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B766B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951082"/>
      <w:bookmarkStart w:id="1" w:name="_Hlk501023282"/>
      <w:bookmarkStart w:id="2" w:name="_Hlk508870695"/>
    </w:p>
    <w:p w14:paraId="239AD910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60DC3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CAA83C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5010D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264835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ACF618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69AC38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00AE58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D432E" w14:textId="77777777" w:rsidR="001720D9" w:rsidRDefault="001720D9" w:rsidP="001720D9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F77140D" w14:textId="032B08A2" w:rsidR="001720D9" w:rsidRDefault="001720D9" w:rsidP="001720D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495759"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49167C" w14:textId="77777777" w:rsidR="001720D9" w:rsidRDefault="001720D9" w:rsidP="001720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5D92DD" w14:textId="77777777" w:rsidR="00712CC2" w:rsidRPr="00712CC2" w:rsidRDefault="00712CC2" w:rsidP="00712CC2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712CC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71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712C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712CC2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712CC2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110E0927" w14:textId="77777777" w:rsidR="00495759" w:rsidRPr="00495759" w:rsidRDefault="001720D9" w:rsidP="00495759">
      <w:pPr>
        <w:pStyle w:val="aff2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495759">
        <w:rPr>
          <w:rFonts w:ascii="Times New Roman" w:hAnsi="Times New Roman" w:cs="Times New Roman"/>
          <w:sz w:val="28"/>
          <w:szCs w:val="28"/>
        </w:rPr>
        <w:t>волейбол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63C4446" w14:textId="16212637" w:rsidR="00495759" w:rsidRPr="00495759" w:rsidRDefault="001720D9" w:rsidP="00495759">
      <w:pPr>
        <w:pStyle w:val="aff2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95759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495759" w:rsidRPr="00495759">
        <w:rPr>
          <w:rFonts w:ascii="Times New Roman" w:hAnsi="Times New Roman" w:cs="Times New Roman"/>
          <w:sz w:val="28"/>
          <w:szCs w:val="28"/>
        </w:rPr>
        <w:t>у</w:t>
      </w:r>
      <w:r w:rsidRPr="00495759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49575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495759" w:rsidRPr="004957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24</w:t>
      </w:r>
      <w:r w:rsidR="00712CC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495759" w:rsidRPr="004957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2022 </w:t>
      </w:r>
      <w:r w:rsidR="00712CC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495759" w:rsidRPr="0049575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 41</w:t>
      </w:r>
      <w:r w:rsidR="00495759" w:rsidRPr="00495759">
        <w:rPr>
          <w:rFonts w:ascii="Times New Roman" w:hAnsi="Times New Roman" w:cs="Times New Roman"/>
          <w:sz w:val="28"/>
          <w:szCs w:val="28"/>
        </w:rPr>
        <w:t xml:space="preserve"> </w:t>
      </w:r>
      <w:r w:rsidRPr="00495759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495759" w:rsidRPr="00495759">
        <w:rPr>
          <w:rFonts w:ascii="Times New Roman" w:hAnsi="Times New Roman" w:cs="Times New Roman"/>
          <w:sz w:val="28"/>
          <w:szCs w:val="28"/>
        </w:rPr>
        <w:t>волейбол</w:t>
      </w:r>
      <w:r w:rsidRPr="00495759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</w:t>
      </w:r>
      <w:r w:rsidR="00495759" w:rsidRPr="00495759">
        <w:rPr>
          <w:rFonts w:ascii="Times New Roman" w:hAnsi="Times New Roman" w:cs="Times New Roman"/>
          <w:sz w:val="28"/>
          <w:szCs w:val="28"/>
        </w:rPr>
        <w:t>ии 4</w:t>
      </w:r>
      <w:r w:rsidR="00712CC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95759" w:rsidRPr="00495759">
        <w:rPr>
          <w:rFonts w:ascii="Times New Roman" w:hAnsi="Times New Roman" w:cs="Times New Roman"/>
          <w:sz w:val="28"/>
          <w:szCs w:val="28"/>
        </w:rPr>
        <w:t>2022</w:t>
      </w:r>
      <w:r w:rsidR="00712CC2">
        <w:rPr>
          <w:rFonts w:ascii="Times New Roman" w:hAnsi="Times New Roman" w:cs="Times New Roman"/>
          <w:sz w:val="28"/>
          <w:szCs w:val="28"/>
        </w:rPr>
        <w:t xml:space="preserve"> г.</w:t>
      </w:r>
      <w:r w:rsidR="00495759" w:rsidRPr="00495759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495759">
        <w:rPr>
          <w:rFonts w:ascii="Times New Roman" w:hAnsi="Times New Roman" w:cs="Times New Roman"/>
          <w:sz w:val="28"/>
          <w:szCs w:val="28"/>
        </w:rPr>
        <w:br/>
      </w:r>
      <w:r w:rsidRPr="00495759">
        <w:rPr>
          <w:rFonts w:ascii="Times New Roman" w:hAnsi="Times New Roman" w:cs="Times New Roman"/>
          <w:sz w:val="28"/>
          <w:szCs w:val="28"/>
        </w:rPr>
        <w:t xml:space="preserve">№ </w:t>
      </w:r>
      <w:r w:rsidR="00495759" w:rsidRPr="00495759">
        <w:rPr>
          <w:rFonts w:ascii="Times New Roman" w:eastAsia="Times New Roman" w:hAnsi="Times New Roman" w:cs="Times New Roman"/>
          <w:color w:val="auto"/>
          <w:sz w:val="28"/>
          <w:szCs w:val="28"/>
        </w:rPr>
        <w:t>67617</w:t>
      </w:r>
      <w:r w:rsidRPr="00495759">
        <w:rPr>
          <w:rFonts w:ascii="Times New Roman" w:hAnsi="Times New Roman" w:cs="Times New Roman"/>
          <w:sz w:val="28"/>
          <w:szCs w:val="28"/>
        </w:rPr>
        <w:t>).</w:t>
      </w:r>
    </w:p>
    <w:p w14:paraId="6CC45EE5" w14:textId="761CD66B" w:rsidR="00495759" w:rsidRPr="00495759" w:rsidRDefault="001720D9" w:rsidP="00495759">
      <w:pPr>
        <w:pStyle w:val="aff2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95759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712CC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9575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12CC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957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98AFEE" w14:textId="44795B25" w:rsidR="001720D9" w:rsidRDefault="001720D9" w:rsidP="00495759">
      <w:pPr>
        <w:pStyle w:val="aff2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9575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95759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CA1F283" w14:textId="77777777" w:rsidR="001720D9" w:rsidRDefault="001720D9" w:rsidP="00172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15626" w14:textId="77777777" w:rsidR="001720D9" w:rsidRDefault="001720D9" w:rsidP="00172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B29904" w14:textId="77777777" w:rsidR="001720D9" w:rsidRDefault="001720D9" w:rsidP="00172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A5048D" w14:textId="77777777" w:rsidR="001720D9" w:rsidRDefault="001720D9" w:rsidP="001720D9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E5612C9" w14:textId="77777777" w:rsidR="001720D9" w:rsidRDefault="001720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0997C465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6F70A2B5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Pr="00C92C1E">
        <w:rPr>
          <w:rFonts w:ascii="Times New Roman" w:hAnsi="Times New Roman" w:cs="Times New Roman"/>
          <w:sz w:val="28"/>
          <w:szCs w:val="28"/>
        </w:rPr>
        <w:t>___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ED6BEB1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95759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C92C1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C92C1E" w:rsidRDefault="00DB1449" w:rsidP="00C611B1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C92C1E" w:rsidRDefault="00FE266D" w:rsidP="00C611B1">
      <w:pPr>
        <w:pStyle w:val="aff2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C611B1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C611B1">
      <w:pPr>
        <w:pStyle w:val="aff2"/>
        <w:widowControl w:val="0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C611B1">
      <w:pPr>
        <w:pStyle w:val="aff2"/>
        <w:widowControl w:val="0"/>
        <w:numPr>
          <w:ilvl w:val="2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C611B1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AD6BCC6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AB38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01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42EBA0A6" w:rsidR="001C30BB" w:rsidRPr="00C92C1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5541BC5B" w14:textId="77777777" w:rsidR="00164523" w:rsidRPr="00164523" w:rsidRDefault="00C554DB" w:rsidP="00164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164523" w:rsidRPr="001645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164523" w:rsidRPr="0016452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77981DDC" w:rsidR="000055D8" w:rsidRPr="00C92C1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C92C1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C92C1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C92C1E" w:rsidRDefault="00C93742" w:rsidP="00C611B1">
      <w:pPr>
        <w:pStyle w:val="aff2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C92C1E" w:rsidRDefault="009771F7" w:rsidP="00C611B1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C92C1E" w:rsidRDefault="00C93742" w:rsidP="00C611B1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C92C1E" w:rsidRDefault="000B1AD4" w:rsidP="00C611B1">
      <w:pPr>
        <w:pStyle w:val="aff2"/>
        <w:numPr>
          <w:ilvl w:val="2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0853C5CE" w:rsidR="00E66A7A" w:rsidRPr="00A97AF0" w:rsidRDefault="007D5793" w:rsidP="00C611B1">
      <w:pPr>
        <w:pStyle w:val="aff2"/>
        <w:widowControl w:val="0"/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End w:id="5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</w:t>
      </w:r>
      <w:bookmarkEnd w:id="6"/>
      <w:r w:rsidR="00A97AF0" w:rsidRPr="00A97AF0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A97AF0" w:rsidRPr="00A9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AF0" w:rsidRPr="00A97AF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A97AF0" w:rsidRPr="00A97AF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</w:t>
      </w:r>
      <w:r w:rsidR="002B4E3B" w:rsidRPr="00A97A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2F33FE" w14:textId="34A7F46E" w:rsidR="00BF3ADE" w:rsidRPr="00C92C1E" w:rsidRDefault="007E085F" w:rsidP="00C611B1">
      <w:pPr>
        <w:pStyle w:val="af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532CFF85" w:rsidR="00DF263C" w:rsidRPr="00C92C1E" w:rsidRDefault="00DB1449" w:rsidP="00C611B1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лиц, проходящих спортивную подготовку, особенностей вида спорта 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="0073189B" w:rsidRPr="00164523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C92C1E">
        <w:rPr>
          <w:b/>
        </w:rPr>
        <w:t xml:space="preserve"> </w:t>
      </w:r>
      <w:r w:rsidR="0073189B" w:rsidRPr="00C92C1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C92C1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93A7868" w:rsidR="00DF263C" w:rsidRPr="00C92C1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CB3E09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C92C1E">
        <w:rPr>
          <w:rFonts w:ascii="Times New Roman" w:hAnsi="Times New Roman" w:cs="Times New Roman"/>
          <w:sz w:val="28"/>
          <w:szCs w:val="28"/>
        </w:rPr>
        <w:t>е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sz w:val="28"/>
          <w:szCs w:val="28"/>
        </w:rPr>
        <w:t>ы</w:t>
      </w:r>
      <w:r w:rsidR="006010AD" w:rsidRPr="00C92C1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C92C1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C92C1E">
        <w:rPr>
          <w:rFonts w:ascii="Times New Roman" w:hAnsi="Times New Roman" w:cs="Times New Roman"/>
          <w:sz w:val="28"/>
          <w:szCs w:val="28"/>
        </w:rPr>
        <w:br/>
      </w:r>
      <w:r w:rsidR="006B4932" w:rsidRPr="00C92C1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Cs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6EF4E276" w:rsidR="00DF263C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767B45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C92C1E">
        <w:rPr>
          <w:bCs/>
        </w:rPr>
        <w:t xml:space="preserve"> </w:t>
      </w:r>
      <w:r w:rsidR="00F061BF">
        <w:rPr>
          <w:bCs/>
        </w:rPr>
        <w:br/>
      </w:r>
      <w:r w:rsidR="00943FD7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C92C1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C92C1E">
        <w:rPr>
          <w:bCs/>
        </w:rPr>
        <w:t xml:space="preserve"> </w:t>
      </w:r>
      <w:r w:rsidR="00C309C1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Cs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E86073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A3D2C" w:rsidRPr="00C92C1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C92C1E">
        <w:rPr>
          <w:rFonts w:ascii="Times New Roman" w:hAnsi="Times New Roman" w:cs="Times New Roman"/>
          <w:sz w:val="28"/>
          <w:szCs w:val="28"/>
        </w:rPr>
        <w:t>6</w:t>
      </w:r>
      <w:r w:rsidR="008C364D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711983EE" w:rsidR="005A4755" w:rsidRPr="00C92C1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6C7B4A" w:rsidRPr="00C92C1E">
        <w:rPr>
          <w:rFonts w:ascii="Times New Roman" w:hAnsi="Times New Roman" w:cs="Times New Roman"/>
          <w:sz w:val="28"/>
          <w:szCs w:val="28"/>
        </w:rPr>
        <w:t>.2.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C92C1E">
        <w:rPr>
          <w:bCs/>
        </w:rPr>
        <w:t xml:space="preserve"> </w:t>
      </w:r>
      <w:r w:rsidR="008C364D" w:rsidRPr="00C92C1E">
        <w:rPr>
          <w:bCs/>
        </w:rPr>
        <w:br/>
      </w:r>
      <w:r w:rsidR="005A4755" w:rsidRPr="00C92C1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C92C1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Cs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C92C1E">
        <w:rPr>
          <w:b/>
        </w:rPr>
        <w:t xml:space="preserve"> </w:t>
      </w:r>
      <w:r w:rsidR="005E577F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7</w:t>
      </w:r>
      <w:r w:rsidR="006C7B4A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58845645" w:rsidR="00DF263C" w:rsidRPr="00C92C1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6C7B4A" w:rsidRPr="00C92C1E">
        <w:rPr>
          <w:rFonts w:ascii="Times New Roman" w:hAnsi="Times New Roman" w:cs="Times New Roman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FD777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C309C1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C92C1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Cs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8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45788288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2</w:t>
      </w:r>
      <w:r w:rsidR="003306A2" w:rsidRPr="00C92C1E">
        <w:rPr>
          <w:rFonts w:ascii="Times New Roman" w:hAnsi="Times New Roman" w:cs="Times New Roman"/>
          <w:sz w:val="28"/>
          <w:szCs w:val="28"/>
        </w:rPr>
        <w:t>.</w:t>
      </w:r>
      <w:r w:rsidR="00F81421" w:rsidRPr="00C92C1E">
        <w:rPr>
          <w:rFonts w:ascii="Times New Roman" w:hAnsi="Times New Roman" w:cs="Times New Roman"/>
          <w:sz w:val="28"/>
          <w:szCs w:val="28"/>
        </w:rPr>
        <w:t>4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C92C1E">
        <w:rPr>
          <w:rFonts w:ascii="Times New Roman" w:hAnsi="Times New Roman" w:cs="Times New Roman"/>
          <w:sz w:val="28"/>
          <w:szCs w:val="28"/>
        </w:rPr>
        <w:t>у</w:t>
      </w:r>
      <w:r w:rsidR="003306A2" w:rsidRPr="00C92C1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D96F47" w:rsidRPr="00D96F47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D96F47">
        <w:rPr>
          <w:rFonts w:ascii="Times New Roman" w:hAnsi="Times New Roman" w:cs="Times New Roman"/>
          <w:sz w:val="28"/>
          <w:szCs w:val="28"/>
        </w:rPr>
        <w:t>)</w:t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4E4D0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C92C1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Cs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C92C1E">
        <w:rPr>
          <w:b/>
        </w:rPr>
        <w:t xml:space="preserve"> 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9</w:t>
      </w:r>
      <w:r w:rsidR="003306A2" w:rsidRPr="00C92C1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B3483C8" w14:textId="77777777" w:rsidR="00164523" w:rsidRPr="00C92C1E" w:rsidRDefault="00164523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78B41191" w:rsidR="00DF263C" w:rsidRPr="00C92C1E" w:rsidRDefault="00DB1449" w:rsidP="00C611B1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C92C1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C92C1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C92C1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52F15D20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C92C1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Cs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C92C1E" w:rsidRDefault="00DB1449" w:rsidP="00C611B1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C92C1E">
        <w:rPr>
          <w:b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C92C1E" w:rsidRDefault="00E86AD1" w:rsidP="00C611B1">
      <w:pPr>
        <w:pStyle w:val="aff2"/>
        <w:widowControl w:val="0"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3FD6F2F" w14:textId="77777777" w:rsidR="00A97AF0" w:rsidRPr="00A97AF0" w:rsidRDefault="00A97AF0" w:rsidP="00A97AF0">
      <w:pPr>
        <w:pStyle w:val="aff2"/>
        <w:widowControl w:val="0"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A97AF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A97AF0">
        <w:t xml:space="preserve"> </w:t>
      </w:r>
      <w:r w:rsidRPr="00A97AF0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C9F26C0" w14:textId="77777777" w:rsidR="00A97AF0" w:rsidRPr="00A97AF0" w:rsidRDefault="00A97AF0" w:rsidP="00A97A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09E9B4D" w14:textId="77777777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A97AF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FB87CB6" w14:textId="4057782E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A97AF0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164523">
        <w:rPr>
          <w:rFonts w:ascii="Times New Roman" w:hAnsi="Times New Roman" w:cs="Times New Roman"/>
          <w:sz w:val="28"/>
          <w:szCs w:val="28"/>
        </w:rPr>
        <w:t xml:space="preserve"> </w:t>
      </w:r>
      <w:r w:rsidRPr="00A97AF0">
        <w:rPr>
          <w:rFonts w:ascii="Times New Roman" w:hAnsi="Times New Roman" w:cs="Times New Roman"/>
          <w:sz w:val="28"/>
          <w:szCs w:val="28"/>
        </w:rPr>
        <w:t>о виде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A97AF0">
        <w:rPr>
          <w:rFonts w:ascii="Times New Roman" w:hAnsi="Times New Roman" w:cs="Times New Roman"/>
          <w:sz w:val="28"/>
          <w:szCs w:val="28"/>
        </w:rPr>
        <w:t>»;</w:t>
      </w:r>
    </w:p>
    <w:p w14:paraId="4395449C" w14:textId="3AC5CF22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A97AF0">
        <w:rPr>
          <w:rFonts w:ascii="Times New Roman" w:hAnsi="Times New Roman" w:cs="Times New Roman"/>
          <w:sz w:val="28"/>
          <w:szCs w:val="28"/>
        </w:rPr>
        <w:t>»;</w:t>
      </w:r>
    </w:p>
    <w:p w14:paraId="5075E897" w14:textId="77777777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E85DB5F" w14:textId="77777777" w:rsidR="00A97AF0" w:rsidRPr="00A97AF0" w:rsidRDefault="00A97AF0" w:rsidP="00A97A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03D7C24" w14:textId="77777777" w:rsidR="00A97AF0" w:rsidRPr="00A97AF0" w:rsidRDefault="00A97AF0" w:rsidP="00A97AF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1D04680" w14:textId="3B769129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A97AF0">
        <w:rPr>
          <w:rFonts w:ascii="Times New Roman" w:hAnsi="Times New Roman" w:cs="Times New Roman"/>
          <w:sz w:val="28"/>
          <w:szCs w:val="28"/>
        </w:rPr>
        <w:t>»;</w:t>
      </w:r>
    </w:p>
    <w:p w14:paraId="7E2D52AB" w14:textId="798629CC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674514">
        <w:rPr>
          <w:rFonts w:ascii="Times New Roman" w:hAnsi="Times New Roman" w:cs="Times New Roman"/>
          <w:sz w:val="28"/>
          <w:szCs w:val="28"/>
        </w:rPr>
        <w:br/>
      </w:r>
      <w:r w:rsidRPr="00A97AF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A97AF0">
        <w:rPr>
          <w:rFonts w:ascii="Times New Roman" w:hAnsi="Times New Roman" w:cs="Times New Roman"/>
          <w:sz w:val="28"/>
          <w:szCs w:val="28"/>
        </w:rPr>
        <w:t>»;</w:t>
      </w:r>
    </w:p>
    <w:p w14:paraId="2BC976D7" w14:textId="77777777" w:rsidR="00A97AF0" w:rsidRPr="00A97AF0" w:rsidRDefault="00A97AF0" w:rsidP="00A97AF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A97AF0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AE0CE60" w14:textId="77777777" w:rsidR="00A97AF0" w:rsidRPr="00A97AF0" w:rsidRDefault="00A97AF0" w:rsidP="00A97AF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D5A2286" w14:textId="77777777" w:rsidR="00A97AF0" w:rsidRPr="00A97AF0" w:rsidRDefault="00A97AF0" w:rsidP="00A97AF0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5EB4D04" w14:textId="77777777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EF6603A" w14:textId="77777777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A97AF0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CD67FBD" w14:textId="77777777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BEF5A70" w14:textId="77777777" w:rsidR="00A97AF0" w:rsidRPr="00A97AF0" w:rsidRDefault="00A97AF0" w:rsidP="00A97AF0">
      <w:pPr>
        <w:pStyle w:val="ConsPlusNonformat"/>
        <w:numPr>
          <w:ilvl w:val="1"/>
          <w:numId w:val="1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86D604B" w14:textId="066730A3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A97AF0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713DC69" w14:textId="77777777" w:rsidR="00A97AF0" w:rsidRPr="00A97AF0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FFB86B3" w14:textId="77777777" w:rsidR="00A97AF0" w:rsidRPr="00184AEE" w:rsidRDefault="00A97AF0" w:rsidP="00A97A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F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A2C6DF0" w:rsidR="00DF263C" w:rsidRPr="00C92C1E" w:rsidRDefault="00DB1449" w:rsidP="00C611B1">
      <w:pPr>
        <w:pStyle w:val="aff2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C92C1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2AFE6B40" w:rsidR="006F00B9" w:rsidRPr="00C92C1E" w:rsidRDefault="00432399" w:rsidP="00C611B1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C92C1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C92C1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C92C1E">
        <w:rPr>
          <w:rFonts w:ascii="Times New Roman" w:hAnsi="Times New Roman" w:cs="Times New Roman"/>
          <w:sz w:val="28"/>
          <w:szCs w:val="28"/>
        </w:rPr>
        <w:t>а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основаны </w:t>
      </w:r>
      <w:r w:rsidR="00566A0B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на особенностях вида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 и его спортивных дисциплин.</w:t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674514">
        <w:rPr>
          <w:rFonts w:ascii="Times New Roman" w:hAnsi="Times New Roman" w:cs="Times New Roman"/>
          <w:sz w:val="28"/>
          <w:szCs w:val="28"/>
        </w:rPr>
        <w:br/>
      </w:r>
      <w:r w:rsidR="006F00B9" w:rsidRPr="00C92C1E">
        <w:rPr>
          <w:rFonts w:ascii="Times New Roman" w:hAnsi="Times New Roman" w:cs="Times New Roman"/>
          <w:sz w:val="28"/>
          <w:szCs w:val="28"/>
        </w:rPr>
        <w:t xml:space="preserve">с учетом этапа спортивной подготовки и спортивных дисциплин вида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6F00B9" w:rsidRPr="00C92C1E">
        <w:rPr>
          <w:rFonts w:ascii="Times New Roman" w:hAnsi="Times New Roman" w:cs="Times New Roman"/>
          <w:sz w:val="28"/>
          <w:szCs w:val="28"/>
        </w:rPr>
        <w:t>, по которым осуществляется спортивная подготовка.</w:t>
      </w:r>
      <w:r w:rsidR="00DE6DC5"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D653EB4" w:rsidR="004A11E4" w:rsidRPr="00C92C1E" w:rsidRDefault="00D8165D" w:rsidP="00C611B1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</w:t>
      </w:r>
      <w:r w:rsidR="00674514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C92C1E">
        <w:rPr>
          <w:rFonts w:ascii="Times New Roman" w:hAnsi="Times New Roman" w:cs="Times New Roman"/>
          <w:sz w:val="28"/>
          <w:szCs w:val="28"/>
        </w:rPr>
        <w:t>ого плана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C92C1E" w:rsidRDefault="002E4948" w:rsidP="00C611B1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2A854F8" w:rsidR="008C4326" w:rsidRPr="00C92C1E" w:rsidRDefault="003A7490" w:rsidP="00C611B1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Российской Федерации по виду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164523">
        <w:rPr>
          <w:rFonts w:ascii="Times New Roman" w:hAnsi="Times New Roman" w:cs="Times New Roman"/>
          <w:sz w:val="28"/>
          <w:szCs w:val="28"/>
        </w:rPr>
        <w:lastRenderedPageBreak/>
        <w:t xml:space="preserve">уровня </w:t>
      </w:r>
      <w:r w:rsidR="00045D0C">
        <w:rPr>
          <w:rFonts w:ascii="Times New Roman" w:hAnsi="Times New Roman" w:cs="Times New Roman"/>
          <w:sz w:val="28"/>
          <w:szCs w:val="28"/>
        </w:rPr>
        <w:t>вс</w:t>
      </w:r>
      <w:r w:rsidR="00D83921" w:rsidRPr="00C92C1E">
        <w:rPr>
          <w:rFonts w:ascii="Times New Roman" w:hAnsi="Times New Roman" w:cs="Times New Roman"/>
          <w:sz w:val="28"/>
          <w:szCs w:val="28"/>
        </w:rPr>
        <w:t>ероссийск</w:t>
      </w:r>
      <w:r w:rsidR="00164523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 w:rsidR="00D83921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1CAA6AB4" w:rsidR="00DF2675" w:rsidRPr="00C92C1E" w:rsidRDefault="00DF2675" w:rsidP="00C611B1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 xml:space="preserve">, учитывающих особенности осуществления спортивной подготовки по спортивным дисциплинам вида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C92C1E" w:rsidRDefault="00DB1449" w:rsidP="00C611B1">
      <w:pPr>
        <w:pStyle w:val="aff2"/>
        <w:widowControl w:val="0"/>
        <w:numPr>
          <w:ilvl w:val="0"/>
          <w:numId w:val="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Hlk522028169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0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46D98A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674514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674514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1" w:name="_Hlk91062957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ADA7372" w:rsidR="00E45BD7" w:rsidRPr="00C92C1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6334D0" w:rsidRPr="00C92C1E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DB3A1B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FB6289" w:rsidRPr="00C92C1E">
        <w:rPr>
          <w:rFonts w:ascii="Times New Roman" w:hAnsi="Times New Roman" w:cs="Times New Roman"/>
          <w:sz w:val="28"/>
          <w:szCs w:val="28"/>
        </w:rPr>
        <w:t>Тренер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043DB0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043DB0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043DB0" w:rsidRPr="00C92C1E">
        <w:rPr>
          <w:rFonts w:ascii="Times New Roman" w:hAnsi="Times New Roman" w:cs="Times New Roman"/>
          <w:sz w:val="28"/>
          <w:szCs w:val="28"/>
        </w:rPr>
        <w:t>», утвержденны</w:t>
      </w:r>
      <w:r w:rsidR="00674514">
        <w:rPr>
          <w:rFonts w:ascii="Times New Roman" w:hAnsi="Times New Roman" w:cs="Times New Roman"/>
          <w:sz w:val="28"/>
          <w:szCs w:val="28"/>
        </w:rPr>
        <w:t>м</w:t>
      </w:r>
      <w:r w:rsidR="00043DB0" w:rsidRPr="00C92C1E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043DB0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43DB0">
        <w:rPr>
          <w:rFonts w:ascii="Times New Roman" w:hAnsi="Times New Roman" w:cs="Times New Roman"/>
          <w:sz w:val="28"/>
          <w:szCs w:val="28"/>
        </w:rPr>
        <w:t>21.04.2022</w:t>
      </w:r>
      <w:r w:rsidR="00043DB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043DB0">
        <w:rPr>
          <w:rFonts w:ascii="Times New Roman" w:hAnsi="Times New Roman" w:cs="Times New Roman"/>
          <w:sz w:val="28"/>
          <w:szCs w:val="28"/>
        </w:rPr>
        <w:t>237</w:t>
      </w:r>
      <w:r w:rsidR="00043DB0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043DB0">
        <w:rPr>
          <w:rFonts w:ascii="Times New Roman" w:hAnsi="Times New Roman" w:cs="Times New Roman"/>
          <w:sz w:val="28"/>
          <w:szCs w:val="28"/>
        </w:rPr>
        <w:t>27.05.2022</w:t>
      </w:r>
      <w:r w:rsidR="00043DB0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043DB0">
        <w:rPr>
          <w:rFonts w:ascii="Times New Roman" w:hAnsi="Times New Roman" w:cs="Times New Roman"/>
          <w:sz w:val="28"/>
          <w:szCs w:val="28"/>
        </w:rPr>
        <w:t>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</w:t>
      </w:r>
      <w:r w:rsidR="00DB3A1B">
        <w:rPr>
          <w:rFonts w:ascii="Times New Roman" w:hAnsi="Times New Roman" w:cs="Times New Roman"/>
          <w:sz w:val="28"/>
          <w:szCs w:val="28"/>
        </w:rPr>
        <w:t>,</w:t>
      </w:r>
      <w:r w:rsidR="001343E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и служащих, раздел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E45BD7" w:rsidRPr="00C92C1E">
        <w:rPr>
          <w:rFonts w:ascii="Times New Roman" w:hAnsi="Times New Roman" w:cs="Times New Roman"/>
          <w:sz w:val="28"/>
          <w:szCs w:val="28"/>
        </w:rPr>
        <w:t>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E45BD7" w:rsidRPr="00C92C1E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2E311566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2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4514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674514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2"/>
    </w:p>
    <w:bookmarkEnd w:id="11"/>
    <w:p w14:paraId="43DEE231" w14:textId="72C100B3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709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(или) объектом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инфраструктуры):</w:t>
      </w:r>
    </w:p>
    <w:p w14:paraId="589844AC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34A3B7ED" w14:textId="77777777" w:rsidR="00674514" w:rsidRPr="00B420E5" w:rsidRDefault="001C3840" w:rsidP="00674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3"/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674514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674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674514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67451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74514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674514" w:rsidRPr="00B420E5">
        <w:rPr>
          <w:rFonts w:ascii="Times New Roman" w:hAnsi="Times New Roman" w:cs="Times New Roman"/>
          <w:sz w:val="28"/>
        </w:rPr>
        <w:t>;</w:t>
      </w:r>
    </w:p>
    <w:p w14:paraId="792ACE45" w14:textId="07D3BDAB" w:rsidR="00DF263C" w:rsidRPr="00C92C1E" w:rsidRDefault="00DB1449" w:rsidP="00674514">
      <w:pPr>
        <w:widowControl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C92C1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13DC27D6" w14:textId="77777777" w:rsidR="00F061BF" w:rsidRPr="00B420E5" w:rsidRDefault="00F061BF" w:rsidP="00F06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7FF0F396" w14:textId="77777777" w:rsidR="00F061BF" w:rsidRPr="00B420E5" w:rsidRDefault="00F061BF" w:rsidP="00F061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9BDC032" w14:textId="77777777" w:rsidR="00F061BF" w:rsidRPr="00C92C1E" w:rsidRDefault="00F061BF" w:rsidP="00F061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2C0EA7F2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4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674514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14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C2E31DB" w:rsidR="00237E1E" w:rsidRPr="00C92C1E" w:rsidRDefault="00164523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52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494DCA1A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674514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DC171AC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F6269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73CF7FBF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2A450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6452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164523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2et92p0"/>
      <w:bookmarkStart w:id="16" w:name="_Hlk57041728"/>
      <w:bookmarkEnd w:id="15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303315CD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12410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38860C4B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0295B644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7DF118" w14:textId="2E970DDF" w:rsidR="00F41D0D" w:rsidRDefault="00F41D0D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FC00EC" w14:textId="77777777" w:rsidR="00F41D0D" w:rsidRPr="00C92C1E" w:rsidRDefault="00F41D0D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C92C1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C92C1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4294E5C6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C92C1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C92C1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B94F91" w:rsidRPr="00C92C1E" w14:paraId="29AD6225" w14:textId="77777777" w:rsidTr="006D5AD5">
        <w:trPr>
          <w:trHeight w:val="506"/>
        </w:trPr>
        <w:tc>
          <w:tcPr>
            <w:tcW w:w="10206" w:type="dxa"/>
            <w:gridSpan w:val="4"/>
            <w:vAlign w:val="center"/>
          </w:tcPr>
          <w:p w14:paraId="39F5E70B" w14:textId="59384C31" w:rsidR="00B94F91" w:rsidRPr="00C92C1E" w:rsidRDefault="00B94F91" w:rsidP="0025037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 w:rsidRPr="0021412A">
              <w:rPr>
                <w:sz w:val="28"/>
                <w:szCs w:val="28"/>
                <w:lang w:val="ru-RU"/>
              </w:rPr>
              <w:t xml:space="preserve">Для спортивной дисциплины </w:t>
            </w:r>
            <w:r w:rsidR="00AB389E">
              <w:rPr>
                <w:sz w:val="28"/>
                <w:szCs w:val="28"/>
                <w:lang w:val="ru-RU"/>
              </w:rPr>
              <w:t>«</w:t>
            </w:r>
            <w:r w:rsidRPr="0021412A">
              <w:rPr>
                <w:sz w:val="28"/>
                <w:szCs w:val="28"/>
                <w:lang w:val="ru-RU"/>
              </w:rPr>
              <w:t>волейбол</w:t>
            </w:r>
            <w:r w:rsidR="00AB389E">
              <w:rPr>
                <w:sz w:val="28"/>
                <w:szCs w:val="28"/>
                <w:lang w:val="ru-RU"/>
              </w:rPr>
              <w:t>»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29BE9A65" w:rsidR="009F562A" w:rsidRPr="00C92C1E" w:rsidRDefault="00B94F91" w:rsidP="00045D0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5F5521AF" w:rsidR="009F562A" w:rsidRPr="00C92C1E" w:rsidRDefault="00B301E8" w:rsidP="00B301E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39113466" w:rsidR="009F562A" w:rsidRPr="00C92C1E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1F101B71" w:rsidR="009F562A" w:rsidRPr="00C92C1E" w:rsidRDefault="00674514" w:rsidP="00045D0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33E10F2B" w:rsidR="009F562A" w:rsidRPr="00C92C1E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5A7EF06C" w:rsidR="009F562A" w:rsidRPr="00C92C1E" w:rsidRDefault="00B301E8" w:rsidP="00B301E8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7FFE51AE" w:rsidR="009F562A" w:rsidRPr="00C92C1E" w:rsidRDefault="00045D0C" w:rsidP="00045D0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устанавливается</w:t>
            </w:r>
          </w:p>
        </w:tc>
        <w:tc>
          <w:tcPr>
            <w:tcW w:w="2269" w:type="dxa"/>
            <w:vAlign w:val="center"/>
          </w:tcPr>
          <w:p w14:paraId="7BC26EA9" w14:textId="35E921C8" w:rsidR="009F562A" w:rsidRPr="00C92C1E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D1C4732" w14:textId="5BEE0462" w:rsidR="009F562A" w:rsidRPr="00C92C1E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C92C1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C92C1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67072EE7" w:rsidR="009F562A" w:rsidRPr="00C92C1E" w:rsidRDefault="00045D0C" w:rsidP="00045D0C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устанавливается</w:t>
            </w:r>
          </w:p>
        </w:tc>
        <w:tc>
          <w:tcPr>
            <w:tcW w:w="2269" w:type="dxa"/>
            <w:vAlign w:val="center"/>
          </w:tcPr>
          <w:p w14:paraId="1D5E5C52" w14:textId="574C4ADF" w:rsidR="009F562A" w:rsidRPr="00C92C1E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48088A3C" w14:textId="106FC587" w:rsidR="009F562A" w:rsidRPr="00C92C1E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B94F91" w:rsidRPr="00C92C1E" w14:paraId="4E409306" w14:textId="77777777" w:rsidTr="006D5AD5">
        <w:trPr>
          <w:trHeight w:val="506"/>
        </w:trPr>
        <w:tc>
          <w:tcPr>
            <w:tcW w:w="10206" w:type="dxa"/>
            <w:gridSpan w:val="4"/>
            <w:vAlign w:val="center"/>
          </w:tcPr>
          <w:p w14:paraId="23DF72B7" w14:textId="412248FC" w:rsidR="00B94F91" w:rsidRPr="00B94F91" w:rsidRDefault="00B94F91" w:rsidP="00045D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1412A">
              <w:rPr>
                <w:sz w:val="28"/>
                <w:szCs w:val="28"/>
                <w:lang w:val="ru-RU"/>
              </w:rPr>
              <w:t xml:space="preserve">Для спортивной дисциплины </w:t>
            </w:r>
            <w:r w:rsidR="00AB389E">
              <w:rPr>
                <w:sz w:val="28"/>
                <w:szCs w:val="28"/>
                <w:lang w:val="ru-RU"/>
              </w:rPr>
              <w:t>«</w:t>
            </w:r>
            <w:r w:rsidRPr="0021412A">
              <w:rPr>
                <w:sz w:val="28"/>
                <w:szCs w:val="28"/>
                <w:lang w:val="ru-RU"/>
              </w:rPr>
              <w:t>пляжный волейбол</w:t>
            </w:r>
          </w:p>
        </w:tc>
      </w:tr>
      <w:tr w:rsidR="00B94F91" w:rsidRPr="00C92C1E" w14:paraId="52F05171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8630DF0" w14:textId="48641CCD" w:rsidR="00B94F91" w:rsidRPr="00B94F91" w:rsidRDefault="00B94F91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1A7C9D" w14:textId="43B1CA4D" w:rsidR="00B94F91" w:rsidRPr="00B94F91" w:rsidRDefault="00B94F91" w:rsidP="00045D0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522B775D" w14:textId="4ECDFDDD" w:rsidR="00B94F91" w:rsidRPr="00B94F91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688F0CF0" w14:textId="658659A5" w:rsidR="00B94F91" w:rsidRPr="00B94F91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B94F91" w:rsidRPr="00C92C1E" w14:paraId="42C45104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CB22CD" w14:textId="2F963832" w:rsidR="00B94F91" w:rsidRPr="00B94F91" w:rsidRDefault="00B94F91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6F02DD79" w14:textId="4C89FFE8" w:rsidR="00B94F91" w:rsidRPr="00B94F91" w:rsidRDefault="00674514" w:rsidP="00045D0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B94F91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5BF76457" w14:textId="0C8C74C6" w:rsidR="00B94F91" w:rsidRPr="00B94F91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3CD14156" w14:textId="21781821" w:rsidR="00B94F91" w:rsidRPr="00B94F91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B94F91" w:rsidRPr="00C92C1E" w14:paraId="36A95C1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7AF5B618" w14:textId="77777777" w:rsidR="00B94F91" w:rsidRPr="00C92C1E" w:rsidRDefault="00B94F91" w:rsidP="006D5AD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05563089" w14:textId="3F57B6C6" w:rsidR="00B94F91" w:rsidRPr="00B94F91" w:rsidRDefault="00B94F91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5690BD14" w14:textId="0F70E630" w:rsidR="00B94F91" w:rsidRPr="00B94F91" w:rsidRDefault="00045D0C" w:rsidP="00045D0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 устанавливается</w:t>
            </w:r>
          </w:p>
        </w:tc>
        <w:tc>
          <w:tcPr>
            <w:tcW w:w="2269" w:type="dxa"/>
            <w:vAlign w:val="center"/>
          </w:tcPr>
          <w:p w14:paraId="09B282C8" w14:textId="61763952" w:rsidR="00B94F91" w:rsidRPr="00B94F91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204FF652" w14:textId="4360445F" w:rsidR="00B94F91" w:rsidRPr="00B94F91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94F91" w:rsidRPr="00C92C1E" w14:paraId="60622803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55FDF7B2" w14:textId="77777777" w:rsidR="00B94F91" w:rsidRPr="00C92C1E" w:rsidRDefault="00B94F91" w:rsidP="006D5AD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5EE8BF59" w14:textId="0B143AD7" w:rsidR="00B94F91" w:rsidRPr="00B94F91" w:rsidRDefault="00B94F91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220191E6" w14:textId="7A9FD690" w:rsidR="00B94F91" w:rsidRPr="00B94F91" w:rsidRDefault="00045D0C" w:rsidP="00045D0C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 устанавливается</w:t>
            </w:r>
          </w:p>
        </w:tc>
        <w:tc>
          <w:tcPr>
            <w:tcW w:w="2269" w:type="dxa"/>
            <w:vAlign w:val="center"/>
          </w:tcPr>
          <w:p w14:paraId="3146F2DB" w14:textId="361004BC" w:rsidR="00B94F91" w:rsidRPr="00B94F91" w:rsidRDefault="00B94F91" w:rsidP="00B94F91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09DF8E48" w14:textId="2961563C" w:rsidR="00B94F91" w:rsidRPr="00B94F91" w:rsidRDefault="00B94F91" w:rsidP="00B94F91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1C12149A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12410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4D7AB22A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9CF40B1" w14:textId="25BC4091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205C4A1" w14:textId="7255390A" w:rsidR="00F41D0D" w:rsidRDefault="00F41D0D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7A2BB2" w14:textId="77777777" w:rsidR="00F41D0D" w:rsidRPr="00C92C1E" w:rsidRDefault="00F41D0D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E09F9">
              <w:rPr>
                <w:bCs/>
                <w:sz w:val="28"/>
                <w:szCs w:val="28"/>
                <w:lang w:val="ru-RU"/>
              </w:rPr>
              <w:t>Этапный</w:t>
            </w:r>
            <w:r w:rsidRPr="00DE09F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DE09F9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E09F9">
              <w:rPr>
                <w:bCs/>
                <w:sz w:val="28"/>
                <w:szCs w:val="28"/>
                <w:lang w:val="ru-RU"/>
              </w:rPr>
              <w:t>Этапы</w:t>
            </w:r>
            <w:r w:rsidRPr="00DE09F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DE09F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E09F9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DE09F9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начальной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DE09F9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Учебно-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тренировочный</w:t>
            </w:r>
            <w:r w:rsidRPr="00DE09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(этап спортивной</w:t>
            </w:r>
            <w:r w:rsidRPr="00DE09F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DE09F9">
              <w:rPr>
                <w:sz w:val="28"/>
                <w:szCs w:val="28"/>
                <w:lang w:val="ru-RU"/>
              </w:rPr>
              <w:t>специализации</w:t>
            </w:r>
            <w:r w:rsidRPr="00DE09F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Этап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DE09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спортивного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Этап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высшего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спортивного</w:t>
            </w:r>
            <w:r w:rsidRPr="00DE09F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До</w:t>
            </w:r>
            <w:r w:rsidRPr="00DE09F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6B8A13B3" w:rsidR="0070600A" w:rsidRPr="00DE09F9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DE09F9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B301E8" w:rsidRPr="00DE09F9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DE09F9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0A6E3E7B" w:rsidR="0070600A" w:rsidRPr="00DE09F9" w:rsidRDefault="00B301E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DE09F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4F91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Количество</w:t>
            </w:r>
            <w:r w:rsidRPr="00DE09F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71364FA3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70061B35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24DBEC7C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10-12</w:t>
            </w:r>
          </w:p>
        </w:tc>
        <w:tc>
          <w:tcPr>
            <w:tcW w:w="1144" w:type="dxa"/>
            <w:vAlign w:val="center"/>
          </w:tcPr>
          <w:p w14:paraId="356B2D35" w14:textId="008B8703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12-18</w:t>
            </w:r>
          </w:p>
        </w:tc>
        <w:tc>
          <w:tcPr>
            <w:tcW w:w="2436" w:type="dxa"/>
            <w:vAlign w:val="center"/>
          </w:tcPr>
          <w:p w14:paraId="6BB217F4" w14:textId="0DBC62B8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18-24</w:t>
            </w:r>
          </w:p>
        </w:tc>
        <w:tc>
          <w:tcPr>
            <w:tcW w:w="1701" w:type="dxa"/>
            <w:vAlign w:val="center"/>
          </w:tcPr>
          <w:p w14:paraId="2A4DD358" w14:textId="71318B10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B94F91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Общее</w:t>
            </w:r>
            <w:r w:rsidRPr="00DE09F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часов</w:t>
            </w:r>
            <w:r w:rsidRPr="00DE09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в</w:t>
            </w:r>
            <w:r w:rsidRPr="00DE09F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E09F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5EE32808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133E85EE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2B42030E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520-624</w:t>
            </w:r>
          </w:p>
        </w:tc>
        <w:tc>
          <w:tcPr>
            <w:tcW w:w="1144" w:type="dxa"/>
            <w:vAlign w:val="center"/>
          </w:tcPr>
          <w:p w14:paraId="01164C46" w14:textId="16F781E3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624-936</w:t>
            </w:r>
          </w:p>
        </w:tc>
        <w:tc>
          <w:tcPr>
            <w:tcW w:w="2436" w:type="dxa"/>
            <w:vAlign w:val="center"/>
          </w:tcPr>
          <w:p w14:paraId="4F78CF61" w14:textId="6B4C5A13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936-1248</w:t>
            </w:r>
          </w:p>
        </w:tc>
        <w:tc>
          <w:tcPr>
            <w:tcW w:w="1701" w:type="dxa"/>
            <w:vAlign w:val="center"/>
          </w:tcPr>
          <w:p w14:paraId="68B88DAF" w14:textId="0B98D190" w:rsidR="00B94F91" w:rsidRPr="00DE09F9" w:rsidRDefault="00B94F9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E09F9"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A28F60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12410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69092B0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D73E754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75"/>
        <w:gridCol w:w="105"/>
        <w:gridCol w:w="1955"/>
        <w:gridCol w:w="1984"/>
        <w:gridCol w:w="2268"/>
      </w:tblGrid>
      <w:tr w:rsidR="00812FFD" w:rsidRPr="00C92C1E" w14:paraId="720ADEC9" w14:textId="77777777" w:rsidTr="007C21B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7C21BA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7C21BA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7C21BA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7C21BA">
              <w:rPr>
                <w:rFonts w:ascii="Times New Roman" w:hAnsi="Times New Roman"/>
                <w:bCs/>
              </w:rPr>
              <w:t>суток</w:t>
            </w:r>
            <w:r w:rsidRPr="007C21BA">
              <w:rPr>
                <w:rFonts w:ascii="Times New Roman" w:hAnsi="Times New Roman"/>
                <w:bCs/>
              </w:rPr>
              <w:t>)</w:t>
            </w:r>
            <w:r w:rsidR="00384BAC" w:rsidRPr="007C21BA">
              <w:rPr>
                <w:rFonts w:ascii="Times New Roman" w:hAnsi="Times New Roman"/>
                <w:bCs/>
              </w:rPr>
              <w:t xml:space="preserve"> </w:t>
            </w:r>
            <w:r w:rsidR="00152F83" w:rsidRPr="007C21BA">
              <w:rPr>
                <w:rFonts w:ascii="Times New Roman" w:hAnsi="Times New Roman"/>
                <w:bCs/>
              </w:rPr>
              <w:br/>
            </w:r>
            <w:r w:rsidR="00384BAC" w:rsidRPr="007C21BA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002251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7C21BA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7C21BA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16001C6C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>Этап совершенст</w:t>
            </w:r>
            <w:r w:rsidR="00002251" w:rsidRPr="007C21BA">
              <w:rPr>
                <w:rFonts w:ascii="Times New Roman" w:hAnsi="Times New Roman"/>
                <w:bCs/>
              </w:rPr>
              <w:t>во</w:t>
            </w:r>
            <w:r w:rsidRPr="007C21BA">
              <w:rPr>
                <w:rFonts w:ascii="Times New Roman" w:hAnsi="Times New Roman"/>
                <w:bCs/>
              </w:rPr>
              <w:t>-</w:t>
            </w:r>
            <w:proofErr w:type="spellStart"/>
            <w:r w:rsidRPr="007C21BA">
              <w:rPr>
                <w:rFonts w:ascii="Times New Roman" w:hAnsi="Times New Roman"/>
                <w:bCs/>
              </w:rPr>
              <w:t>вания</w:t>
            </w:r>
            <w:proofErr w:type="spellEnd"/>
            <w:r w:rsidRPr="007C21BA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6F7C5EEC" w:rsidR="00812FFD" w:rsidRPr="007C21BA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7C21BA">
              <w:rPr>
                <w:rFonts w:ascii="Times New Roman" w:hAnsi="Times New Roman" w:cs="Times New Roman"/>
              </w:rPr>
              <w:t xml:space="preserve">1. </w:t>
            </w:r>
            <w:r w:rsidR="0047724D" w:rsidRPr="007C21BA">
              <w:rPr>
                <w:rFonts w:ascii="Times New Roman" w:hAnsi="Times New Roman" w:cs="Times New Roman"/>
              </w:rPr>
              <w:t>Учебно-т</w:t>
            </w:r>
            <w:r w:rsidRPr="007C21BA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C21BA">
              <w:rPr>
                <w:rFonts w:ascii="Times New Roman" w:hAnsi="Times New Roman"/>
              </w:rPr>
              <w:br/>
              <w:t xml:space="preserve">по подготовке </w:t>
            </w:r>
            <w:r w:rsidRPr="007C21BA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C21BA">
              <w:rPr>
                <w:rFonts w:ascii="Times New Roman" w:hAnsi="Times New Roman"/>
              </w:rPr>
              <w:br/>
              <w:t xml:space="preserve">по подготовке </w:t>
            </w:r>
            <w:r w:rsidRPr="007C21BA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C21BA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C21BA">
              <w:rPr>
                <w:rFonts w:ascii="Times New Roman" w:hAnsi="Times New Roman"/>
              </w:rPr>
              <w:br/>
              <w:t xml:space="preserve">по подготовке </w:t>
            </w:r>
            <w:r w:rsidRPr="007C21BA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7C21BA">
              <w:rPr>
                <w:rFonts w:ascii="Times New Roman" w:hAnsi="Times New Roman"/>
              </w:rPr>
              <w:br/>
            </w:r>
            <w:r w:rsidRPr="007C21BA"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E4BC7EF" w:rsidR="00812FFD" w:rsidRPr="007C21BA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 w:cs="Times New Roman"/>
              </w:rPr>
              <w:t xml:space="preserve">2. Специальные </w:t>
            </w:r>
            <w:r w:rsidR="0047724D" w:rsidRPr="007C21BA">
              <w:rPr>
                <w:rFonts w:ascii="Times New Roman" w:hAnsi="Times New Roman" w:cs="Times New Roman"/>
              </w:rPr>
              <w:t>учебно-</w:t>
            </w:r>
            <w:r w:rsidRPr="007C21BA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2805BD">
        <w:trPr>
          <w:trHeight w:val="17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eastAsia="Times New Roman" w:hAnsi="Times New Roman"/>
              </w:rPr>
              <w:t>Восстановительные</w:t>
            </w:r>
            <w:r w:rsidRPr="007C21BA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7C21BA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До 10 </w:t>
            </w:r>
            <w:r w:rsidR="00DE048F" w:rsidRPr="007C21BA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Мероприятия </w:t>
            </w:r>
            <w:r w:rsidRPr="007C21BA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03E059DE" w:rsidR="00812FFD" w:rsidRPr="007C21BA" w:rsidRDefault="0000225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50E45C55" w:rsidR="00812FFD" w:rsidRPr="007C21BA" w:rsidRDefault="0000225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7C21BA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До 3 </w:t>
            </w:r>
            <w:r w:rsidR="00DE048F" w:rsidRPr="007C21BA">
              <w:rPr>
                <w:rFonts w:ascii="Times New Roman" w:hAnsi="Times New Roman"/>
              </w:rPr>
              <w:t>суток</w:t>
            </w:r>
            <w:r w:rsidRPr="007C21BA">
              <w:rPr>
                <w:rFonts w:ascii="Times New Roman" w:eastAsia="Times New Roman" w:hAnsi="Times New Roman"/>
              </w:rPr>
              <w:t>,</w:t>
            </w:r>
            <w:r w:rsidRPr="007C21BA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C21BA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5FCDE111" w:rsidR="00812FFD" w:rsidRPr="007C21BA" w:rsidRDefault="007E640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До 21 </w:t>
            </w:r>
            <w:r w:rsidR="007C21BA" w:rsidRPr="007C21BA">
              <w:rPr>
                <w:rFonts w:ascii="Times New Roman" w:hAnsi="Times New Roman"/>
              </w:rPr>
              <w:t>суток</w:t>
            </w:r>
            <w:r w:rsidRPr="007C21BA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00225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7C21BA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7C21BA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Просмотровые </w:t>
            </w:r>
            <w:r w:rsidRPr="007C21BA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7C21BA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1BA">
              <w:rPr>
                <w:rFonts w:ascii="Times New Roman" w:hAnsi="Times New Roman"/>
              </w:rPr>
              <w:t xml:space="preserve">До 60 </w:t>
            </w:r>
            <w:r w:rsidR="00DE048F" w:rsidRPr="007C21BA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45073C4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12410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3A5A9C0E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50696BD" w14:textId="1DB61F9F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E7E49C" w14:textId="2BEEDDE9" w:rsidR="00043DB0" w:rsidRDefault="00043DB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5C3EB2C" w14:textId="77777777" w:rsidR="00043DB0" w:rsidRPr="00C92C1E" w:rsidRDefault="00043DB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136"/>
        <w:gridCol w:w="2116"/>
      </w:tblGrid>
      <w:tr w:rsidR="00B94F91" w:rsidRPr="004256DE" w14:paraId="68570D09" w14:textId="77777777" w:rsidTr="003B7B28">
        <w:trPr>
          <w:trHeight w:val="20"/>
        </w:trPr>
        <w:tc>
          <w:tcPr>
            <w:tcW w:w="1701" w:type="dxa"/>
            <w:vMerge w:val="restart"/>
            <w:vAlign w:val="center"/>
          </w:tcPr>
          <w:p w14:paraId="64C40A77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Виды 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</w:p>
          <w:p w14:paraId="4FD26E84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56E69E62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C67B4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C67B4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C67B4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C67B4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B94F91" w:rsidRPr="004256DE" w14:paraId="76795ECD" w14:textId="77777777" w:rsidTr="003B7B28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9C00A3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71D15C68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7D2F0E7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42708FC8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7348B888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47DC212F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62F1D194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C67B4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7201FBDF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5128836F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bottom w:val="single" w:sz="4" w:space="0" w:color="000000"/>
            </w:tcBorders>
            <w:vAlign w:val="center"/>
          </w:tcPr>
          <w:p w14:paraId="1A47290C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36FE5E2B" w14:textId="6D189C6C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C67B48"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576F62EC" w14:textId="7C6D6044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</w:p>
          <w:p w14:paraId="6732E6A0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26C681BC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  <w:vAlign w:val="center"/>
          </w:tcPr>
          <w:p w14:paraId="286BDB92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C67B4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4CD33473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5D8FF365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B94F91" w:rsidRPr="004256DE" w14:paraId="4107A4DD" w14:textId="77777777" w:rsidTr="003B7B28">
        <w:trPr>
          <w:trHeight w:val="20"/>
        </w:trPr>
        <w:tc>
          <w:tcPr>
            <w:tcW w:w="1701" w:type="dxa"/>
            <w:vMerge/>
            <w:vAlign w:val="center"/>
          </w:tcPr>
          <w:p w14:paraId="2936DB01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387C8ADB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C67B48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1CE7D711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0532630C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 трех</w:t>
            </w:r>
          </w:p>
          <w:p w14:paraId="790E7BDA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3BB258C0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44038FA6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7AA9B3C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136" w:type="dxa"/>
            <w:vMerge/>
            <w:vAlign w:val="center"/>
          </w:tcPr>
          <w:p w14:paraId="47123506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  <w:vMerge/>
            <w:vAlign w:val="center"/>
          </w:tcPr>
          <w:p w14:paraId="2088F40F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4F91" w:rsidRPr="004256DE" w14:paraId="5A32F59E" w14:textId="77777777" w:rsidTr="003B7B28">
        <w:trPr>
          <w:trHeight w:val="20"/>
        </w:trPr>
        <w:tc>
          <w:tcPr>
            <w:tcW w:w="10206" w:type="dxa"/>
            <w:gridSpan w:val="7"/>
            <w:vAlign w:val="center"/>
          </w:tcPr>
          <w:p w14:paraId="5D4C7BB7" w14:textId="49BD72E9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спортивной дисциплины </w:t>
            </w:r>
            <w:r w:rsidR="00AB389E"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  <w:r w:rsidR="00AB389E"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4F91" w:rsidRPr="004256DE" w14:paraId="7085605C" w14:textId="77777777" w:rsidTr="003B7B28">
        <w:trPr>
          <w:trHeight w:val="20"/>
        </w:trPr>
        <w:tc>
          <w:tcPr>
            <w:tcW w:w="1701" w:type="dxa"/>
            <w:vAlign w:val="center"/>
          </w:tcPr>
          <w:p w14:paraId="70059BF1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223C5BD2" w14:textId="34E7DFB8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009B5718" w14:textId="14AC0873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268D1FD" w14:textId="1C17228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6A4CBF6F" w14:textId="7E38A690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1D58F98A" w14:textId="5D5C9926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16" w:type="dxa"/>
            <w:vAlign w:val="center"/>
          </w:tcPr>
          <w:p w14:paraId="7969F267" w14:textId="05ED6BEF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94F91" w:rsidRPr="004256DE" w14:paraId="759A804D" w14:textId="77777777" w:rsidTr="003B7B28">
        <w:trPr>
          <w:trHeight w:val="20"/>
        </w:trPr>
        <w:tc>
          <w:tcPr>
            <w:tcW w:w="1701" w:type="dxa"/>
            <w:vAlign w:val="center"/>
          </w:tcPr>
          <w:p w14:paraId="47CEAEDE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5F1767D1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FF6AFB8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55BFE3CF" w14:textId="5CCE0409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3D935E5B" w14:textId="60576C33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36" w:type="dxa"/>
            <w:vAlign w:val="center"/>
          </w:tcPr>
          <w:p w14:paraId="5997A0F3" w14:textId="3F475DD4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16" w:type="dxa"/>
            <w:vAlign w:val="center"/>
          </w:tcPr>
          <w:p w14:paraId="29066697" w14:textId="71D2887F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94F91" w:rsidRPr="004256DE" w14:paraId="361AB337" w14:textId="77777777" w:rsidTr="003B7B28">
        <w:trPr>
          <w:trHeight w:val="20"/>
        </w:trPr>
        <w:tc>
          <w:tcPr>
            <w:tcW w:w="1701" w:type="dxa"/>
            <w:vAlign w:val="center"/>
          </w:tcPr>
          <w:p w14:paraId="4338F4D2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7B14F6E0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E4FE05D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095F4CB2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280DF459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36" w:type="dxa"/>
            <w:vAlign w:val="center"/>
          </w:tcPr>
          <w:p w14:paraId="3A63D033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16" w:type="dxa"/>
            <w:vAlign w:val="center"/>
          </w:tcPr>
          <w:p w14:paraId="22371483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94F91" w:rsidRPr="004256DE" w14:paraId="5265A410" w14:textId="77777777" w:rsidTr="003B7B28">
        <w:trPr>
          <w:trHeight w:val="20"/>
        </w:trPr>
        <w:tc>
          <w:tcPr>
            <w:tcW w:w="10206" w:type="dxa"/>
            <w:gridSpan w:val="7"/>
            <w:vAlign w:val="center"/>
          </w:tcPr>
          <w:p w14:paraId="395A25B7" w14:textId="657C4000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спортивной дисциплины </w:t>
            </w:r>
            <w:r w:rsidR="00AB389E"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пляжный волейбол</w:t>
            </w:r>
            <w:r w:rsidR="00AB389E"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4F91" w:rsidRPr="004256DE" w14:paraId="3535F6D8" w14:textId="77777777" w:rsidTr="003B7B28">
        <w:trPr>
          <w:trHeight w:val="20"/>
        </w:trPr>
        <w:tc>
          <w:tcPr>
            <w:tcW w:w="1701" w:type="dxa"/>
            <w:vAlign w:val="center"/>
          </w:tcPr>
          <w:p w14:paraId="2053D7B3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4B86B85B" w14:textId="14EA9FF3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0A5B5C18" w14:textId="44BAB4A2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DE8C0CF" w14:textId="5445CDF2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539B8F7" w14:textId="720E4242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6279A7A2" w14:textId="5861A986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16" w:type="dxa"/>
            <w:vAlign w:val="center"/>
          </w:tcPr>
          <w:p w14:paraId="7020CBC3" w14:textId="7C737038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94F91" w:rsidRPr="004256DE" w14:paraId="329FC564" w14:textId="77777777" w:rsidTr="003B7B28">
        <w:trPr>
          <w:trHeight w:val="20"/>
        </w:trPr>
        <w:tc>
          <w:tcPr>
            <w:tcW w:w="1701" w:type="dxa"/>
            <w:vAlign w:val="center"/>
          </w:tcPr>
          <w:p w14:paraId="724B91CF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5825AE21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8961276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704F16F9" w14:textId="6C6ABC4D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2531540E" w14:textId="272BBEDC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36" w:type="dxa"/>
            <w:vAlign w:val="center"/>
          </w:tcPr>
          <w:p w14:paraId="707271D4" w14:textId="10AF2838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16" w:type="dxa"/>
            <w:vAlign w:val="center"/>
          </w:tcPr>
          <w:p w14:paraId="7185BC90" w14:textId="1F31AF43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94F91" w:rsidRPr="004256DE" w14:paraId="0B9D118D" w14:textId="77777777" w:rsidTr="003B7B28">
        <w:trPr>
          <w:trHeight w:val="20"/>
        </w:trPr>
        <w:tc>
          <w:tcPr>
            <w:tcW w:w="1701" w:type="dxa"/>
            <w:vAlign w:val="center"/>
          </w:tcPr>
          <w:p w14:paraId="36646884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50A6BF7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DCBEAB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E8B7B18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67FDFA71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36" w:type="dxa"/>
            <w:vAlign w:val="center"/>
          </w:tcPr>
          <w:p w14:paraId="157DC022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16" w:type="dxa"/>
            <w:vAlign w:val="center"/>
          </w:tcPr>
          <w:p w14:paraId="14408E3A" w14:textId="77777777" w:rsidR="00B94F91" w:rsidRPr="00C67B48" w:rsidRDefault="00B94F91" w:rsidP="003B7B28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7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3D4578F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12410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251B550F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0DA874A" w14:textId="77777777" w:rsidR="00F97D5E" w:rsidRDefault="00F97D5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A8500D1" w14:textId="77777777" w:rsidR="00F97D5E" w:rsidRPr="00C92C1E" w:rsidRDefault="00F97D5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F25C3A" w14:textId="77777777" w:rsidR="00164523" w:rsidRDefault="00164523" w:rsidP="00164523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5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645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6452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04"/>
        <w:gridCol w:w="1964"/>
        <w:gridCol w:w="1684"/>
      </w:tblGrid>
      <w:tr w:rsidR="00D0368E" w:rsidRPr="00C92C1E" w14:paraId="207A290F" w14:textId="77777777" w:rsidTr="00F41D0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1C676ECC" w:rsidR="00D0368E" w:rsidRPr="00F41D0D" w:rsidRDefault="0016452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645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C92C1E" w14:paraId="71C82A75" w14:textId="77777777" w:rsidTr="00F41D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совершенство-</w:t>
            </w:r>
            <w:proofErr w:type="spellStart"/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C92C1E" w14:paraId="561D2580" w14:textId="77777777" w:rsidTr="00F41D0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F41D0D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F41D0D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5A2C4B4" w:rsidR="00D0368E" w:rsidRPr="00F41D0D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641DB4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F3424F" w:rsidR="00D0368E" w:rsidRPr="00F41D0D" w:rsidRDefault="000253DC" w:rsidP="00641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641DB4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F41D0D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A107E" w:rsidRPr="00C92C1E" w14:paraId="4882E8ED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751C9B5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4C26D637" w:rsidR="00BA107E" w:rsidRPr="00F41D0D" w:rsidRDefault="006D5AD5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1A539902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276102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4772FCD8" w:rsidR="00BA107E" w:rsidRPr="00F41D0D" w:rsidRDefault="00BA107E" w:rsidP="00DB0C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DB0C67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</w:t>
            </w: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3096C58E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304B4028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BA107E" w:rsidRPr="00C92C1E" w14:paraId="4E6F0624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78FBBF87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8E1EF01" w:rsidR="00BA107E" w:rsidRPr="00F41D0D" w:rsidRDefault="006D5AD5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0CFFBD6D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4367BB21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6C5A4FAE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6A055B92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BA107E" w:rsidRPr="00C92C1E" w14:paraId="5AC0CDEE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20B3279E" w:rsidR="00BA107E" w:rsidRPr="00F41D0D" w:rsidRDefault="00443521" w:rsidP="002761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5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3038F61E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74F7A3B2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212A5693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1645C8D7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621B6685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30964188" w:rsidR="00BA107E" w:rsidRPr="00F41D0D" w:rsidRDefault="0027610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  <w:tr w:rsidR="00BA107E" w:rsidRPr="00C92C1E" w14:paraId="02C472CB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3BF66D66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56DE0B7E" w:rsidR="00BA107E" w:rsidRPr="00F41D0D" w:rsidRDefault="006D5AD5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3BABD167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276102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409E20CA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276102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70DEC253" w:rsidR="00BA107E" w:rsidRPr="00F41D0D" w:rsidRDefault="00A2602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  <w:r w:rsidR="00276102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5E732EB8" w:rsidR="00BA107E" w:rsidRPr="00F41D0D" w:rsidRDefault="00D1067C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276102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</w:tr>
      <w:tr w:rsidR="00BA107E" w:rsidRPr="00C92C1E" w14:paraId="0352F224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45DEC7C6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1645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CC4F9A8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2EB73EF5" w:rsidR="00BA107E" w:rsidRPr="00F41D0D" w:rsidRDefault="006D5AD5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7B155142" w:rsidR="00BA107E" w:rsidRPr="00F41D0D" w:rsidRDefault="00DB0C67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276102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5249F216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DB0C67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2FA93076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  <w:r w:rsidR="00276102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407B0456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  <w:r w:rsidR="00276102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BA107E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34</w:t>
            </w:r>
          </w:p>
        </w:tc>
      </w:tr>
      <w:tr w:rsidR="00BA107E" w:rsidRPr="00C92C1E" w14:paraId="105EF0F4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01185A8F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1E56DB25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0521E0F4" w:rsidR="00BA107E" w:rsidRPr="00F41D0D" w:rsidRDefault="00BA107E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73AC75A7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088C5726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698E208A" w:rsidR="00BA107E" w:rsidRPr="00F41D0D" w:rsidRDefault="00171C52" w:rsidP="006D5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</w:t>
            </w:r>
          </w:p>
        </w:tc>
      </w:tr>
      <w:tr w:rsidR="00BA107E" w:rsidRPr="00C92C1E" w14:paraId="0D548CF0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6EA24BB3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2958915B" w:rsidR="00BA107E" w:rsidRPr="00F41D0D" w:rsidRDefault="00DB0C6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BA107E" w:rsidRPr="00F41D0D" w:rsidRDefault="00BA107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421A4EF" w:rsidR="00BA107E" w:rsidRPr="00F41D0D" w:rsidRDefault="00D106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BA107E"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-10</w:t>
            </w:r>
          </w:p>
        </w:tc>
      </w:tr>
      <w:tr w:rsidR="006D5AD5" w:rsidRPr="00C92C1E" w14:paraId="6198F98F" w14:textId="77777777" w:rsidTr="00F41D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85C0" w14:textId="44AAD60A" w:rsidR="006D5AD5" w:rsidRPr="00F41D0D" w:rsidRDefault="006D5AD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EDE" w14:textId="05617DE3" w:rsidR="006D5AD5" w:rsidRPr="00F41D0D" w:rsidRDefault="006D5AD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8580" w14:textId="4D807C90" w:rsidR="006D5AD5" w:rsidRPr="00F41D0D" w:rsidRDefault="006D5AD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AF3" w14:textId="55378FCE" w:rsidR="006D5AD5" w:rsidRPr="00F41D0D" w:rsidRDefault="006D5AD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1E3" w14:textId="32E7962E" w:rsidR="006D5AD5" w:rsidRPr="00F41D0D" w:rsidRDefault="00DB0C6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  <w:r w:rsidR="00276102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6D5AD5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17D" w14:textId="79793CD9" w:rsidR="006D5AD5" w:rsidRPr="00F41D0D" w:rsidRDefault="00DB0C6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10-</w:t>
            </w:r>
            <w:r w:rsidR="006D5AD5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F4" w14:textId="7F1ABAF8" w:rsidR="006D5AD5" w:rsidRPr="00F41D0D" w:rsidRDefault="00171C52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  <w:r w:rsidR="00DB0C67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6D5AD5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370" w14:textId="47FBA649" w:rsidR="006D5AD5" w:rsidRPr="00F41D0D" w:rsidRDefault="00171C52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  <w:r w:rsidR="00DB0C67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6D5AD5" w:rsidRPr="00F41D0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17</w:t>
            </w:r>
          </w:p>
        </w:tc>
      </w:tr>
    </w:tbl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50487F28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E7AE2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26C367C6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5A90FFE" w14:textId="428B2916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B41206" w14:textId="6A2452A2" w:rsidR="00043DB0" w:rsidRDefault="00043DB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8304C5" w14:textId="77777777" w:rsidR="00043DB0" w:rsidRPr="00C92C1E" w:rsidRDefault="00043DB0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633EFFCC" w:rsidR="00935F9A" w:rsidRPr="00C92C1E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</w:t>
      </w:r>
      <w:r w:rsidRPr="003B67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90C9D" w:rsidRPr="003B67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E90C9D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90C9D" w:rsidRPr="00E90C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специальной физической</w:t>
      </w:r>
      <w:r w:rsidR="00E90C9D" w:rsidRPr="00C92C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C92C1E">
        <w:rPr>
          <w:b/>
        </w:rPr>
        <w:t xml:space="preserve"> </w:t>
      </w:r>
      <w:r w:rsidR="003B67CE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="00F41D0D">
        <w:rPr>
          <w:b/>
        </w:rPr>
        <w:br/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0B27EF0" w:rsidR="00935F9A" w:rsidRPr="00C92C1E" w:rsidRDefault="00935F9A" w:rsidP="000E3952">
      <w:pPr>
        <w:tabs>
          <w:tab w:val="left" w:pos="16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2915"/>
        <w:gridCol w:w="1589"/>
        <w:gridCol w:w="1366"/>
        <w:gridCol w:w="1193"/>
        <w:gridCol w:w="1312"/>
        <w:gridCol w:w="1229"/>
      </w:tblGrid>
      <w:tr w:rsidR="00714C89" w:rsidRPr="000D1D73" w14:paraId="0B646822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7"/>
          <w:p w14:paraId="51EAC9D9" w14:textId="77777777" w:rsidR="00714C89" w:rsidRPr="006A6D1D" w:rsidRDefault="00714C89" w:rsidP="000E39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4E695E" w14:textId="77777777" w:rsidR="00714C89" w:rsidRPr="006A6D1D" w:rsidRDefault="00714C89" w:rsidP="000E39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0554" w14:textId="77777777" w:rsidR="00714C89" w:rsidRPr="006A6D1D" w:rsidRDefault="00714C89" w:rsidP="000E39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3A9D" w14:textId="77777777" w:rsidR="00714C89" w:rsidRPr="006A6D1D" w:rsidRDefault="00714C89" w:rsidP="000E39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5D5E" w14:textId="77777777" w:rsidR="00714C89" w:rsidRPr="006A6D1D" w:rsidRDefault="00714C89" w:rsidP="000E39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D22A" w14:textId="77777777" w:rsidR="00714C89" w:rsidRPr="006A6D1D" w:rsidRDefault="00714C89" w:rsidP="000E395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14C89" w:rsidRPr="000D1D73" w14:paraId="22E33FF3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8FC8" w14:textId="77777777" w:rsidR="00714C89" w:rsidRPr="006A6D1D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C4AC" w14:textId="77777777" w:rsidR="00714C89" w:rsidRPr="006A6D1D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CC3C" w14:textId="77777777" w:rsidR="00714C89" w:rsidRPr="006A6D1D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D3CB" w14:textId="77777777" w:rsidR="00714C89" w:rsidRPr="006A6D1D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DCDA" w14:textId="77777777" w:rsidR="00714C89" w:rsidRPr="006A6D1D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96352" w14:textId="77777777" w:rsidR="00714C89" w:rsidRPr="006A6D1D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442F9C" w14:textId="77777777" w:rsidR="00714C89" w:rsidRPr="006A6D1D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14C89" w:rsidRPr="000D1D73" w14:paraId="767A4184" w14:textId="77777777" w:rsidTr="00F41D0D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23AC" w14:textId="1BE15EB9" w:rsidR="00714C89" w:rsidRPr="000D1D73" w:rsidRDefault="00714C89" w:rsidP="00484A3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</w:t>
            </w:r>
            <w:r w:rsidR="00AB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AB3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C89" w:rsidRPr="000D1D73" w14:paraId="3123D8B0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6276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1CDD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1583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2A84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E151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14C89" w:rsidRPr="000D1D73" w14:paraId="6D553F66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9FF2" w14:textId="77777777" w:rsidR="00714C89" w:rsidRPr="000D1D73" w:rsidRDefault="00714C89" w:rsidP="00484A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CFBE" w14:textId="77777777" w:rsidR="00714C89" w:rsidRPr="000D1D73" w:rsidRDefault="00714C89" w:rsidP="00484A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9B25" w14:textId="77777777" w:rsidR="00714C89" w:rsidRPr="000D1D73" w:rsidRDefault="00714C89" w:rsidP="00484A3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9C4D" w14:textId="77777777" w:rsidR="00714C89" w:rsidRPr="000D1D73" w:rsidRDefault="00714C89" w:rsidP="00484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2936" w14:textId="77777777" w:rsidR="00714C89" w:rsidRPr="000D1D73" w:rsidRDefault="00714C89" w:rsidP="00484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0E464" w14:textId="77777777" w:rsidR="00714C89" w:rsidRPr="000D1D73" w:rsidRDefault="00714C89" w:rsidP="00484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6C01E" w14:textId="77777777" w:rsidR="00714C89" w:rsidRPr="000D1D73" w:rsidRDefault="00714C89" w:rsidP="00484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714C89" w:rsidRPr="000D1D73" w14:paraId="49DA26C5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19AC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D1CB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51C1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4071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9F509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14C89" w:rsidRPr="000D1D73" w14:paraId="0D616206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3ED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825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5C0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5DE0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3D95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7437C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04DB65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4C89" w:rsidRPr="000D1D73" w14:paraId="300B0D0D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39B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5B3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A501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BE40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8182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24DB987C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87B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2A3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321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69BA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DD36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535E2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11410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C89" w:rsidRPr="000D1D73" w14:paraId="2E2D0BE2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8B77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1379" w14:textId="7F3146BF" w:rsidR="00714C89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834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834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</w:p>
          <w:p w14:paraId="671BC81F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2BD3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F9F8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8167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5BF06AF7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B12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B72F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4385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F6B1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D909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32E53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4E9F7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714C89" w:rsidRPr="000D1D73" w14:paraId="2A5A8FF3" w14:textId="77777777" w:rsidTr="00F41D0D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7573" w14:textId="24DECC31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AB38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пляжный волейбол</w:t>
            </w:r>
            <w:r w:rsidR="00AB38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C89" w:rsidRPr="000D1D73" w14:paraId="46EB4FEE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12894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8EA4AA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4FBAA4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F7D9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2A9A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89" w:rsidRPr="000D1D73" w14:paraId="2E19EAFF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62C36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AE9CA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79983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91A17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ECF4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10535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1C7C7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14C89" w:rsidRPr="000D1D73" w14:paraId="5EB0318B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58F9FA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AAE47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CDE6B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75AE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60A3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89" w:rsidRPr="000D1D73" w14:paraId="37BF2021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83A7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758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CB4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9ACA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FBF2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42E1B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9AEAE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4C89" w:rsidRPr="000D1D73" w14:paraId="148BB879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06070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08958" w14:textId="1F374BCF" w:rsidR="00714C89" w:rsidRDefault="00714C89" w:rsidP="00484A3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834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834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</w:p>
          <w:p w14:paraId="3F61DAF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1957EC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C2B0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BE7E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89" w:rsidRPr="000D1D73" w14:paraId="7B9E5CB2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C57C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037C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72E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E7DB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9CC3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5EDBC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E19BD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14C89" w:rsidRPr="000D1D73" w14:paraId="680CBD2E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570E3B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9A0C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91C94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1508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C7BF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89" w:rsidRPr="000D1D73" w14:paraId="63AB6942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282E6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8EB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EDA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C35D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B3DD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F29D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0735E5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14C89" w:rsidRPr="000D1D73" w14:paraId="53C5B934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1E55D" w14:textId="77777777" w:rsidR="00714C89" w:rsidRPr="00373FCE" w:rsidRDefault="00714C89" w:rsidP="00C611B1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8F933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D004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98A7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0CBF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89" w:rsidRPr="000D1D73" w14:paraId="18D11584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D41C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164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89E6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150C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34B2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54125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0EFED" w14:textId="77777777" w:rsidR="00714C89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14C89" w:rsidRPr="000D1D73" w14:paraId="1F340614" w14:textId="77777777" w:rsidTr="00F41D0D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2832" w14:textId="77777777" w:rsidR="00714C89" w:rsidRPr="00373FCE" w:rsidRDefault="00714C89" w:rsidP="00C611B1">
            <w:pPr>
              <w:pStyle w:val="aff2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</w:p>
          <w:p w14:paraId="4D99C554" w14:textId="148BBA76" w:rsidR="00714C89" w:rsidRPr="00667802" w:rsidRDefault="00AB389E" w:rsidP="00484A3D">
            <w:pPr>
              <w:pStyle w:val="aff2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C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C89" w:rsidRPr="000D1D73" w14:paraId="7B6363DC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9E996" w14:textId="77777777" w:rsidR="00714C89" w:rsidRPr="00373FCE" w:rsidRDefault="00714C89" w:rsidP="00C611B1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2DB7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91727" w14:textId="77777777" w:rsidR="00714C89" w:rsidRPr="00AD4668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073E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815B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14C89" w:rsidRPr="000D1D73" w14:paraId="0B413B6F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ED07" w14:textId="77777777" w:rsidR="00714C89" w:rsidRPr="009F5F0A" w:rsidRDefault="00714C89" w:rsidP="00C611B1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F3F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37EE" w14:textId="77777777" w:rsidR="00714C89" w:rsidRPr="00AD4668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8B6F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9C5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7B3B90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8EAB7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14C89" w:rsidRPr="000D1D73" w14:paraId="089E9DB1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1D9B4" w14:textId="77777777" w:rsidR="00714C89" w:rsidRPr="00373FCE" w:rsidRDefault="00714C89" w:rsidP="00C611B1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9BA1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D253" w14:textId="77777777" w:rsidR="00714C89" w:rsidRPr="00AD4668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A42E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EF2D04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42F1818C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3B5C" w14:textId="77777777" w:rsidR="00714C89" w:rsidRPr="009F5F0A" w:rsidRDefault="00714C89" w:rsidP="00C611B1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0AC5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7F2F1" w14:textId="77777777" w:rsidR="00714C89" w:rsidRPr="00AD4668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FD6A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99AB4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EB5E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847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89" w:rsidRPr="000D1D73" w14:paraId="0C087DA1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3A4F6" w14:textId="77777777" w:rsidR="00714C89" w:rsidRPr="00373FCE" w:rsidRDefault="00714C89" w:rsidP="00C611B1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C47B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B6E801" w14:textId="77777777" w:rsidR="00714C89" w:rsidRPr="00AD4668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F49A0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21B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1400DF49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3878" w14:textId="77777777" w:rsidR="00714C89" w:rsidRPr="009F5F0A" w:rsidRDefault="00714C89" w:rsidP="00C611B1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292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F45E" w14:textId="77777777" w:rsidR="00714C89" w:rsidRPr="00AD4668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9843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2FB37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B49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319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4C89" w:rsidRPr="000D1D73" w14:paraId="7041E4C6" w14:textId="77777777" w:rsidTr="00F41D0D">
        <w:trPr>
          <w:cantSplit/>
          <w:trHeight w:val="2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A7E6" w14:textId="77777777" w:rsidR="00714C89" w:rsidRDefault="00714C89" w:rsidP="00484A3D">
            <w:pPr>
              <w:pStyle w:val="aff2"/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</w:t>
            </w:r>
          </w:p>
          <w:p w14:paraId="2F6FD4C2" w14:textId="35372429" w:rsidR="00714C89" w:rsidRPr="000D1D73" w:rsidRDefault="00AB389E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4C89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C89" w:rsidRPr="000D1D73" w14:paraId="7DC04230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8484" w14:textId="77777777" w:rsidR="00714C89" w:rsidRPr="00373FCE" w:rsidRDefault="00714C89" w:rsidP="00C611B1">
            <w:pPr>
              <w:pStyle w:val="aff2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927F" w14:textId="4D72D58C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8х5,66 м </w:t>
            </w:r>
            <w:r w:rsidR="00AB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AB3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E41D" w14:textId="77777777" w:rsidR="00714C89" w:rsidRPr="000D1D73" w:rsidRDefault="00714C89" w:rsidP="0048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513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F7A5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714C89" w:rsidRPr="000D1D73" w14:paraId="6506422B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8360E" w14:textId="77777777" w:rsidR="00714C89" w:rsidRPr="000A00B9" w:rsidRDefault="00714C89" w:rsidP="00C611B1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E9246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E6371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9C1FD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DBE1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E71FD4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BCE0BB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14C89" w:rsidRPr="000D1D73" w14:paraId="6BDB2ED2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255C77" w14:textId="77777777" w:rsidR="00714C89" w:rsidRPr="00373FCE" w:rsidRDefault="00714C89" w:rsidP="00C611B1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5909D7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DB30F4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F527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6D2A1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5CBABD6E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0214E" w14:textId="77777777" w:rsidR="00714C89" w:rsidRPr="000A00B9" w:rsidRDefault="00714C89" w:rsidP="00C611B1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A8048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826EB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49DA43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34D3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C25F7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D61A46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89" w:rsidRPr="000D1D73" w14:paraId="63CDBA1F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02022D" w14:textId="77777777" w:rsidR="00714C89" w:rsidRPr="00373FCE" w:rsidRDefault="00714C89" w:rsidP="00C611B1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A2A52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691EA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8DA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F431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1D8024E1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A1F43" w14:textId="77777777" w:rsidR="00714C89" w:rsidRPr="000A00B9" w:rsidRDefault="00714C89" w:rsidP="00C611B1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3E2BA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E59A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1176E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BBA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484765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E7B10D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4C89" w:rsidRPr="000D1D73" w14:paraId="454FC5CD" w14:textId="77777777" w:rsidTr="00F41D0D">
        <w:trPr>
          <w:cantSplit/>
          <w:trHeight w:val="23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138774" w14:textId="77777777" w:rsidR="00714C89" w:rsidRPr="00373FCE" w:rsidRDefault="00714C89" w:rsidP="00C611B1">
            <w:pPr>
              <w:pStyle w:val="aff2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0646E" w14:textId="27640949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="00834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взмахом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руками 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98A08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25FB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AE493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14C89" w:rsidRPr="000D1D73" w14:paraId="52D871BC" w14:textId="77777777" w:rsidTr="00F41D0D">
        <w:trPr>
          <w:cantSplit/>
          <w:trHeight w:val="2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209E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0A64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72A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24DE" w14:textId="77777777" w:rsidR="00714C89" w:rsidRPr="000D1D73" w:rsidRDefault="00714C89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09B9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DFD70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0757F" w14:textId="77777777" w:rsidR="00714C89" w:rsidRPr="000D1D73" w:rsidRDefault="00714C89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CB51E9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C423A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3099FBED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E23669D" w14:textId="047C614B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AD3C09" w14:textId="3AE4EB2E" w:rsidR="00043DB0" w:rsidRDefault="00043DB0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B1F093E" w14:textId="77777777" w:rsidR="00043DB0" w:rsidRPr="00C92C1E" w:rsidRDefault="00043DB0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23126B99" w:rsidR="005A4755" w:rsidRPr="00C92C1E" w:rsidRDefault="005A4755" w:rsidP="000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0C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045D0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045D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955"/>
        <w:gridCol w:w="2127"/>
      </w:tblGrid>
      <w:tr w:rsidR="00155C2D" w:rsidRPr="001F459B" w14:paraId="2471791A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18"/>
          <w:p w14:paraId="59084661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2D80D413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4254B8C4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14:paraId="47410534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55C2D" w:rsidRPr="001F459B" w14:paraId="3B5C3E75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03FB2C9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6BAA8C8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1E9B961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vAlign w:val="center"/>
          </w:tcPr>
          <w:p w14:paraId="4E7984F8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127" w:type="dxa"/>
            <w:vAlign w:val="center"/>
          </w:tcPr>
          <w:p w14:paraId="26EF09EB" w14:textId="77777777" w:rsidR="00155C2D" w:rsidRPr="006A6D1D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155C2D" w:rsidRPr="001F459B" w14:paraId="7012FBEE" w14:textId="77777777" w:rsidTr="000E2C4C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5CD4F049" w14:textId="77777777" w:rsidR="00155C2D" w:rsidRPr="001F459B" w:rsidRDefault="00155C2D" w:rsidP="00C611B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155C2D" w:rsidRPr="001F459B" w14:paraId="0901196B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357CA61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573" w:type="dxa"/>
            <w:vMerge w:val="restart"/>
            <w:vAlign w:val="center"/>
          </w:tcPr>
          <w:p w14:paraId="79FBBAE2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43" w:type="dxa"/>
            <w:vMerge w:val="restart"/>
            <w:vAlign w:val="center"/>
          </w:tcPr>
          <w:p w14:paraId="493D738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5585CC72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55C2D" w:rsidRPr="001F459B" w14:paraId="6928CEDC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A38D5D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1708D3F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E77232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B14A681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127" w:type="dxa"/>
            <w:vAlign w:val="center"/>
          </w:tcPr>
          <w:p w14:paraId="12448180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55C2D" w:rsidRPr="001F459B" w14:paraId="60EFC29D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D94B313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573" w:type="dxa"/>
            <w:vMerge w:val="restart"/>
            <w:vAlign w:val="center"/>
          </w:tcPr>
          <w:p w14:paraId="2CA6C1FC" w14:textId="7193990F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31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146CB17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28E1290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5C2D" w:rsidRPr="001F459B" w14:paraId="79EBB2BE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909EF6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D32319D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9A61CCA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4AB5989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14:paraId="3C96A2AE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5C2D" w:rsidRPr="001F459B" w14:paraId="26FE7607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2351271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573" w:type="dxa"/>
            <w:vMerge w:val="restart"/>
            <w:vAlign w:val="center"/>
          </w:tcPr>
          <w:p w14:paraId="291156CA" w14:textId="77777777" w:rsidR="00155C2D" w:rsidRDefault="00155C2D" w:rsidP="00484A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193B3FC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110A7835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59B2449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5C2D" w:rsidRPr="001F459B" w14:paraId="53AD42F8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B02B93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288688C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1F761C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002F34E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27" w:type="dxa"/>
            <w:vAlign w:val="center"/>
          </w:tcPr>
          <w:p w14:paraId="4C3CCDBA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55C2D" w:rsidRPr="001F459B" w14:paraId="725E7E88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8EEFB3C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573" w:type="dxa"/>
            <w:vMerge w:val="restart"/>
            <w:vAlign w:val="center"/>
          </w:tcPr>
          <w:p w14:paraId="4329102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195D7C7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327CA1F8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5C2D" w:rsidRPr="001F459B" w14:paraId="2D65AA84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E2926A3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BBBFF06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3371C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EA0CF03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  <w:vAlign w:val="center"/>
          </w:tcPr>
          <w:p w14:paraId="6A327955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55C2D" w:rsidRPr="001F459B" w14:paraId="540A1967" w14:textId="77777777" w:rsidTr="000E2C4C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304B4E5D" w14:textId="53834EEF" w:rsidR="00155C2D" w:rsidRPr="001F459B" w:rsidRDefault="00155C2D" w:rsidP="00C611B1">
            <w:pPr>
              <w:pStyle w:val="aff2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спортивной дисциплины </w:t>
            </w:r>
            <w:r w:rsidR="00AB38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волейбол</w:t>
            </w:r>
            <w:r w:rsidR="00AB38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55C2D" w:rsidRPr="001F459B" w14:paraId="3F8D0AE5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27D7988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42AC2C93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1843" w:type="dxa"/>
            <w:vMerge w:val="restart"/>
            <w:vAlign w:val="center"/>
          </w:tcPr>
          <w:p w14:paraId="6236D8E5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6D2BACB2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55C2D" w:rsidRPr="001F459B" w14:paraId="1B66D4F1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0E7D221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874F4C8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DF90B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0BFCA9E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11,5</w:t>
            </w:r>
          </w:p>
        </w:tc>
        <w:tc>
          <w:tcPr>
            <w:tcW w:w="2127" w:type="dxa"/>
            <w:vAlign w:val="center"/>
          </w:tcPr>
          <w:p w14:paraId="68CCFF30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12,0</w:t>
            </w:r>
          </w:p>
        </w:tc>
      </w:tr>
      <w:tr w:rsidR="00155C2D" w:rsidRPr="001F459B" w14:paraId="0CC84C76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303E8BB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58043D33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843" w:type="dxa"/>
            <w:vMerge w:val="restart"/>
            <w:vAlign w:val="center"/>
          </w:tcPr>
          <w:p w14:paraId="35ACC39E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3FD94211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55C2D" w:rsidRPr="001F459B" w14:paraId="4F53C053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B2A0CE0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73CEE8E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9876C2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F10BAA8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14:paraId="4FD59220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155C2D" w:rsidRPr="001F459B" w14:paraId="5E73981F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B05FCCD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14:paraId="0FC03DB6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5D0C1E8C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34FCB9E0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155C2D" w:rsidRPr="001F459B" w14:paraId="7B1C4CEF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39FBD9F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23A46DD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0BD7EC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0B560C0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14:paraId="094D7208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155C2D" w:rsidRPr="001F459B" w14:paraId="78DEFCD8" w14:textId="77777777" w:rsidTr="000E2C4C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07C0573A" w14:textId="4A36CF2E" w:rsidR="00155C2D" w:rsidRPr="00495C2A" w:rsidRDefault="00155C2D" w:rsidP="00C611B1">
            <w:pPr>
              <w:pStyle w:val="aff2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5C2A">
              <w:rPr>
                <w:rFonts w:ascii="Times New Roman" w:hAnsi="Times New Roman" w:cs="Times New Roman"/>
                <w:sz w:val="24"/>
                <w:szCs w:val="24"/>
              </w:rPr>
              <w:t>Нормативы сп</w:t>
            </w:r>
            <w:r w:rsidR="00B95F8B">
              <w:rPr>
                <w:rFonts w:ascii="Times New Roman" w:hAnsi="Times New Roman" w:cs="Times New Roman"/>
                <w:sz w:val="24"/>
                <w:szCs w:val="24"/>
              </w:rPr>
              <w:t xml:space="preserve">ециальной физической подготовки </w:t>
            </w:r>
            <w:r w:rsidRPr="00495C2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8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95C2A">
              <w:rPr>
                <w:rFonts w:ascii="Times New Roman" w:eastAsia="Times New Roman" w:hAnsi="Times New Roman" w:cs="Times New Roman"/>
                <w:sz w:val="24"/>
                <w:szCs w:val="24"/>
              </w:rPr>
              <w:t>пляжный волейбол</w:t>
            </w:r>
            <w:r w:rsidR="00AB38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C2D" w:rsidRPr="001F459B" w14:paraId="163FF0FC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D96F430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4322A9BB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Merge w:val="restart"/>
            <w:vAlign w:val="center"/>
          </w:tcPr>
          <w:p w14:paraId="23D6520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7015FAB5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55C2D" w:rsidRPr="001F459B" w14:paraId="7CE3F729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E0CB75C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38E306A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834ABF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FD77AEB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27" w:type="dxa"/>
            <w:vAlign w:val="center"/>
          </w:tcPr>
          <w:p w14:paraId="68937B09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55C2D" w:rsidRPr="001F459B" w14:paraId="1CF499D7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08DD981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6CDDFC35" w14:textId="4AABF12E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8х5,66 м </w:t>
            </w:r>
            <w:r w:rsidR="00AB3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="00AB3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14:paraId="1B216EFF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6CABFC22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55C2D" w:rsidRPr="001F459B" w14:paraId="2A992407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EBE9FC0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2037001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EC9560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72B7ADD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27" w:type="dxa"/>
            <w:vAlign w:val="center"/>
          </w:tcPr>
          <w:p w14:paraId="4A1534D8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155C2D" w:rsidRPr="001F459B" w14:paraId="2BBC1982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007E70D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5A37B4A3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сидя</w:t>
            </w:r>
          </w:p>
        </w:tc>
        <w:tc>
          <w:tcPr>
            <w:tcW w:w="1843" w:type="dxa"/>
            <w:vMerge w:val="restart"/>
            <w:vAlign w:val="center"/>
          </w:tcPr>
          <w:p w14:paraId="2619C608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2" w:type="dxa"/>
            <w:gridSpan w:val="2"/>
            <w:vAlign w:val="center"/>
          </w:tcPr>
          <w:p w14:paraId="45CEDB33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5C2D" w:rsidRPr="001F459B" w14:paraId="79044F72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A2B4BDE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A0A73F8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E0FAF49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AC45437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27" w:type="dxa"/>
            <w:vAlign w:val="center"/>
          </w:tcPr>
          <w:p w14:paraId="38DFB3DF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55C2D" w:rsidRPr="001F459B" w14:paraId="0962D156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568B5A9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0D0DE7CB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43" w:type="dxa"/>
            <w:vMerge w:val="restart"/>
            <w:vAlign w:val="center"/>
          </w:tcPr>
          <w:p w14:paraId="69821097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3DC35363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5C2D" w:rsidRPr="001F459B" w14:paraId="0D1C9717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F0597F3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4A3189A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F37ED1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3B5524F1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vAlign w:val="center"/>
          </w:tcPr>
          <w:p w14:paraId="4C77058C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55C2D" w:rsidRPr="001F459B" w14:paraId="7755D8F6" w14:textId="77777777" w:rsidTr="000E2C4C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CDD0EEC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vAlign w:val="center"/>
          </w:tcPr>
          <w:p w14:paraId="679224BC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 со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взмахом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1843" w:type="dxa"/>
            <w:vMerge w:val="restart"/>
            <w:vAlign w:val="center"/>
          </w:tcPr>
          <w:p w14:paraId="6C98388E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26BE8DE2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55C2D" w:rsidRPr="001F459B" w14:paraId="06402E5C" w14:textId="77777777" w:rsidTr="000E2C4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371489C" w14:textId="77777777" w:rsidR="00155C2D" w:rsidRPr="00495C2A" w:rsidRDefault="00155C2D" w:rsidP="00C611B1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BFB4A16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255F76D" w14:textId="77777777" w:rsidR="00155C2D" w:rsidRPr="001F459B" w:rsidRDefault="00155C2D" w:rsidP="00484A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0701C460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69D75E0E" w14:textId="77777777" w:rsidR="00155C2D" w:rsidRPr="001F459B" w:rsidRDefault="00155C2D" w:rsidP="00484A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C9776CB" w14:textId="77777777" w:rsidR="00431B5D" w:rsidRDefault="00431B5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585"/>
        <w:gridCol w:w="5944"/>
      </w:tblGrid>
      <w:tr w:rsidR="00B95F8B" w:rsidRPr="001F459B" w14:paraId="4C052AA8" w14:textId="77777777" w:rsidTr="00E53887">
        <w:trPr>
          <w:cantSplit/>
          <w:trHeight w:val="20"/>
        </w:trPr>
        <w:tc>
          <w:tcPr>
            <w:tcW w:w="10206" w:type="dxa"/>
            <w:gridSpan w:val="3"/>
            <w:vAlign w:val="center"/>
          </w:tcPr>
          <w:p w14:paraId="19A0E1DA" w14:textId="016B5976" w:rsidR="00B95F8B" w:rsidRPr="00B95F8B" w:rsidRDefault="00B95F8B" w:rsidP="00F41D0D">
            <w:pPr>
              <w:pStyle w:val="aff2"/>
              <w:numPr>
                <w:ilvl w:val="0"/>
                <w:numId w:val="13"/>
              </w:num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Уровень спортивной квалификации </w:t>
            </w:r>
          </w:p>
        </w:tc>
      </w:tr>
      <w:tr w:rsidR="00431B5D" w:rsidRPr="001F459B" w14:paraId="4E42A745" w14:textId="77777777" w:rsidTr="00E53887">
        <w:trPr>
          <w:cantSplit/>
          <w:trHeight w:val="20"/>
        </w:trPr>
        <w:tc>
          <w:tcPr>
            <w:tcW w:w="677" w:type="dxa"/>
            <w:vAlign w:val="center"/>
          </w:tcPr>
          <w:p w14:paraId="3CE86563" w14:textId="1F78AAD2" w:rsidR="00431B5D" w:rsidRPr="001F459B" w:rsidRDefault="00431B5D" w:rsidP="00F41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585" w:type="dxa"/>
            <w:vAlign w:val="center"/>
          </w:tcPr>
          <w:p w14:paraId="56D34018" w14:textId="3377E09D" w:rsidR="00431B5D" w:rsidRPr="001F459B" w:rsidRDefault="00431B5D" w:rsidP="00F41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 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="00E538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944" w:type="dxa"/>
            <w:vAlign w:val="center"/>
          </w:tcPr>
          <w:p w14:paraId="3A86539E" w14:textId="2AD56011" w:rsidR="00431B5D" w:rsidRDefault="00431B5D" w:rsidP="00F4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требования к уровню спортивной квалификации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не предъявляются</w:t>
            </w:r>
          </w:p>
        </w:tc>
      </w:tr>
      <w:tr w:rsidR="00E53887" w:rsidRPr="001F459B" w14:paraId="4F10E491" w14:textId="77777777" w:rsidTr="00E1530E">
        <w:trPr>
          <w:cantSplit/>
          <w:trHeight w:val="1380"/>
        </w:trPr>
        <w:tc>
          <w:tcPr>
            <w:tcW w:w="677" w:type="dxa"/>
            <w:vAlign w:val="center"/>
          </w:tcPr>
          <w:p w14:paraId="0F71B432" w14:textId="1D653D69" w:rsidR="00E53887" w:rsidRPr="001F459B" w:rsidRDefault="00E53887" w:rsidP="00E53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585" w:type="dxa"/>
            <w:vAlign w:val="center"/>
          </w:tcPr>
          <w:p w14:paraId="0EEC23BA" w14:textId="5A420AB4" w:rsidR="00E53887" w:rsidRPr="001F459B" w:rsidRDefault="00E53887" w:rsidP="00F4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 </w:t>
            </w:r>
            <w:r w:rsidRPr="001F45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5944" w:type="dxa"/>
            <w:vAlign w:val="center"/>
          </w:tcPr>
          <w:p w14:paraId="6D3BFA5A" w14:textId="12F9F3F7" w:rsidR="00E53887" w:rsidRDefault="00E53887" w:rsidP="00F4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91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»;</w:t>
            </w:r>
          </w:p>
          <w:p w14:paraId="181A969E" w14:textId="31003067" w:rsidR="00E53887" w:rsidRDefault="00E53887" w:rsidP="00F4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737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2E74E7" w14:textId="77777777" w:rsidR="00104F2C" w:rsidRPr="00C92C1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3F569C8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976CF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3D6F114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4068438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6C5DBE21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3E216" w14:textId="77777777" w:rsidR="008A4185" w:rsidRPr="00C92C1E" w:rsidRDefault="008A4185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17C29196" w:rsidR="00D42B7B" w:rsidRPr="00C92C1E" w:rsidRDefault="00802BDA" w:rsidP="0004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045D0C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045D0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45D0C" w:rsidRPr="00C92C1E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AB38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72"/>
        <w:gridCol w:w="1669"/>
        <w:gridCol w:w="2112"/>
        <w:gridCol w:w="1976"/>
      </w:tblGrid>
      <w:tr w:rsidR="000E2C4C" w:rsidRPr="00AB389E" w14:paraId="4E7A2DB4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14:paraId="67BFE81A" w14:textId="6B5447F6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096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99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F2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0E2C4C" w:rsidRPr="00AB389E" w14:paraId="29BA98A2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EA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0F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2B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73E" w14:textId="33B8A01C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мальчики/</w:t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юноши/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3AD" w14:textId="4CE318D4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девочки/</w:t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девушки/ </w:t>
            </w:r>
          </w:p>
        </w:tc>
      </w:tr>
      <w:tr w:rsidR="000E2C4C" w:rsidRPr="00AB389E" w14:paraId="66A7A0C8" w14:textId="77777777" w:rsidTr="00F41D0D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EF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</w:t>
            </w:r>
          </w:p>
        </w:tc>
      </w:tr>
      <w:tr w:rsidR="000E2C4C" w:rsidRPr="00AB389E" w14:paraId="05A4ED75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70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84B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03B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30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B389E" w14:paraId="3265F8ED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2E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20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54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BA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CB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0E2C4C" w:rsidRPr="00AB389E" w14:paraId="5B479C61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F8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08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A900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CAA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5FE54597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F0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86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24A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E22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DB9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E2C4C" w:rsidRPr="00AB389E" w14:paraId="25F7EE3E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21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76AB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530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9294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2A9F677B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60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22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BE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F51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9AA" w14:textId="1E3D4B61" w:rsidR="000E2C4C" w:rsidRPr="00AB389E" w:rsidRDefault="00AB3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E2C4C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C4C" w:rsidRPr="00AB389E" w14:paraId="2BCC4201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06B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299" w14:textId="77777777" w:rsidR="008A4185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</w:p>
          <w:p w14:paraId="1683EE55" w14:textId="241547A0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4F7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98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20F8763C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AEA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8F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20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54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FE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+15 </w:t>
            </w:r>
          </w:p>
        </w:tc>
      </w:tr>
      <w:tr w:rsidR="000E2C4C" w:rsidRPr="00AB389E" w14:paraId="776A58E9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7D0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35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E05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F1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0CF99B8C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C2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7B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96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446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F0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0E2C4C" w:rsidRPr="00AB389E" w14:paraId="74916765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0D1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42C2" w14:textId="3ABFF08B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5D67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DB3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070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8D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2AC4673A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7FB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19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56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C3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2BA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0E2C4C" w:rsidRPr="00AB389E" w14:paraId="0F8596ED" w14:textId="77777777" w:rsidTr="00F41D0D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713" w14:textId="0EE1C385" w:rsidR="000E2C4C" w:rsidRPr="00AB389E" w:rsidRDefault="000E2C4C" w:rsidP="00AB3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 Нормативы специальной физической подготовки для спортивной дисциплины</w:t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волейбол</w:t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0E2C4C" w:rsidRPr="00AB389E" w14:paraId="14B0BD6C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F7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0900" w14:textId="48CAFC88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</w:t>
            </w:r>
            <w:r w:rsidR="00484A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5x</w:t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DDC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A3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B389E" w14:paraId="2DFD31F1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1B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7FC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95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B30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43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11,5 </w:t>
            </w:r>
          </w:p>
        </w:tc>
      </w:tr>
      <w:tr w:rsidR="000E2C4C" w:rsidRPr="00AB389E" w14:paraId="38D41CBE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87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690" w14:textId="617759E1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мяча массой 1 кг </w:t>
            </w:r>
            <w:r w:rsidR="005D67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из-за головы двумя руками, стоя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EC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150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2F483C08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754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75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F0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4D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CD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E2C4C" w:rsidRPr="00AB389E" w14:paraId="62D43063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CD4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1CD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высоту одновременным отталкиванием двумя ногами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49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CBC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225AD688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E7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A2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E2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DD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4864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0E2C4C" w:rsidRPr="00AB389E" w14:paraId="6FAEB8CF" w14:textId="77777777" w:rsidTr="00F41D0D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954F" w14:textId="707BDC3C" w:rsidR="000E2C4C" w:rsidRPr="00AB389E" w:rsidRDefault="000E2C4C" w:rsidP="00AB3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 Нормативы специальной физической подготовки для спортивной дисциплины</w:t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5D67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пляжный волейбол</w:t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0E2C4C" w:rsidRPr="00AB389E" w14:paraId="460F0AA3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D77C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744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 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06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697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B389E" w14:paraId="288A6799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BC0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B1B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2E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002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E6A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4,3 </w:t>
            </w:r>
          </w:p>
        </w:tc>
      </w:tr>
      <w:tr w:rsidR="000E2C4C" w:rsidRPr="00AB389E" w14:paraId="5832AFCC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302C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ECA" w14:textId="08992CE7" w:rsidR="000E2C4C" w:rsidRPr="00AB389E" w:rsidRDefault="00484A3D" w:rsidP="00AB3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8x</w:t>
            </w:r>
            <w:r w:rsidR="000E2C4C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5,66 м </w:t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0E2C4C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Конверт</w:t>
            </w:r>
            <w:r w:rsidR="00AB389E"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6F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31A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B389E" w14:paraId="11ED0EF4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BCC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02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09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AC6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12,2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D2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14,2 </w:t>
            </w:r>
          </w:p>
        </w:tc>
      </w:tr>
      <w:tr w:rsidR="000E2C4C" w:rsidRPr="00AB389E" w14:paraId="7FCB60DE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597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23BC" w14:textId="5ABCDE89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мяча весом 1 кг </w:t>
            </w:r>
            <w:r w:rsidR="005D67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из-за головы двумя руками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B6A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C5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6B907174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109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3DB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F6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1701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53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0E2C4C" w:rsidRPr="00AB389E" w14:paraId="0BA14312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5AB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834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109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008F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52BDE13E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CA34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D5D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C5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05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BE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0E2C4C" w:rsidRPr="00AB389E" w14:paraId="1D8ECE8F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D8D2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3.5.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D33" w14:textId="1A3906C5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Прыжок вверх с места со взмахом руками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05C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934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B389E" w14:paraId="3BAB5E48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8C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08B8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BCE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2F6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88E3" w14:textId="77777777" w:rsidR="000E2C4C" w:rsidRPr="00AB389E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5D6786" w:rsidRPr="00AB389E" w14:paraId="64793F9A" w14:textId="6E3C490E" w:rsidTr="00F41D0D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06E" w14:textId="73EF8964" w:rsidR="005D6786" w:rsidRPr="0052481F" w:rsidRDefault="005D6786" w:rsidP="005D6786">
            <w:pPr>
              <w:pStyle w:val="aff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48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D6786" w:rsidRPr="00AB389E" w14:paraId="24B15AEC" w14:textId="78A152D3" w:rsidTr="00F41D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4254" w14:textId="08D4B065" w:rsidR="005D6786" w:rsidRPr="00AB389E" w:rsidRDefault="005D6786" w:rsidP="005D67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5958" w14:textId="77777777" w:rsidR="005D6786" w:rsidRPr="00AB389E" w:rsidRDefault="005D6786" w:rsidP="005D6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B389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0998A34D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F6269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34AD15CB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208F983" w14:textId="3F064536" w:rsidR="009F1246" w:rsidRDefault="009F1246" w:rsidP="00F41D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9EB73" w14:textId="77777777" w:rsidR="00F41D0D" w:rsidRDefault="00F41D0D" w:rsidP="00F41D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577DA" w14:textId="77777777" w:rsidR="008A4185" w:rsidRPr="00C92C1E" w:rsidRDefault="008A4185" w:rsidP="00F41D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D33B5" w14:textId="7F7BFF15" w:rsidR="00F377EF" w:rsidRPr="00D96F47" w:rsidRDefault="00802BDA" w:rsidP="00045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DC423A" w:rsidRPr="00DC423A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45D0C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045D0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45D0C" w:rsidRPr="00C92C1E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</w:t>
      </w:r>
      <w:r w:rsidR="00AB389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4F91">
        <w:rPr>
          <w:rFonts w:ascii="Times New Roman" w:hAnsi="Times New Roman" w:cs="Times New Roman"/>
          <w:b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6"/>
    <w:bookmarkEnd w:id="20"/>
    <w:p w14:paraId="719571E7" w14:textId="77777777" w:rsidR="005B3EBC" w:rsidRDefault="005B3EBC" w:rsidP="00F41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680"/>
        <w:gridCol w:w="1984"/>
        <w:gridCol w:w="2126"/>
      </w:tblGrid>
      <w:tr w:rsidR="000E2C4C" w:rsidRPr="00A43C82" w14:paraId="5D93B0BE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8C8" w14:textId="1FF5F38B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BF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Упражнения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4E5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EC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0E2C4C" w:rsidRPr="00A43C82" w14:paraId="35AA8238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3C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CB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0A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FD2" w14:textId="4D45C979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юноши/</w:t>
            </w:r>
            <w:r w:rsid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юниоры/</w:t>
            </w:r>
            <w:r w:rsid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177" w14:textId="2BB09B9B" w:rsidR="000E2C4C" w:rsidRPr="00A43C82" w:rsidRDefault="000E2C4C" w:rsidP="00A43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девушки/</w:t>
            </w:r>
            <w:r w:rsid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юниорки/</w:t>
            </w:r>
            <w:r w:rsid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женщины</w:t>
            </w:r>
          </w:p>
        </w:tc>
      </w:tr>
      <w:tr w:rsidR="000E2C4C" w:rsidRPr="00A43C82" w14:paraId="1C8BB832" w14:textId="77777777" w:rsidTr="0052481F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7CD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Нормативы общей физической подготовки </w:t>
            </w:r>
          </w:p>
        </w:tc>
      </w:tr>
      <w:tr w:rsidR="000E2C4C" w:rsidRPr="00A43C82" w14:paraId="6F167B18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0E3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25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6DF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A82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43C82" w14:paraId="69A0F7D8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2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2C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80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602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2F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0E2C4C" w:rsidRPr="00A43C82" w14:paraId="66705AB7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075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CD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59B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A49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0C8751C6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12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43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E5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1D3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D0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E2C4C" w:rsidRPr="00A43C82" w14:paraId="299DAE32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AAF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66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F0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4F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2CB3DD6A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E63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49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AC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40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9EC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E2C4C" w:rsidRPr="00A43C82" w14:paraId="794EA386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52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4E1" w14:textId="77777777" w:rsidR="008A4185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</w:p>
          <w:p w14:paraId="7C6714EF" w14:textId="5BDA641C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1C5F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29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3000624F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A7F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CD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48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1D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2C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+15 </w:t>
            </w:r>
          </w:p>
        </w:tc>
      </w:tr>
      <w:tr w:rsidR="000E2C4C" w:rsidRPr="00A43C82" w14:paraId="32B359DD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765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A73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95D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7C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080E412F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4B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93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1F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1B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1E1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165 </w:t>
            </w:r>
          </w:p>
        </w:tc>
      </w:tr>
      <w:tr w:rsidR="000E2C4C" w:rsidRPr="00A43C82" w14:paraId="1F3D6A96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FF9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A44" w14:textId="3B2CFE64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041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5248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F2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A95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33FC4909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E0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22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D7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62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E093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0E2C4C" w:rsidRPr="00A43C82" w14:paraId="12EB9130" w14:textId="77777777" w:rsidTr="0052481F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BBE" w14:textId="548F80C6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Нормативы специальной физической подготовки для спортивной дисциплины </w:t>
            </w:r>
            <w:r w:rsidR="00AB389E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волейбол</w:t>
            </w:r>
            <w:r w:rsidR="00AB389E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C4C" w:rsidRPr="00A43C82" w14:paraId="07C2C0DE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86F9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E28F" w14:textId="7D70D2C2" w:rsidR="000E2C4C" w:rsidRPr="00A43C82" w:rsidRDefault="00524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5x</w:t>
            </w:r>
            <w:r w:rsidR="000E2C4C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B9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279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43C82" w14:paraId="007C7EEC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A4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18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CD3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A1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10,8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68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11,0 </w:t>
            </w:r>
          </w:p>
        </w:tc>
      </w:tr>
      <w:tr w:rsidR="000E2C4C" w:rsidRPr="00A43C82" w14:paraId="18508E6A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7D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ECD" w14:textId="482824C9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мяча массой 1 кг </w:t>
            </w:r>
            <w:r w:rsidR="00041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из-за головы двумя руками, стоя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42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24D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44A2C2AA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533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45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024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07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5E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0E2C4C" w:rsidRPr="00A43C82" w14:paraId="516CECFA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D0BF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2D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высоту одновременным отталкиванием двумя ногами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E69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02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53D620C5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B9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2E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81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01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DC8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0E2C4C" w:rsidRPr="00A43C82" w14:paraId="1282B056" w14:textId="77777777" w:rsidTr="0052481F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0910" w14:textId="204C0B04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Нормативы специальной физической подготовки для спортивной дисциплины </w:t>
            </w:r>
            <w:r w:rsidR="00AB389E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пляжный волейбол</w:t>
            </w:r>
            <w:r w:rsidR="00AB389E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C4C" w:rsidRPr="00A43C82" w14:paraId="4AFFC611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0F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54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 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113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429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43C82" w14:paraId="7699E474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69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64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D9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B6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AE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0E2C4C" w:rsidRPr="00A43C82" w14:paraId="1B8C5061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0F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47F" w14:textId="2DFE380D" w:rsidR="000E2C4C" w:rsidRPr="00A43C82" w:rsidRDefault="005248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8x</w:t>
            </w:r>
            <w:r w:rsidR="000E2C4C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5,66 м </w:t>
            </w:r>
            <w:r w:rsidR="00AB389E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0E2C4C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Конверт</w:t>
            </w:r>
            <w:r w:rsidR="00AB389E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="000E2C4C"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D2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18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E2C4C" w:rsidRPr="00A43C82" w14:paraId="63B97012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823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AD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78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5D7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A06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0E2C4C" w:rsidRPr="00A43C82" w14:paraId="49C97B0F" w14:textId="77777777" w:rsidTr="005248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3ED9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02A5" w14:textId="4718006C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мяча весом 1 кг</w:t>
            </w:r>
            <w:r w:rsidR="00041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из-за головы двумя руками сидя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86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83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3BF11922" w14:textId="77777777" w:rsidTr="005248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30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10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5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20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6E1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9,0 </w:t>
            </w:r>
          </w:p>
        </w:tc>
      </w:tr>
    </w:tbl>
    <w:p w14:paraId="49895A50" w14:textId="77777777" w:rsidR="00041476" w:rsidRDefault="00041476">
      <w:r>
        <w:br w:type="page"/>
      </w: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72"/>
        <w:gridCol w:w="1669"/>
        <w:gridCol w:w="1971"/>
        <w:gridCol w:w="2117"/>
      </w:tblGrid>
      <w:tr w:rsidR="000E2C4C" w:rsidRPr="00A43C82" w14:paraId="27046711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0D90" w14:textId="4BB067C2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3.4.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097B" w14:textId="5959595A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</w:t>
            </w:r>
            <w:r w:rsidR="000414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места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80E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48C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2572B859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06A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92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DE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EF2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B3E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0E2C4C" w:rsidRPr="00A43C82" w14:paraId="6276B659" w14:textId="77777777" w:rsidTr="00F41D0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09B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EB8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со взмахом руками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AC7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1FFC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E2C4C" w:rsidRPr="00A43C82" w14:paraId="1EB54B44" w14:textId="77777777" w:rsidTr="00F41D0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2F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4F2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3C7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5E84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C625" w14:textId="77777777" w:rsidR="000E2C4C" w:rsidRPr="00A43C82" w:rsidRDefault="000E2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041476" w:rsidRPr="00A43C82" w14:paraId="19712424" w14:textId="73EFCA77" w:rsidTr="00F41D0D">
        <w:tc>
          <w:tcPr>
            <w:tcW w:w="10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39AE" w14:textId="64B03CDB" w:rsidR="00041476" w:rsidRPr="0052481F" w:rsidRDefault="00041476" w:rsidP="00041476">
            <w:pPr>
              <w:pStyle w:val="af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48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041476" w:rsidRPr="00A43C82" w14:paraId="37D85933" w14:textId="4B11815E" w:rsidTr="00F41D0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E86" w14:textId="3971C7F3" w:rsidR="00041476" w:rsidRPr="00A43C82" w:rsidRDefault="00041476" w:rsidP="00091C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379" w14:textId="77777777" w:rsidR="00041476" w:rsidRPr="00A43C82" w:rsidRDefault="00041476" w:rsidP="004E4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3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 «кандидат в мастера спорта»</w:t>
            </w:r>
          </w:p>
        </w:tc>
      </w:tr>
    </w:tbl>
    <w:p w14:paraId="57DF35A8" w14:textId="77777777" w:rsidR="00697BF9" w:rsidRDefault="00697BF9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C92C1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533D8D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D0C58">
        <w:rPr>
          <w:rFonts w:ascii="Times New Roman" w:hAnsi="Times New Roman" w:cs="Times New Roman"/>
          <w:sz w:val="28"/>
          <w:szCs w:val="28"/>
        </w:rPr>
        <w:br/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1C4BA51D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56ECDB9" w14:textId="77777777" w:rsidR="00DF263C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62B22" w14:textId="77777777" w:rsidR="007D0C58" w:rsidRDefault="007D0C5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180A2" w14:textId="77777777" w:rsidR="007D0C58" w:rsidRPr="007D0C58" w:rsidRDefault="007D0C5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C92C1E" w:rsidRDefault="007424A2" w:rsidP="00C44E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559"/>
        <w:gridCol w:w="1559"/>
      </w:tblGrid>
      <w:tr w:rsidR="00A72C1F" w:rsidRPr="003541B9" w14:paraId="33067DD3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C5E113A" w14:textId="77777777" w:rsidR="00A72C1F" w:rsidRPr="00A37298" w:rsidRDefault="00A72C1F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№</w:t>
            </w:r>
            <w:r w:rsidRPr="00A3729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 w:eastAsia="en-US"/>
              </w:rPr>
              <w:t>/</w:t>
            </w: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C783B0" w14:textId="77777777" w:rsidR="00A72C1F" w:rsidRPr="00A37298" w:rsidRDefault="00A72C1F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3B174" w14:textId="77777777" w:rsidR="00A72C1F" w:rsidRPr="00A37298" w:rsidRDefault="00A72C1F" w:rsidP="001D12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8BAA06" w14:textId="710FDCCF" w:rsidR="00F41D0D" w:rsidRPr="00A37298" w:rsidRDefault="00A72C1F" w:rsidP="00F41D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9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Количество</w:t>
            </w:r>
            <w:r w:rsidR="00F41D0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изделий</w:t>
            </w:r>
          </w:p>
        </w:tc>
      </w:tr>
      <w:tr w:rsidR="00A72C1F" w:rsidRPr="003541B9" w14:paraId="2F4229EC" w14:textId="77777777" w:rsidTr="001D1222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1B15D2BC" w14:textId="77140E3F" w:rsidR="00A72C1F" w:rsidRPr="003541B9" w:rsidRDefault="00A72C1F" w:rsidP="001D1222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«волейбол»</w:t>
            </w:r>
          </w:p>
        </w:tc>
      </w:tr>
      <w:tr w:rsidR="00A72C1F" w:rsidRPr="003541B9" w14:paraId="6FAA8F1F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84F2258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E55B1E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55CE0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8C216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2C1F" w:rsidRPr="003541B9" w14:paraId="23F6CB28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D417CE3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4610E91" w14:textId="308859BB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Гантели массивные </w:t>
            </w:r>
            <w:r w:rsidR="00091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091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8C57E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D2D11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C1F" w14:paraId="0D20E9EC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DDC7940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E245D2D" w14:textId="77777777" w:rsidR="00A72C1F" w:rsidRPr="005D1886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 xml:space="preserve">Доска тактическая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7416A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576F2" w14:textId="77777777" w:rsidR="00A72C1F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C1F" w:rsidRPr="003541B9" w14:paraId="0CE28EF3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2BACB91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20426F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15E1C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44471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C1F" w14:paraId="0DFE008A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A92C955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C429F8B" w14:textId="77777777" w:rsidR="00A72C1F" w:rsidRPr="005D1886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F4CEC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6C0C4" w14:textId="77777777" w:rsidR="00A72C1F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C1F" w:rsidRPr="003541B9" w14:paraId="336F7213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4675FCF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D37272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A6EFC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07EDC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2C1F" w:rsidRPr="003541B9" w14:paraId="57BE1276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5780690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8A09CF9" w14:textId="36D7967B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91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весом от 1 до 3 кг</w:t>
            </w:r>
            <w:r w:rsidR="00091C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2F46B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77F5F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C1F" w:rsidRPr="003541B9" w14:paraId="586F80E2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1D7267D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5EC5949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A111E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FB6AB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C1F" w14:paraId="546FCC90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8B031DF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7614B3" w14:textId="77777777" w:rsidR="00A72C1F" w:rsidRPr="005D1886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4E4F5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03AE2" w14:textId="77777777" w:rsidR="00A72C1F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C1F" w:rsidRPr="003541B9" w14:paraId="79F00AD8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0078FB2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D208246" w14:textId="07B4BCF0" w:rsidR="00A72C1F" w:rsidRPr="003541B9" w:rsidRDefault="00A72C1F" w:rsidP="001D1222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Насос для накачивания мячей в комплекте </w:t>
            </w:r>
            <w:r w:rsidR="00091C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 иглами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26C68" w14:textId="77777777" w:rsidR="00A72C1F" w:rsidRPr="003541B9" w:rsidRDefault="00A72C1F" w:rsidP="001D1222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5955E" w14:textId="77777777" w:rsidR="00A72C1F" w:rsidRPr="003541B9" w:rsidRDefault="00A72C1F" w:rsidP="001D1222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2C1F" w:rsidRPr="003541B9" w14:paraId="1B78A363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8DCED32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E8439DC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C6438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D9421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C1F" w14:paraId="3BF302DA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E20C7EE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AA2F3CA" w14:textId="77777777" w:rsidR="00A72C1F" w:rsidRPr="005D1886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F6FA9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B9A16" w14:textId="77777777" w:rsidR="00A72C1F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C1F" w:rsidRPr="003541B9" w14:paraId="691CAD48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4C13C42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31B2BA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2620F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8C724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2C1F" w:rsidRPr="003541B9" w14:paraId="0DF66AC7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C309114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E3A71A6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6CEC9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7DAEC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C1F" w:rsidRPr="003541B9" w14:paraId="5B51D499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16AFC01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052968B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626B7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81A9D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2C1F" w:rsidRPr="003541B9" w14:paraId="3468B13B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D55CA12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F36023D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08EA4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CF10E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C1F" w:rsidRPr="003541B9" w14:paraId="5D9B3F38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F63E3C0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62502E3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C7289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2FB30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C1F" w:rsidRPr="003541B9" w14:paraId="527C4C8F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7D53EEE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ADC0668" w14:textId="77777777" w:rsidR="00A72C1F" w:rsidRPr="003541B9" w:rsidRDefault="00A72C1F" w:rsidP="001D1222">
            <w:pPr>
              <w:pStyle w:val="af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E845F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8FA04" w14:textId="77777777" w:rsidR="00A72C1F" w:rsidRPr="003541B9" w:rsidRDefault="00A72C1F" w:rsidP="001D1222">
            <w:pPr>
              <w:pStyle w:val="af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2C1F" w:rsidRPr="003541B9" w14:paraId="4B327328" w14:textId="77777777" w:rsidTr="001D1222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591F361" w14:textId="57736F8F" w:rsidR="00A72C1F" w:rsidRPr="003541B9" w:rsidRDefault="00A72C1F" w:rsidP="001D1222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«пляжный волейбол»</w:t>
            </w:r>
          </w:p>
        </w:tc>
      </w:tr>
      <w:tr w:rsidR="00A72C1F" w:rsidRPr="003541B9" w14:paraId="10F4871A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97891BB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17BA8B8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Барьер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легкоатлетический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4895E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68B8E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10</w:t>
            </w:r>
          </w:p>
        </w:tc>
      </w:tr>
      <w:tr w:rsidR="00A72C1F" w:rsidRPr="003541B9" w14:paraId="55B62F89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FEFB2FC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B22C69" w14:textId="721A6814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Гантели массивные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="00091C26">
              <w:rPr>
                <w:spacing w:val="-3"/>
                <w:sz w:val="28"/>
                <w:szCs w:val="28"/>
              </w:rPr>
              <w:t>(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  <w:r w:rsidR="00091C2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EA132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AC7F8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6F2D0A77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94A8EAF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C50A956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мячей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D394F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C6935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1F33DA4B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DF76CDF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18613C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 для мячей (металлическая)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6F372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61C2D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3AD5CEB7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34A30F6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0450C4E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 пляжного волейбола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5FC5B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EF7D1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A72C1F" w:rsidRPr="003541B9" w14:paraId="3FD8A37E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7680864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D16A9DD" w14:textId="26347856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набивной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(</w:t>
            </w:r>
            <w:proofErr w:type="spellStart"/>
            <w:r w:rsidRPr="003541B9">
              <w:rPr>
                <w:sz w:val="28"/>
                <w:szCs w:val="28"/>
              </w:rPr>
              <w:t>медицинбол</w:t>
            </w:r>
            <w:proofErr w:type="spellEnd"/>
            <w:r w:rsidRPr="003541B9">
              <w:rPr>
                <w:sz w:val="28"/>
                <w:szCs w:val="28"/>
              </w:rPr>
              <w:t>)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="00091C26">
              <w:rPr>
                <w:spacing w:val="-2"/>
                <w:sz w:val="28"/>
                <w:szCs w:val="28"/>
              </w:rPr>
              <w:t>(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  <w:r w:rsidR="00091C2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4C57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08345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A72C1F" w:rsidRPr="003541B9" w14:paraId="6FAECC25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504DFCD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70AC32B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теннисный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E20A9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7DDA5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A72C1F" w:rsidRPr="003541B9" w14:paraId="3BA334EE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FDA930A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F47BA2E" w14:textId="0374B31D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Насос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накачивания мячей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комплекте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="00091C26">
              <w:rPr>
                <w:spacing w:val="-3"/>
                <w:sz w:val="28"/>
                <w:szCs w:val="28"/>
              </w:rPr>
              <w:br/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иглами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E3E7F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04210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37268181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F32757C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DD20CE2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Протектор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волейбольных стоек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51717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390CB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38D48E05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B430FD2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6C2E2F3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Разметка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укрепителями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96130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25145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65291C9E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D593A5F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3211F35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72625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F36E2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A72C1F" w:rsidRPr="003541B9" w14:paraId="20F591B1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53BD327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2085BE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Скакалка</w:t>
            </w:r>
            <w:r w:rsidRPr="003541B9">
              <w:rPr>
                <w:spacing w:val="-6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78630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3DA2B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A72C1F" w:rsidRPr="003541B9" w14:paraId="40D253FC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7E306A0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B81DB01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Солнцезащитный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зонт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B75A7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D5BAA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17A2A1E5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FECD279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B534353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4A990C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E4FA8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34402A78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5299B11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82EC2F4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9D411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990AE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126F353F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CAA0D78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D38032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9E291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5BDCE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A72C1F" w:rsidRPr="003541B9" w14:paraId="55E972A5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F5A6836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A5CAD8B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Сумка для мячей (баул)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83BD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CC61F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7016CF0A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7E0068B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8680432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5DC2F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CF81A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A72C1F" w:rsidRPr="003541B9" w14:paraId="29481FE1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611AB6B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EE9FA37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101B9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BE5B4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A72C1F" w:rsidRPr="003541B9" w14:paraId="2EA3A41B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EFBCD62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D030FDB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Фишки для разметки поля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40392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9EF07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A72C1F" w:rsidRPr="003541B9" w14:paraId="583C534D" w14:textId="77777777" w:rsidTr="001D122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6DB5B00" w14:textId="77777777" w:rsidR="00A72C1F" w:rsidRPr="003541B9" w:rsidRDefault="00A72C1F" w:rsidP="001D1222">
            <w:pPr>
              <w:pStyle w:val="-11"/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83EFBDF" w14:textId="77777777" w:rsidR="00A72C1F" w:rsidRPr="003541B9" w:rsidRDefault="00A72C1F" w:rsidP="001D1222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Эспандер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резиновый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ленточный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170ED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628E9" w14:textId="77777777" w:rsidR="00A72C1F" w:rsidRPr="003541B9" w:rsidRDefault="00A72C1F" w:rsidP="001D1222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</w:tbl>
    <w:p w14:paraId="42D1E4B5" w14:textId="77777777" w:rsidR="007424A2" w:rsidRPr="00C92C1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1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0E2C4C">
      <w:pPr>
        <w:pStyle w:val="ConsPlusNormal"/>
        <w:framePr w:w="9812" w:wrap="auto" w:hAnchor="tex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1720D9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14:paraId="23ABDBC1" w14:textId="77777777" w:rsidR="00C52138" w:rsidRPr="00C92C1E" w:rsidRDefault="00C52138" w:rsidP="00C5213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31A34D0" w14:textId="227AA950" w:rsidR="00C52138" w:rsidRPr="00C92C1E" w:rsidRDefault="00C52138" w:rsidP="00C52138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B389E">
        <w:rPr>
          <w:rFonts w:ascii="Times New Roman" w:hAnsi="Times New Roman" w:cs="Times New Roman"/>
          <w:sz w:val="28"/>
          <w:szCs w:val="28"/>
        </w:rPr>
        <w:t>«</w:t>
      </w:r>
      <w:r w:rsidR="00B94F91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  <w:r w:rsidR="00AB389E">
        <w:rPr>
          <w:rFonts w:ascii="Times New Roman" w:hAnsi="Times New Roman" w:cs="Times New Roman"/>
          <w:sz w:val="28"/>
          <w:szCs w:val="28"/>
        </w:rPr>
        <w:t>»</w:t>
      </w:r>
      <w:r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F41D0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68BDCA" w14:textId="3F4F3C43" w:rsidR="00C52138" w:rsidRPr="00C92C1E" w:rsidRDefault="00C52138" w:rsidP="00C52138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389E">
        <w:rPr>
          <w:rFonts w:ascii="Times New Roman" w:hAnsi="Times New Roman" w:cs="Times New Roman"/>
          <w:bCs/>
          <w:sz w:val="28"/>
          <w:szCs w:val="28"/>
        </w:rPr>
        <w:t>«</w:t>
      </w:r>
      <w:r w:rsidRPr="00C92C1E">
        <w:rPr>
          <w:rFonts w:ascii="Times New Roman" w:hAnsi="Times New Roman" w:cs="Times New Roman"/>
          <w:bCs/>
          <w:sz w:val="28"/>
          <w:szCs w:val="28"/>
        </w:rPr>
        <w:t>___</w:t>
      </w:r>
      <w:r w:rsidR="00AB389E">
        <w:rPr>
          <w:rFonts w:ascii="Times New Roman" w:hAnsi="Times New Roman" w:cs="Times New Roman"/>
          <w:bCs/>
          <w:sz w:val="28"/>
          <w:szCs w:val="28"/>
        </w:rPr>
        <w:t>»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6491D61" w14:textId="56BE2965" w:rsidR="00C52138" w:rsidRDefault="00C52138" w:rsidP="00F41D0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46DE88" w14:textId="77777777" w:rsidR="00F41D0D" w:rsidRPr="00C92C1E" w:rsidRDefault="00F41D0D" w:rsidP="00F41D0D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F8EC9A" w14:textId="77777777" w:rsidR="00C52138" w:rsidRPr="00C92C1E" w:rsidRDefault="00C52138" w:rsidP="00C5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9AC08" w14:textId="77777777" w:rsidR="00C52138" w:rsidRPr="00C92C1E" w:rsidRDefault="00C52138" w:rsidP="00C521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C92C1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47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3249"/>
        <w:gridCol w:w="1305"/>
        <w:gridCol w:w="2318"/>
        <w:gridCol w:w="446"/>
        <w:gridCol w:w="1014"/>
        <w:gridCol w:w="870"/>
        <w:gridCol w:w="1159"/>
        <w:gridCol w:w="874"/>
        <w:gridCol w:w="1281"/>
        <w:gridCol w:w="814"/>
        <w:gridCol w:w="1238"/>
      </w:tblGrid>
      <w:tr w:rsidR="00DC5CF8" w:rsidRPr="003541B9" w14:paraId="18B0FF2F" w14:textId="77777777" w:rsidTr="00F41D0D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03F0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DC5CF8" w:rsidRPr="003541B9" w14:paraId="014E50A9" w14:textId="77777777" w:rsidTr="00F41D0D">
        <w:trPr>
          <w:cantSplit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E40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B596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0A65" w14:textId="77777777" w:rsidR="00DC5CF8" w:rsidRPr="003541B9" w:rsidRDefault="00DC5CF8" w:rsidP="001D122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826F" w14:textId="77777777" w:rsidR="00DC5CF8" w:rsidRPr="003541B9" w:rsidRDefault="00DC5CF8" w:rsidP="001D122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A994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DC5CF8" w:rsidRPr="003541B9" w14:paraId="052E1FF6" w14:textId="77777777" w:rsidTr="00F41D0D">
        <w:trPr>
          <w:cantSplit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1839" w14:textId="77777777" w:rsidR="00DC5CF8" w:rsidRPr="003541B9" w:rsidRDefault="00DC5CF8" w:rsidP="001D1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0F5B" w14:textId="77777777" w:rsidR="00DC5CF8" w:rsidRPr="003541B9" w:rsidRDefault="00DC5CF8" w:rsidP="001D1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D5D3" w14:textId="77777777" w:rsidR="00DC5CF8" w:rsidRPr="003541B9" w:rsidRDefault="00DC5CF8" w:rsidP="001D1222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C93C" w14:textId="77777777" w:rsidR="00DC5CF8" w:rsidRPr="003541B9" w:rsidRDefault="00DC5CF8" w:rsidP="001D1222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C482" w14:textId="77777777" w:rsidR="00DC5CF8" w:rsidRPr="003541B9" w:rsidRDefault="00DC5CF8" w:rsidP="001D122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9488" w14:textId="77777777" w:rsidR="00DC5CF8" w:rsidRPr="003541B9" w:rsidRDefault="00DC5CF8" w:rsidP="001D122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EF0F" w14:textId="77777777" w:rsidR="00DC5CF8" w:rsidRPr="003541B9" w:rsidRDefault="00DC5CF8" w:rsidP="001D1222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017F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C5CF8" w:rsidRPr="003541B9" w14:paraId="04E362D6" w14:textId="77777777" w:rsidTr="00F41D0D">
        <w:trPr>
          <w:cantSplit/>
          <w:trHeight w:hRule="exact" w:val="176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8CC408" w14:textId="77777777" w:rsidR="00DC5CF8" w:rsidRPr="003541B9" w:rsidRDefault="00DC5CF8" w:rsidP="001D1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49526E" w14:textId="77777777" w:rsidR="00DC5CF8" w:rsidRPr="003541B9" w:rsidRDefault="00DC5CF8" w:rsidP="001D1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EC1289" w14:textId="77777777" w:rsidR="00DC5CF8" w:rsidRPr="003541B9" w:rsidRDefault="00DC5CF8" w:rsidP="001D1222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90040A" w14:textId="77777777" w:rsidR="00DC5CF8" w:rsidRPr="003541B9" w:rsidRDefault="00DC5CF8" w:rsidP="001D1222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F7A72F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D58EB7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D0D7C0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F1AF59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E0D7ED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87CD6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69DA23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E233A0" w14:textId="77777777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DC5CF8" w:rsidRPr="003541B9" w14:paraId="74618E8A" w14:textId="77777777" w:rsidTr="00F41D0D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654A" w14:textId="7A40E52E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41B9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«волейбол»</w:t>
            </w:r>
          </w:p>
        </w:tc>
      </w:tr>
      <w:tr w:rsidR="00DC5CF8" w:rsidRPr="003541B9" w14:paraId="69222458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28FC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381E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B84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6745" w14:textId="0F29ABFA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13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BC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9C4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C58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AA6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903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76C3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D52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DC5CF8" w:rsidRPr="003541B9" w14:paraId="2AF51592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2D9E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E495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Костюм спортивный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0E5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A36D" w14:textId="31DC53BE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0A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96C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BF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575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6A5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960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E0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6C0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03A414AA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164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A83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E4D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2AF" w14:textId="577E6682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09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134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0BC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BF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FC2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B72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8D2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2B4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73532B91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6C23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6544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A06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03FB" w14:textId="6190827B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AF9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13E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CC9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0C8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90E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EEA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0C0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4B8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1E3DF53B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5C59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BA25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Наколенники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E1EC" w14:textId="00D5569E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BAF" w14:textId="66D6EFB9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F9A5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62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E13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06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E9D3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458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77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C49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69A86D74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A3D0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320F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EF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EFD5" w14:textId="40424475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A5A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F6D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734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08F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B37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C91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15D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DB3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1DE7BB2D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E11D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1DE8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173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3D59" w14:textId="149777E2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7665" w14:textId="77777777" w:rsidR="00DC5CF8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CC4B" w14:textId="77777777" w:rsidR="00DC5CF8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3DA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F26D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39B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979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CB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422D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7F537C9B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65E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06C0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F57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26BA" w14:textId="2E7A377C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8144" w14:textId="77777777" w:rsidR="00DC5CF8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E36B" w14:textId="77777777" w:rsidR="00DC5CF8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784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3819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FE1D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48A5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EE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8AE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5E880CDF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B75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98CC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D6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0B6E" w14:textId="6235F2DC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6B47" w14:textId="77777777" w:rsidR="00DC5CF8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75A" w14:textId="77777777" w:rsidR="00DC5CF8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920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86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7EC3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305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0B1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184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1983E578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FE1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3E8C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6975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9D39" w14:textId="4680B203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66E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10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1B8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DD4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322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ECF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D2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3FB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5BAEFCE2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DBB9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2BB6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C75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031" w14:textId="135E6A2C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AFFD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751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010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EF5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F7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9E3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1DD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7FA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649F6349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4A6" w14:textId="77777777" w:rsidR="00DC5CF8" w:rsidRPr="003541B9" w:rsidRDefault="00DC5CF8" w:rsidP="001D122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4963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тайсы</w:t>
            </w:r>
            <w:proofErr w:type="spellEnd"/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 для девушек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FB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B486" w14:textId="4F6C251B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58B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F4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DD3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C10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03E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75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40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0DE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DC5CF8" w:rsidRPr="003541B9" w14:paraId="0A043DE7" w14:textId="77777777" w:rsidTr="00F41D0D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E313" w14:textId="26A51D68" w:rsidR="00DC5CF8" w:rsidRPr="003541B9" w:rsidRDefault="00DC5CF8" w:rsidP="001D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спортивной дисциплины «пляжный волейбол»</w:t>
            </w:r>
          </w:p>
        </w:tc>
      </w:tr>
      <w:tr w:rsidR="00DC5CF8" w:rsidRPr="003541B9" w14:paraId="6F734813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6CE8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DDA5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Бейсболка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C2D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2313" w14:textId="4097EEF1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7B3C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188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DE7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18A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8D7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3E2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718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CF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03C02A6B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FA83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45F0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Жилетка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D39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312D" w14:textId="354D3578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A8C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867A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B31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38B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C47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C5C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33F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90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36529C5A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F940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F6CC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Костюм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D53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D8C" w14:textId="6BBD285E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F4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03D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044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FCD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185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52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B6D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C7C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3D442786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E7DD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C17B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pacing w:val="-1"/>
                <w:sz w:val="24"/>
                <w:szCs w:val="24"/>
              </w:rPr>
              <w:t xml:space="preserve">Костюм </w:t>
            </w:r>
            <w:r w:rsidRPr="003541B9">
              <w:rPr>
                <w:sz w:val="24"/>
                <w:szCs w:val="24"/>
              </w:rPr>
              <w:t>спортивный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6E5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C818" w14:textId="0CCF10A3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03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DF25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0A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310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648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9054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99D8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B734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DC5CF8" w:rsidRPr="003541B9" w14:paraId="4AE19104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0D27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8A53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Кроссовки</w:t>
            </w:r>
            <w:r w:rsidRPr="003541B9">
              <w:rPr>
                <w:spacing w:val="1"/>
                <w:sz w:val="24"/>
                <w:szCs w:val="24"/>
              </w:rPr>
              <w:t xml:space="preserve"> </w:t>
            </w:r>
            <w:r w:rsidRPr="003541B9">
              <w:rPr>
                <w:spacing w:val="-1"/>
                <w:sz w:val="24"/>
                <w:szCs w:val="24"/>
              </w:rPr>
              <w:t>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876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D19D" w14:textId="5B28C10B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414A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71C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41F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2A6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E8C4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34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D53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80F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1338D0AC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1CC6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BFF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Майка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E3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80C" w14:textId="428D63F6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5CC7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35E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CEA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D02A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A4C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ADF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065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0E4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4ABEAC3D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FF8D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6603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7E3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1139" w14:textId="5CCCBFE8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A3E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81C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8BC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044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23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3BB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EF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1EA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08197F8B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6E63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7B7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пляжные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39D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0E2C" w14:textId="18201FB0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280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6481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A6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C4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58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D314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987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937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42E213D6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A607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2CAA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Очки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солнцезащитные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29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6D15" w14:textId="11A00B20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8CA0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B4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05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75E8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45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F0E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D39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FD6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7AC40DD1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D427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CD16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Полотенце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94A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4A3" w14:textId="403258E8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41F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223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368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0E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9181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DE8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52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90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0681A3AE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10AC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792A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Рюкзак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229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424" w14:textId="46CCBAE2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3D38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8CDF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26B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2C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8D8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9FC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556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34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DC5CF8" w:rsidRPr="003541B9" w14:paraId="7DE1768A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FCDD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7C09" w14:textId="40A25A1F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Термобелье </w:t>
            </w:r>
            <w:r w:rsidR="00171372">
              <w:rPr>
                <w:sz w:val="24"/>
                <w:szCs w:val="24"/>
              </w:rPr>
              <w:br/>
            </w:r>
            <w:r w:rsidRPr="003541B9">
              <w:rPr>
                <w:spacing w:val="-5"/>
                <w:sz w:val="24"/>
                <w:szCs w:val="24"/>
              </w:rPr>
              <w:t>(</w:t>
            </w:r>
            <w:r w:rsidRPr="003541B9">
              <w:rPr>
                <w:sz w:val="24"/>
                <w:szCs w:val="24"/>
              </w:rPr>
              <w:t>водолазка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и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трико)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F4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3DCE" w14:textId="6BFBF8E0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FA67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10D8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F69F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2EE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7B4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2D4A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0A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A86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393EE34E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7C26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ACEC" w14:textId="11B4D232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Топ с </w:t>
            </w:r>
            <w:proofErr w:type="spellStart"/>
            <w:r w:rsidRPr="003541B9">
              <w:rPr>
                <w:sz w:val="24"/>
                <w:szCs w:val="24"/>
              </w:rPr>
              <w:t>тайтсами</w:t>
            </w:r>
            <w:proofErr w:type="spellEnd"/>
            <w:r w:rsidRPr="003541B9">
              <w:rPr>
                <w:spacing w:val="-7"/>
                <w:sz w:val="24"/>
                <w:szCs w:val="24"/>
              </w:rPr>
              <w:t xml:space="preserve">/плавками </w:t>
            </w:r>
            <w:r w:rsidR="00F1258B">
              <w:rPr>
                <w:spacing w:val="-7"/>
                <w:sz w:val="24"/>
                <w:szCs w:val="24"/>
              </w:rPr>
              <w:br/>
            </w:r>
            <w:r w:rsidRPr="003541B9">
              <w:rPr>
                <w:spacing w:val="-7"/>
                <w:sz w:val="24"/>
                <w:szCs w:val="24"/>
              </w:rPr>
              <w:t>(для девушек)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C1E3" w14:textId="57C78406" w:rsidR="00DC5CF8" w:rsidRPr="003541B9" w:rsidRDefault="008A7A0C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E75F" w14:textId="3AACAE15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1369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C33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BE3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133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5F1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49C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2F4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A4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1F2A7919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EC32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1CB2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AD08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F9FA" w14:textId="30826661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F37" w14:textId="77777777" w:rsidR="00DC5CF8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8130" w14:textId="77777777" w:rsidR="00DC5CF8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F0F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E7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52F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948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87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73E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CF8" w:rsidRPr="003541B9" w14:paraId="7792BC04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7F50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19F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8E7F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49AC" w14:textId="7726234F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136A" w14:textId="77777777" w:rsidR="00DC5CF8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1BC" w14:textId="77777777" w:rsidR="00DC5CF8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62D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EDC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B4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003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86F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699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CF8" w:rsidRPr="003541B9" w14:paraId="00919C76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D086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943F" w14:textId="77777777" w:rsidR="00DC5CF8" w:rsidRPr="003541B9" w:rsidRDefault="00DC5CF8" w:rsidP="001D12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207B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0897" w14:textId="74F28663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B46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7713" w14:textId="77777777" w:rsidR="00DC5CF8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F53C" w14:textId="77777777" w:rsidR="00DC5CF8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D6D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B9F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0E7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49E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8FE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F22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CF8" w:rsidRPr="003541B9" w14:paraId="629D857B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099F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FCA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C45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52C3" w14:textId="703BCC8E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B59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465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5C9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F127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42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9D0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48E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A994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7C812E50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9D0B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9547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Шапка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75F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A4BE" w14:textId="06226946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1970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A9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2D9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DEC8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9245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455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35FA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3D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172FFBE2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E66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31C9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Шлепанцы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9E6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95C0" w14:textId="7359960C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CE87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A7A" w14:textId="77777777" w:rsidR="00DC5CF8" w:rsidRPr="003541B9" w:rsidRDefault="00DC5CF8" w:rsidP="001D122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2E1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3C4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C59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C17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03A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804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4D2CCC70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E68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6330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(трусы)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063F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889C" w14:textId="4DA0A17D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ADD2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59BC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524A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EEA6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34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635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5BA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3172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DC5CF8" w:rsidRPr="003541B9" w14:paraId="0C2885B6" w14:textId="77777777" w:rsidTr="00F41D0D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BF5A" w14:textId="77777777" w:rsidR="00DC5CF8" w:rsidRPr="003541B9" w:rsidRDefault="00DC5CF8" w:rsidP="001D1222">
            <w:pPr>
              <w:pStyle w:val="Table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14B" w14:textId="77777777" w:rsidR="00DC5CF8" w:rsidRPr="003541B9" w:rsidRDefault="00DC5CF8" w:rsidP="001D1222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эластичные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</w:t>
            </w:r>
            <w:proofErr w:type="spellStart"/>
            <w:r w:rsidRPr="003541B9">
              <w:rPr>
                <w:sz w:val="24"/>
                <w:szCs w:val="24"/>
              </w:rPr>
              <w:t>тайсы</w:t>
            </w:r>
            <w:proofErr w:type="spellEnd"/>
            <w:r w:rsidRPr="003541B9">
              <w:rPr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5CAB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DE77" w14:textId="519A110A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="00B46171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6CF9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5BF6" w14:textId="77777777" w:rsidR="00DC5CF8" w:rsidRPr="003541B9" w:rsidRDefault="00DC5CF8" w:rsidP="001D122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952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E5A3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6A90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1A09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B18C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1F61" w14:textId="77777777" w:rsidR="00DC5CF8" w:rsidRPr="003541B9" w:rsidRDefault="00DC5CF8" w:rsidP="001D1222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F044" w14:textId="77777777" w:rsidR="008D3CE1" w:rsidRDefault="008D3CE1">
      <w:pPr>
        <w:spacing w:after="0" w:line="240" w:lineRule="auto"/>
      </w:pPr>
      <w:r>
        <w:separator/>
      </w:r>
    </w:p>
  </w:endnote>
  <w:endnote w:type="continuationSeparator" w:id="0">
    <w:p w14:paraId="64118224" w14:textId="77777777" w:rsidR="008D3CE1" w:rsidRDefault="008D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484A3D" w:rsidRDefault="00484A3D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484A3D" w:rsidRDefault="00484A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484A3D" w:rsidRDefault="00484A3D">
    <w:pPr>
      <w:pStyle w:val="af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484A3D" w:rsidRDefault="00484A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CBE2" w14:textId="77777777" w:rsidR="008D3CE1" w:rsidRDefault="008D3CE1">
      <w:pPr>
        <w:spacing w:after="0" w:line="240" w:lineRule="auto"/>
      </w:pPr>
      <w:r>
        <w:separator/>
      </w:r>
    </w:p>
  </w:footnote>
  <w:footnote w:type="continuationSeparator" w:id="0">
    <w:p w14:paraId="601EBCAB" w14:textId="77777777" w:rsidR="008D3CE1" w:rsidRDefault="008D3CE1">
      <w:pPr>
        <w:spacing w:after="0" w:line="240" w:lineRule="auto"/>
      </w:pPr>
      <w:r>
        <w:continuationSeparator/>
      </w:r>
    </w:p>
  </w:footnote>
  <w:footnote w:id="1">
    <w:p w14:paraId="611FEFEF" w14:textId="77777777" w:rsidR="00674514" w:rsidRDefault="00674514" w:rsidP="00674514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484A3D" w:rsidRDefault="00484A3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A4508">
      <w:rPr>
        <w:rFonts w:ascii="Times New Roman" w:hAnsi="Times New Roman"/>
        <w:noProof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AE8A" w14:textId="72EDB5CF" w:rsidR="001720D9" w:rsidRDefault="001720D9">
    <w:pPr>
      <w:pStyle w:val="af8"/>
      <w:jc w:val="center"/>
    </w:pPr>
  </w:p>
  <w:p w14:paraId="47AED657" w14:textId="28793A68" w:rsidR="00484A3D" w:rsidRDefault="00484A3D" w:rsidP="003B1934">
    <w:pPr>
      <w:pStyle w:val="af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484A3D" w:rsidRDefault="00484A3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484A3D" w:rsidRDefault="00484A3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A4508">
      <w:rPr>
        <w:rFonts w:ascii="Times New Roman" w:hAnsi="Times New Roman"/>
        <w:noProof/>
        <w:sz w:val="24"/>
        <w:szCs w:val="24"/>
      </w:rPr>
      <w:t>28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484A3D" w:rsidRDefault="00484A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EB6D36"/>
    <w:multiLevelType w:val="multilevel"/>
    <w:tmpl w:val="5BFC597A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487FFB"/>
    <w:multiLevelType w:val="hybridMultilevel"/>
    <w:tmpl w:val="92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42852"/>
    <w:multiLevelType w:val="multilevel"/>
    <w:tmpl w:val="9114511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3B1651"/>
    <w:multiLevelType w:val="multilevel"/>
    <w:tmpl w:val="443871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9A61B2"/>
    <w:multiLevelType w:val="multilevel"/>
    <w:tmpl w:val="5AF4CB2E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1591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8027F7C"/>
    <w:multiLevelType w:val="hybridMultilevel"/>
    <w:tmpl w:val="65C80C42"/>
    <w:lvl w:ilvl="0" w:tplc="D4A096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50E76"/>
    <w:multiLevelType w:val="hybridMultilevel"/>
    <w:tmpl w:val="EC4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9" w15:restartNumberingAfterBreak="0">
    <w:nsid w:val="72DF3728"/>
    <w:multiLevelType w:val="hybridMultilevel"/>
    <w:tmpl w:val="7870E43C"/>
    <w:lvl w:ilvl="0" w:tplc="8A3200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09EF"/>
    <w:multiLevelType w:val="multilevel"/>
    <w:tmpl w:val="E0104950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98041389">
    <w:abstractNumId w:val="0"/>
  </w:num>
  <w:num w:numId="2" w16cid:durableId="1626616909">
    <w:abstractNumId w:val="17"/>
  </w:num>
  <w:num w:numId="3" w16cid:durableId="1713536222">
    <w:abstractNumId w:val="18"/>
  </w:num>
  <w:num w:numId="4" w16cid:durableId="1753307927">
    <w:abstractNumId w:val="13"/>
  </w:num>
  <w:num w:numId="5" w16cid:durableId="82266515">
    <w:abstractNumId w:val="20"/>
  </w:num>
  <w:num w:numId="6" w16cid:durableId="1183544963">
    <w:abstractNumId w:val="15"/>
  </w:num>
  <w:num w:numId="7" w16cid:durableId="1952472212">
    <w:abstractNumId w:val="10"/>
  </w:num>
  <w:num w:numId="8" w16cid:durableId="744836036">
    <w:abstractNumId w:val="6"/>
  </w:num>
  <w:num w:numId="9" w16cid:durableId="269707954">
    <w:abstractNumId w:val="4"/>
  </w:num>
  <w:num w:numId="10" w16cid:durableId="979191143">
    <w:abstractNumId w:val="8"/>
  </w:num>
  <w:num w:numId="11" w16cid:durableId="1016618117">
    <w:abstractNumId w:val="14"/>
  </w:num>
  <w:num w:numId="12" w16cid:durableId="2079788301">
    <w:abstractNumId w:val="21"/>
  </w:num>
  <w:num w:numId="13" w16cid:durableId="791248303">
    <w:abstractNumId w:val="19"/>
  </w:num>
  <w:num w:numId="14" w16cid:durableId="1046224190">
    <w:abstractNumId w:val="7"/>
  </w:num>
  <w:num w:numId="15" w16cid:durableId="442768913">
    <w:abstractNumId w:val="5"/>
  </w:num>
  <w:num w:numId="16" w16cid:durableId="775563825">
    <w:abstractNumId w:val="16"/>
  </w:num>
  <w:num w:numId="17" w16cid:durableId="1158958930">
    <w:abstractNumId w:val="9"/>
  </w:num>
  <w:num w:numId="18" w16cid:durableId="576595520">
    <w:abstractNumId w:val="11"/>
  </w:num>
  <w:num w:numId="19" w16cid:durableId="159686147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172B"/>
    <w:rsid w:val="00002251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476"/>
    <w:rsid w:val="00041BDF"/>
    <w:rsid w:val="000430CC"/>
    <w:rsid w:val="0004327F"/>
    <w:rsid w:val="000435CC"/>
    <w:rsid w:val="00043DB0"/>
    <w:rsid w:val="00044269"/>
    <w:rsid w:val="00045D0C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94"/>
    <w:rsid w:val="000905D5"/>
    <w:rsid w:val="00090688"/>
    <w:rsid w:val="000912AE"/>
    <w:rsid w:val="00091C26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2C4C"/>
    <w:rsid w:val="000E3345"/>
    <w:rsid w:val="000E3952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189F"/>
    <w:rsid w:val="001222B3"/>
    <w:rsid w:val="00130C27"/>
    <w:rsid w:val="0013114A"/>
    <w:rsid w:val="001320BC"/>
    <w:rsid w:val="00133F23"/>
    <w:rsid w:val="001343EE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5C2D"/>
    <w:rsid w:val="00160A96"/>
    <w:rsid w:val="00160D1A"/>
    <w:rsid w:val="001622AD"/>
    <w:rsid w:val="00163213"/>
    <w:rsid w:val="00164523"/>
    <w:rsid w:val="001656E3"/>
    <w:rsid w:val="00166013"/>
    <w:rsid w:val="0016651D"/>
    <w:rsid w:val="001673AE"/>
    <w:rsid w:val="001677B9"/>
    <w:rsid w:val="00171372"/>
    <w:rsid w:val="00171C52"/>
    <w:rsid w:val="001720D9"/>
    <w:rsid w:val="00172BAD"/>
    <w:rsid w:val="00173BB4"/>
    <w:rsid w:val="00174C4D"/>
    <w:rsid w:val="001757F7"/>
    <w:rsid w:val="00175A92"/>
    <w:rsid w:val="00177B08"/>
    <w:rsid w:val="0018253A"/>
    <w:rsid w:val="00182B63"/>
    <w:rsid w:val="00183610"/>
    <w:rsid w:val="00184058"/>
    <w:rsid w:val="00184CC0"/>
    <w:rsid w:val="00184DF8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02"/>
    <w:rsid w:val="00276146"/>
    <w:rsid w:val="0027670A"/>
    <w:rsid w:val="002805BD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508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410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6E5E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3F5"/>
    <w:rsid w:val="003B5C02"/>
    <w:rsid w:val="003B62ED"/>
    <w:rsid w:val="003B67CE"/>
    <w:rsid w:val="003B7B28"/>
    <w:rsid w:val="003B7D97"/>
    <w:rsid w:val="003C2190"/>
    <w:rsid w:val="003C2CF4"/>
    <w:rsid w:val="003C5514"/>
    <w:rsid w:val="003D1980"/>
    <w:rsid w:val="003D3133"/>
    <w:rsid w:val="003D3858"/>
    <w:rsid w:val="003D409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88C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5E74"/>
    <w:rsid w:val="00426D54"/>
    <w:rsid w:val="00430265"/>
    <w:rsid w:val="004303E5"/>
    <w:rsid w:val="00431B5D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521"/>
    <w:rsid w:val="0044373F"/>
    <w:rsid w:val="00443EA8"/>
    <w:rsid w:val="004447E6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075"/>
    <w:rsid w:val="004563E7"/>
    <w:rsid w:val="00456436"/>
    <w:rsid w:val="00460576"/>
    <w:rsid w:val="004641FB"/>
    <w:rsid w:val="00466603"/>
    <w:rsid w:val="004666B6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724D"/>
    <w:rsid w:val="00481094"/>
    <w:rsid w:val="0048129A"/>
    <w:rsid w:val="00481FCD"/>
    <w:rsid w:val="00484A3D"/>
    <w:rsid w:val="00484BF4"/>
    <w:rsid w:val="004877E7"/>
    <w:rsid w:val="00487AE1"/>
    <w:rsid w:val="00493EA3"/>
    <w:rsid w:val="0049412D"/>
    <w:rsid w:val="00495759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D649A"/>
    <w:rsid w:val="004E0385"/>
    <w:rsid w:val="004E0E3E"/>
    <w:rsid w:val="004E14D0"/>
    <w:rsid w:val="004E350B"/>
    <w:rsid w:val="004E4D0D"/>
    <w:rsid w:val="004E5C82"/>
    <w:rsid w:val="004F1F2F"/>
    <w:rsid w:val="004F6269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0644"/>
    <w:rsid w:val="00521CF4"/>
    <w:rsid w:val="00523351"/>
    <w:rsid w:val="0052349C"/>
    <w:rsid w:val="005240E2"/>
    <w:rsid w:val="0052481F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6786"/>
    <w:rsid w:val="005D78C8"/>
    <w:rsid w:val="005D7F1C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33AB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4769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DB4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514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BF9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523F"/>
    <w:rsid w:val="006C6B8C"/>
    <w:rsid w:val="006C7B4A"/>
    <w:rsid w:val="006D299D"/>
    <w:rsid w:val="006D5273"/>
    <w:rsid w:val="006D566E"/>
    <w:rsid w:val="006D5AD5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2CC2"/>
    <w:rsid w:val="00713C5C"/>
    <w:rsid w:val="00714C89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07A3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09AC"/>
    <w:rsid w:val="007618AA"/>
    <w:rsid w:val="00763CC0"/>
    <w:rsid w:val="00765415"/>
    <w:rsid w:val="00765EB8"/>
    <w:rsid w:val="007661A5"/>
    <w:rsid w:val="00767B45"/>
    <w:rsid w:val="0077132F"/>
    <w:rsid w:val="0077138D"/>
    <w:rsid w:val="00772691"/>
    <w:rsid w:val="00776B2C"/>
    <w:rsid w:val="00777207"/>
    <w:rsid w:val="00777B63"/>
    <w:rsid w:val="00780C71"/>
    <w:rsid w:val="00783574"/>
    <w:rsid w:val="0078554C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21BA"/>
    <w:rsid w:val="007C5C86"/>
    <w:rsid w:val="007D0C58"/>
    <w:rsid w:val="007D5603"/>
    <w:rsid w:val="007D5793"/>
    <w:rsid w:val="007D58C5"/>
    <w:rsid w:val="007D5A62"/>
    <w:rsid w:val="007D64EF"/>
    <w:rsid w:val="007D6F4F"/>
    <w:rsid w:val="007D6F71"/>
    <w:rsid w:val="007D7C7A"/>
    <w:rsid w:val="007E003E"/>
    <w:rsid w:val="007E085F"/>
    <w:rsid w:val="007E09A5"/>
    <w:rsid w:val="007E28E7"/>
    <w:rsid w:val="007E4206"/>
    <w:rsid w:val="007E6407"/>
    <w:rsid w:val="007E6B91"/>
    <w:rsid w:val="007F1513"/>
    <w:rsid w:val="007F24E0"/>
    <w:rsid w:val="007F34C2"/>
    <w:rsid w:val="007F7139"/>
    <w:rsid w:val="00800D61"/>
    <w:rsid w:val="0080187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404C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2BE1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976CF"/>
    <w:rsid w:val="008A4185"/>
    <w:rsid w:val="008A4E74"/>
    <w:rsid w:val="008A59ED"/>
    <w:rsid w:val="008A78B5"/>
    <w:rsid w:val="008A7A0C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3CE1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6027"/>
    <w:rsid w:val="00A27302"/>
    <w:rsid w:val="00A30ED2"/>
    <w:rsid w:val="00A326E8"/>
    <w:rsid w:val="00A33464"/>
    <w:rsid w:val="00A33EB6"/>
    <w:rsid w:val="00A346B6"/>
    <w:rsid w:val="00A37298"/>
    <w:rsid w:val="00A37720"/>
    <w:rsid w:val="00A37E1A"/>
    <w:rsid w:val="00A408AE"/>
    <w:rsid w:val="00A40CAE"/>
    <w:rsid w:val="00A40E7C"/>
    <w:rsid w:val="00A41F39"/>
    <w:rsid w:val="00A43C82"/>
    <w:rsid w:val="00A46DA9"/>
    <w:rsid w:val="00A52EF3"/>
    <w:rsid w:val="00A54EE0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2C1F"/>
    <w:rsid w:val="00A7311F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5E12"/>
    <w:rsid w:val="00A976E1"/>
    <w:rsid w:val="00A97AF0"/>
    <w:rsid w:val="00AA0F86"/>
    <w:rsid w:val="00AA1AFD"/>
    <w:rsid w:val="00AA25EB"/>
    <w:rsid w:val="00AA39FB"/>
    <w:rsid w:val="00AA5B85"/>
    <w:rsid w:val="00AA7191"/>
    <w:rsid w:val="00AA71BF"/>
    <w:rsid w:val="00AB09E1"/>
    <w:rsid w:val="00AB389E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6E3A"/>
    <w:rsid w:val="00B301E8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171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676EA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4F91"/>
    <w:rsid w:val="00B95C23"/>
    <w:rsid w:val="00B95F8B"/>
    <w:rsid w:val="00B96948"/>
    <w:rsid w:val="00B969C4"/>
    <w:rsid w:val="00B97EF0"/>
    <w:rsid w:val="00BA064D"/>
    <w:rsid w:val="00BA0817"/>
    <w:rsid w:val="00BA107E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37902"/>
    <w:rsid w:val="00C40EB5"/>
    <w:rsid w:val="00C40EBE"/>
    <w:rsid w:val="00C419C6"/>
    <w:rsid w:val="00C41B42"/>
    <w:rsid w:val="00C44533"/>
    <w:rsid w:val="00C44E7B"/>
    <w:rsid w:val="00C459AA"/>
    <w:rsid w:val="00C45F36"/>
    <w:rsid w:val="00C46F8F"/>
    <w:rsid w:val="00C50F8C"/>
    <w:rsid w:val="00C52138"/>
    <w:rsid w:val="00C532D2"/>
    <w:rsid w:val="00C54FCF"/>
    <w:rsid w:val="00C554DB"/>
    <w:rsid w:val="00C56270"/>
    <w:rsid w:val="00C5699E"/>
    <w:rsid w:val="00C57DB4"/>
    <w:rsid w:val="00C600BE"/>
    <w:rsid w:val="00C61122"/>
    <w:rsid w:val="00C611B1"/>
    <w:rsid w:val="00C61499"/>
    <w:rsid w:val="00C62FB3"/>
    <w:rsid w:val="00C63EC2"/>
    <w:rsid w:val="00C65062"/>
    <w:rsid w:val="00C66724"/>
    <w:rsid w:val="00C66F43"/>
    <w:rsid w:val="00C67B48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E71E9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67C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64DE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6F47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0C67"/>
    <w:rsid w:val="00DB1449"/>
    <w:rsid w:val="00DB3A1B"/>
    <w:rsid w:val="00DB43CF"/>
    <w:rsid w:val="00DB58DE"/>
    <w:rsid w:val="00DB62A6"/>
    <w:rsid w:val="00DC123D"/>
    <w:rsid w:val="00DC297A"/>
    <w:rsid w:val="00DC2E12"/>
    <w:rsid w:val="00DC423A"/>
    <w:rsid w:val="00DC49CD"/>
    <w:rsid w:val="00DC5CF8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09F9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375AC"/>
    <w:rsid w:val="00E425EB"/>
    <w:rsid w:val="00E43AC4"/>
    <w:rsid w:val="00E43F1E"/>
    <w:rsid w:val="00E45BD7"/>
    <w:rsid w:val="00E46421"/>
    <w:rsid w:val="00E50BCC"/>
    <w:rsid w:val="00E523D0"/>
    <w:rsid w:val="00E53887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0C9D"/>
    <w:rsid w:val="00E9260C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1BF"/>
    <w:rsid w:val="00F06832"/>
    <w:rsid w:val="00F06B69"/>
    <w:rsid w:val="00F0700D"/>
    <w:rsid w:val="00F0708D"/>
    <w:rsid w:val="00F1258B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1D0D"/>
    <w:rsid w:val="00F42EC3"/>
    <w:rsid w:val="00F42F72"/>
    <w:rsid w:val="00F43E9B"/>
    <w:rsid w:val="00F44452"/>
    <w:rsid w:val="00F446EB"/>
    <w:rsid w:val="00F44A1E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97D5E"/>
    <w:rsid w:val="00FA0896"/>
    <w:rsid w:val="00FA1E5C"/>
    <w:rsid w:val="00FA2BE3"/>
    <w:rsid w:val="00FA2CCB"/>
    <w:rsid w:val="00FA3D2C"/>
    <w:rsid w:val="00FA5BAE"/>
    <w:rsid w:val="00FA681A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AE2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  <w15:docId w15:val="{E8DF4F6E-E032-4EB0-8D0E-591814A4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67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46F5-1BAF-45CB-9930-8CCB5304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27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parapanova_oa@internal.fcpsr.ru</cp:lastModifiedBy>
  <cp:revision>67</cp:revision>
  <cp:lastPrinted>2022-10-18T07:26:00Z</cp:lastPrinted>
  <dcterms:created xsi:type="dcterms:W3CDTF">2022-04-28T15:07:00Z</dcterms:created>
  <dcterms:modified xsi:type="dcterms:W3CDTF">2022-10-19T11:30:00Z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