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5ADD9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D5AFE34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D6D659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A13C9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05DEBC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EAE89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A8840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09C7DA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44F6C5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BBD814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D626A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954C9B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8B6D0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7A47F7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27B90E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F31E55" w14:textId="77777777" w:rsidR="006A3A89" w:rsidRDefault="006A3A89" w:rsidP="006A3A8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DDF9153" w14:textId="3F861758" w:rsidR="006A3A89" w:rsidRDefault="006A3A89" w:rsidP="006A3A8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A3373D">
        <w:rPr>
          <w:rFonts w:ascii="Times New Roman" w:hAnsi="Times New Roman" w:cs="Times New Roman"/>
          <w:b/>
          <w:sz w:val="28"/>
          <w:szCs w:val="28"/>
        </w:rPr>
        <w:t>водное поло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D6ECF3" w14:textId="77777777" w:rsidR="006A3A89" w:rsidRDefault="006A3A89" w:rsidP="006A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4D1146" w14:textId="09009CDC" w:rsidR="006A3A89" w:rsidRDefault="006A3A89" w:rsidP="002179F5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AC1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</w:t>
      </w:r>
      <w:r w:rsidR="00AC1CCF">
        <w:rPr>
          <w:rFonts w:ascii="Times New Roman" w:hAnsi="Times New Roman" w:cs="Times New Roman"/>
          <w:sz w:val="28"/>
          <w:szCs w:val="28"/>
        </w:rPr>
        <w:t xml:space="preserve">4 декабря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59223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 w:rsidR="0059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231" w:rsidRPr="008434D5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r w:rsidRPr="008434D5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592231" w:rsidRPr="008434D5">
        <w:rPr>
          <w:rFonts w:ascii="Times New Roman" w:hAnsi="Times New Roman" w:cs="Times New Roman"/>
          <w:sz w:val="28"/>
          <w:szCs w:val="28"/>
        </w:rPr>
        <w:t>пункта 4</w:t>
      </w:r>
      <w:r w:rsidR="0059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 w:rsidR="00592231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5922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</w:t>
      </w:r>
      <w:r w:rsidR="0059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26, ст.</w:t>
      </w:r>
      <w:r w:rsidR="0059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3525), п р и к а з ы в а ю:</w:t>
      </w:r>
    </w:p>
    <w:p w14:paraId="123CE695" w14:textId="77777777" w:rsidR="00A3373D" w:rsidRPr="00A3373D" w:rsidRDefault="006A3A89" w:rsidP="002179F5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A3373D">
        <w:rPr>
          <w:rFonts w:ascii="Times New Roman" w:hAnsi="Times New Roman" w:cs="Times New Roman"/>
          <w:sz w:val="28"/>
          <w:szCs w:val="28"/>
        </w:rPr>
        <w:t>водное поло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0BE8377" w14:textId="7005DB6F" w:rsidR="006A3A89" w:rsidRPr="00A3373D" w:rsidRDefault="006A3A89" w:rsidP="002179F5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3373D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A3373D" w:rsidRPr="00A3373D">
        <w:rPr>
          <w:rFonts w:ascii="Times New Roman" w:hAnsi="Times New Roman" w:cs="Times New Roman"/>
          <w:sz w:val="28"/>
          <w:szCs w:val="28"/>
        </w:rPr>
        <w:t>у</w:t>
      </w:r>
      <w:r w:rsidRPr="00A3373D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A3373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5922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 июня </w:t>
      </w:r>
      <w:r w:rsidR="00A3373D" w:rsidRPr="00A337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59223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A3373D" w:rsidRPr="00A337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389</w:t>
      </w:r>
      <w:r w:rsidR="00A3373D" w:rsidRPr="00A3373D">
        <w:rPr>
          <w:rFonts w:ascii="Times New Roman" w:hAnsi="Times New Roman" w:cs="Times New Roman"/>
          <w:sz w:val="28"/>
          <w:szCs w:val="28"/>
        </w:rPr>
        <w:t xml:space="preserve"> </w:t>
      </w:r>
      <w:r w:rsidRPr="00A3373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A3373D" w:rsidRPr="00A3373D">
        <w:rPr>
          <w:rFonts w:ascii="Times New Roman" w:hAnsi="Times New Roman" w:cs="Times New Roman"/>
          <w:sz w:val="28"/>
          <w:szCs w:val="28"/>
        </w:rPr>
        <w:t>водное поло</w:t>
      </w:r>
      <w:r w:rsidRPr="00A3373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922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 июля </w:t>
      </w:r>
      <w:r w:rsidR="00FE6022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5922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A3373D" w:rsidRPr="00A3373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3373D">
        <w:rPr>
          <w:rFonts w:ascii="Times New Roman" w:hAnsi="Times New Roman" w:cs="Times New Roman"/>
          <w:sz w:val="28"/>
          <w:szCs w:val="28"/>
        </w:rPr>
        <w:br/>
      </w:r>
      <w:r w:rsidRPr="00A3373D">
        <w:rPr>
          <w:rFonts w:ascii="Times New Roman" w:hAnsi="Times New Roman" w:cs="Times New Roman"/>
          <w:sz w:val="28"/>
          <w:szCs w:val="28"/>
        </w:rPr>
        <w:t xml:space="preserve">№ </w:t>
      </w:r>
      <w:r w:rsidR="00A3373D" w:rsidRPr="00A3373D">
        <w:rPr>
          <w:rFonts w:ascii="Times New Roman" w:eastAsia="Times New Roman" w:hAnsi="Times New Roman" w:cs="Times New Roman"/>
          <w:color w:val="auto"/>
          <w:sz w:val="28"/>
          <w:szCs w:val="28"/>
        </w:rPr>
        <w:t>64121</w:t>
      </w:r>
      <w:r w:rsidRPr="00A3373D">
        <w:rPr>
          <w:rFonts w:ascii="Times New Roman" w:hAnsi="Times New Roman" w:cs="Times New Roman"/>
          <w:sz w:val="28"/>
          <w:szCs w:val="28"/>
        </w:rPr>
        <w:t>).</w:t>
      </w:r>
    </w:p>
    <w:p w14:paraId="5E70106D" w14:textId="33F492C6" w:rsidR="00AB5B2A" w:rsidRPr="008642C7" w:rsidRDefault="006A3A89" w:rsidP="002179F5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3D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592231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A3373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922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3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248A95" w14:textId="77777777" w:rsidR="006A3A89" w:rsidRDefault="006A3A89" w:rsidP="002179F5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3373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A3373D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1B66429" w14:textId="55D49D04" w:rsidR="006A3A89" w:rsidRDefault="006A3A89" w:rsidP="006A3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875FF" w14:textId="6BF3A5C7" w:rsidR="002179F5" w:rsidRDefault="002179F5" w:rsidP="006A3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BC3F1" w14:textId="10837010" w:rsidR="002179F5" w:rsidRDefault="002179F5" w:rsidP="006A3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EA8FD9" w14:textId="77777777" w:rsidR="002179F5" w:rsidRDefault="002179F5" w:rsidP="002179F5">
      <w:pPr>
        <w:spacing w:after="0" w:line="240" w:lineRule="auto"/>
        <w:sectPr w:rsidR="002179F5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D6EC8B1" w14:textId="77777777" w:rsidR="002179F5" w:rsidRDefault="002179F5" w:rsidP="006A3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85304" w14:textId="1308F01C" w:rsidR="00D62285" w:rsidRPr="00BA113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B75A709" w14:textId="77777777" w:rsidR="00D62285" w:rsidRPr="00BA113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BA113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BA1132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BA1132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BA1132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63FD3AFB" w:rsidR="00DF263C" w:rsidRPr="00BA1132" w:rsidRDefault="00DB1449" w:rsidP="00250377">
      <w:pPr>
        <w:spacing w:after="0" w:line="240" w:lineRule="auto"/>
        <w:contextualSpacing/>
        <w:jc w:val="center"/>
        <w:rPr>
          <w:b/>
        </w:rPr>
      </w:pPr>
      <w:r w:rsidRPr="00BA1132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BA1132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A3D95" w:rsidRPr="00BA1132">
        <w:rPr>
          <w:rFonts w:ascii="Times New Roman" w:hAnsi="Times New Roman" w:cs="Times New Roman"/>
          <w:b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BA1132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BA1132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BA1132">
        <w:rPr>
          <w:b/>
        </w:rPr>
        <w:t xml:space="preserve"> </w:t>
      </w:r>
      <w:r w:rsidR="003423FE" w:rsidRPr="00BA1132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BA1132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BA1132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BA1132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BA113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BA113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A113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113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BA113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A113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113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BA113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Х</w:t>
      </w:r>
      <w:r w:rsidRPr="00BA113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A113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A113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818A12D" w:rsidR="00D62285" w:rsidRPr="00BA1132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BA1132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BA1132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BA1132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BA1132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BA1132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BA11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BA1132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BA1132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BA113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BA1132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="00CA0A3A" w:rsidRPr="00BA1132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BA11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BA1132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BA1132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BA113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BA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BA1132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BA1132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BA11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BA1132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BA11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BA1132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BA1132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BA1132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BA1132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BA1132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A1132">
        <w:rPr>
          <w:rFonts w:ascii="Times New Roman" w:hAnsi="Times New Roman" w:cs="Times New Roman"/>
          <w:sz w:val="28"/>
          <w:szCs w:val="28"/>
        </w:rPr>
        <w:t>е</w:t>
      </w:r>
      <w:r w:rsidRPr="00BA113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BA1132">
        <w:rPr>
          <w:rFonts w:ascii="Times New Roman" w:hAnsi="Times New Roman" w:cs="Times New Roman"/>
          <w:sz w:val="28"/>
          <w:szCs w:val="28"/>
        </w:rPr>
        <w:t>я</w:t>
      </w:r>
      <w:r w:rsidR="001C30BB" w:rsidRPr="00BA1132">
        <w:rPr>
          <w:rFonts w:ascii="Times New Roman" w:hAnsi="Times New Roman" w:cs="Times New Roman"/>
          <w:sz w:val="28"/>
          <w:szCs w:val="28"/>
        </w:rPr>
        <w:t>;</w:t>
      </w:r>
      <w:r w:rsidRPr="00BA1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BA113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BA1132">
        <w:rPr>
          <w:rFonts w:ascii="Times New Roman" w:hAnsi="Times New Roman" w:cs="Times New Roman"/>
          <w:sz w:val="28"/>
          <w:szCs w:val="28"/>
        </w:rPr>
        <w:t>е</w:t>
      </w:r>
      <w:r w:rsidRPr="00BA11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BA1132">
        <w:rPr>
          <w:rFonts w:ascii="Times New Roman" w:hAnsi="Times New Roman" w:cs="Times New Roman"/>
          <w:sz w:val="28"/>
          <w:szCs w:val="28"/>
        </w:rPr>
        <w:t>я (</w:t>
      </w:r>
      <w:r w:rsidR="001C30BB" w:rsidRPr="00BA1132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BA1132">
        <w:rPr>
          <w:rFonts w:ascii="Times New Roman" w:hAnsi="Times New Roman" w:cs="Times New Roman"/>
          <w:sz w:val="28"/>
          <w:szCs w:val="28"/>
        </w:rPr>
        <w:t>е</w:t>
      </w:r>
      <w:r w:rsidR="001C30BB" w:rsidRPr="00BA1132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BA1132">
        <w:rPr>
          <w:rFonts w:ascii="Times New Roman" w:hAnsi="Times New Roman" w:cs="Times New Roman"/>
          <w:sz w:val="28"/>
          <w:szCs w:val="28"/>
        </w:rPr>
        <w:t>)</w:t>
      </w:r>
      <w:r w:rsidR="001C30BB" w:rsidRPr="00BA1132">
        <w:rPr>
          <w:rFonts w:ascii="Times New Roman" w:hAnsi="Times New Roman" w:cs="Times New Roman"/>
          <w:sz w:val="28"/>
          <w:szCs w:val="28"/>
        </w:rPr>
        <w:t xml:space="preserve">; </w:t>
      </w:r>
      <w:r w:rsidRPr="00BA1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4418A7C" w:rsidR="001C30BB" w:rsidRPr="00BA113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BA1132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BA1132">
        <w:rPr>
          <w:rFonts w:ascii="Times New Roman" w:hAnsi="Times New Roman" w:cs="Times New Roman"/>
          <w:sz w:val="28"/>
          <w:szCs w:val="28"/>
        </w:rPr>
        <w:t>я</w:t>
      </w:r>
      <w:r w:rsidR="001C30BB" w:rsidRPr="00BA1132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BA1132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D25BFD" w:rsidRPr="00BA1132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BA1132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BA1132">
        <w:rPr>
          <w:rFonts w:ascii="Times New Roman" w:hAnsi="Times New Roman" w:cs="Times New Roman"/>
          <w:sz w:val="28"/>
          <w:szCs w:val="28"/>
        </w:rPr>
        <w:t>е</w:t>
      </w:r>
      <w:r w:rsidR="001C30BB" w:rsidRPr="00BA1132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BA1132">
        <w:rPr>
          <w:rFonts w:ascii="Times New Roman" w:hAnsi="Times New Roman" w:cs="Times New Roman"/>
          <w:sz w:val="28"/>
          <w:szCs w:val="28"/>
        </w:rPr>
        <w:t>)</w:t>
      </w:r>
      <w:r w:rsidR="001C30BB" w:rsidRPr="00BA1132">
        <w:rPr>
          <w:rFonts w:ascii="Times New Roman" w:hAnsi="Times New Roman" w:cs="Times New Roman"/>
          <w:sz w:val="28"/>
          <w:szCs w:val="28"/>
        </w:rPr>
        <w:t>;</w:t>
      </w:r>
      <w:r w:rsidRPr="00BA1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BA1132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BA1132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BA1132">
        <w:rPr>
          <w:rFonts w:ascii="Times New Roman" w:hAnsi="Times New Roman" w:cs="Times New Roman"/>
          <w:sz w:val="28"/>
          <w:szCs w:val="28"/>
        </w:rPr>
        <w:t>обучения.</w:t>
      </w:r>
    </w:p>
    <w:p w14:paraId="36601273" w14:textId="77777777" w:rsidR="00351C9F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BA11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BA1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BA11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351C9F" w:rsidRPr="00351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351C9F" w:rsidRPr="00351C9F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49F425EF" w:rsidR="000055D8" w:rsidRPr="00BA113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BA1132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1.2.6. </w:t>
      </w:r>
      <w:r w:rsidR="000055D8" w:rsidRPr="00BA1132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BA1132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BA1132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BA113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457ABD0F" w14:textId="5AE249BA" w:rsidR="00851B59" w:rsidRPr="00BA113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BA1132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BA113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BA1132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BA1132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BA113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BA1132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BA113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BA1132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BA113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BA1132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BA1132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BA113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BA1132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BA1132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BA1132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13731CD9" w:rsidR="00E66A7A" w:rsidRPr="000024C4" w:rsidRDefault="007D5793" w:rsidP="00E43F1E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BA1132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5"/>
      <w:r w:rsidR="00002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4C4" w:rsidRPr="000024C4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0024C4" w:rsidRPr="00002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4C4" w:rsidRPr="000024C4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0024C4" w:rsidRPr="000024C4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BA1132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</w:t>
      </w:r>
      <w:r w:rsidRPr="00BA113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B6D88" w:rsidRPr="00BA1132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BA1132">
        <w:rPr>
          <w:rFonts w:ascii="Times New Roman" w:hAnsi="Times New Roman" w:cs="Times New Roman"/>
          <w:sz w:val="28"/>
          <w:szCs w:val="28"/>
        </w:rPr>
        <w:t>ющие</w:t>
      </w:r>
      <w:r w:rsidR="002B6D88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BA113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BA1132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51AD272" w:rsidR="00DF263C" w:rsidRPr="00BA113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BA1132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BA11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BA113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A3D95" w:rsidRPr="00BA1132">
        <w:rPr>
          <w:rFonts w:ascii="Times New Roman" w:hAnsi="Times New Roman" w:cs="Times New Roman"/>
          <w:b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351C9F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BA1132">
        <w:rPr>
          <w:b/>
        </w:rPr>
        <w:t xml:space="preserve"> </w:t>
      </w:r>
      <w:r w:rsidR="0073189B" w:rsidRPr="00BA1132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BA1132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2092D30" w:rsidR="00DF263C" w:rsidRPr="00BA1132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2</w:t>
      </w:r>
      <w:r w:rsidR="00DB1449" w:rsidRPr="00BA1132">
        <w:rPr>
          <w:rFonts w:ascii="Times New Roman" w:hAnsi="Times New Roman" w:cs="Times New Roman"/>
          <w:sz w:val="28"/>
          <w:szCs w:val="28"/>
        </w:rPr>
        <w:t>.</w:t>
      </w:r>
      <w:r w:rsidR="00CB3E09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A1132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BA1132">
        <w:rPr>
          <w:rFonts w:ascii="Times New Roman" w:hAnsi="Times New Roman" w:cs="Times New Roman"/>
          <w:sz w:val="28"/>
          <w:szCs w:val="28"/>
        </w:rPr>
        <w:t>е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BA1132">
        <w:rPr>
          <w:rFonts w:ascii="Times New Roman" w:hAnsi="Times New Roman" w:cs="Times New Roman"/>
          <w:sz w:val="28"/>
          <w:szCs w:val="28"/>
        </w:rPr>
        <w:t>ы</w:t>
      </w:r>
      <w:r w:rsidR="006010AD" w:rsidRPr="00BA1132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BA1132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BA11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BA113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BA1132">
        <w:rPr>
          <w:rFonts w:ascii="Times New Roman" w:hAnsi="Times New Roman" w:cs="Times New Roman"/>
          <w:sz w:val="28"/>
          <w:szCs w:val="28"/>
        </w:rPr>
        <w:br/>
      </w:r>
      <w:r w:rsidR="006B4932" w:rsidRPr="00BA1132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="00AC056A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BA1132">
        <w:rPr>
          <w:b/>
        </w:rPr>
        <w:t xml:space="preserve"> </w:t>
      </w:r>
      <w:r w:rsidR="00DB1449" w:rsidRPr="00BA1132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952E475" w:rsidR="00DF263C" w:rsidRPr="00BA113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2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496AA4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BA1132">
        <w:rPr>
          <w:bCs/>
        </w:rPr>
        <w:t xml:space="preserve"> </w:t>
      </w:r>
      <w:r w:rsidR="00496AA4">
        <w:rPr>
          <w:bCs/>
        </w:rPr>
        <w:br/>
      </w:r>
      <w:r w:rsidR="00943FD7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BA1132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BA1132">
        <w:rPr>
          <w:bCs/>
        </w:rPr>
        <w:t xml:space="preserve"> </w:t>
      </w:r>
      <w:r w:rsidR="00C309C1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="00E86073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A113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A1132">
        <w:rPr>
          <w:rFonts w:ascii="Times New Roman" w:hAnsi="Times New Roman" w:cs="Times New Roman"/>
          <w:sz w:val="28"/>
          <w:szCs w:val="28"/>
        </w:rPr>
        <w:t>6</w:t>
      </w:r>
      <w:r w:rsidR="008C364D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A1132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9D06C40" w:rsidR="005A4755" w:rsidRPr="00BA113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2</w:t>
      </w:r>
      <w:r w:rsidR="006C7B4A" w:rsidRPr="00BA1132">
        <w:rPr>
          <w:rFonts w:ascii="Times New Roman" w:hAnsi="Times New Roman" w:cs="Times New Roman"/>
          <w:sz w:val="28"/>
          <w:szCs w:val="28"/>
        </w:rPr>
        <w:t>.2.</w:t>
      </w:r>
      <w:r w:rsidR="006C7B4A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BA1132">
        <w:rPr>
          <w:bCs/>
        </w:rPr>
        <w:t xml:space="preserve"> </w:t>
      </w:r>
      <w:r w:rsidR="008C364D" w:rsidRPr="00BA1132">
        <w:rPr>
          <w:bCs/>
        </w:rPr>
        <w:br/>
      </w:r>
      <w:r w:rsidR="005A4755" w:rsidRPr="00BA113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BA1132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A113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="005E577F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A1132">
        <w:rPr>
          <w:b/>
        </w:rPr>
        <w:t xml:space="preserve"> </w:t>
      </w:r>
      <w:r w:rsidR="005E577F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A113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A1132">
        <w:rPr>
          <w:rFonts w:ascii="Times New Roman" w:hAnsi="Times New Roman" w:cs="Times New Roman"/>
          <w:sz w:val="28"/>
          <w:szCs w:val="28"/>
        </w:rPr>
        <w:t>7</w:t>
      </w:r>
      <w:r w:rsidR="006C7B4A" w:rsidRPr="00BA113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EDCC2D9" w:rsidR="00DF263C" w:rsidRPr="00BA1132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2</w:t>
      </w:r>
      <w:r w:rsidR="00DB1449" w:rsidRPr="00BA1132">
        <w:rPr>
          <w:rFonts w:ascii="Times New Roman" w:hAnsi="Times New Roman" w:cs="Times New Roman"/>
          <w:sz w:val="28"/>
          <w:szCs w:val="28"/>
        </w:rPr>
        <w:t>.</w:t>
      </w:r>
      <w:r w:rsidR="006C7B4A" w:rsidRPr="00BA1132">
        <w:rPr>
          <w:rFonts w:ascii="Times New Roman" w:hAnsi="Times New Roman" w:cs="Times New Roman"/>
          <w:sz w:val="28"/>
          <w:szCs w:val="28"/>
        </w:rPr>
        <w:t>3</w:t>
      </w:r>
      <w:r w:rsidR="00DB1449" w:rsidRPr="00BA1132">
        <w:rPr>
          <w:rFonts w:ascii="Times New Roman" w:hAnsi="Times New Roman" w:cs="Times New Roman"/>
          <w:sz w:val="28"/>
          <w:szCs w:val="28"/>
        </w:rPr>
        <w:t>.</w:t>
      </w:r>
      <w:r w:rsidR="00FD7771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A113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BA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BA1132">
        <w:rPr>
          <w:rFonts w:ascii="Times New Roman" w:hAnsi="Times New Roman" w:cs="Times New Roman"/>
          <w:sz w:val="28"/>
          <w:szCs w:val="28"/>
        </w:rPr>
        <w:t>у</w:t>
      </w:r>
      <w:r w:rsidR="00C309C1" w:rsidRPr="00BA113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BA113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A113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BA1132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A1132">
        <w:rPr>
          <w:b/>
        </w:rPr>
        <w:t xml:space="preserve">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A1132">
        <w:rPr>
          <w:rFonts w:ascii="Times New Roman" w:hAnsi="Times New Roman" w:cs="Times New Roman"/>
          <w:sz w:val="28"/>
          <w:szCs w:val="28"/>
        </w:rPr>
        <w:t>8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09D45A41" w:rsidR="00CA0A3A" w:rsidRPr="00BA1132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2</w:t>
      </w:r>
      <w:r w:rsidR="003306A2" w:rsidRPr="00BA1132">
        <w:rPr>
          <w:rFonts w:ascii="Times New Roman" w:hAnsi="Times New Roman" w:cs="Times New Roman"/>
          <w:sz w:val="28"/>
          <w:szCs w:val="28"/>
        </w:rPr>
        <w:t>.</w:t>
      </w:r>
      <w:r w:rsidR="00F81421" w:rsidRPr="00BA1132">
        <w:rPr>
          <w:rFonts w:ascii="Times New Roman" w:hAnsi="Times New Roman" w:cs="Times New Roman"/>
          <w:sz w:val="28"/>
          <w:szCs w:val="28"/>
        </w:rPr>
        <w:t>4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A11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BA1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BA1132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BA1132">
        <w:rPr>
          <w:rFonts w:ascii="Times New Roman" w:hAnsi="Times New Roman" w:cs="Times New Roman"/>
          <w:sz w:val="28"/>
          <w:szCs w:val="28"/>
        </w:rPr>
        <w:t>у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B94795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BA1132">
        <w:rPr>
          <w:rFonts w:ascii="Times New Roman" w:hAnsi="Times New Roman" w:cs="Times New Roman"/>
          <w:sz w:val="28"/>
          <w:szCs w:val="28"/>
        </w:rPr>
        <w:t>)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BA113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BA1132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="003306A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A1132">
        <w:rPr>
          <w:b/>
        </w:rPr>
        <w:t xml:space="preserve"> 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A1132">
        <w:rPr>
          <w:rFonts w:ascii="Times New Roman" w:hAnsi="Times New Roman" w:cs="Times New Roman"/>
          <w:sz w:val="28"/>
          <w:szCs w:val="28"/>
        </w:rPr>
        <w:t>9</w:t>
      </w:r>
      <w:r w:rsidR="003306A2" w:rsidRPr="00BA113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69BCC6D4" w14:textId="77777777" w:rsidR="000024C4" w:rsidRPr="00BA1132" w:rsidRDefault="000024C4" w:rsidP="00E74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7FF25481" w:rsidR="00DF263C" w:rsidRPr="00BA1132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BA1132">
        <w:rPr>
          <w:b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A1132">
        <w:rPr>
          <w:b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BA1132">
        <w:rPr>
          <w:b/>
        </w:rPr>
        <w:br/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A1132">
        <w:rPr>
          <w:b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BA113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/>
          <w:color w:val="auto"/>
          <w:sz w:val="28"/>
          <w:szCs w:val="28"/>
        </w:rPr>
        <w:t>водное поло</w:t>
      </w:r>
      <w:r w:rsidR="00E574E8" w:rsidRPr="00BA113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BA1132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BA1132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BA1132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BA1132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0C166268" w:rsidR="00DF263C" w:rsidRPr="00BA113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BA113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351C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BA1132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водное поло</w:t>
      </w:r>
      <w:r w:rsidR="00E574E8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113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BA113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BA1132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BA1132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BA1132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BA1132">
        <w:rPr>
          <w:rFonts w:ascii="Times New Roman" w:hAnsi="Times New Roman" w:cs="Times New Roman"/>
          <w:sz w:val="28"/>
          <w:szCs w:val="28"/>
        </w:rPr>
        <w:t>ая</w:t>
      </w:r>
      <w:r w:rsidR="00A37720" w:rsidRPr="00BA113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BA11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BA113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BA113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BA1132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A113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BA1132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BA113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BA113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BA1132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BA113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BA1132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BA113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BA1132">
        <w:rPr>
          <w:b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BA1132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BA1132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BA1132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BA113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BA1132">
        <w:t xml:space="preserve"> </w:t>
      </w:r>
      <w:r w:rsidR="00234C45" w:rsidRPr="00BA113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BA113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BA1132">
        <w:rPr>
          <w:rFonts w:ascii="Times New Roman" w:hAnsi="Times New Roman" w:cs="Times New Roman"/>
          <w:sz w:val="28"/>
          <w:szCs w:val="28"/>
        </w:rPr>
        <w:br/>
      </w:r>
      <w:r w:rsidR="00234C45" w:rsidRPr="00BA1132">
        <w:rPr>
          <w:rFonts w:ascii="Times New Roman" w:hAnsi="Times New Roman" w:cs="Times New Roman"/>
          <w:sz w:val="28"/>
          <w:szCs w:val="28"/>
        </w:rPr>
        <w:t>к</w:t>
      </w:r>
      <w:r w:rsidRPr="00BA113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BA1132">
        <w:rPr>
          <w:rFonts w:ascii="Times New Roman" w:hAnsi="Times New Roman" w:cs="Times New Roman"/>
          <w:sz w:val="28"/>
          <w:szCs w:val="28"/>
        </w:rPr>
        <w:t xml:space="preserve">ам </w:t>
      </w:r>
      <w:r w:rsidRPr="00BA1132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BA1132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BA1132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BA113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BA1132">
        <w:rPr>
          <w:rFonts w:ascii="Times New Roman" w:hAnsi="Times New Roman" w:cs="Times New Roman"/>
          <w:sz w:val="28"/>
          <w:szCs w:val="28"/>
        </w:rPr>
        <w:t>ой</w:t>
      </w:r>
      <w:r w:rsidR="00234C45" w:rsidRPr="00BA113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1132">
        <w:rPr>
          <w:rFonts w:ascii="Times New Roman" w:hAnsi="Times New Roman" w:cs="Times New Roman"/>
          <w:sz w:val="28"/>
          <w:szCs w:val="28"/>
        </w:rPr>
        <w:t>.</w:t>
      </w:r>
    </w:p>
    <w:p w14:paraId="42CECA74" w14:textId="77777777" w:rsidR="000024C4" w:rsidRPr="000024C4" w:rsidRDefault="000024C4" w:rsidP="000024C4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024C4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024C4">
        <w:t xml:space="preserve"> </w:t>
      </w:r>
      <w:r w:rsidRPr="000024C4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239A89F" w14:textId="77777777" w:rsidR="000024C4" w:rsidRPr="000024C4" w:rsidRDefault="000024C4" w:rsidP="000024C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906A57E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024C4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F07A26D" w14:textId="7DE62B2E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024C4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351C9F">
        <w:rPr>
          <w:rFonts w:ascii="Times New Roman" w:hAnsi="Times New Roman" w:cs="Times New Roman"/>
          <w:sz w:val="28"/>
          <w:szCs w:val="28"/>
        </w:rPr>
        <w:t xml:space="preserve"> </w:t>
      </w:r>
      <w:r w:rsidRPr="000024C4">
        <w:rPr>
          <w:rFonts w:ascii="Times New Roman" w:hAnsi="Times New Roman" w:cs="Times New Roman"/>
          <w:sz w:val="28"/>
          <w:szCs w:val="28"/>
        </w:rPr>
        <w:t>о виде спорта «</w:t>
      </w:r>
      <w:r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Pr="000024C4">
        <w:rPr>
          <w:rFonts w:ascii="Times New Roman" w:hAnsi="Times New Roman" w:cs="Times New Roman"/>
          <w:sz w:val="28"/>
          <w:szCs w:val="28"/>
        </w:rPr>
        <w:t>»;</w:t>
      </w:r>
    </w:p>
    <w:p w14:paraId="02EEE64D" w14:textId="0B9694F1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Pr="000024C4">
        <w:rPr>
          <w:rFonts w:ascii="Times New Roman" w:hAnsi="Times New Roman" w:cs="Times New Roman"/>
          <w:sz w:val="28"/>
          <w:szCs w:val="28"/>
        </w:rPr>
        <w:t>»;</w:t>
      </w:r>
    </w:p>
    <w:p w14:paraId="2205BC04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10AA718" w14:textId="77777777" w:rsidR="000024C4" w:rsidRPr="000024C4" w:rsidRDefault="000024C4" w:rsidP="000024C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0024C4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20B912B2" w14:textId="77777777" w:rsidR="000024C4" w:rsidRPr="000024C4" w:rsidRDefault="000024C4" w:rsidP="000024C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70EFB5F" w14:textId="77777777" w:rsidR="000024C4" w:rsidRPr="000024C4" w:rsidRDefault="000024C4" w:rsidP="000024C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4CE5B02" w14:textId="6B342060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Pr="000024C4">
        <w:rPr>
          <w:rFonts w:ascii="Times New Roman" w:hAnsi="Times New Roman" w:cs="Times New Roman"/>
          <w:sz w:val="28"/>
          <w:szCs w:val="28"/>
        </w:rPr>
        <w:t>»;</w:t>
      </w:r>
    </w:p>
    <w:p w14:paraId="4B8619FE" w14:textId="7D4C587A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7491C">
        <w:rPr>
          <w:rFonts w:ascii="Times New Roman" w:hAnsi="Times New Roman" w:cs="Times New Roman"/>
          <w:sz w:val="28"/>
          <w:szCs w:val="28"/>
        </w:rPr>
        <w:br/>
      </w:r>
      <w:r w:rsidRPr="000024C4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Pr="000024C4">
        <w:rPr>
          <w:rFonts w:ascii="Times New Roman" w:hAnsi="Times New Roman" w:cs="Times New Roman"/>
          <w:sz w:val="28"/>
          <w:szCs w:val="28"/>
        </w:rPr>
        <w:t>»;</w:t>
      </w:r>
    </w:p>
    <w:p w14:paraId="729FFCF0" w14:textId="77777777" w:rsidR="000024C4" w:rsidRPr="000024C4" w:rsidRDefault="000024C4" w:rsidP="000024C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024C4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EB770F4" w14:textId="77777777" w:rsidR="000024C4" w:rsidRPr="000024C4" w:rsidRDefault="000024C4" w:rsidP="000024C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E7544E3" w14:textId="77777777" w:rsidR="000024C4" w:rsidRPr="000024C4" w:rsidRDefault="000024C4" w:rsidP="000024C4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3E0A93B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CC9246F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024C4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B8794A8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B5EE53F" w14:textId="77777777" w:rsidR="000024C4" w:rsidRPr="000024C4" w:rsidRDefault="000024C4" w:rsidP="000024C4">
      <w:pPr>
        <w:pStyle w:val="ConsPlusNonformat"/>
        <w:numPr>
          <w:ilvl w:val="1"/>
          <w:numId w:val="4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28D713D" w14:textId="0F2CB655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BA1132">
        <w:rPr>
          <w:rFonts w:ascii="Times New Roman" w:hAnsi="Times New Roman" w:cs="Times New Roman"/>
          <w:bCs/>
          <w:sz w:val="28"/>
          <w:szCs w:val="28"/>
        </w:rPr>
        <w:t>водное поло</w:t>
      </w:r>
      <w:r w:rsidRPr="000024C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73DF25A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E871B39" w14:textId="77777777" w:rsidR="000024C4" w:rsidRPr="000024C4" w:rsidRDefault="000024C4" w:rsidP="00002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0024C4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3676ABAD" w:rsidR="00DF263C" w:rsidRPr="000024C4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0024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0024C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A3D95" w:rsidRPr="000024C4">
        <w:rPr>
          <w:rFonts w:ascii="Times New Roman" w:hAnsi="Times New Roman" w:cs="Times New Roman"/>
          <w:b/>
          <w:color w:val="auto"/>
          <w:sz w:val="28"/>
          <w:szCs w:val="28"/>
        </w:rPr>
        <w:t>водное поло</w:t>
      </w:r>
      <w:r w:rsidR="00987A15" w:rsidRPr="000024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BA1132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C51D52A" w:rsidR="006F00B9" w:rsidRPr="00BA1132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BA113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BA1132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BA1132">
        <w:rPr>
          <w:rFonts w:ascii="Times New Roman" w:hAnsi="Times New Roman" w:cs="Times New Roman"/>
          <w:sz w:val="28"/>
          <w:szCs w:val="28"/>
        </w:rPr>
        <w:t>а</w:t>
      </w:r>
      <w:r w:rsidRPr="00BA1132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A3D95" w:rsidRPr="00BA1132">
        <w:rPr>
          <w:rFonts w:ascii="Times New Roman" w:hAnsi="Times New Roman" w:cs="Times New Roman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BA1132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3A3D95" w:rsidRPr="00BA1132">
        <w:rPr>
          <w:rFonts w:ascii="Times New Roman" w:hAnsi="Times New Roman" w:cs="Times New Roman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BA1132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A3D95" w:rsidRPr="00BA1132">
        <w:rPr>
          <w:rFonts w:ascii="Times New Roman" w:hAnsi="Times New Roman" w:cs="Times New Roman"/>
          <w:sz w:val="28"/>
          <w:szCs w:val="28"/>
        </w:rPr>
        <w:t>водное поло</w:t>
      </w:r>
      <w:r w:rsidR="006F00B9" w:rsidRPr="00BA1132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BA1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AA81763" w:rsidR="004A11E4" w:rsidRPr="00BA1132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A3D95" w:rsidRPr="00BA1132">
        <w:rPr>
          <w:rFonts w:ascii="Times New Roman" w:hAnsi="Times New Roman" w:cs="Times New Roman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BA1132">
        <w:rPr>
          <w:rFonts w:ascii="Times New Roman" w:hAnsi="Times New Roman" w:cs="Times New Roman"/>
          <w:sz w:val="28"/>
          <w:szCs w:val="28"/>
        </w:rPr>
        <w:t>ого плана</w:t>
      </w:r>
      <w:r w:rsidRPr="00BA1132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BA1132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BA1132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BA1132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BA1132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BA1132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BA1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79A12DA" w14:textId="77777777" w:rsidR="00351C9F" w:rsidRPr="00351C9F" w:rsidRDefault="003A7490" w:rsidP="00351C9F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F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51C9F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51C9F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51C9F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</w:t>
      </w:r>
      <w:r w:rsidR="008C4326" w:rsidRPr="00351C9F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</w:t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351C9F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351C9F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351C9F">
        <w:rPr>
          <w:rFonts w:ascii="Times New Roman" w:hAnsi="Times New Roman" w:cs="Times New Roman"/>
          <w:sz w:val="28"/>
          <w:szCs w:val="28"/>
        </w:rPr>
        <w:br/>
      </w:r>
      <w:r w:rsidR="002B598A" w:rsidRPr="00351C9F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351C9F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351C9F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A3D95" w:rsidRPr="00351C9F">
        <w:rPr>
          <w:rFonts w:ascii="Times New Roman" w:hAnsi="Times New Roman" w:cs="Times New Roman"/>
          <w:sz w:val="28"/>
          <w:szCs w:val="28"/>
        </w:rPr>
        <w:t>водное поло</w:t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351C9F">
        <w:rPr>
          <w:rFonts w:ascii="Times New Roman" w:hAnsi="Times New Roman" w:cs="Times New Roman"/>
          <w:sz w:val="28"/>
          <w:szCs w:val="28"/>
        </w:rPr>
        <w:br/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51C9F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51C9F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351C9F">
        <w:rPr>
          <w:rFonts w:ascii="Times New Roman" w:hAnsi="Times New Roman" w:cs="Times New Roman"/>
          <w:sz w:val="28"/>
          <w:szCs w:val="28"/>
        </w:rPr>
        <w:t>по виду спорта «</w:t>
      </w:r>
      <w:r w:rsidR="003A3D95" w:rsidRPr="00351C9F">
        <w:rPr>
          <w:rFonts w:ascii="Times New Roman" w:hAnsi="Times New Roman" w:cs="Times New Roman"/>
          <w:sz w:val="28"/>
          <w:szCs w:val="28"/>
        </w:rPr>
        <w:t>водное поло</w:t>
      </w:r>
      <w:r w:rsidRPr="00351C9F">
        <w:rPr>
          <w:rFonts w:ascii="Times New Roman" w:hAnsi="Times New Roman" w:cs="Times New Roman"/>
          <w:sz w:val="28"/>
          <w:szCs w:val="28"/>
        </w:rPr>
        <w:t xml:space="preserve">» </w:t>
      </w:r>
      <w:r w:rsidR="00351C9F" w:rsidRPr="00351C9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5CD1F6E8" w:rsidR="00DF2675" w:rsidRPr="00351C9F" w:rsidRDefault="00DF2675" w:rsidP="009E5991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F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51C9F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351C9F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51C9F">
        <w:rPr>
          <w:rFonts w:ascii="Times New Roman" w:hAnsi="Times New Roman" w:cs="Times New Roman"/>
          <w:sz w:val="28"/>
          <w:szCs w:val="28"/>
        </w:rPr>
        <w:br/>
      </w:r>
      <w:r w:rsidRPr="00351C9F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351C9F">
        <w:rPr>
          <w:rFonts w:ascii="Times New Roman" w:hAnsi="Times New Roman" w:cs="Times New Roman"/>
          <w:sz w:val="28"/>
          <w:szCs w:val="28"/>
        </w:rPr>
        <w:t>обучающихся</w:t>
      </w:r>
      <w:r w:rsidRPr="00351C9F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51C9F">
        <w:rPr>
          <w:rFonts w:ascii="Times New Roman" w:hAnsi="Times New Roman" w:cs="Times New Roman"/>
          <w:sz w:val="28"/>
          <w:szCs w:val="28"/>
        </w:rPr>
        <w:t>требований</w:t>
      </w:r>
      <w:r w:rsidRPr="00351C9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51C9F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A3D95" w:rsidRPr="00351C9F">
        <w:rPr>
          <w:rFonts w:ascii="Times New Roman" w:hAnsi="Times New Roman" w:cs="Times New Roman"/>
          <w:sz w:val="28"/>
          <w:szCs w:val="28"/>
        </w:rPr>
        <w:t>водное поло</w:t>
      </w:r>
      <w:r w:rsidR="007618AA" w:rsidRPr="00351C9F">
        <w:rPr>
          <w:rFonts w:ascii="Times New Roman" w:hAnsi="Times New Roman" w:cs="Times New Roman"/>
          <w:sz w:val="28"/>
          <w:szCs w:val="28"/>
        </w:rPr>
        <w:t>»</w:t>
      </w:r>
      <w:r w:rsidRPr="00351C9F">
        <w:rPr>
          <w:rFonts w:ascii="Times New Roman" w:hAnsi="Times New Roman" w:cs="Times New Roman"/>
          <w:sz w:val="28"/>
          <w:szCs w:val="28"/>
        </w:rPr>
        <w:t>.</w:t>
      </w:r>
    </w:p>
    <w:p w14:paraId="25BEF629" w14:textId="77777777" w:rsidR="00C10F98" w:rsidRPr="00BA1132" w:rsidRDefault="00C10F98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BA1132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BA1132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BA1132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BA1132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D9CD892" w:rsidR="00DF263C" w:rsidRPr="00BA113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BA1132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BA11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749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749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BA1132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BA113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BA1132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BA113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07FADD34" w:rsidR="00E45BD7" w:rsidRPr="00BA1132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13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BA113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F075B0">
        <w:rPr>
          <w:rFonts w:ascii="Times New Roman" w:hAnsi="Times New Roman" w:cs="Times New Roman"/>
          <w:sz w:val="28"/>
          <w:szCs w:val="28"/>
        </w:rPr>
        <w:br/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BA1132">
        <w:rPr>
          <w:rFonts w:ascii="Times New Roman" w:hAnsi="Times New Roman" w:cs="Times New Roman"/>
          <w:sz w:val="28"/>
          <w:szCs w:val="28"/>
        </w:rPr>
        <w:t>24.12.</w:t>
      </w:r>
      <w:r w:rsidR="006334D0" w:rsidRPr="00BA1132">
        <w:rPr>
          <w:rFonts w:ascii="Times New Roman" w:hAnsi="Times New Roman" w:cs="Times New Roman"/>
          <w:sz w:val="28"/>
          <w:szCs w:val="28"/>
        </w:rPr>
        <w:t>20</w:t>
      </w:r>
      <w:r w:rsidR="00683F12" w:rsidRPr="00BA1132">
        <w:rPr>
          <w:rFonts w:ascii="Times New Roman" w:hAnsi="Times New Roman" w:cs="Times New Roman"/>
          <w:sz w:val="28"/>
          <w:szCs w:val="28"/>
        </w:rPr>
        <w:t>20</w:t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BA1132">
        <w:rPr>
          <w:rFonts w:ascii="Times New Roman" w:hAnsi="Times New Roman" w:cs="Times New Roman"/>
          <w:sz w:val="28"/>
          <w:szCs w:val="28"/>
        </w:rPr>
        <w:t>952</w:t>
      </w:r>
      <w:r w:rsidR="006334D0" w:rsidRPr="00BA1132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BA113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10938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010938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010938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6D2E20">
        <w:rPr>
          <w:rFonts w:ascii="Times New Roman" w:hAnsi="Times New Roman" w:cs="Times New Roman"/>
          <w:sz w:val="28"/>
          <w:szCs w:val="28"/>
        </w:rPr>
        <w:t>м</w:t>
      </w:r>
      <w:r w:rsidR="00010938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010938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10938">
        <w:rPr>
          <w:rFonts w:ascii="Times New Roman" w:hAnsi="Times New Roman" w:cs="Times New Roman"/>
          <w:sz w:val="28"/>
          <w:szCs w:val="28"/>
        </w:rPr>
        <w:t>21.04.2022</w:t>
      </w:r>
      <w:r w:rsidR="00010938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010938">
        <w:rPr>
          <w:rFonts w:ascii="Times New Roman" w:hAnsi="Times New Roman" w:cs="Times New Roman"/>
          <w:sz w:val="28"/>
          <w:szCs w:val="28"/>
        </w:rPr>
        <w:t>237</w:t>
      </w:r>
      <w:r w:rsidR="00010938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010938">
        <w:rPr>
          <w:rFonts w:ascii="Times New Roman" w:hAnsi="Times New Roman" w:cs="Times New Roman"/>
          <w:sz w:val="28"/>
          <w:szCs w:val="28"/>
        </w:rPr>
        <w:t>27.05.2022</w:t>
      </w:r>
      <w:r w:rsidR="00010938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010938">
        <w:rPr>
          <w:rFonts w:ascii="Times New Roman" w:hAnsi="Times New Roman" w:cs="Times New Roman"/>
          <w:sz w:val="28"/>
          <w:szCs w:val="28"/>
        </w:rPr>
        <w:t>68615</w:t>
      </w:r>
      <w:r w:rsidR="00E45BD7" w:rsidRPr="00BA1132">
        <w:rPr>
          <w:rFonts w:ascii="Times New Roman" w:hAnsi="Times New Roman" w:cs="Times New Roman"/>
          <w:sz w:val="28"/>
          <w:szCs w:val="28"/>
        </w:rPr>
        <w:t>)</w:t>
      </w:r>
      <w:r w:rsidR="00F075B0">
        <w:rPr>
          <w:rFonts w:ascii="Times New Roman" w:hAnsi="Times New Roman" w:cs="Times New Roman"/>
          <w:sz w:val="28"/>
          <w:szCs w:val="28"/>
        </w:rPr>
        <w:t>,</w:t>
      </w:r>
      <w:r w:rsidR="003A3D95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BA1132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BA1132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BA1132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BA1132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11DE4994" w:rsidR="00481FCD" w:rsidRPr="00BA1132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13.</w:t>
      </w:r>
      <w:r w:rsidR="00FC14D9" w:rsidRPr="00BA1132">
        <w:rPr>
          <w:rFonts w:ascii="Times New Roman" w:hAnsi="Times New Roman" w:cs="Times New Roman"/>
          <w:sz w:val="28"/>
          <w:szCs w:val="28"/>
        </w:rPr>
        <w:t>2</w:t>
      </w:r>
      <w:r w:rsidRPr="00BA1132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BA1132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BA1132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BA1132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BA1132">
        <w:rPr>
          <w:rFonts w:ascii="Times New Roman" w:hAnsi="Times New Roman" w:cs="Times New Roman"/>
          <w:sz w:val="28"/>
          <w:szCs w:val="28"/>
        </w:rPr>
        <w:t>на</w:t>
      </w:r>
      <w:r w:rsidR="00250377" w:rsidRPr="00BA1132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BA1132">
        <w:rPr>
          <w:rFonts w:ascii="Times New Roman" w:hAnsi="Times New Roman" w:cs="Times New Roman"/>
          <w:sz w:val="28"/>
          <w:szCs w:val="28"/>
        </w:rPr>
        <w:br/>
      </w:r>
      <w:r w:rsidR="00250377" w:rsidRPr="00BA1132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BA1132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BA1132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A3D95" w:rsidRPr="00BA1132">
        <w:rPr>
          <w:rFonts w:ascii="Times New Roman" w:hAnsi="Times New Roman" w:cs="Times New Roman"/>
          <w:sz w:val="28"/>
          <w:szCs w:val="28"/>
        </w:rPr>
        <w:t>водное поло</w:t>
      </w:r>
      <w:r w:rsidR="00F81421" w:rsidRPr="00BA1132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bookmarkEnd w:id="10"/>
    <w:p w14:paraId="43DEE231" w14:textId="72C100B3" w:rsidR="00DF263C" w:rsidRPr="00BA1132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BA113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этапов </w:t>
      </w:r>
      <w:r w:rsidR="002245C0" w:rsidRPr="00BA1132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091611F" w14:textId="59E14FE3" w:rsidR="003A3D95" w:rsidRPr="00BA1132" w:rsidRDefault="003A3D95" w:rsidP="003A3D95">
      <w:pPr>
        <w:widowControl w:val="0"/>
        <w:spacing w:after="0" w:line="240" w:lineRule="auto"/>
        <w:ind w:firstLine="709"/>
        <w:contextualSpacing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наличие бассейна (25м или 50м)</w:t>
      </w:r>
      <w:r w:rsidR="006176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447D3A1" w14:textId="77777777" w:rsidR="003A3D95" w:rsidRPr="00BA1132" w:rsidRDefault="003A3D95" w:rsidP="003A3D95">
      <w:pPr>
        <w:widowControl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28E9A83" w14:textId="77777777" w:rsidR="003A3D95" w:rsidRPr="00BA1132" w:rsidRDefault="003A3D95" w:rsidP="003A3D95">
      <w:pPr>
        <w:widowControl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3CA50F6" w14:textId="77777777" w:rsidR="003A3D95" w:rsidRPr="00BA1132" w:rsidRDefault="003A3D95" w:rsidP="003A3D95">
      <w:pPr>
        <w:widowControl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6D4ADB0" w14:textId="77777777" w:rsidR="00181F45" w:rsidRPr="00B420E5" w:rsidRDefault="001C3840" w:rsidP="00181F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2"/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181F45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181F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181F45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181F45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81F45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181F45" w:rsidRPr="00B420E5">
        <w:rPr>
          <w:rFonts w:ascii="Times New Roman" w:hAnsi="Times New Roman" w:cs="Times New Roman"/>
          <w:sz w:val="28"/>
        </w:rPr>
        <w:t>;</w:t>
      </w:r>
    </w:p>
    <w:p w14:paraId="792ACE45" w14:textId="181805D1" w:rsidR="00DF263C" w:rsidRPr="00BA1132" w:rsidRDefault="00DB1449" w:rsidP="00181F45">
      <w:pPr>
        <w:widowControl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A1132">
        <w:rPr>
          <w:rFonts w:ascii="Times New Roman" w:hAnsi="Times New Roman" w:cs="Times New Roman"/>
          <w:sz w:val="28"/>
          <w:szCs w:val="28"/>
        </w:rPr>
        <w:t>е</w:t>
      </w:r>
      <w:r w:rsidRPr="00BA1132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BA113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BA1132">
        <w:rPr>
          <w:rFonts w:ascii="Times New Roman" w:hAnsi="Times New Roman" w:cs="Times New Roman"/>
          <w:sz w:val="28"/>
          <w:szCs w:val="28"/>
        </w:rPr>
        <w:t>прохождения</w:t>
      </w:r>
      <w:r w:rsidRPr="00BA1132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BA1132">
        <w:rPr>
          <w:rFonts w:ascii="Times New Roman" w:hAnsi="Times New Roman" w:cs="Times New Roman"/>
          <w:sz w:val="28"/>
          <w:szCs w:val="28"/>
        </w:rPr>
        <w:t>10</w:t>
      </w:r>
      <w:r w:rsidRPr="00BA1132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BA113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BA1132">
        <w:rPr>
          <w:rFonts w:ascii="Times New Roman" w:hAnsi="Times New Roman" w:cs="Times New Roman"/>
          <w:sz w:val="28"/>
          <w:szCs w:val="28"/>
        </w:rPr>
        <w:t>е</w:t>
      </w:r>
      <w:r w:rsidRPr="00BA1132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BA113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BA1132">
        <w:rPr>
          <w:rFonts w:ascii="Times New Roman" w:hAnsi="Times New Roman" w:cs="Times New Roman"/>
          <w:sz w:val="28"/>
          <w:szCs w:val="28"/>
        </w:rPr>
        <w:t>;</w:t>
      </w:r>
    </w:p>
    <w:p w14:paraId="49F75D36" w14:textId="77777777" w:rsidR="00496AA4" w:rsidRPr="00B420E5" w:rsidRDefault="00496AA4" w:rsidP="00496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31BFC16D" w14:textId="77777777" w:rsidR="00496AA4" w:rsidRPr="00B420E5" w:rsidRDefault="00496AA4" w:rsidP="00496A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46C4027" w14:textId="77777777" w:rsidR="00496AA4" w:rsidRPr="00C92C1E" w:rsidRDefault="00496AA4" w:rsidP="00496A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4ACBC7C6" w:rsidR="00DF263C" w:rsidRPr="00BA113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t>15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BA113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BA113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BA1132">
        <w:rPr>
          <w:rFonts w:ascii="Times New Roman" w:hAnsi="Times New Roman" w:cs="Times New Roman"/>
          <w:sz w:val="28"/>
          <w:szCs w:val="28"/>
        </w:rPr>
        <w:t>(об</w:t>
      </w:r>
      <w:r w:rsidR="000F7E49" w:rsidRPr="00BA1132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397DF9">
        <w:rPr>
          <w:rFonts w:ascii="Times New Roman" w:hAnsi="Times New Roman" w:cs="Times New Roman"/>
          <w:sz w:val="28"/>
          <w:szCs w:val="28"/>
        </w:rPr>
        <w:br/>
      </w:r>
      <w:r w:rsidR="000F7E49" w:rsidRPr="00BA1132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BA1132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BA113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BA113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BA1132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BA113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BA113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BA1132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BA1132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BA113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BA1132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BA1132">
        <w:rPr>
          <w:rFonts w:ascii="Times New Roman" w:hAnsi="Times New Roman" w:cs="Times New Roman"/>
          <w:sz w:val="28"/>
          <w:szCs w:val="28"/>
        </w:rPr>
        <w:t>ую</w:t>
      </w:r>
      <w:r w:rsidR="00286E44" w:rsidRPr="00BA11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BA1132">
        <w:rPr>
          <w:rFonts w:ascii="Times New Roman" w:hAnsi="Times New Roman" w:cs="Times New Roman"/>
          <w:sz w:val="28"/>
          <w:szCs w:val="28"/>
        </w:rPr>
        <w:t>ую</w:t>
      </w:r>
      <w:r w:rsidR="00286E44" w:rsidRPr="00BA11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BA1132">
        <w:rPr>
          <w:rFonts w:ascii="Times New Roman" w:hAnsi="Times New Roman" w:cs="Times New Roman"/>
          <w:sz w:val="28"/>
          <w:szCs w:val="28"/>
        </w:rPr>
        <w:t>у</w:t>
      </w:r>
      <w:r w:rsidR="00286E44" w:rsidRPr="00BA113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BA11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BA11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BA1132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BA113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6E4E190" w:rsidR="00237E1E" w:rsidRPr="00BA1132" w:rsidRDefault="00351C9F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включении в учебно-тренировочный процесс самостоятельной подготовки, ее продолжительность составляет </w:t>
      </w:r>
      <w:r w:rsidR="00007817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351C9F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D54F34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3DD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BA1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6EDCC28D" w:rsidR="00DF263C" w:rsidRPr="00BA1132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A113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6059C3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BA113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BA113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BA113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BA113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BA113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BA113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BA1132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A1132">
        <w:rPr>
          <w:spacing w:val="2"/>
          <w:sz w:val="28"/>
          <w:szCs w:val="28"/>
        </w:rPr>
        <w:t xml:space="preserve">При проведении более одного </w:t>
      </w:r>
      <w:r w:rsidR="003423FE" w:rsidRPr="00BA1132">
        <w:rPr>
          <w:spacing w:val="2"/>
          <w:sz w:val="28"/>
          <w:szCs w:val="28"/>
        </w:rPr>
        <w:t>учебно-</w:t>
      </w:r>
      <w:r w:rsidRPr="00BA1132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BA1132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BA1132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BA1132">
        <w:rPr>
          <w:spacing w:val="2"/>
          <w:sz w:val="28"/>
          <w:szCs w:val="28"/>
        </w:rPr>
        <w:t xml:space="preserve">, </w:t>
      </w:r>
      <w:r w:rsidRPr="00BA1132">
        <w:rPr>
          <w:spacing w:val="2"/>
          <w:sz w:val="28"/>
          <w:szCs w:val="28"/>
        </w:rPr>
        <w:t xml:space="preserve">инструкторская </w:t>
      </w:r>
      <w:r w:rsidR="00935F9A" w:rsidRPr="00BA1132">
        <w:rPr>
          <w:spacing w:val="2"/>
          <w:sz w:val="28"/>
          <w:szCs w:val="28"/>
        </w:rPr>
        <w:t xml:space="preserve">и судейская </w:t>
      </w:r>
      <w:r w:rsidRPr="00BA1132">
        <w:rPr>
          <w:spacing w:val="2"/>
          <w:sz w:val="28"/>
          <w:szCs w:val="28"/>
        </w:rPr>
        <w:t>практика.</w:t>
      </w:r>
    </w:p>
    <w:p w14:paraId="522BBF2F" w14:textId="2B68753B" w:rsidR="001122CE" w:rsidRPr="00BA1132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BA11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BA1132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BA113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BA113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BA11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BA113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</w:t>
      </w:r>
      <w:r w:rsidR="003A7490" w:rsidRPr="00351C9F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="00351C9F" w:rsidRPr="00351C9F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3A7490" w:rsidRPr="00BA113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BA1132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BA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BA1132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7EE56F2" w:rsidR="002028F6" w:rsidRPr="00BA1132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0F98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>»</w:t>
      </w:r>
      <w:r w:rsidR="002028F6" w:rsidRPr="00BA113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BA1132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BA1132">
        <w:rPr>
          <w:rFonts w:ascii="Times New Roman" w:hAnsi="Times New Roman" w:cs="Times New Roman"/>
          <w:bCs/>
          <w:sz w:val="28"/>
          <w:szCs w:val="28"/>
        </w:rPr>
        <w:t>2</w:t>
      </w:r>
      <w:r w:rsidRPr="00BA1132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BA1132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BA1132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BA1132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132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BA113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BA113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BA1132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BA1132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BA1132">
              <w:rPr>
                <w:bCs/>
                <w:sz w:val="28"/>
                <w:szCs w:val="28"/>
              </w:rPr>
              <w:t>Этапы</w:t>
            </w:r>
            <w:r w:rsidRPr="00BA1132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BA1132">
              <w:rPr>
                <w:bCs/>
                <w:sz w:val="28"/>
                <w:szCs w:val="28"/>
              </w:rPr>
              <w:t>спортивной</w:t>
            </w:r>
            <w:r w:rsidRPr="00BA1132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BA1132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BA1132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BA1132">
              <w:rPr>
                <w:bCs/>
                <w:sz w:val="28"/>
                <w:szCs w:val="28"/>
                <w:lang w:val="ru-RU"/>
              </w:rPr>
              <w:br/>
            </w:r>
            <w:r w:rsidRPr="00BA113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3796BE04" w:rsidR="005F2D21" w:rsidRPr="00BA113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BA1132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BA1132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BA113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BA113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BA1132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BA113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Этап начальной</w:t>
            </w:r>
            <w:r w:rsidRPr="00BA113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A1132">
              <w:rPr>
                <w:spacing w:val="-3"/>
                <w:sz w:val="28"/>
                <w:szCs w:val="28"/>
                <w:lang w:val="ru-RU"/>
              </w:rPr>
              <w:br/>
            </w:r>
            <w:r w:rsidRPr="00BA113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BA1132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4F08E011" w:rsidR="009F562A" w:rsidRPr="00BA1132" w:rsidRDefault="003A3D95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18DA5C63" w:rsidR="009F562A" w:rsidRPr="00BA113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BA1132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BA113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BA113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A113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4BD71E0F" w:rsidR="009F562A" w:rsidRPr="00BA1132" w:rsidRDefault="00BC4AFD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BA113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243AE67" w:rsidR="009F562A" w:rsidRPr="00BA113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bCs/>
                <w:sz w:val="28"/>
                <w:szCs w:val="28"/>
                <w:lang w:val="ru-RU"/>
              </w:rPr>
              <w:t>1</w:t>
            </w:r>
            <w:r w:rsidR="003A3D95" w:rsidRPr="00BA113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A4A42A6" w14:textId="26E72517" w:rsidR="009F562A" w:rsidRPr="00BA113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1</w:t>
            </w:r>
            <w:r w:rsidR="003A3D95" w:rsidRPr="00BA1132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BA1132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BA113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BA113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спортивного</w:t>
            </w:r>
            <w:r w:rsidRPr="00BA113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A113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D525F14" w:rsidR="009F562A" w:rsidRPr="00BA1132" w:rsidRDefault="00AA2DD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C899A01" w:rsidR="009F562A" w:rsidRPr="00BA1132" w:rsidRDefault="0042188E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126" w:type="dxa"/>
            <w:vAlign w:val="center"/>
          </w:tcPr>
          <w:p w14:paraId="6D1C4732" w14:textId="22FBA17E" w:rsidR="009F562A" w:rsidRPr="00BA1132" w:rsidRDefault="003A3D95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BA1132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BA1132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  <w:lang w:val="ru-RU"/>
              </w:rPr>
              <w:t>Этап в</w:t>
            </w:r>
            <w:r w:rsidRPr="00BA1132">
              <w:rPr>
                <w:sz w:val="28"/>
                <w:szCs w:val="28"/>
              </w:rPr>
              <w:t>ысшего</w:t>
            </w:r>
            <w:r w:rsidRPr="00BA1132">
              <w:rPr>
                <w:spacing w:val="-4"/>
                <w:sz w:val="28"/>
                <w:szCs w:val="28"/>
              </w:rPr>
              <w:t xml:space="preserve"> </w:t>
            </w:r>
            <w:r w:rsidRPr="00BA1132">
              <w:rPr>
                <w:sz w:val="28"/>
                <w:szCs w:val="28"/>
              </w:rPr>
              <w:t>спортивного</w:t>
            </w:r>
          </w:p>
          <w:p w14:paraId="4273E74B" w14:textId="52D26BD2" w:rsidR="009F562A" w:rsidRPr="00BA113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7E3D677B" w:rsidR="009F562A" w:rsidRPr="00BA1132" w:rsidRDefault="00AA2DD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2AA9B0C0" w:rsidR="009F562A" w:rsidRPr="00BA1132" w:rsidRDefault="0042188E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48088A3C" w14:textId="49A703F6" w:rsidR="009F562A" w:rsidRPr="00BA1132" w:rsidRDefault="003A3D95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BA1132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50EDE8B" w14:textId="77777777" w:rsidR="00D62285" w:rsidRPr="00BA1132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BA1132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5D8A24D4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0F98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BA1132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BA113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BA1132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BA113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BA113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BA1132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574F5">
              <w:rPr>
                <w:bCs/>
                <w:sz w:val="28"/>
                <w:szCs w:val="28"/>
                <w:lang w:val="ru-RU"/>
              </w:rPr>
              <w:t>Этапный</w:t>
            </w:r>
            <w:r w:rsidRPr="00A574F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A574F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574F5">
              <w:rPr>
                <w:bCs/>
                <w:sz w:val="28"/>
                <w:szCs w:val="28"/>
                <w:lang w:val="ru-RU"/>
              </w:rPr>
              <w:t>Этапы</w:t>
            </w:r>
            <w:r w:rsidRPr="00A574F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A574F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A574F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BA1132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A574F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начальной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A574F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Учебно-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тренировочный</w:t>
            </w:r>
            <w:r w:rsidRPr="00A574F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(этап спортивной</w:t>
            </w:r>
            <w:r w:rsidRPr="00A574F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A574F5">
              <w:rPr>
                <w:sz w:val="28"/>
                <w:szCs w:val="28"/>
                <w:lang w:val="ru-RU"/>
              </w:rPr>
              <w:t>специализации</w:t>
            </w:r>
            <w:r w:rsidRPr="00A574F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Этап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A574F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спортивного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Этап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высшего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спортивного</w:t>
            </w:r>
            <w:r w:rsidRPr="00A574F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BA1132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До</w:t>
            </w:r>
            <w:r w:rsidRPr="00A574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A574F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A574F5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A574F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A574F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A574F5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A574F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BA1132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Количество</w:t>
            </w:r>
            <w:r w:rsidRPr="00A574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4,5</w:t>
            </w:r>
            <w:r w:rsidR="00044269" w:rsidRPr="00A574F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11DABA01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6</w:t>
            </w:r>
            <w:r w:rsidR="00044269" w:rsidRPr="00A574F5">
              <w:rPr>
                <w:sz w:val="28"/>
                <w:szCs w:val="28"/>
                <w:lang w:val="ru-RU"/>
              </w:rPr>
              <w:t>-</w:t>
            </w:r>
            <w:r w:rsidR="00DE73AF" w:rsidRPr="00A574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A574F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16</w:t>
            </w:r>
            <w:r w:rsidR="00044269" w:rsidRPr="00A574F5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20</w:t>
            </w:r>
            <w:r w:rsidR="00044269" w:rsidRPr="00A574F5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24</w:t>
            </w:r>
            <w:r w:rsidR="00044269" w:rsidRPr="00A574F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BA1132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Общее</w:t>
            </w:r>
            <w:r w:rsidRPr="00A574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часов</w:t>
            </w:r>
            <w:r w:rsidRPr="00A574F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в</w:t>
            </w:r>
            <w:r w:rsidRPr="00A574F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4F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234</w:t>
            </w:r>
            <w:r w:rsidR="00044269" w:rsidRPr="00A574F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312</w:t>
            </w:r>
            <w:r w:rsidR="00044269" w:rsidRPr="00A574F5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A574F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832</w:t>
            </w:r>
            <w:r w:rsidR="00044269" w:rsidRPr="00A574F5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1040</w:t>
            </w:r>
            <w:r w:rsidR="00044269" w:rsidRPr="00A574F5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A574F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574F5">
              <w:rPr>
                <w:sz w:val="28"/>
                <w:szCs w:val="28"/>
                <w:lang w:val="ru-RU"/>
              </w:rPr>
              <w:t>1248</w:t>
            </w:r>
            <w:r w:rsidR="00044269" w:rsidRPr="00A574F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BA113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BA113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BA1132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17B3CB95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0F98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BA113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BA1132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BA1132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BA11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BA113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BA1132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BA1132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BA1132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BA1132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BA1132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BA1132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BA1132">
              <w:rPr>
                <w:rFonts w:ascii="Times New Roman" w:hAnsi="Times New Roman"/>
                <w:bCs/>
              </w:rPr>
              <w:t>суток</w:t>
            </w:r>
            <w:r w:rsidRPr="00BA1132">
              <w:rPr>
                <w:rFonts w:ascii="Times New Roman" w:hAnsi="Times New Roman"/>
                <w:bCs/>
              </w:rPr>
              <w:t>)</w:t>
            </w:r>
            <w:r w:rsidR="00384BAC" w:rsidRPr="00BA1132">
              <w:rPr>
                <w:rFonts w:ascii="Times New Roman" w:hAnsi="Times New Roman"/>
                <w:bCs/>
              </w:rPr>
              <w:t xml:space="preserve"> </w:t>
            </w:r>
            <w:r w:rsidR="00152F83" w:rsidRPr="00BA1132">
              <w:rPr>
                <w:rFonts w:ascii="Times New Roman" w:hAnsi="Times New Roman"/>
                <w:bCs/>
              </w:rPr>
              <w:br/>
            </w:r>
            <w:r w:rsidR="00384BAC" w:rsidRPr="00BA1132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BA1132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BA1132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BA1132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0A252880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Этап совершенст</w:t>
            </w:r>
            <w:r w:rsidR="000E2DF7">
              <w:rPr>
                <w:rFonts w:ascii="Times New Roman" w:hAnsi="Times New Roman"/>
                <w:bCs/>
              </w:rPr>
              <w:t>во</w:t>
            </w:r>
            <w:r w:rsidRPr="00BA1132">
              <w:rPr>
                <w:rFonts w:ascii="Times New Roman" w:hAnsi="Times New Roman"/>
                <w:bCs/>
              </w:rPr>
              <w:t>-вания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BA1132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BA1132">
              <w:rPr>
                <w:rFonts w:ascii="Times New Roman" w:hAnsi="Times New Roman" w:cs="Times New Roman"/>
              </w:rPr>
              <w:t xml:space="preserve">1. </w:t>
            </w:r>
            <w:r w:rsidR="007920A3" w:rsidRPr="00BA1132">
              <w:rPr>
                <w:rFonts w:ascii="Times New Roman" w:hAnsi="Times New Roman" w:cs="Times New Roman"/>
              </w:rPr>
              <w:t>Учебно-т</w:t>
            </w:r>
            <w:r w:rsidRPr="00BA1132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BA1132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A1132">
              <w:rPr>
                <w:rFonts w:ascii="Times New Roman" w:hAnsi="Times New Roman"/>
              </w:rPr>
              <w:br/>
              <w:t xml:space="preserve">по подготовке </w:t>
            </w:r>
            <w:r w:rsidRPr="00BA1132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21</w:t>
            </w:r>
          </w:p>
        </w:tc>
      </w:tr>
      <w:tr w:rsidR="00812FFD" w:rsidRPr="00BA1132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A1132">
              <w:rPr>
                <w:rFonts w:ascii="Times New Roman" w:hAnsi="Times New Roman"/>
              </w:rPr>
              <w:br/>
              <w:t xml:space="preserve">по подготовке </w:t>
            </w:r>
            <w:r w:rsidRPr="00BA1132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21</w:t>
            </w:r>
          </w:p>
        </w:tc>
      </w:tr>
      <w:tr w:rsidR="00812FFD" w:rsidRPr="00BA1132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A1132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18</w:t>
            </w:r>
          </w:p>
        </w:tc>
      </w:tr>
      <w:tr w:rsidR="00812FFD" w:rsidRPr="00BA1132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A1132">
              <w:rPr>
                <w:rFonts w:ascii="Times New Roman" w:hAnsi="Times New Roman"/>
              </w:rPr>
              <w:br/>
              <w:t xml:space="preserve">по подготовке </w:t>
            </w:r>
            <w:r w:rsidRPr="00BA1132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BA113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</w:tr>
      <w:tr w:rsidR="00812FFD" w:rsidRPr="00BA1132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BA1132">
              <w:rPr>
                <w:rFonts w:ascii="Times New Roman" w:hAnsi="Times New Roman" w:cs="Times New Roman"/>
              </w:rPr>
              <w:t>учебно-</w:t>
            </w:r>
            <w:r w:rsidRPr="00BA1132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BA1132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18</w:t>
            </w:r>
          </w:p>
        </w:tc>
      </w:tr>
      <w:tr w:rsidR="00812FFD" w:rsidRPr="00BA1132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eastAsia="Times New Roman" w:hAnsi="Times New Roman"/>
              </w:rPr>
              <w:t>Восстановительные</w:t>
            </w:r>
            <w:r w:rsidRPr="00BA113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BA113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До 10 </w:t>
            </w:r>
            <w:r w:rsidR="00DE048F" w:rsidRPr="00BA1132">
              <w:rPr>
                <w:rFonts w:ascii="Times New Roman" w:hAnsi="Times New Roman"/>
              </w:rPr>
              <w:t>суток</w:t>
            </w:r>
          </w:p>
        </w:tc>
      </w:tr>
      <w:tr w:rsidR="00812FFD" w:rsidRPr="00BA1132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Мероприятия </w:t>
            </w:r>
            <w:r w:rsidRPr="00BA1132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DDA24BC" w:rsidR="00812FFD" w:rsidRPr="00BA1132" w:rsidRDefault="008434D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34C04A8A" w:rsidR="00812FFD" w:rsidRPr="00BA1132" w:rsidRDefault="008434D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BA113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До 3 </w:t>
            </w:r>
            <w:r w:rsidR="00DE048F" w:rsidRPr="00BA1132">
              <w:rPr>
                <w:rFonts w:ascii="Times New Roman" w:hAnsi="Times New Roman"/>
              </w:rPr>
              <w:t>суток</w:t>
            </w:r>
            <w:r w:rsidRPr="00BA1132">
              <w:rPr>
                <w:rFonts w:ascii="Times New Roman" w:eastAsia="Times New Roman" w:hAnsi="Times New Roman"/>
              </w:rPr>
              <w:t>,</w:t>
            </w:r>
            <w:r w:rsidRPr="00BA1132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BA1132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BA1132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0529921" w:rsidR="00812FFD" w:rsidRPr="00BA1132" w:rsidRDefault="00790C4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D50F3F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</w:tr>
      <w:tr w:rsidR="00812FFD" w:rsidRPr="00BA1132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BA113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BA113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Просмотровые </w:t>
            </w:r>
            <w:r w:rsidRPr="00BA1132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BA113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132">
              <w:rPr>
                <w:rFonts w:ascii="Times New Roman" w:hAnsi="Times New Roman"/>
              </w:rPr>
              <w:t xml:space="preserve">До 60 </w:t>
            </w:r>
            <w:r w:rsidR="00DE048F" w:rsidRPr="00BA1132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BA113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BA113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BA1132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92CF767" w:rsidR="00D0368E" w:rsidRPr="00BA113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272C4">
        <w:rPr>
          <w:rFonts w:ascii="Times New Roman" w:hAnsi="Times New Roman" w:cs="Times New Roman"/>
          <w:sz w:val="28"/>
          <w:szCs w:val="28"/>
        </w:rPr>
        <w:br/>
      </w:r>
      <w:r w:rsidRPr="00BA1132">
        <w:rPr>
          <w:rFonts w:ascii="Times New Roman" w:hAnsi="Times New Roman" w:cs="Times New Roman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BA113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BA113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BA1132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BA1132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795"/>
        <w:gridCol w:w="1013"/>
        <w:gridCol w:w="1008"/>
        <w:gridCol w:w="1160"/>
        <w:gridCol w:w="2546"/>
        <w:gridCol w:w="1702"/>
      </w:tblGrid>
      <w:tr w:rsidR="00BA1132" w:rsidRPr="00BA1132" w14:paraId="6951A042" w14:textId="77777777" w:rsidTr="0049714B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A570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8C43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BA1132" w:rsidRPr="00BA1132" w14:paraId="139EBB25" w14:textId="77777777" w:rsidTr="0049714B">
        <w:trPr>
          <w:trHeight w:val="1222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ED79" w14:textId="77777777" w:rsidR="00BA1132" w:rsidRPr="00BA1132" w:rsidRDefault="00BA1132" w:rsidP="0049714B"/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3192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7632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32EE" w14:textId="77777777" w:rsidR="00BA1132" w:rsidRPr="00BA1132" w:rsidRDefault="00BA1132" w:rsidP="004971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BB57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BA1132" w:rsidRPr="00BA1132" w14:paraId="254422FF" w14:textId="77777777" w:rsidTr="0049714B"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394E" w14:textId="77777777" w:rsidR="00BA1132" w:rsidRPr="00BA1132" w:rsidRDefault="00BA1132" w:rsidP="0049714B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4E63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F8C5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5803" w14:textId="77777777" w:rsidR="00BA1132" w:rsidRPr="00BA1132" w:rsidRDefault="00BA1132" w:rsidP="0049714B">
            <w:pPr>
              <w:widowControl w:val="0"/>
              <w:spacing w:after="0" w:line="240" w:lineRule="auto"/>
              <w:ind w:left="-21" w:right="-85"/>
              <w:jc w:val="center"/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38A4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C558" w14:textId="77777777" w:rsidR="00BA1132" w:rsidRPr="00BA1132" w:rsidRDefault="00BA1132" w:rsidP="0049714B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8BAC" w14:textId="77777777" w:rsidR="00BA1132" w:rsidRPr="00BA1132" w:rsidRDefault="00BA1132" w:rsidP="0049714B"/>
        </w:tc>
      </w:tr>
      <w:tr w:rsidR="00BA1132" w:rsidRPr="00BA1132" w14:paraId="79945315" w14:textId="77777777" w:rsidTr="0049714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5E7D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B0AE" w14:textId="71F9ED16" w:rsidR="00BA1132" w:rsidRPr="00BA1132" w:rsidRDefault="008B1989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0A29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F9E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9722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B8D0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C5A6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132" w:rsidRPr="00BA1132" w14:paraId="35096544" w14:textId="77777777" w:rsidTr="0049714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4E68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B656" w14:textId="1C095F81" w:rsidR="00BA1132" w:rsidRPr="00BA1132" w:rsidRDefault="008B1989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D0D2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B805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6657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FF3C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5C4B" w14:textId="77777777" w:rsidR="00BA1132" w:rsidRPr="00BA1132" w:rsidRDefault="00BA1132" w:rsidP="0049714B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132" w:rsidRPr="00BA1132" w14:paraId="2BD981BA" w14:textId="77777777" w:rsidTr="0049714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A823" w14:textId="77777777" w:rsidR="00BA1132" w:rsidRPr="00BA1132" w:rsidRDefault="00BA1132" w:rsidP="0049714B">
            <w:pPr>
              <w:widowControl w:val="0"/>
              <w:spacing w:after="0" w:line="240" w:lineRule="auto"/>
              <w:jc w:val="center"/>
            </w:pPr>
            <w:bookmarkStart w:id="16" w:name="__DdeLink__14787_2645326048"/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6"/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6AA" w14:textId="2EA18ABE" w:rsidR="00BA1132" w:rsidRPr="00BA1132" w:rsidRDefault="008B1989" w:rsidP="0049714B">
            <w:pPr>
              <w:pStyle w:val="TableParagraph"/>
              <w:spacing w:before="10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4A54" w14:textId="77777777" w:rsidR="00BA1132" w:rsidRPr="00BA1132" w:rsidRDefault="00BA1132" w:rsidP="0049714B">
            <w:pPr>
              <w:pStyle w:val="TableParagraph"/>
              <w:spacing w:before="103"/>
              <w:ind w:left="11"/>
              <w:jc w:val="center"/>
              <w:rPr>
                <w:sz w:val="28"/>
              </w:rPr>
            </w:pPr>
            <w:r w:rsidRPr="00BA1132">
              <w:rPr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58CC" w14:textId="77777777" w:rsidR="00BA1132" w:rsidRPr="00BA1132" w:rsidRDefault="00BA1132" w:rsidP="0049714B">
            <w:pPr>
              <w:pStyle w:val="TableParagraph"/>
              <w:spacing w:before="103"/>
              <w:ind w:left="12"/>
              <w:jc w:val="center"/>
              <w:rPr>
                <w:sz w:val="28"/>
              </w:rPr>
            </w:pPr>
            <w:r w:rsidRPr="00BA1132">
              <w:rPr>
                <w:sz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739D" w14:textId="77777777" w:rsidR="00BA1132" w:rsidRPr="00BA1132" w:rsidRDefault="00BA1132" w:rsidP="0049714B">
            <w:pPr>
              <w:pStyle w:val="TableParagraph"/>
              <w:spacing w:before="103"/>
              <w:ind w:left="17"/>
              <w:jc w:val="center"/>
              <w:rPr>
                <w:sz w:val="28"/>
              </w:rPr>
            </w:pPr>
            <w:r w:rsidRPr="00BA1132">
              <w:rPr>
                <w:sz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F7EB" w14:textId="77777777" w:rsidR="00BA1132" w:rsidRPr="00BA1132" w:rsidRDefault="00BA1132" w:rsidP="0049714B">
            <w:pPr>
              <w:pStyle w:val="TableParagraph"/>
              <w:spacing w:before="103"/>
              <w:jc w:val="center"/>
              <w:rPr>
                <w:sz w:val="28"/>
              </w:rPr>
            </w:pPr>
            <w:r w:rsidRPr="00BA1132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E0D2" w14:textId="77777777" w:rsidR="00BA1132" w:rsidRPr="00BA1132" w:rsidRDefault="00BA1132" w:rsidP="0049714B">
            <w:pPr>
              <w:pStyle w:val="TableParagraph"/>
              <w:spacing w:before="103"/>
              <w:jc w:val="center"/>
              <w:rPr>
                <w:sz w:val="28"/>
              </w:rPr>
            </w:pPr>
            <w:r w:rsidRPr="00BA1132">
              <w:rPr>
                <w:sz w:val="28"/>
              </w:rPr>
              <w:t>2</w:t>
            </w:r>
          </w:p>
        </w:tc>
      </w:tr>
      <w:tr w:rsidR="00F34681" w:rsidRPr="00BA1132" w14:paraId="4C4A4054" w14:textId="77777777" w:rsidTr="0049714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A216" w14:textId="212B8B0F" w:rsidR="00F34681" w:rsidRPr="00BA1132" w:rsidRDefault="00F34681" w:rsidP="00497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E6CF" w14:textId="06545B51" w:rsidR="00F34681" w:rsidRPr="00BA1132" w:rsidRDefault="008B1989" w:rsidP="0049714B">
            <w:pPr>
              <w:pStyle w:val="TableParagraph"/>
              <w:spacing w:before="10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4B3E" w14:textId="0DB55EA2" w:rsidR="00F34681" w:rsidRPr="00BA1132" w:rsidRDefault="00F34681" w:rsidP="0049714B">
            <w:pPr>
              <w:pStyle w:val="TableParagraph"/>
              <w:spacing w:before="10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84A1" w14:textId="439BA3B8" w:rsidR="00F34681" w:rsidRPr="00BA1132" w:rsidRDefault="00F34681" w:rsidP="0049714B">
            <w:pPr>
              <w:pStyle w:val="TableParagraph"/>
              <w:spacing w:before="10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FF09" w14:textId="10A7ED6D" w:rsidR="00F34681" w:rsidRPr="00BA1132" w:rsidRDefault="00F34681" w:rsidP="0049714B">
            <w:pPr>
              <w:pStyle w:val="TableParagraph"/>
              <w:spacing w:before="10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E159" w14:textId="27B242D2" w:rsidR="00F34681" w:rsidRPr="00BA1132" w:rsidRDefault="00F34681" w:rsidP="0049714B">
            <w:pPr>
              <w:pStyle w:val="TableParagraph"/>
              <w:spacing w:before="10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EE86" w14:textId="11BF82E5" w:rsidR="00F34681" w:rsidRPr="00BA1132" w:rsidRDefault="00F34681" w:rsidP="0049714B">
            <w:pPr>
              <w:pStyle w:val="TableParagraph"/>
              <w:spacing w:before="10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5FEA641F" w14:textId="10EEF8A7" w:rsidR="00D0368E" w:rsidRPr="00BA113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BA1132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4F4B88A3" w:rsidR="00D0368E" w:rsidRPr="00BA113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BA113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A07FF4" w14:textId="77777777" w:rsidR="00A22446" w:rsidRPr="00BA1132" w:rsidRDefault="00A2244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7988D7" w14:textId="77777777" w:rsidR="00351C9F" w:rsidRPr="00351C9F" w:rsidRDefault="00351C9F" w:rsidP="00351C9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1C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351C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351C9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58A01748" w14:textId="77777777" w:rsidR="00A665B5" w:rsidRPr="00351C9F" w:rsidRDefault="00A665B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96" w:type="dxa"/>
          <w:left w:w="62" w:type="dxa"/>
          <w:bottom w:w="96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A665B5" w:rsidRPr="00351C9F" w14:paraId="56B45F2A" w14:textId="77777777" w:rsidTr="00351C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9A7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A27" w14:textId="44C9FED8" w:rsidR="00A665B5" w:rsidRPr="002E2943" w:rsidRDefault="00351C9F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E29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5E2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A665B5" w:rsidRPr="00351C9F" w14:paraId="5C801AA0" w14:textId="77777777" w:rsidTr="00351C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3B6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4B5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A8F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9B84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04D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совершенство-вания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2A6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A665B5" w:rsidRPr="00351C9F" w14:paraId="0DBED292" w14:textId="77777777" w:rsidTr="00351C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618A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6D0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E93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C0A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624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C52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Свыше трех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614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143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665B5" w:rsidRPr="00351C9F" w14:paraId="061CD195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C99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74F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9F5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44-56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A60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44-56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DC7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161" w14:textId="10D9BC85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10938"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A45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F6C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8-10</w:t>
            </w:r>
          </w:p>
        </w:tc>
      </w:tr>
      <w:tr w:rsidR="00A665B5" w:rsidRPr="00351C9F" w14:paraId="2E1A267C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F176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56A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A2B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21C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17-23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8BE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596E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D44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0BB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13-20</w:t>
            </w:r>
          </w:p>
        </w:tc>
      </w:tr>
      <w:tr w:rsidR="00A665B5" w:rsidRPr="00BA1132" w14:paraId="154409C9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0A3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2E4" w14:textId="56313CCC" w:rsidR="00A665B5" w:rsidRPr="00351C9F" w:rsidRDefault="00351C9F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153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A798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EE8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7F6E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72F" w14:textId="77777777" w:rsidR="00A665B5" w:rsidRPr="00351C9F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0963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10-14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65B5" w:rsidRPr="00BA1132" w14:paraId="62E3D570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04B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A00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AC79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C24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748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40-52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5B4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E59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39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BA6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</w:tr>
      <w:tr w:rsidR="00A665B5" w:rsidRPr="00BA1132" w14:paraId="13A962EA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420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22AF" w14:textId="42D052D0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Тактическая, теоретическая, психологическая </w:t>
            </w:r>
            <w:r w:rsidR="00351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подготовка 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BFF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DB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BDD" w14:textId="31171544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2B19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7450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189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1C1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-34</w:t>
            </w:r>
          </w:p>
        </w:tc>
      </w:tr>
      <w:tr w:rsidR="00A665B5" w:rsidRPr="00BA1132" w14:paraId="4269D714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0C4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D2A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58F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580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9BF7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2FA" w14:textId="7A8BA536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80B" w14:textId="7F226D1E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2D0" w14:textId="1947C94D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-4 </w:t>
            </w:r>
          </w:p>
        </w:tc>
      </w:tr>
      <w:tr w:rsidR="00A665B5" w:rsidRPr="00BA1132" w14:paraId="21DE5B43" w14:textId="77777777" w:rsidTr="00351C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B38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531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Медицинские, медико-биологические,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тельные мероприятия, тестирование 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70C2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B56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B8F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434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520" w14:textId="77777777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E97" w14:textId="5C9F1D3B" w:rsidR="00A665B5" w:rsidRPr="00BA1132" w:rsidRDefault="00A665B5" w:rsidP="008A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-10 </w:t>
            </w:r>
          </w:p>
        </w:tc>
      </w:tr>
    </w:tbl>
    <w:p w14:paraId="10AA01B2" w14:textId="77777777" w:rsidR="00A665B5" w:rsidRPr="00BA1132" w:rsidRDefault="00A665B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BA1132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BA1132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FE4A638" w:rsidR="007F34C2" w:rsidRPr="00BA113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BA113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036C822" w14:textId="77777777" w:rsidR="00496AA4" w:rsidRDefault="00496AA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A8A9C7" w14:textId="77777777" w:rsidR="00496AA4" w:rsidRPr="00BA1132" w:rsidRDefault="00496AA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423C950F" w:rsidR="00935F9A" w:rsidRPr="00BA1132" w:rsidRDefault="005D52C7" w:rsidP="00496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91062155"/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496AA4"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BA1132">
        <w:rPr>
          <w:b/>
        </w:rPr>
        <w:t xml:space="preserve"> </w:t>
      </w:r>
      <w:r w:rsidR="00496AA4">
        <w:rPr>
          <w:b/>
        </w:rPr>
        <w:br/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BA1132">
        <w:rPr>
          <w:rFonts w:ascii="Times New Roman" w:hAnsi="Times New Roman" w:cs="Times New Roman"/>
          <w:b/>
          <w:sz w:val="28"/>
          <w:szCs w:val="28"/>
        </w:rPr>
        <w:t>этап</w:t>
      </w: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BA1132">
        <w:rPr>
          <w:b/>
        </w:rPr>
        <w:t xml:space="preserve"> </w:t>
      </w: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BA1132" w:rsidRDefault="00935F9A" w:rsidP="00496AA4">
      <w:pPr>
        <w:tabs>
          <w:tab w:val="left" w:pos="16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1"/>
        <w:gridCol w:w="2916"/>
        <w:gridCol w:w="1591"/>
        <w:gridCol w:w="1282"/>
        <w:gridCol w:w="89"/>
        <w:gridCol w:w="1194"/>
        <w:gridCol w:w="1313"/>
        <w:gridCol w:w="22"/>
        <w:gridCol w:w="65"/>
        <w:gridCol w:w="1022"/>
      </w:tblGrid>
      <w:tr w:rsidR="003A3D95" w:rsidRPr="00BA1132" w14:paraId="37F39D23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7"/>
          <w:p w14:paraId="758B38C8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90E46E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8AF2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31F7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B89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FC86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3A3D95" w:rsidRPr="00BA1132" w14:paraId="386EC0AB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163E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09CA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45E0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84C1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CCE9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D698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57CB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3A3D95" w:rsidRPr="00BA1132" w14:paraId="7D6F6B39" w14:textId="77777777" w:rsidTr="003879B3">
        <w:trPr>
          <w:cantSplit/>
          <w:trHeight w:val="20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2343" w14:textId="77777777" w:rsidR="003A3D95" w:rsidRPr="00BA1132" w:rsidRDefault="003A3D95" w:rsidP="00AA2DDB">
            <w:pPr>
              <w:spacing w:after="0" w:line="240" w:lineRule="auto"/>
              <w:ind w:left="720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A3D95" w:rsidRPr="00BA1132" w14:paraId="3A15DBA0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5827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01E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7178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E8E1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C2E0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A3D95" w:rsidRPr="00BA1132" w14:paraId="508F1AB0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513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32E0E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93CB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23D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82CA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5721" w14:textId="1762DCC5" w:rsidR="003A3D95" w:rsidRPr="00BA1132" w:rsidRDefault="00AB6BE6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3500" w14:textId="3F3E569F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6</w:t>
            </w:r>
            <w:r w:rsidR="00AB6BE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A3D95" w:rsidRPr="00BA1132" w14:paraId="1F24D6EF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BC0A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86E7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196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0A7C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C3C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A3D95" w:rsidRPr="00BA1132" w14:paraId="176AC4EA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6032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420C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7EB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B003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16CA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29F6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8F79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A3D95" w:rsidRPr="00BA1132" w14:paraId="3B8F243B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0212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6E2B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2464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CFB8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92F1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A3D95" w:rsidRPr="00BA1132" w14:paraId="7C15C97C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DCEDC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CF8B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10FE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9FBE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E9BB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7D22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3ECA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3D95" w:rsidRPr="00BA1132" w14:paraId="285A300D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8EDC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6EA8" w14:textId="70B5F869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E2D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стоя </w:t>
            </w:r>
            <w:r w:rsidR="000E2D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E9B1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E9CB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D6F4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A3D95" w:rsidRPr="00BA1132" w14:paraId="754FAB6F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1B4C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EB68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C27A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D062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286D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BBBDB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2ADBC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3A3D95" w:rsidRPr="00BA1132" w14:paraId="192D5817" w14:textId="77777777" w:rsidTr="003879B3">
        <w:trPr>
          <w:cantSplit/>
          <w:trHeight w:val="20"/>
        </w:trPr>
        <w:tc>
          <w:tcPr>
            <w:tcW w:w="7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70ACA0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B2DCC" w14:textId="5900C52B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 w:rsidR="00C272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8C360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C12AA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6F7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A3D95" w:rsidRPr="00BA1132" w14:paraId="342D7AB7" w14:textId="77777777" w:rsidTr="003879B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3355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40EF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F0CE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902D4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E3963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518C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5BE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3A3D95" w:rsidRPr="00BA1132" w14:paraId="04F9470D" w14:textId="77777777" w:rsidTr="003879B3">
        <w:trPr>
          <w:cantSplit/>
          <w:trHeight w:val="20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99F83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A3D95" w:rsidRPr="00BA1132" w14:paraId="0C5BD2C1" w14:textId="77777777" w:rsidTr="003879B3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64C2" w14:textId="77777777" w:rsidR="003A3D95" w:rsidRPr="00BA1132" w:rsidRDefault="003A3D95" w:rsidP="00AA2DDB">
            <w:pPr>
              <w:spacing w:after="0" w:line="240" w:lineRule="auto"/>
              <w:contextualSpacing/>
              <w:jc w:val="center"/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58AC" w14:textId="7A422701" w:rsidR="003A3D95" w:rsidRPr="00BA1132" w:rsidRDefault="003A3D95" w:rsidP="00AA2DDB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A1132">
              <w:rPr>
                <w:sz w:val="24"/>
                <w:szCs w:val="24"/>
                <w:lang w:eastAsia="en-US"/>
              </w:rPr>
              <w:t xml:space="preserve">Плавание </w:t>
            </w:r>
            <w:r w:rsidR="00A22446">
              <w:rPr>
                <w:sz w:val="24"/>
                <w:szCs w:val="24"/>
                <w:lang w:eastAsia="en-US"/>
              </w:rPr>
              <w:t xml:space="preserve">на </w:t>
            </w:r>
            <w:r w:rsidRPr="00BA1132">
              <w:rPr>
                <w:sz w:val="24"/>
                <w:szCs w:val="24"/>
                <w:lang w:eastAsia="en-US"/>
              </w:rPr>
              <w:t>25 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6B11" w14:textId="77777777" w:rsidR="003A3D95" w:rsidRPr="00BA1132" w:rsidRDefault="003A3D95" w:rsidP="00AA2DDB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A113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7F0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9714" w14:textId="77777777" w:rsidR="003A3D95" w:rsidRPr="00BA1132" w:rsidRDefault="003A3D95" w:rsidP="00AA2DDB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3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14:paraId="3D8307CA" w14:textId="77777777" w:rsidR="001F459B" w:rsidRPr="00BA1132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91062192"/>
      <w:r w:rsidRPr="00BA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A1132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646B5ED4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53D9CC4F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7FC3FF" w14:textId="27A7DC1C" w:rsidR="00C272C4" w:rsidRDefault="00C272C4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B3D3BE" w14:textId="77777777" w:rsidR="00C229F2" w:rsidRPr="00BA1132" w:rsidRDefault="00C229F2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ED1D927" w:rsidR="005A4755" w:rsidRPr="00BA1132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ECF">
        <w:rPr>
          <w:rFonts w:ascii="Times New Roman" w:hAnsi="Times New Roman" w:cs="Times New Roman"/>
          <w:b/>
          <w:sz w:val="28"/>
          <w:szCs w:val="28"/>
        </w:rPr>
        <w:br/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BA113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92EC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A3D95" w:rsidRPr="00BA1132">
        <w:rPr>
          <w:rFonts w:ascii="Times New Roman" w:hAnsi="Times New Roman" w:cs="Times New Roman"/>
          <w:b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18"/>
    <w:p w14:paraId="05E8184F" w14:textId="77777777" w:rsidR="003A3D95" w:rsidRPr="00BA1132" w:rsidRDefault="003A3D95" w:rsidP="003A3D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314" w:type="dxa"/>
        <w:tblLook w:val="0000" w:firstRow="0" w:lastRow="0" w:firstColumn="0" w:lastColumn="0" w:noHBand="0" w:noVBand="0"/>
      </w:tblPr>
      <w:tblGrid>
        <w:gridCol w:w="675"/>
        <w:gridCol w:w="4522"/>
        <w:gridCol w:w="14"/>
        <w:gridCol w:w="2031"/>
        <w:gridCol w:w="1474"/>
        <w:gridCol w:w="58"/>
        <w:gridCol w:w="1540"/>
      </w:tblGrid>
      <w:tr w:rsidR="003A3D95" w:rsidRPr="00BA1132" w14:paraId="79177D63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50C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10CC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63E2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C605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3A3D95" w:rsidRPr="00BA1132" w14:paraId="2025D554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3B6C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6CD6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15F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CF3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6D8E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</w:tr>
      <w:tr w:rsidR="003A3D95" w:rsidRPr="00BA1132" w14:paraId="4B27E434" w14:textId="77777777" w:rsidTr="003879B3">
        <w:trPr>
          <w:cantSplit/>
          <w:trHeight w:val="2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AAD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 Нормативы общей физической подготовки для возрастной группы 11-12 лет</w:t>
            </w:r>
          </w:p>
        </w:tc>
      </w:tr>
      <w:tr w:rsidR="003A3D95" w:rsidRPr="00BA1132" w14:paraId="100B9ABF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8085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622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B54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4457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A3D95" w:rsidRPr="00BA1132" w14:paraId="55CF590B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3C66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D293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09BF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D501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6181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3A3D95" w:rsidRPr="00BA1132" w14:paraId="1E5EA6D1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EA45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026D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F3A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2DD8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67739507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504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AD86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B455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2C19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8170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3A3D95" w:rsidRPr="00BA1132" w14:paraId="2198D9E0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2ABF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CF3B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EF3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D038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1FE82D07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1E9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A9B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DA3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A994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69AF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3D95" w:rsidRPr="00BA1132" w14:paraId="361A4D5C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1FD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3AB9" w14:textId="146AAE89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Наклон вперед</w:t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из положения стоя </w:t>
            </w:r>
            <w:r w:rsidR="000E2DF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на гимнастической скамье</w:t>
            </w:r>
            <w:r w:rsidR="000E2DF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(от уровня скамьи)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86D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2326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26D9F073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931F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D7C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3DD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682C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3361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+6</w:t>
            </w:r>
          </w:p>
        </w:tc>
      </w:tr>
      <w:tr w:rsidR="003A3D95" w:rsidRPr="00BA1132" w14:paraId="5F0B4348" w14:textId="77777777" w:rsidTr="003879B3">
        <w:trPr>
          <w:cantSplit/>
          <w:trHeight w:val="20"/>
        </w:trPr>
        <w:tc>
          <w:tcPr>
            <w:tcW w:w="1031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27F3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2. Нормативы общей физической подготовки для возрастной группы 13-15 лет</w:t>
            </w:r>
          </w:p>
        </w:tc>
      </w:tr>
      <w:tr w:rsidR="003A3D95" w:rsidRPr="00BA1132" w14:paraId="7340F782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0F3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F763" w14:textId="77777777" w:rsidR="003A3D95" w:rsidRPr="00BA1132" w:rsidRDefault="003A3D95" w:rsidP="0049714B">
            <w:pPr>
              <w:pStyle w:val="TableParagraph"/>
              <w:spacing w:line="301" w:lineRule="exact"/>
              <w:ind w:left="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A1132">
              <w:rPr>
                <w:bCs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9092" w14:textId="77777777" w:rsidR="003A3D95" w:rsidRPr="00BA1132" w:rsidRDefault="003A3D95" w:rsidP="0049714B">
            <w:pPr>
              <w:pStyle w:val="TableParagraph"/>
              <w:spacing w:line="301" w:lineRule="exact"/>
              <w:ind w:right="49" w:firstLine="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A1132">
              <w:rPr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F153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A3D95" w:rsidRPr="00BA1132" w14:paraId="2E01445D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27E5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44CD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2052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3DE4E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1B20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</w:tr>
      <w:tr w:rsidR="003A3D95" w:rsidRPr="00BA1132" w14:paraId="57639D63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5DEF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2.2.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4B81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557C0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576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705C3B3E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B2ED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E2B2" w14:textId="77777777" w:rsidR="003A3D95" w:rsidRPr="00BA1132" w:rsidRDefault="003A3D95" w:rsidP="0049714B">
            <w:pPr>
              <w:pStyle w:val="TableParagraph"/>
              <w:spacing w:line="301" w:lineRule="exact"/>
              <w:ind w:left="14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2B422" w14:textId="77777777" w:rsidR="003A3D95" w:rsidRPr="00BA1132" w:rsidRDefault="003A3D95" w:rsidP="0049714B">
            <w:pPr>
              <w:pStyle w:val="TableParagraph"/>
              <w:spacing w:line="301" w:lineRule="exact"/>
              <w:ind w:right="49" w:firstLine="9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4A8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2E84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A3D95" w:rsidRPr="00BA1132" w14:paraId="2D670CCA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A9B2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2.3.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C1FF" w14:textId="04FD4334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0E2DF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0E2DF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0D2F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8ABA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3DE7F11A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67BD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AD02" w14:textId="77777777" w:rsidR="003A3D95" w:rsidRPr="00BA1132" w:rsidRDefault="003A3D95" w:rsidP="0049714B">
            <w:pPr>
              <w:pStyle w:val="TableParagraph"/>
              <w:spacing w:line="301" w:lineRule="exact"/>
              <w:ind w:left="14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D60E" w14:textId="77777777" w:rsidR="003A3D95" w:rsidRPr="00BA1132" w:rsidRDefault="003A3D95" w:rsidP="0049714B">
            <w:pPr>
              <w:pStyle w:val="TableParagraph"/>
              <w:spacing w:line="301" w:lineRule="exact"/>
              <w:ind w:right="49" w:firstLine="9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B6FF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+6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1B4C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</w:tr>
      <w:tr w:rsidR="003A3D95" w:rsidRPr="00BA1132" w14:paraId="05B08A9F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38A8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2.4.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014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0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7D6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ABE7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3C37C82B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B71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2E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C8B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274F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A7C3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3A3D95" w:rsidRPr="00BA1132" w14:paraId="3E72EDFE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FBC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2.5.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D92E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лежа на спине (за 1 мин) </w:t>
            </w:r>
          </w:p>
        </w:tc>
        <w:tc>
          <w:tcPr>
            <w:tcW w:w="20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BC62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F36A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5AE9BFFE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03DC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FFE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8A8D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1531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EE10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A3D95" w:rsidRPr="00BA1132" w14:paraId="7EFE8CE7" w14:textId="77777777" w:rsidTr="003879B3">
        <w:trPr>
          <w:cantSplit/>
          <w:trHeight w:val="20"/>
        </w:trPr>
        <w:tc>
          <w:tcPr>
            <w:tcW w:w="10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477E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3A3D95" w:rsidRPr="00BA1132" w14:paraId="7DB674E5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7BD9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E61C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Челночный бег 2x15 м с высокого старта </w:t>
            </w:r>
          </w:p>
        </w:tc>
        <w:tc>
          <w:tcPr>
            <w:tcW w:w="20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9572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DEA7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A3D95" w:rsidRPr="00BA1132" w14:paraId="209B11CC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F794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CEEB6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EAC5C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2328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C9849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  <w:tr w:rsidR="003A3D95" w:rsidRPr="00BA1132" w14:paraId="09B0F4F3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A73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8896" w14:textId="604853C9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Плавание вольным стилем </w:t>
            </w:r>
            <w:r w:rsidR="00D92A7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100 м </w:t>
            </w:r>
            <w:r w:rsidR="00C229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(для полевых игроков)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B13D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6DB2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A3D95" w:rsidRPr="00BA1132" w14:paraId="1BB2941D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B2FE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9444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ADF3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146C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1.40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6892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1.50</w:t>
            </w:r>
          </w:p>
        </w:tc>
      </w:tr>
      <w:tr w:rsidR="003A3D95" w:rsidRPr="00BA1132" w14:paraId="422E2F07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E5BE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3.3.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6F41" w14:textId="40E805DE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Плавание вольным стилем </w:t>
            </w:r>
            <w:r w:rsidR="00D92A7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100 м </w:t>
            </w:r>
            <w:r w:rsidR="00C229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(для вратаря)</w:t>
            </w:r>
          </w:p>
        </w:tc>
        <w:tc>
          <w:tcPr>
            <w:tcW w:w="20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0A86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7E89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3A3D95" w:rsidRPr="00BA1132" w14:paraId="4F9989DD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F0B2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8547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B981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5E7F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B04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</w:tr>
      <w:tr w:rsidR="003A3D95" w:rsidRPr="00BA1132" w14:paraId="09871504" w14:textId="77777777" w:rsidTr="003879B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D314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3.4.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8067" w14:textId="75F63C75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C272C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–</w:t>
            </w: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стоя, ноги полусогнуты. Бросок набивного мяча (медицинбола) весом 1 кг двумя руками из-за головы </w:t>
            </w:r>
          </w:p>
        </w:tc>
        <w:tc>
          <w:tcPr>
            <w:tcW w:w="20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DCF6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B8A2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3A3D95" w:rsidRPr="00BA1132" w14:paraId="09101ED3" w14:textId="77777777" w:rsidTr="003879B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DFF2A" w14:textId="77777777" w:rsidR="003A3D95" w:rsidRPr="00BA1132" w:rsidRDefault="003A3D95" w:rsidP="00497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2B763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23599" w14:textId="77777777" w:rsidR="003A3D95" w:rsidRPr="00BA1132" w:rsidRDefault="003A3D95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EDFE3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FCEDF" w14:textId="77777777" w:rsidR="003A3D95" w:rsidRPr="00BA1132" w:rsidRDefault="003A3D9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29F2" w:rsidRPr="00BA1132" w14:paraId="181B298B" w14:textId="77777777" w:rsidTr="003879B3">
        <w:trPr>
          <w:cantSplit/>
          <w:trHeight w:val="2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16D2" w14:textId="243837F4" w:rsidR="00C229F2" w:rsidRPr="00BA1132" w:rsidRDefault="00C229F2" w:rsidP="00C229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Уровень спортивной квалификации </w:t>
            </w:r>
          </w:p>
        </w:tc>
      </w:tr>
      <w:tr w:rsidR="00A133CB" w:rsidRPr="00BA1132" w14:paraId="68AD4261" w14:textId="77777777" w:rsidTr="007E3A7D">
        <w:trPr>
          <w:cantSplit/>
          <w:trHeight w:val="2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EB8" w14:textId="68BFF7C6" w:rsidR="00A133CB" w:rsidRPr="00BA1132" w:rsidRDefault="00147A0F" w:rsidP="00C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0879E" w14:textId="2C3A0379" w:rsidR="00A133CB" w:rsidRPr="00147A0F" w:rsidRDefault="00147A0F" w:rsidP="00C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7E3A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C5889" w14:textId="6C1BAB1E" w:rsidR="00A133CB" w:rsidRPr="00BA1132" w:rsidRDefault="00A133CB" w:rsidP="00C229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7E3A7D" w:rsidRPr="00BA1132" w14:paraId="784D3AC1" w14:textId="77777777" w:rsidTr="007E3A7D">
        <w:trPr>
          <w:cantSplit/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9D8" w14:textId="40C1FFC8" w:rsidR="007E3A7D" w:rsidRPr="00BA1132" w:rsidRDefault="007E3A7D" w:rsidP="00C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B9" w14:textId="0249F3CF" w:rsidR="007E3A7D" w:rsidRPr="00BA1132" w:rsidRDefault="007E3A7D" w:rsidP="00F3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A3A" w14:textId="7C9B0F90" w:rsidR="007E3A7D" w:rsidRPr="00BA1132" w:rsidRDefault="007E3A7D" w:rsidP="00C22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456554" w14:textId="0E9D9082" w:rsidR="007E3A7D" w:rsidRPr="00BA1132" w:rsidRDefault="007E3A7D" w:rsidP="0092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5D38CE75" w14:textId="77777777" w:rsidR="00C272C4" w:rsidRDefault="00C272C4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E9E1444" w14:textId="77777777" w:rsidR="00C272C4" w:rsidRDefault="00C27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67554DFF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A1132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6BE98378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BA1132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3925D82F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3466E" w14:textId="77777777" w:rsidR="00C272C4" w:rsidRPr="00BA1132" w:rsidRDefault="00C272C4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575D08A0" w:rsidR="00D42B7B" w:rsidRPr="00BA1132" w:rsidRDefault="00802BDA" w:rsidP="005B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40"/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BA1132">
        <w:rPr>
          <w:rFonts w:ascii="Times New Roman" w:hAnsi="Times New Roman" w:cs="Times New Roman"/>
          <w:b/>
          <w:sz w:val="28"/>
          <w:szCs w:val="28"/>
        </w:rPr>
        <w:br/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A113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F92E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BA113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BA113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A3D95" w:rsidRPr="00BA1132">
        <w:rPr>
          <w:rFonts w:ascii="Times New Roman" w:hAnsi="Times New Roman" w:cs="Times New Roman"/>
          <w:b/>
          <w:color w:val="auto"/>
          <w:sz w:val="28"/>
          <w:szCs w:val="28"/>
        </w:rPr>
        <w:t>водное поло</w:t>
      </w:r>
      <w:r w:rsidR="0069071A" w:rsidRPr="00BA11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9"/>
    <w:p w14:paraId="4E2F030B" w14:textId="77777777" w:rsidR="00846B12" w:rsidRPr="00BA1132" w:rsidRDefault="00846B12" w:rsidP="00C272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421"/>
        <w:gridCol w:w="1474"/>
        <w:gridCol w:w="1820"/>
        <w:gridCol w:w="1983"/>
      </w:tblGrid>
      <w:tr w:rsidR="00846B12" w:rsidRPr="00BA1132" w14:paraId="2418A995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19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A7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48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F9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46B12" w:rsidRPr="00BA1132" w14:paraId="51C7F42E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5A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85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E5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B29" w14:textId="217C4C5F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C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1E4" w14:textId="388A9FEB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C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846B12" w:rsidRPr="00BA1132" w14:paraId="412BA6D1" w14:textId="77777777" w:rsidTr="00C272C4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611" w14:textId="21032B8E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13-15 лет</w:t>
            </w:r>
          </w:p>
        </w:tc>
      </w:tr>
      <w:tr w:rsidR="00846B12" w:rsidRPr="00BA1132" w14:paraId="3FF756A5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78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9C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730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65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49E8DA0B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84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7C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2C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AC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31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46B12" w:rsidRPr="00BA1132" w14:paraId="5F5C0616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12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19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2E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2F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7B83393D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16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0F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6D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15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6B12" w:rsidRPr="00BA1132" w14:paraId="0070C318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52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4" w14:textId="6DB3C394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EF6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EF6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15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56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7175307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15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A1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D5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BC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61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46B12" w:rsidRPr="00BA1132" w14:paraId="527B2D4E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2B5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68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D1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F9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21C8E07E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B4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49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5A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E3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BB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46B12" w:rsidRPr="00BA1132" w14:paraId="0DD9ADA7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76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C62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AF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BB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495557BF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58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FF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29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98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27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6B12" w:rsidRPr="00BA1132" w14:paraId="1DE037B0" w14:textId="77777777" w:rsidTr="00C272C4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A68" w14:textId="59A5C0D1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16-17 лет</w:t>
            </w:r>
          </w:p>
        </w:tc>
      </w:tr>
      <w:tr w:rsidR="00846B12" w:rsidRPr="00BA1132" w14:paraId="16BBCDC1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0B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62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2B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9F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4E6159A8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F1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F4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2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F03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41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6B12" w:rsidRPr="00BA1132" w14:paraId="157CAC8C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C8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EF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5B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C0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38E34254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59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38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3F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DB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A6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6B12" w:rsidRPr="00BA1132" w14:paraId="0C057D4C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59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354" w14:textId="19549A1B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EF6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D44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8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16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13F3252B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04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1B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48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7D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25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46B12" w:rsidRPr="00BA1132" w14:paraId="1113CF31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BC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609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69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61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5D719B3E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51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B5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D1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20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D4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46B12" w:rsidRPr="00BA1132" w14:paraId="3D567747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A2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CB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DF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A6D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160646B3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67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44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F3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E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34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6B12" w:rsidRPr="00BA1132" w14:paraId="7BA4B9EC" w14:textId="77777777" w:rsidTr="00C272C4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B97" w14:textId="77777777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18 лет и старше</w:t>
            </w:r>
          </w:p>
        </w:tc>
      </w:tr>
      <w:tr w:rsidR="00846B12" w:rsidRPr="00BA1132" w14:paraId="195470C3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A2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22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5E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63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04480417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1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CC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64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12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88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46B12" w:rsidRPr="00BA1132" w14:paraId="2A5F3ADF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4C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AB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DF7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A72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7FA846C9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87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3B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50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6E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5D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6B12" w:rsidRPr="00BA1132" w14:paraId="3321AF36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85E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90F" w14:textId="2AB1BA30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44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D44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2B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E2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83D5B5C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86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75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9F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4A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BC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46B12" w:rsidRPr="00BA1132" w14:paraId="7514D276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CFE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2C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72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F4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D5EF09B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9B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80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F0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A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367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46B12" w:rsidRPr="00BA1132" w14:paraId="00C36E04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CC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C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2D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2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1BA44815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09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A2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89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902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9F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6B12" w:rsidRPr="00BA1132" w14:paraId="0294334C" w14:textId="77777777" w:rsidTr="00C272C4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7D0" w14:textId="77777777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 для всех возрастных групп</w:t>
            </w:r>
          </w:p>
        </w:tc>
      </w:tr>
      <w:tr w:rsidR="00846B12" w:rsidRPr="00BA1132" w14:paraId="54B5B1E3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EF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692" w14:textId="31046038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D92A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100 м вольным стилем 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полевых игроков)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28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BF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30688D36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58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3B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8D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B18" w14:textId="18BDA765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EAE" w14:textId="1FC84490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6B12" w:rsidRPr="00BA1132" w14:paraId="3FE62829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CB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DA3" w14:textId="77777777" w:rsidR="00183A9D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D92A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100 м брассом </w:t>
            </w:r>
          </w:p>
          <w:p w14:paraId="7305D84B" w14:textId="6043F544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C75" w14:textId="76F67111" w:rsidR="00846B12" w:rsidRPr="00BA1132" w:rsidRDefault="00183A9D" w:rsidP="0018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E0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7FBBEA65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06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28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F1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0D8" w14:textId="67F05EE9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E39" w14:textId="4B62C726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6B12" w:rsidRPr="00BA1132" w14:paraId="04EE62E1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EC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D04" w14:textId="4B555DE6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D92A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400 м вольным стилем 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полевых игроков)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F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04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4814FB1B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F7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EE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B1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3975" w14:textId="0899F6FC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326" w14:textId="7178A2BC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6B12" w:rsidRPr="00BA1132" w14:paraId="32D01C9B" w14:textId="77777777" w:rsidTr="00C272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FD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E41" w14:textId="26D2DCD8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C229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C229F2" w:rsidRPr="00BA11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сидя, ноги полусогнуты. Бросок набивного мяча (медицинбола) весом 1 кг двумя руками из-за головы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D83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5D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373FF7D8" w14:textId="77777777" w:rsidTr="00C272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0B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27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7F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DB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867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2C4" w:rsidRPr="00BA1132" w14:paraId="7877B8ED" w14:textId="77777777" w:rsidTr="00C272C4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4C8" w14:textId="7F407B7B" w:rsidR="00C272C4" w:rsidRPr="00BA1132" w:rsidRDefault="00C272C4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D44B75" w:rsidRPr="00BA1132" w14:paraId="18D89EAF" w14:textId="6475F788" w:rsidTr="00D44B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37E" w14:textId="04CB2841" w:rsidR="00D44B75" w:rsidRPr="00BA1132" w:rsidRDefault="00D44B75" w:rsidP="00D44B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4B" w14:textId="77777777" w:rsidR="00D44B75" w:rsidRPr="00BA1132" w:rsidRDefault="00D44B75" w:rsidP="004971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</w:t>
            </w:r>
          </w:p>
        </w:tc>
      </w:tr>
    </w:tbl>
    <w:p w14:paraId="7259830F" w14:textId="34E85198" w:rsidR="00C229F2" w:rsidRDefault="00C229F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8F115B" w14:textId="77777777" w:rsidR="00C229F2" w:rsidRDefault="00C22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503091E3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A1132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5FB200FC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250030B9" w:rsidR="00F733A5" w:rsidRDefault="00F733A5" w:rsidP="006E7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9FFD4" w14:textId="0E633245" w:rsidR="00D92A7F" w:rsidRDefault="00D92A7F" w:rsidP="006E7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C3273" w14:textId="77777777" w:rsidR="00D92A7F" w:rsidRPr="00BA1132" w:rsidRDefault="00D92A7F" w:rsidP="006E7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0A04CB8B" w:rsidR="00F377EF" w:rsidRPr="00BA1132" w:rsidRDefault="00802BDA" w:rsidP="005B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54"/>
      <w:r w:rsidRPr="00BA11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BA1132">
        <w:rPr>
          <w:rFonts w:ascii="Times New Roman" w:hAnsi="Times New Roman" w:cs="Times New Roman"/>
          <w:b/>
          <w:sz w:val="28"/>
          <w:szCs w:val="28"/>
        </w:rPr>
        <w:br/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A113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F34681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="00B94795">
        <w:rPr>
          <w:rFonts w:ascii="Times New Roman" w:hAnsi="Times New Roman" w:cs="Times New Roman"/>
          <w:b/>
          <w:bCs/>
          <w:sz w:val="28"/>
          <w:szCs w:val="28"/>
        </w:rPr>
        <w:t>разряды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92E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BA113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3A3D95" w:rsidRPr="00BA1132">
        <w:rPr>
          <w:rFonts w:ascii="Times New Roman" w:hAnsi="Times New Roman" w:cs="Times New Roman"/>
          <w:b/>
          <w:color w:val="auto"/>
          <w:sz w:val="28"/>
          <w:szCs w:val="28"/>
        </w:rPr>
        <w:t>водное поло</w:t>
      </w:r>
      <w:r w:rsidR="00F377EF" w:rsidRPr="00BA11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6E7674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31"/>
        <w:gridCol w:w="1418"/>
        <w:gridCol w:w="1985"/>
        <w:gridCol w:w="2205"/>
      </w:tblGrid>
      <w:tr w:rsidR="00846B12" w:rsidRPr="00BA1132" w14:paraId="0B17A908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bookmarkEnd w:id="15"/>
          <w:bookmarkEnd w:id="20"/>
          <w:p w14:paraId="4A91BC9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5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DE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73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46B12" w:rsidRPr="00BA1132" w14:paraId="7F8442B4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1C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0D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4D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A8F" w14:textId="2EF09FE2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6E7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87A" w14:textId="603269C8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6E7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846B12" w:rsidRPr="00BA1132" w14:paraId="68CF245C" w14:textId="77777777" w:rsidTr="00D466D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10C" w14:textId="77FDC1B7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14-15 лет</w:t>
            </w:r>
          </w:p>
        </w:tc>
      </w:tr>
      <w:tr w:rsidR="00846B12" w:rsidRPr="00BA1132" w14:paraId="3DA08519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6C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09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0B8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D2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52E22B55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60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F7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57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E1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62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46B12" w:rsidRPr="00BA1132" w14:paraId="49FA93A1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95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F4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D1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1E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2A44AB9A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BD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EA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9C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37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65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6B12" w:rsidRPr="00BA1132" w14:paraId="6F9790EA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E2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C5E9" w14:textId="2CF18AAD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1C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1C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30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BF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653483C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03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3A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91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3A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D0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46B12" w:rsidRPr="00BA1132" w14:paraId="3AD07F97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37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B4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B34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8C2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5E99A0AA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72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28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22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2C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46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46B12" w:rsidRPr="00BA1132" w14:paraId="623886E4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64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19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91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CE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1EDA7F51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E4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7B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13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05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F8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6B12" w:rsidRPr="00BA1132" w14:paraId="6E103BAA" w14:textId="77777777" w:rsidTr="00D466D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F12" w14:textId="05F0EC64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16-17 лет</w:t>
            </w:r>
          </w:p>
        </w:tc>
      </w:tr>
      <w:tr w:rsidR="00846B12" w:rsidRPr="00BA1132" w14:paraId="5072F4C2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8B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34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19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00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0DD76627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0F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3E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27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70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2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6B12" w:rsidRPr="00BA1132" w14:paraId="0C26577D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1A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73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5D7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4B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147307A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0D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AC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A5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C8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A5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6B12" w:rsidRPr="00BA1132" w14:paraId="1D4E3880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CB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E55" w14:textId="4928FC24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1C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</w:t>
            </w:r>
            <w:r w:rsidR="001C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6A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1F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011B8DEA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24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63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5FB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192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46B12" w:rsidRPr="00BA1132" w14:paraId="350F288B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C0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F6A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98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29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2F33B73D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A9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2C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8D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04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FE6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46B12" w:rsidRPr="00BA1132" w14:paraId="5001457D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D7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EE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5F7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49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00390078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2B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17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EF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C8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05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6B12" w:rsidRPr="00BA1132" w14:paraId="4563120A" w14:textId="77777777" w:rsidTr="00D466D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212" w14:textId="77777777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18 лет и старше</w:t>
            </w:r>
          </w:p>
        </w:tc>
      </w:tr>
      <w:tr w:rsidR="00846B12" w:rsidRPr="00BA1132" w14:paraId="5BF74E07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60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263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C2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BD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79321874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AD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44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4B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0C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26A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46B12" w:rsidRPr="00BA1132" w14:paraId="0FB39491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C0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C5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2D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89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22ABF225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98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B7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687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D5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099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6B12" w:rsidRPr="00BA1132" w14:paraId="7207EAA2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30A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A3B9" w14:textId="445DBE41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1C7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71F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51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169C3688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5C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12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B6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8B2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F7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46B12" w:rsidRPr="00BA1132" w14:paraId="614F9C18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92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35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D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D3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7BCBD1BF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3E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C7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C63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ACA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85A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46B12" w:rsidRPr="00BA1132" w14:paraId="279B3FED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F2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5A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00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4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46B12" w:rsidRPr="00BA1132" w14:paraId="66DB0DAB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88C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758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58E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99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950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6B12" w:rsidRPr="00BA1132" w14:paraId="5FD3E9B4" w14:textId="77777777" w:rsidTr="00D466D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E61" w14:textId="77777777" w:rsidR="00846B12" w:rsidRPr="00BA1132" w:rsidRDefault="00846B12" w:rsidP="004971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 для всех возрастных групп</w:t>
            </w:r>
          </w:p>
        </w:tc>
      </w:tr>
      <w:tr w:rsidR="00846B12" w:rsidRPr="00BA1132" w14:paraId="7B237ABE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201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49D" w14:textId="6C2EBB92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5F70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100 м вольным стилем </w:t>
            </w:r>
            <w:r w:rsidR="00FD2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полевых игроков)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C9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294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6B12" w:rsidRPr="00BA1132" w14:paraId="3001A33A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935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53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45D" w14:textId="77777777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E43" w14:textId="0C88B07D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D815" w14:textId="32245125" w:rsidR="00846B12" w:rsidRPr="00BA1132" w:rsidRDefault="00846B12" w:rsidP="0049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5B0" w:rsidRPr="00BA1132" w14:paraId="3DED27D4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CD0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21D" w14:textId="11E974B1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5F70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100 м брассом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B13F" w14:textId="2B254395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F5C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075B0" w:rsidRPr="00BA1132" w14:paraId="1E949CE5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026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D5D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7A4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5E9" w14:textId="55C80868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27D" w14:textId="4845EF24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5B0" w:rsidRPr="00BA1132" w14:paraId="71572B2D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B9B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EEA" w14:textId="10F4EA82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5F70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400 м вольным стилем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(для полевых игроков)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62C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48C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075B0" w:rsidRPr="00BA1132" w14:paraId="237CB4BE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FA8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F7F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F34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3673" w14:textId="2E4DB066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BDA8" w14:textId="257FC298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5B0" w:rsidRPr="00BA1132" w14:paraId="56EDFFAB" w14:textId="77777777" w:rsidTr="00D466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748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8DB" w14:textId="34AE74F0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A11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стоя, ноги полусогнуты. Бросок набивного мяча (медицинбола) весом 1 кг двумя руками из-за головы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024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2BE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075B0" w:rsidRPr="00BA1132" w14:paraId="51AC2098" w14:textId="77777777" w:rsidTr="00D466D3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B80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1F3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6D0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3BF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31F" w14:textId="77777777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5B0" w:rsidRPr="00BA1132" w14:paraId="587182AB" w14:textId="77777777" w:rsidTr="00D466D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A3C" w14:textId="095A10F0" w:rsidR="00F075B0" w:rsidRPr="00BA1132" w:rsidRDefault="00F075B0" w:rsidP="00F07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5.Уровень спортивной квалификации </w:t>
            </w:r>
          </w:p>
        </w:tc>
      </w:tr>
      <w:tr w:rsidR="001C742C" w:rsidRPr="00BA1132" w14:paraId="699F7D05" w14:textId="5470193F" w:rsidTr="00D466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FEB" w14:textId="35689CF4" w:rsidR="001C742C" w:rsidRPr="00BA1132" w:rsidRDefault="001C742C" w:rsidP="001C74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8FB" w14:textId="77777777" w:rsidR="001C742C" w:rsidRPr="00BA1132" w:rsidRDefault="001C742C" w:rsidP="00F075B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19571E7" w14:textId="77777777" w:rsidR="005B3EBC" w:rsidRPr="00BA1132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BA1132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BA113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A1132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4B893C5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A3D95"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BA113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BA1132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BA1132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1E2F14A4" w:rsidR="00DF263C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3792DA" w14:textId="77777777" w:rsidR="00D92A7F" w:rsidRPr="00BA1132" w:rsidRDefault="00D92A7F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23D2C2" w14:textId="0CF192FD" w:rsidR="007424A2" w:rsidRPr="00BA1132" w:rsidRDefault="00DC297A" w:rsidP="00F0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73231"/>
      <w:r w:rsidRPr="00BA1132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BA1132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BA113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BA1132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BA1132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5"/>
      </w:tblGrid>
      <w:tr w:rsidR="00846B12" w:rsidRPr="00BA1132" w14:paraId="68D7B9AD" w14:textId="77777777" w:rsidTr="00D466D3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bookmarkEnd w:id="21"/>
          <w:p w14:paraId="0775F3C3" w14:textId="77777777" w:rsidR="00846B12" w:rsidRPr="00BA1132" w:rsidRDefault="00846B12" w:rsidP="002E114D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3152394" w14:textId="77777777" w:rsidR="00846B12" w:rsidRPr="00BA1132" w:rsidRDefault="00846B12" w:rsidP="002E114D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D02D741" w14:textId="77777777" w:rsidR="00846B12" w:rsidRPr="00BA1132" w:rsidRDefault="00846B12" w:rsidP="002E114D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108C76F" w14:textId="77777777" w:rsidR="00846B12" w:rsidRPr="00BA1132" w:rsidRDefault="00846B12" w:rsidP="002E114D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846B12" w:rsidRPr="00BA1132" w14:paraId="040723BB" w14:textId="77777777" w:rsidTr="00D466D3">
        <w:tc>
          <w:tcPr>
            <w:tcW w:w="675" w:type="dxa"/>
            <w:shd w:val="clear" w:color="auto" w:fill="auto"/>
            <w:vAlign w:val="center"/>
          </w:tcPr>
          <w:p w14:paraId="36FAFF36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61D7A88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3F28AEC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AC85F9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46B12" w:rsidRPr="00BA1132" w14:paraId="660643F5" w14:textId="77777777" w:rsidTr="00D466D3">
        <w:tc>
          <w:tcPr>
            <w:tcW w:w="675" w:type="dxa"/>
            <w:shd w:val="clear" w:color="auto" w:fill="auto"/>
            <w:vAlign w:val="center"/>
          </w:tcPr>
          <w:p w14:paraId="20F27F8C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213E3B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Ворота для водного поло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12E23B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F7DBE9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06EFE7FB" w14:textId="77777777" w:rsidTr="00D466D3">
        <w:tc>
          <w:tcPr>
            <w:tcW w:w="675" w:type="dxa"/>
            <w:shd w:val="clear" w:color="auto" w:fill="auto"/>
            <w:vAlign w:val="center"/>
          </w:tcPr>
          <w:p w14:paraId="1969ED51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FC1F1B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Ворота для водного поло (юношеские)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E623F7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A2A619F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227217DA" w14:textId="77777777" w:rsidTr="00D466D3">
        <w:tc>
          <w:tcPr>
            <w:tcW w:w="675" w:type="dxa"/>
            <w:shd w:val="clear" w:color="auto" w:fill="auto"/>
            <w:vAlign w:val="center"/>
          </w:tcPr>
          <w:p w14:paraId="3CA34C25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FACF79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массивные (от 1 до 5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A4298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9D95A8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46B12" w:rsidRPr="00BA1132" w14:paraId="7CC65E27" w14:textId="77777777" w:rsidTr="00D466D3">
        <w:tc>
          <w:tcPr>
            <w:tcW w:w="675" w:type="dxa"/>
            <w:shd w:val="clear" w:color="auto" w:fill="auto"/>
            <w:vAlign w:val="center"/>
          </w:tcPr>
          <w:p w14:paraId="0E09CBF5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8E22D9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Доска для плавания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7FC3E3F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2ECAD6F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0DEC293C" w14:textId="77777777" w:rsidTr="00D466D3">
        <w:tc>
          <w:tcPr>
            <w:tcW w:w="675" w:type="dxa"/>
            <w:shd w:val="clear" w:color="auto" w:fill="auto"/>
            <w:vAlign w:val="center"/>
          </w:tcPr>
          <w:p w14:paraId="6116EE7C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7C7EFA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Доска тактическая (макет игрового поля)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42978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BB6A5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7491B052" w14:textId="77777777" w:rsidTr="00D466D3">
        <w:tc>
          <w:tcPr>
            <w:tcW w:w="675" w:type="dxa"/>
            <w:shd w:val="clear" w:color="auto" w:fill="auto"/>
            <w:vAlign w:val="center"/>
          </w:tcPr>
          <w:p w14:paraId="37F6A629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7.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C5148B1" w14:textId="2B5DF62F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Конус – указател</w:t>
            </w:r>
            <w:r w:rsidR="006C63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ь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разметки зон игрового поля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55E60F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0BA426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</w:tr>
      <w:tr w:rsidR="00846B12" w:rsidRPr="00BA1132" w14:paraId="16FA7DC8" w14:textId="77777777" w:rsidTr="00D466D3">
        <w:tc>
          <w:tcPr>
            <w:tcW w:w="675" w:type="dxa"/>
            <w:shd w:val="clear" w:color="auto" w:fill="auto"/>
            <w:vAlign w:val="center"/>
          </w:tcPr>
          <w:p w14:paraId="14262A42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8.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72FF22E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Ласты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56A9E23" w14:textId="4EBA39FF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6416CE0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6FB09FA9" w14:textId="77777777" w:rsidTr="00D466D3">
        <w:tc>
          <w:tcPr>
            <w:tcW w:w="675" w:type="dxa"/>
            <w:shd w:val="clear" w:color="auto" w:fill="auto"/>
            <w:vAlign w:val="center"/>
          </w:tcPr>
          <w:p w14:paraId="22B8222C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9.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D03B48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Лопатки для плавания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31378B" w14:textId="594FCC11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52CB88C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21E7D100" w14:textId="77777777" w:rsidTr="00D466D3">
        <w:tc>
          <w:tcPr>
            <w:tcW w:w="675" w:type="dxa"/>
            <w:shd w:val="clear" w:color="auto" w:fill="auto"/>
            <w:vAlign w:val="center"/>
          </w:tcPr>
          <w:p w14:paraId="65E9F733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10.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BBD537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36EFD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B9AEFA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3A698A30" w14:textId="77777777" w:rsidTr="00D466D3">
        <w:trPr>
          <w:trHeight w:val="418"/>
        </w:trPr>
        <w:tc>
          <w:tcPr>
            <w:tcW w:w="675" w:type="dxa"/>
            <w:shd w:val="clear" w:color="auto" w:fill="auto"/>
            <w:vAlign w:val="center"/>
          </w:tcPr>
          <w:p w14:paraId="5549BAD9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8920C79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ватерпольный утяжеленный (женский)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5F5382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B78F55C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846B12" w:rsidRPr="00BA1132" w14:paraId="3197B17C" w14:textId="77777777" w:rsidTr="00D466D3">
        <w:tc>
          <w:tcPr>
            <w:tcW w:w="675" w:type="dxa"/>
            <w:shd w:val="clear" w:color="auto" w:fill="auto"/>
            <w:vAlign w:val="center"/>
          </w:tcPr>
          <w:p w14:paraId="7DE71D03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6510A88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ватерпольный утяжеленный (мужской)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E0DC26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0E879DC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846B12" w:rsidRPr="00BA1132" w14:paraId="06EDF21B" w14:textId="77777777" w:rsidTr="00D466D3">
        <w:tc>
          <w:tcPr>
            <w:tcW w:w="675" w:type="dxa"/>
            <w:shd w:val="clear" w:color="auto" w:fill="auto"/>
            <w:vAlign w:val="center"/>
          </w:tcPr>
          <w:p w14:paraId="23809D3E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81D1A09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гандбольный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F7C7BD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5A71C1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46B12" w:rsidRPr="00BA1132" w14:paraId="31602C13" w14:textId="77777777" w:rsidTr="00D466D3">
        <w:tc>
          <w:tcPr>
            <w:tcW w:w="675" w:type="dxa"/>
            <w:shd w:val="clear" w:color="auto" w:fill="auto"/>
            <w:vAlign w:val="center"/>
          </w:tcPr>
          <w:p w14:paraId="716DB56C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8D5D23E" w14:textId="7C936689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Мяч набивной (медицинбол) 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весом 1 кг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DEF5E7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30852E0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5C27BA56" w14:textId="77777777" w:rsidTr="00D466D3">
        <w:tc>
          <w:tcPr>
            <w:tcW w:w="675" w:type="dxa"/>
            <w:shd w:val="clear" w:color="auto" w:fill="auto"/>
            <w:vAlign w:val="center"/>
          </w:tcPr>
          <w:p w14:paraId="5187A06E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B227965" w14:textId="2C4DE4F6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Мяч набивной (медицинбол) 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весом 2 кг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49804F0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023E95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0758BC6E" w14:textId="77777777" w:rsidTr="00D466D3">
        <w:tc>
          <w:tcPr>
            <w:tcW w:w="675" w:type="dxa"/>
            <w:shd w:val="clear" w:color="auto" w:fill="auto"/>
            <w:vAlign w:val="center"/>
          </w:tcPr>
          <w:p w14:paraId="7B2457C5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C481B4D" w14:textId="4257729C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Мяч набивной (медицинбол) 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весом 3 кг</w:t>
            </w:r>
            <w:r w:rsidR="001C74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4C20D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94464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0472D4D1" w14:textId="77777777" w:rsidTr="00D466D3">
        <w:tc>
          <w:tcPr>
            <w:tcW w:w="675" w:type="dxa"/>
            <w:shd w:val="clear" w:color="auto" w:fill="auto"/>
            <w:vAlign w:val="center"/>
          </w:tcPr>
          <w:p w14:paraId="724188FF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17.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73191F3" w14:textId="77CFBC39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Мяч набивной (медицинбол) </w:t>
            </w:r>
            <w:r w:rsidR="005C0A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весом 5 кг</w:t>
            </w:r>
            <w:r w:rsidR="005C0A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3B90619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C2BB95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46B12" w:rsidRPr="00BA1132" w14:paraId="50AF1927" w14:textId="77777777" w:rsidTr="00D466D3">
        <w:tc>
          <w:tcPr>
            <w:tcW w:w="675" w:type="dxa"/>
            <w:shd w:val="clear" w:color="auto" w:fill="auto"/>
            <w:vAlign w:val="center"/>
          </w:tcPr>
          <w:p w14:paraId="445B19F6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18.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5FFC98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соревновательный для водного поло (юношеский)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E2639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8131F9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46B12" w:rsidRPr="00BA1132" w14:paraId="33235C40" w14:textId="77777777" w:rsidTr="00D466D3">
        <w:tc>
          <w:tcPr>
            <w:tcW w:w="675" w:type="dxa"/>
            <w:shd w:val="clear" w:color="auto" w:fill="auto"/>
            <w:vAlign w:val="center"/>
          </w:tcPr>
          <w:p w14:paraId="6864C355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19.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CA68FBB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соревновательный для водного поло (женский)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E502CE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8A954B5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46B12" w:rsidRPr="00BA1132" w14:paraId="61008D81" w14:textId="77777777" w:rsidTr="00D466D3">
        <w:tc>
          <w:tcPr>
            <w:tcW w:w="675" w:type="dxa"/>
            <w:shd w:val="clear" w:color="auto" w:fill="auto"/>
            <w:vAlign w:val="center"/>
          </w:tcPr>
          <w:p w14:paraId="6E96DB70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20.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C6D4FE0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соревновательный для водного поло (мужской)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9E055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13FA09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846B12" w:rsidRPr="00BA1132" w14:paraId="1B7A4E27" w14:textId="77777777" w:rsidTr="00D466D3">
        <w:tc>
          <w:tcPr>
            <w:tcW w:w="675" w:type="dxa"/>
            <w:shd w:val="clear" w:color="auto" w:fill="auto"/>
            <w:vAlign w:val="center"/>
          </w:tcPr>
          <w:p w14:paraId="6D418718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5E89FE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тренировочный для водного поло (женский)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84A2D77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0BF06F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282C2FB0" w14:textId="77777777" w:rsidTr="00D466D3">
        <w:tc>
          <w:tcPr>
            <w:tcW w:w="675" w:type="dxa"/>
            <w:shd w:val="clear" w:color="auto" w:fill="auto"/>
            <w:vAlign w:val="center"/>
          </w:tcPr>
          <w:p w14:paraId="3E14F8A6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593C0E9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тренировочный для водного поло (мужской)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05C84DC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861BA1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</w:tbl>
    <w:p w14:paraId="5CB4D791" w14:textId="77777777" w:rsidR="00A06FE9" w:rsidRDefault="00A06FE9">
      <w:r>
        <w:br w:type="page"/>
      </w: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5"/>
      </w:tblGrid>
      <w:tr w:rsidR="00846B12" w:rsidRPr="00BA1132" w14:paraId="0FB7B032" w14:textId="77777777" w:rsidTr="00D466D3">
        <w:tc>
          <w:tcPr>
            <w:tcW w:w="675" w:type="dxa"/>
            <w:shd w:val="clear" w:color="auto" w:fill="auto"/>
            <w:vAlign w:val="center"/>
          </w:tcPr>
          <w:p w14:paraId="422E4309" w14:textId="6C4636E5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3CE90C8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тренировочный для водного поло (юношеский)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694FA5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C54792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777F240A" w14:textId="77777777" w:rsidTr="00D466D3">
        <w:tc>
          <w:tcPr>
            <w:tcW w:w="675" w:type="dxa"/>
            <w:shd w:val="clear" w:color="auto" w:fill="auto"/>
            <w:vAlign w:val="center"/>
          </w:tcPr>
          <w:p w14:paraId="14EF3367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793A39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F812B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8F343D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49AFBEB4" w14:textId="77777777" w:rsidTr="00D466D3">
        <w:tc>
          <w:tcPr>
            <w:tcW w:w="675" w:type="dxa"/>
            <w:shd w:val="clear" w:color="auto" w:fill="auto"/>
            <w:vAlign w:val="center"/>
          </w:tcPr>
          <w:p w14:paraId="63967AA8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EEC75F2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758281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1C748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846B12" w:rsidRPr="00BA1132" w14:paraId="55AAC706" w14:textId="77777777" w:rsidTr="00D466D3">
        <w:tc>
          <w:tcPr>
            <w:tcW w:w="675" w:type="dxa"/>
            <w:shd w:val="clear" w:color="auto" w:fill="auto"/>
            <w:vAlign w:val="center"/>
          </w:tcPr>
          <w:p w14:paraId="7633E0CB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F43D10B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Поплавки-вставки для ног (колобашка)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7B7723B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3A6161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03FAC76E" w14:textId="77777777" w:rsidTr="00D466D3">
        <w:tc>
          <w:tcPr>
            <w:tcW w:w="675" w:type="dxa"/>
            <w:shd w:val="clear" w:color="auto" w:fill="auto"/>
            <w:vAlign w:val="center"/>
          </w:tcPr>
          <w:p w14:paraId="13A21A62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27.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CDAD5FA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Пояс для плавания с сопротивлением воды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24FB06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62E9444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846B12" w:rsidRPr="00BA1132" w14:paraId="7EA4B1DB" w14:textId="77777777" w:rsidTr="00D466D3">
        <w:tc>
          <w:tcPr>
            <w:tcW w:w="675" w:type="dxa"/>
            <w:shd w:val="clear" w:color="auto" w:fill="auto"/>
            <w:vAlign w:val="center"/>
          </w:tcPr>
          <w:p w14:paraId="46C17F75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28.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84383B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Пояс утяжелительный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20157D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6E51D5F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846B12" w:rsidRPr="00BA1132" w14:paraId="07EC716C" w14:textId="77777777" w:rsidTr="00D466D3">
        <w:tc>
          <w:tcPr>
            <w:tcW w:w="675" w:type="dxa"/>
            <w:shd w:val="clear" w:color="auto" w:fill="auto"/>
            <w:vAlign w:val="center"/>
          </w:tcPr>
          <w:p w14:paraId="0F48116D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29.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AD1479B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Разметка поля (дорожки)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9B4EA50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8DD336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46B12" w:rsidRPr="00BA1132" w14:paraId="6FC2DB10" w14:textId="77777777" w:rsidTr="00D466D3">
        <w:tc>
          <w:tcPr>
            <w:tcW w:w="675" w:type="dxa"/>
            <w:shd w:val="clear" w:color="auto" w:fill="auto"/>
            <w:vAlign w:val="center"/>
          </w:tcPr>
          <w:p w14:paraId="14C7F58F" w14:textId="77777777" w:rsidR="00846B12" w:rsidRPr="00BA1132" w:rsidRDefault="00846B12" w:rsidP="002E114D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30.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62420B3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Резиновый амортизатор для воды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307643E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D9D89F9" w14:textId="77777777" w:rsidR="00846B12" w:rsidRPr="00BA1132" w:rsidRDefault="00846B12" w:rsidP="002E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5F7003" w:rsidRPr="00BA1132" w14:paraId="10B65456" w14:textId="77777777" w:rsidTr="00D466D3">
        <w:tc>
          <w:tcPr>
            <w:tcW w:w="675" w:type="dxa"/>
            <w:shd w:val="clear" w:color="auto" w:fill="auto"/>
            <w:vAlign w:val="center"/>
          </w:tcPr>
          <w:p w14:paraId="1C592A05" w14:textId="2B29A528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3ADB1B3" w14:textId="335C2456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Резиновый амортизатор для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суши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986D620" w14:textId="2295435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4D16903" w14:textId="77FA0B9D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5F7003" w:rsidRPr="00BA1132" w14:paraId="125CBDA1" w14:textId="77777777" w:rsidTr="00D466D3">
        <w:tc>
          <w:tcPr>
            <w:tcW w:w="675" w:type="dxa"/>
            <w:shd w:val="clear" w:color="auto" w:fill="auto"/>
            <w:vAlign w:val="center"/>
          </w:tcPr>
          <w:p w14:paraId="215AEB34" w14:textId="63D13B2F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7FDDD11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Свисток судейский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16B157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E9E1A1D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F7003" w:rsidRPr="00BA1132" w14:paraId="4DB4B55A" w14:textId="77777777" w:rsidTr="00D466D3">
        <w:tc>
          <w:tcPr>
            <w:tcW w:w="675" w:type="dxa"/>
            <w:shd w:val="clear" w:color="auto" w:fill="auto"/>
            <w:vAlign w:val="center"/>
          </w:tcPr>
          <w:p w14:paraId="0AE37CF8" w14:textId="4500882F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43DE167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4FD05CE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9D4A46C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F7003" w:rsidRPr="00BA1132" w14:paraId="2842015C" w14:textId="77777777" w:rsidTr="00D466D3">
        <w:tc>
          <w:tcPr>
            <w:tcW w:w="675" w:type="dxa"/>
            <w:shd w:val="clear" w:color="auto" w:fill="auto"/>
            <w:vAlign w:val="center"/>
          </w:tcPr>
          <w:p w14:paraId="289E09AD" w14:textId="700BB38E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1E5EC5E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 электронный стационарный (30 с)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CA9A6AA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36BC3C4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F7003" w:rsidRPr="00BA1132" w14:paraId="6A7BA999" w14:textId="77777777" w:rsidTr="00D466D3">
        <w:tc>
          <w:tcPr>
            <w:tcW w:w="675" w:type="dxa"/>
            <w:shd w:val="clear" w:color="auto" w:fill="auto"/>
            <w:vAlign w:val="center"/>
          </w:tcPr>
          <w:p w14:paraId="073AE105" w14:textId="350F7DAF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8D731F0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Сетка для ворот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2A3BC12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E72F05C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F7003" w:rsidRPr="00BA1132" w14:paraId="3D946E0D" w14:textId="77777777" w:rsidTr="00D466D3">
        <w:tc>
          <w:tcPr>
            <w:tcW w:w="675" w:type="dxa"/>
            <w:shd w:val="clear" w:color="auto" w:fill="auto"/>
            <w:vAlign w:val="center"/>
          </w:tcPr>
          <w:p w14:paraId="25264AEB" w14:textId="0330A15C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914E845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Сетка для мячей (стационарная)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21F832C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DF7FC3C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F7003" w:rsidRPr="00BA1132" w14:paraId="47AAB333" w14:textId="77777777" w:rsidTr="00D466D3">
        <w:tc>
          <w:tcPr>
            <w:tcW w:w="675" w:type="dxa"/>
            <w:shd w:val="clear" w:color="auto" w:fill="auto"/>
            <w:vAlign w:val="center"/>
          </w:tcPr>
          <w:p w14:paraId="024EC3EA" w14:textId="6B8943F9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2BE9DA9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Сетка заградительная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5B311F9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1C54311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5F7003" w:rsidRPr="00BA1132" w14:paraId="662C78BE" w14:textId="77777777" w:rsidTr="00D466D3">
        <w:tc>
          <w:tcPr>
            <w:tcW w:w="675" w:type="dxa"/>
            <w:shd w:val="clear" w:color="auto" w:fill="auto"/>
            <w:vAlign w:val="center"/>
          </w:tcPr>
          <w:p w14:paraId="7AA98510" w14:textId="3547DEA0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462B956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A6D0243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2FCC55D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F7003" w:rsidRPr="00BA1132" w14:paraId="76EF42E3" w14:textId="77777777" w:rsidTr="00D466D3">
        <w:tc>
          <w:tcPr>
            <w:tcW w:w="675" w:type="dxa"/>
            <w:shd w:val="clear" w:color="auto" w:fill="auto"/>
            <w:vAlign w:val="center"/>
          </w:tcPr>
          <w:p w14:paraId="532109E2" w14:textId="765FDD14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584FC6B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Сумка для мячей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D45C21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2DF2DDC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F7003" w:rsidRPr="00BA1132" w14:paraId="4A450F0D" w14:textId="77777777" w:rsidTr="00D466D3">
        <w:tc>
          <w:tcPr>
            <w:tcW w:w="675" w:type="dxa"/>
            <w:shd w:val="clear" w:color="auto" w:fill="auto"/>
            <w:vAlign w:val="center"/>
          </w:tcPr>
          <w:p w14:paraId="53E5E2F1" w14:textId="62892E09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54027B8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Табло электронное (основное)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409475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D8C4BCF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5F7003" w:rsidRPr="00BA1132" w14:paraId="464FD70D" w14:textId="77777777" w:rsidTr="00D466D3">
        <w:tc>
          <w:tcPr>
            <w:tcW w:w="675" w:type="dxa"/>
            <w:shd w:val="clear" w:color="auto" w:fill="auto"/>
            <w:vAlign w:val="center"/>
          </w:tcPr>
          <w:p w14:paraId="565F512B" w14:textId="02AFFAC0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BA1132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1B9CA98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Тележка для мячей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F9DF93D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A6F9911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F7003" w:rsidRPr="00BA1132" w14:paraId="37F41EB9" w14:textId="77777777" w:rsidTr="00D466D3">
        <w:tc>
          <w:tcPr>
            <w:tcW w:w="675" w:type="dxa"/>
            <w:shd w:val="clear" w:color="auto" w:fill="auto"/>
            <w:vAlign w:val="center"/>
          </w:tcPr>
          <w:p w14:paraId="5B0DD1B3" w14:textId="77777777" w:rsidR="005F7003" w:rsidRPr="00BA1132" w:rsidRDefault="005F7003" w:rsidP="005F7003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BA1132">
              <w:rPr>
                <w:sz w:val="28"/>
                <w:szCs w:val="28"/>
              </w:rPr>
              <w:t>42.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C329D04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Щит (макет ворот)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CBE7159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10F6DCD" w14:textId="77777777" w:rsidR="005F7003" w:rsidRPr="00BA1132" w:rsidRDefault="005F7003" w:rsidP="005F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14:paraId="3B419D03" w14:textId="77777777" w:rsidR="00385206" w:rsidRPr="00BA113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BA1132" w:rsidSect="00B149AD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6DC0E29C" w14:textId="77777777" w:rsidR="00846B12" w:rsidRPr="00BA1132" w:rsidRDefault="00846B12" w:rsidP="00FD207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BA1132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BC27841" w14:textId="797529E0" w:rsidR="00846B12" w:rsidRPr="00BA1132" w:rsidRDefault="00846B12" w:rsidP="00FD2075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BA1132">
        <w:rPr>
          <w:rFonts w:ascii="Times New Roman" w:hAnsi="Times New Roman" w:cs="Times New Roman"/>
          <w:color w:val="auto"/>
          <w:sz w:val="28"/>
          <w:szCs w:val="28"/>
        </w:rPr>
        <w:t>водное поло</w:t>
      </w:r>
      <w:r w:rsidRPr="00BA113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A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D20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113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8C1994" w14:textId="77777777" w:rsidR="00846B12" w:rsidRPr="00BA1132" w:rsidRDefault="00846B12" w:rsidP="00FD2075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BA113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FBDEC94" w14:textId="77777777" w:rsidR="00846B12" w:rsidRPr="00BA1132" w:rsidRDefault="00846B12" w:rsidP="00846B12">
      <w:pPr>
        <w:widowControl w:val="0"/>
        <w:spacing w:after="0" w:line="240" w:lineRule="auto"/>
        <w:ind w:left="5102"/>
        <w:jc w:val="center"/>
      </w:pPr>
    </w:p>
    <w:p w14:paraId="2429AAE1" w14:textId="77777777" w:rsidR="00846B12" w:rsidRPr="00BA1132" w:rsidRDefault="00846B12" w:rsidP="00846B12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8D4DA8" w14:textId="77777777" w:rsidR="00846B12" w:rsidRPr="00BA1132" w:rsidRDefault="00846B12" w:rsidP="0084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910A7" w14:textId="77777777" w:rsidR="00846B12" w:rsidRPr="00BA1132" w:rsidRDefault="00846B12" w:rsidP="00846B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32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BA113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1AD9D58" w14:textId="1ED45CCE" w:rsidR="00846B12" w:rsidRPr="00BA1132" w:rsidRDefault="00846B12" w:rsidP="00FD2075">
      <w:pPr>
        <w:shd w:val="clear" w:color="auto" w:fill="FFFFFF"/>
        <w:spacing w:after="0" w:line="240" w:lineRule="auto"/>
      </w:pPr>
    </w:p>
    <w:tbl>
      <w:tblPr>
        <w:tblW w:w="15167" w:type="dxa"/>
        <w:tblInd w:w="109" w:type="dxa"/>
        <w:tblLook w:val="0000" w:firstRow="0" w:lastRow="0" w:firstColumn="0" w:lastColumn="0" w:noHBand="0" w:noVBand="0"/>
      </w:tblPr>
      <w:tblGrid>
        <w:gridCol w:w="592"/>
        <w:gridCol w:w="2667"/>
        <w:gridCol w:w="1420"/>
        <w:gridCol w:w="2373"/>
        <w:gridCol w:w="842"/>
        <w:gridCol w:w="1111"/>
        <w:gridCol w:w="1128"/>
        <w:gridCol w:w="1127"/>
        <w:gridCol w:w="986"/>
        <w:gridCol w:w="1126"/>
        <w:gridCol w:w="721"/>
        <w:gridCol w:w="1074"/>
      </w:tblGrid>
      <w:tr w:rsidR="00846B12" w:rsidRPr="00BA1132" w14:paraId="09A052A1" w14:textId="77777777" w:rsidTr="0049714B">
        <w:trPr>
          <w:trHeight w:val="567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74E6" w14:textId="77777777" w:rsidR="00846B12" w:rsidRPr="00BA1132" w:rsidRDefault="00846B12" w:rsidP="0049714B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846B12" w:rsidRPr="00BA1132" w14:paraId="0283B087" w14:textId="77777777" w:rsidTr="0049714B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B15F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B3773E7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2CC6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8931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C76F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D4BB" w14:textId="77777777" w:rsidR="00846B12" w:rsidRPr="00BA1132" w:rsidRDefault="00846B12" w:rsidP="0049714B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46B12" w:rsidRPr="00BA1132" w14:paraId="75C0A37F" w14:textId="77777777" w:rsidTr="0049714B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CD11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AF9E" w14:textId="77777777" w:rsidR="00846B12" w:rsidRPr="00BA1132" w:rsidRDefault="00846B12" w:rsidP="0049714B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38EC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82EA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01EF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6C6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053EEF35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7D59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Этап совершенство-вания спортивного мастерства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A8E7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46B12" w:rsidRPr="00BA1132" w14:paraId="1738EADE" w14:textId="77777777" w:rsidTr="0049714B">
        <w:trPr>
          <w:cantSplit/>
          <w:trHeight w:val="20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2975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641D" w14:textId="77777777" w:rsidR="00846B12" w:rsidRPr="00BA1132" w:rsidRDefault="00846B12" w:rsidP="0049714B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9B0F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3EEE" w14:textId="77777777" w:rsidR="00846B12" w:rsidRPr="00BA1132" w:rsidRDefault="00846B12" w:rsidP="0049714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60F7F2" w14:textId="77777777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14BD54" w14:textId="3D7475B4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B0251F" w14:textId="77777777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8CD56C" w14:textId="696DB90F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E49528" w14:textId="77777777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3B025C" w14:textId="7EF6882E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D673A9" w14:textId="77777777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C201E59" w14:textId="0BCDC647" w:rsidR="00846B12" w:rsidRPr="00BA1132" w:rsidRDefault="00846B12" w:rsidP="004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966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846B12" w:rsidRPr="00BA1132" w14:paraId="790D91E5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6F267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E5C9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93F55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37B937" w14:textId="5A83F784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C925B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8697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B2FCD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9A41D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DD5D8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9DE4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0582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1AED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3DC81BD0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00F2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F60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CB53" w14:textId="63D875EF" w:rsidR="00846B12" w:rsidRPr="00BA1132" w:rsidRDefault="00A06FE9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2C5B" w14:textId="186A6C53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8CF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3EA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020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85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39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AC3A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230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9D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6B52C88F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230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2D4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Купальник соревновательный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78A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7EEC" w14:textId="7EB8212F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F3A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532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2B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CB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6C0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A7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273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D9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1CB63624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4FEC6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ED04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Купальник тренировочный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88E7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ECCFD" w14:textId="78D0BEE2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EAEA9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767A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0F4C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0B07E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3AF6B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6D2F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858CC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368B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36A3BF96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B2E3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5D9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Куртка зимняя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73B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6270" w14:textId="2B3B4AB4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18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00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49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BFB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89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4D1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97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D0A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14EAF121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F9BA8E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76A3F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Обувь для бассейна (шлепанцы)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E08E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8B0FB" w14:textId="4D707CBA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A666C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D823E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E58F9C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C32CD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BED6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F046B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5A55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4995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039373E7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28BA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1B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18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7591" w14:textId="63DBC08D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50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71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E59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AA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62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AA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05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98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056EAD6A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1DA3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34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Плавки соревновательные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398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8BD8" w14:textId="6AD86E19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9FD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BD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552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78A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6CB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EAE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AD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43A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62F88E8C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4E8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A10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Плавки тренировочные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6A1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8B" w14:textId="26CC06C9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CE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65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194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AF4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573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AEB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B1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3DC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1148FF76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D8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99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65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FBC" w14:textId="67C61F4B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758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B74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B10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C3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CE7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EF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42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BB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39F42BF2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108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E7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Рюкзак спортивный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3DE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F5F4" w14:textId="6C3D8F84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511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4CE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25F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25A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693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CAC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40E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2E8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5EBE496A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076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EF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675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21E" w14:textId="71E492AD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16C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930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2DC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70D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AF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8F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E42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05F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4E37427B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74D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F1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с коротким рукавом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2B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D5C1" w14:textId="55828EDB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68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3D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111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3B6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F8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F5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24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F1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0908A836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3EB4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46F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Халат спортивный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9DAA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DE1" w14:textId="3CCB3C70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A04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9ED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F7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895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30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A3D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A7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FB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63FD3C88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C7DB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4CA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Шапочки для водного поло белые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F71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1CA8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1BF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E4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8E6C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93E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0D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D81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0C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783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2667BCE7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2A17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16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Шапочки для водного поло темные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78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61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4B6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75D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54C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FB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4CE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FFB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93E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D3E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BA1132" w14:paraId="74E7C0DF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31F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97D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A67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115F" w14:textId="67A94D60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A50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23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78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FD7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913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9B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98F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78F9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6B12" w:rsidRPr="00A3564C" w14:paraId="28147D69" w14:textId="77777777" w:rsidTr="002E114D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1BC" w14:textId="77777777" w:rsidR="00846B12" w:rsidRPr="00BA1132" w:rsidRDefault="00846B12" w:rsidP="0049714B">
            <w:pPr>
              <w:pStyle w:val="aff2"/>
              <w:tabs>
                <w:tab w:val="left" w:pos="176"/>
              </w:tabs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5AB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32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D092" w14:textId="553F8DB1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7D44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81B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1032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695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E27E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6BD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7C4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281" w14:textId="77777777" w:rsidR="00846B12" w:rsidRPr="00BA113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2B5" w14:textId="77777777" w:rsidR="00846B12" w:rsidRDefault="00846B12" w:rsidP="004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11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166" w14:textId="77777777" w:rsidR="00A76E42" w:rsidRDefault="00A76E42">
      <w:pPr>
        <w:spacing w:after="0" w:line="240" w:lineRule="auto"/>
      </w:pPr>
      <w:r>
        <w:separator/>
      </w:r>
    </w:p>
  </w:endnote>
  <w:endnote w:type="continuationSeparator" w:id="0">
    <w:p w14:paraId="368010A8" w14:textId="77777777" w:rsidR="00A76E42" w:rsidRDefault="00A7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C92D12" w:rsidRDefault="00C92D12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C92D12" w:rsidRDefault="00C92D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C92D12" w:rsidRDefault="00C92D12">
    <w:pPr>
      <w:pStyle w:val="af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C92D12" w:rsidRDefault="00C92D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F6CA" w14:textId="77777777" w:rsidR="00A76E42" w:rsidRDefault="00A76E42">
      <w:pPr>
        <w:spacing w:after="0" w:line="240" w:lineRule="auto"/>
      </w:pPr>
      <w:r>
        <w:separator/>
      </w:r>
    </w:p>
  </w:footnote>
  <w:footnote w:type="continuationSeparator" w:id="0">
    <w:p w14:paraId="101126C0" w14:textId="77777777" w:rsidR="00A76E42" w:rsidRDefault="00A76E42">
      <w:pPr>
        <w:spacing w:after="0" w:line="240" w:lineRule="auto"/>
      </w:pPr>
      <w:r>
        <w:continuationSeparator/>
      </w:r>
    </w:p>
  </w:footnote>
  <w:footnote w:id="1">
    <w:p w14:paraId="6CA3E456" w14:textId="77777777" w:rsidR="00181F45" w:rsidRDefault="00181F45" w:rsidP="00181F45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62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B2F29A" w14:textId="09F337C2" w:rsidR="00C92D12" w:rsidRPr="00B149AD" w:rsidRDefault="00B149AD" w:rsidP="00B149AD">
        <w:pPr>
          <w:pStyle w:val="af8"/>
          <w:jc w:val="center"/>
          <w:rPr>
            <w:rFonts w:ascii="Times New Roman" w:hAnsi="Times New Roman"/>
            <w:sz w:val="24"/>
            <w:szCs w:val="24"/>
          </w:rPr>
        </w:pPr>
        <w:r w:rsidRPr="00B149AD">
          <w:rPr>
            <w:rFonts w:ascii="Times New Roman" w:hAnsi="Times New Roman"/>
            <w:sz w:val="24"/>
            <w:szCs w:val="24"/>
          </w:rPr>
          <w:fldChar w:fldCharType="begin"/>
        </w:r>
        <w:r w:rsidRPr="00B149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49AD">
          <w:rPr>
            <w:rFonts w:ascii="Times New Roman" w:hAnsi="Times New Roman"/>
            <w:sz w:val="24"/>
            <w:szCs w:val="24"/>
          </w:rPr>
          <w:fldChar w:fldCharType="separate"/>
        </w:r>
        <w:r w:rsidRPr="00B149AD">
          <w:rPr>
            <w:rFonts w:ascii="Times New Roman" w:hAnsi="Times New Roman"/>
            <w:sz w:val="24"/>
            <w:szCs w:val="24"/>
          </w:rPr>
          <w:t>2</w:t>
        </w:r>
        <w:r w:rsidRPr="00B149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6B570CE5" w:rsidR="00C92D12" w:rsidRDefault="00C92D12" w:rsidP="00B149AD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C92D12" w:rsidRDefault="00C92D1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C92D12" w:rsidRDefault="00C92D1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90C4E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C92D12" w:rsidRDefault="00C92D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 w15:restartNumberingAfterBreak="0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3" w15:restartNumberingAfterBreak="0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8" w15:restartNumberingAfterBreak="0">
    <w:nsid w:val="51A7448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5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0" w15:restartNumberingAfterBreak="0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1" w15:restartNumberingAfterBreak="0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3" w15:restartNumberingAfterBreak="0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6773337">
    <w:abstractNumId w:val="0"/>
  </w:num>
  <w:num w:numId="2" w16cid:durableId="1250626874">
    <w:abstractNumId w:val="1"/>
  </w:num>
  <w:num w:numId="3" w16cid:durableId="366806006">
    <w:abstractNumId w:val="36"/>
  </w:num>
  <w:num w:numId="4" w16cid:durableId="1478037996">
    <w:abstractNumId w:val="6"/>
  </w:num>
  <w:num w:numId="5" w16cid:durableId="305203195">
    <w:abstractNumId w:val="43"/>
  </w:num>
  <w:num w:numId="6" w16cid:durableId="1015687560">
    <w:abstractNumId w:val="7"/>
  </w:num>
  <w:num w:numId="7" w16cid:durableId="265160751">
    <w:abstractNumId w:val="29"/>
  </w:num>
  <w:num w:numId="8" w16cid:durableId="610867961">
    <w:abstractNumId w:val="38"/>
  </w:num>
  <w:num w:numId="9" w16cid:durableId="714232861">
    <w:abstractNumId w:val="17"/>
  </w:num>
  <w:num w:numId="10" w16cid:durableId="502160787">
    <w:abstractNumId w:val="23"/>
  </w:num>
  <w:num w:numId="11" w16cid:durableId="1230068694">
    <w:abstractNumId w:val="31"/>
  </w:num>
  <w:num w:numId="12" w16cid:durableId="352608325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54279209">
    <w:abstractNumId w:val="3"/>
  </w:num>
  <w:num w:numId="14" w16cid:durableId="1120956101">
    <w:abstractNumId w:val="2"/>
  </w:num>
  <w:num w:numId="15" w16cid:durableId="1595091729">
    <w:abstractNumId w:val="11"/>
  </w:num>
  <w:num w:numId="16" w16cid:durableId="1219437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4008325">
    <w:abstractNumId w:val="10"/>
  </w:num>
  <w:num w:numId="18" w16cid:durableId="172382994">
    <w:abstractNumId w:val="46"/>
  </w:num>
  <w:num w:numId="19" w16cid:durableId="816339663">
    <w:abstractNumId w:val="8"/>
  </w:num>
  <w:num w:numId="20" w16cid:durableId="1264611181">
    <w:abstractNumId w:val="25"/>
  </w:num>
  <w:num w:numId="21" w16cid:durableId="1421827426">
    <w:abstractNumId w:val="33"/>
  </w:num>
  <w:num w:numId="22" w16cid:durableId="1402095931">
    <w:abstractNumId w:val="42"/>
  </w:num>
  <w:num w:numId="23" w16cid:durableId="434599705">
    <w:abstractNumId w:val="39"/>
  </w:num>
  <w:num w:numId="24" w16cid:durableId="262078715">
    <w:abstractNumId w:val="4"/>
  </w:num>
  <w:num w:numId="25" w16cid:durableId="503280034">
    <w:abstractNumId w:val="45"/>
  </w:num>
  <w:num w:numId="26" w16cid:durableId="1742756922">
    <w:abstractNumId w:val="14"/>
  </w:num>
  <w:num w:numId="27" w16cid:durableId="1422683119">
    <w:abstractNumId w:val="30"/>
  </w:num>
  <w:num w:numId="28" w16cid:durableId="1018578649">
    <w:abstractNumId w:val="35"/>
  </w:num>
  <w:num w:numId="29" w16cid:durableId="358165034">
    <w:abstractNumId w:val="24"/>
  </w:num>
  <w:num w:numId="30" w16cid:durableId="656878353">
    <w:abstractNumId w:val="19"/>
  </w:num>
  <w:num w:numId="31" w16cid:durableId="1234316444">
    <w:abstractNumId w:val="20"/>
  </w:num>
  <w:num w:numId="32" w16cid:durableId="1777822658">
    <w:abstractNumId w:val="22"/>
  </w:num>
  <w:num w:numId="33" w16cid:durableId="681903666">
    <w:abstractNumId w:val="41"/>
  </w:num>
  <w:num w:numId="34" w16cid:durableId="1089233694">
    <w:abstractNumId w:val="21"/>
  </w:num>
  <w:num w:numId="35" w16cid:durableId="1248616497">
    <w:abstractNumId w:val="13"/>
  </w:num>
  <w:num w:numId="36" w16cid:durableId="1687247123">
    <w:abstractNumId w:val="34"/>
  </w:num>
  <w:num w:numId="37" w16cid:durableId="2001499561">
    <w:abstractNumId w:val="16"/>
  </w:num>
  <w:num w:numId="38" w16cid:durableId="1980257002">
    <w:abstractNumId w:val="44"/>
  </w:num>
  <w:num w:numId="39" w16cid:durableId="1010253773">
    <w:abstractNumId w:val="32"/>
  </w:num>
  <w:num w:numId="40" w16cid:durableId="1213227985">
    <w:abstractNumId w:val="37"/>
  </w:num>
  <w:num w:numId="41" w16cid:durableId="1227227247">
    <w:abstractNumId w:val="9"/>
  </w:num>
  <w:num w:numId="42" w16cid:durableId="1325938932">
    <w:abstractNumId w:val="5"/>
  </w:num>
  <w:num w:numId="43" w16cid:durableId="1124539861">
    <w:abstractNumId w:val="40"/>
  </w:num>
  <w:num w:numId="44" w16cid:durableId="373653100">
    <w:abstractNumId w:val="26"/>
  </w:num>
  <w:num w:numId="45" w16cid:durableId="24528586">
    <w:abstractNumId w:val="15"/>
  </w:num>
  <w:num w:numId="46" w16cid:durableId="1782454051">
    <w:abstractNumId w:val="12"/>
  </w:num>
  <w:num w:numId="47" w16cid:durableId="1291979079">
    <w:abstractNumId w:val="28"/>
  </w:num>
  <w:num w:numId="48" w16cid:durableId="1115561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24C4"/>
    <w:rsid w:val="00002CEF"/>
    <w:rsid w:val="000055D8"/>
    <w:rsid w:val="00006110"/>
    <w:rsid w:val="00007441"/>
    <w:rsid w:val="00007817"/>
    <w:rsid w:val="00007A33"/>
    <w:rsid w:val="00010938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2DF7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4929"/>
    <w:rsid w:val="00130C27"/>
    <w:rsid w:val="0013114A"/>
    <w:rsid w:val="001320BC"/>
    <w:rsid w:val="00133F23"/>
    <w:rsid w:val="00136EAE"/>
    <w:rsid w:val="00137EF4"/>
    <w:rsid w:val="001403D5"/>
    <w:rsid w:val="00141F23"/>
    <w:rsid w:val="00143507"/>
    <w:rsid w:val="00145A1B"/>
    <w:rsid w:val="00145D7F"/>
    <w:rsid w:val="001463DD"/>
    <w:rsid w:val="00146C35"/>
    <w:rsid w:val="00147006"/>
    <w:rsid w:val="00147856"/>
    <w:rsid w:val="00147A0F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1F45"/>
    <w:rsid w:val="0018253A"/>
    <w:rsid w:val="00182B63"/>
    <w:rsid w:val="00183610"/>
    <w:rsid w:val="00183A9D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42C"/>
    <w:rsid w:val="001C7B6F"/>
    <w:rsid w:val="001C7BDD"/>
    <w:rsid w:val="001D08B7"/>
    <w:rsid w:val="001D3153"/>
    <w:rsid w:val="001D31C7"/>
    <w:rsid w:val="001D3674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179F5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3AC2"/>
    <w:rsid w:val="002A406B"/>
    <w:rsid w:val="002A422F"/>
    <w:rsid w:val="002A4619"/>
    <w:rsid w:val="002A7366"/>
    <w:rsid w:val="002A76BD"/>
    <w:rsid w:val="002B110C"/>
    <w:rsid w:val="002B1720"/>
    <w:rsid w:val="002B198F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114D"/>
    <w:rsid w:val="002E2943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1C9F"/>
    <w:rsid w:val="003533BE"/>
    <w:rsid w:val="00353E5F"/>
    <w:rsid w:val="00354847"/>
    <w:rsid w:val="00354A65"/>
    <w:rsid w:val="0035716B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4DF3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879B3"/>
    <w:rsid w:val="00395515"/>
    <w:rsid w:val="00395C9A"/>
    <w:rsid w:val="00396864"/>
    <w:rsid w:val="00396AA2"/>
    <w:rsid w:val="00397DF9"/>
    <w:rsid w:val="003A0FD6"/>
    <w:rsid w:val="003A12D0"/>
    <w:rsid w:val="003A2E92"/>
    <w:rsid w:val="003A3D95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617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188E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6AA4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25B14"/>
    <w:rsid w:val="00530FE6"/>
    <w:rsid w:val="00532147"/>
    <w:rsid w:val="00533CD1"/>
    <w:rsid w:val="005357FF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2231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523"/>
    <w:rsid w:val="005B3EBC"/>
    <w:rsid w:val="005B402F"/>
    <w:rsid w:val="005B4AC4"/>
    <w:rsid w:val="005C0A83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7003"/>
    <w:rsid w:val="006010AD"/>
    <w:rsid w:val="006017D4"/>
    <w:rsid w:val="00602C59"/>
    <w:rsid w:val="00603922"/>
    <w:rsid w:val="006049F9"/>
    <w:rsid w:val="0060597D"/>
    <w:rsid w:val="006059C3"/>
    <w:rsid w:val="00606120"/>
    <w:rsid w:val="00606695"/>
    <w:rsid w:val="0060719B"/>
    <w:rsid w:val="00610AEB"/>
    <w:rsid w:val="00610E31"/>
    <w:rsid w:val="006111BE"/>
    <w:rsid w:val="00612B3C"/>
    <w:rsid w:val="006159E6"/>
    <w:rsid w:val="00617677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C2A"/>
    <w:rsid w:val="00693EFE"/>
    <w:rsid w:val="006951C5"/>
    <w:rsid w:val="00695AEE"/>
    <w:rsid w:val="00695DF2"/>
    <w:rsid w:val="0069744E"/>
    <w:rsid w:val="006A0782"/>
    <w:rsid w:val="006A096B"/>
    <w:rsid w:val="006A3A89"/>
    <w:rsid w:val="006A49A8"/>
    <w:rsid w:val="006A6DA8"/>
    <w:rsid w:val="006A6FCF"/>
    <w:rsid w:val="006B4932"/>
    <w:rsid w:val="006B67DB"/>
    <w:rsid w:val="006B688D"/>
    <w:rsid w:val="006C0772"/>
    <w:rsid w:val="006C0EB2"/>
    <w:rsid w:val="006C63E2"/>
    <w:rsid w:val="006C6B8C"/>
    <w:rsid w:val="006C7B4A"/>
    <w:rsid w:val="006D299D"/>
    <w:rsid w:val="006D2E20"/>
    <w:rsid w:val="006D5273"/>
    <w:rsid w:val="006D566E"/>
    <w:rsid w:val="006D6E18"/>
    <w:rsid w:val="006E1640"/>
    <w:rsid w:val="006E1EC1"/>
    <w:rsid w:val="006E2AD3"/>
    <w:rsid w:val="006E4331"/>
    <w:rsid w:val="006E7674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57D68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4E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44BA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3A7D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34D5"/>
    <w:rsid w:val="0084465B"/>
    <w:rsid w:val="00845DD3"/>
    <w:rsid w:val="00846B12"/>
    <w:rsid w:val="00846F79"/>
    <w:rsid w:val="00847418"/>
    <w:rsid w:val="0085114F"/>
    <w:rsid w:val="00851B59"/>
    <w:rsid w:val="00852F89"/>
    <w:rsid w:val="00856E0A"/>
    <w:rsid w:val="0085751E"/>
    <w:rsid w:val="008610B3"/>
    <w:rsid w:val="008642C7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18FE"/>
    <w:rsid w:val="008A4E74"/>
    <w:rsid w:val="008A59ED"/>
    <w:rsid w:val="008A78B5"/>
    <w:rsid w:val="008B1989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452A"/>
    <w:rsid w:val="008E5875"/>
    <w:rsid w:val="008E6152"/>
    <w:rsid w:val="008E6986"/>
    <w:rsid w:val="008E781E"/>
    <w:rsid w:val="008F03E4"/>
    <w:rsid w:val="008F3437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907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342D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6FE9"/>
    <w:rsid w:val="00A102EC"/>
    <w:rsid w:val="00A10D15"/>
    <w:rsid w:val="00A12E13"/>
    <w:rsid w:val="00A133CB"/>
    <w:rsid w:val="00A143E0"/>
    <w:rsid w:val="00A14D53"/>
    <w:rsid w:val="00A16739"/>
    <w:rsid w:val="00A17D07"/>
    <w:rsid w:val="00A22446"/>
    <w:rsid w:val="00A240B3"/>
    <w:rsid w:val="00A27302"/>
    <w:rsid w:val="00A30ED2"/>
    <w:rsid w:val="00A326E8"/>
    <w:rsid w:val="00A33464"/>
    <w:rsid w:val="00A3373D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574F5"/>
    <w:rsid w:val="00A62798"/>
    <w:rsid w:val="00A643C9"/>
    <w:rsid w:val="00A64631"/>
    <w:rsid w:val="00A665B5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4C48"/>
    <w:rsid w:val="00A75190"/>
    <w:rsid w:val="00A75272"/>
    <w:rsid w:val="00A75515"/>
    <w:rsid w:val="00A75BEE"/>
    <w:rsid w:val="00A760DF"/>
    <w:rsid w:val="00A76798"/>
    <w:rsid w:val="00A769FE"/>
    <w:rsid w:val="00A76CE9"/>
    <w:rsid w:val="00A76E42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2BB0"/>
    <w:rsid w:val="00AA2DDB"/>
    <w:rsid w:val="00AA39FB"/>
    <w:rsid w:val="00AA5B85"/>
    <w:rsid w:val="00AA7191"/>
    <w:rsid w:val="00AA71BF"/>
    <w:rsid w:val="00AB09E1"/>
    <w:rsid w:val="00AB3D91"/>
    <w:rsid w:val="00AB4543"/>
    <w:rsid w:val="00AB5B2A"/>
    <w:rsid w:val="00AB665B"/>
    <w:rsid w:val="00AB6BE6"/>
    <w:rsid w:val="00AB7264"/>
    <w:rsid w:val="00AB7C82"/>
    <w:rsid w:val="00AC0159"/>
    <w:rsid w:val="00AC056A"/>
    <w:rsid w:val="00AC1CCF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49AD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795"/>
    <w:rsid w:val="00B94BAF"/>
    <w:rsid w:val="00B94E42"/>
    <w:rsid w:val="00B95C23"/>
    <w:rsid w:val="00B96948"/>
    <w:rsid w:val="00B969C4"/>
    <w:rsid w:val="00B97EF0"/>
    <w:rsid w:val="00BA064D"/>
    <w:rsid w:val="00BA0817"/>
    <w:rsid w:val="00BA1132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4AFD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0F98"/>
    <w:rsid w:val="00C13D41"/>
    <w:rsid w:val="00C14F5A"/>
    <w:rsid w:val="00C15FC4"/>
    <w:rsid w:val="00C17117"/>
    <w:rsid w:val="00C20DDF"/>
    <w:rsid w:val="00C21586"/>
    <w:rsid w:val="00C221C8"/>
    <w:rsid w:val="00C229F2"/>
    <w:rsid w:val="00C266A0"/>
    <w:rsid w:val="00C272C4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4534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BFD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75"/>
    <w:rsid w:val="00D44BC5"/>
    <w:rsid w:val="00D45059"/>
    <w:rsid w:val="00D456B8"/>
    <w:rsid w:val="00D466D3"/>
    <w:rsid w:val="00D468AE"/>
    <w:rsid w:val="00D50F3F"/>
    <w:rsid w:val="00D518F0"/>
    <w:rsid w:val="00D51B5A"/>
    <w:rsid w:val="00D530D5"/>
    <w:rsid w:val="00D53842"/>
    <w:rsid w:val="00D54F34"/>
    <w:rsid w:val="00D5614E"/>
    <w:rsid w:val="00D56846"/>
    <w:rsid w:val="00D574D3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2A7F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6FCE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3AF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491C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A7C8F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488E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53D"/>
    <w:rsid w:val="00EF6F0F"/>
    <w:rsid w:val="00F007A3"/>
    <w:rsid w:val="00F046C3"/>
    <w:rsid w:val="00F06832"/>
    <w:rsid w:val="00F06B69"/>
    <w:rsid w:val="00F0700D"/>
    <w:rsid w:val="00F0708D"/>
    <w:rsid w:val="00F075B0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4681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2ECF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2075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022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9573420E-D793-495E-A2F6-429AB985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181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FA6B-FC78-4330-8FBD-C475531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parapanova_oa@internal.fcpsr.ru</cp:lastModifiedBy>
  <cp:revision>56</cp:revision>
  <cp:lastPrinted>2022-10-14T12:24:00Z</cp:lastPrinted>
  <dcterms:created xsi:type="dcterms:W3CDTF">2022-04-29T09:18:00Z</dcterms:created>
  <dcterms:modified xsi:type="dcterms:W3CDTF">2022-10-18T07:18:00Z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