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384309" w14:textId="77777777" w:rsidR="00051352" w:rsidRDefault="00051352" w:rsidP="000513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557091E6" w14:textId="77777777" w:rsidR="00051352" w:rsidRDefault="00051352" w:rsidP="000513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9A1864" w14:textId="77777777" w:rsidR="00051352" w:rsidRDefault="00051352" w:rsidP="000513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A6AD7C" w14:textId="77777777" w:rsidR="00051352" w:rsidRDefault="00051352" w:rsidP="000513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5A633C" w14:textId="77777777" w:rsidR="00051352" w:rsidRDefault="00051352" w:rsidP="000513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9DD1EF" w14:textId="77777777" w:rsidR="00051352" w:rsidRDefault="00051352" w:rsidP="000513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8B8F33" w14:textId="77777777" w:rsidR="00051352" w:rsidRDefault="00051352" w:rsidP="000513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01550C" w14:textId="77777777" w:rsidR="00051352" w:rsidRDefault="00051352" w:rsidP="000513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2865B5" w14:textId="77777777" w:rsidR="00051352" w:rsidRDefault="00051352" w:rsidP="000513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D2A682" w14:textId="77777777" w:rsidR="00051352" w:rsidRDefault="00051352" w:rsidP="000513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4AB1F1" w14:textId="77777777" w:rsidR="00051352" w:rsidRDefault="00051352" w:rsidP="000513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992B37" w14:textId="77777777" w:rsidR="00051352" w:rsidRDefault="00051352" w:rsidP="000513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1BAD74" w14:textId="77777777" w:rsidR="00051352" w:rsidRDefault="00051352" w:rsidP="000513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DA1821" w14:textId="77777777" w:rsidR="00051352" w:rsidRDefault="00051352" w:rsidP="000513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DC6D6C" w14:textId="77777777" w:rsidR="00051352" w:rsidRDefault="00051352" w:rsidP="000513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5EB45A" w14:textId="77777777" w:rsidR="00051352" w:rsidRDefault="00051352" w:rsidP="00051352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4239E505" w14:textId="3FDC2E92" w:rsidR="00051352" w:rsidRDefault="00051352" w:rsidP="00051352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4431C0">
        <w:rPr>
          <w:rFonts w:ascii="Times New Roman" w:hAnsi="Times New Roman" w:cs="Times New Roman"/>
          <w:b/>
          <w:sz w:val="28"/>
          <w:szCs w:val="28"/>
        </w:rPr>
        <w:t>тхэквондо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213C21D" w14:textId="77777777" w:rsidR="00051352" w:rsidRDefault="00051352" w:rsidP="000513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305ED3" w14:textId="77777777" w:rsidR="00D80743" w:rsidRPr="00D80743" w:rsidRDefault="00D80743" w:rsidP="00D80743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3" w:name="_Hlk114751963"/>
      <w:r w:rsidRPr="00D8074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D8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D807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D80743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D80743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3"/>
    <w:p w14:paraId="3F1BE158" w14:textId="77777777" w:rsidR="004431C0" w:rsidRPr="004431C0" w:rsidRDefault="00051352" w:rsidP="004431C0">
      <w:pPr>
        <w:pStyle w:val="aff2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4431C0">
        <w:rPr>
          <w:rFonts w:ascii="Times New Roman" w:hAnsi="Times New Roman" w:cs="Times New Roman"/>
          <w:sz w:val="28"/>
          <w:szCs w:val="28"/>
        </w:rPr>
        <w:t>тхэквондо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075FB9C5" w14:textId="22C07192" w:rsidR="00051352" w:rsidRPr="004431C0" w:rsidRDefault="00051352" w:rsidP="004431C0">
      <w:pPr>
        <w:pStyle w:val="aff2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431C0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4431C0" w:rsidRPr="004431C0">
        <w:rPr>
          <w:rFonts w:ascii="Times New Roman" w:hAnsi="Times New Roman" w:cs="Times New Roman"/>
          <w:sz w:val="28"/>
          <w:szCs w:val="28"/>
        </w:rPr>
        <w:t>у</w:t>
      </w:r>
      <w:r w:rsidRPr="004431C0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4431C0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4431C0" w:rsidRPr="004431C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19</w:t>
      </w:r>
      <w:r w:rsidR="00D8074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января </w:t>
      </w:r>
      <w:r w:rsidR="004431C0" w:rsidRPr="004431C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2018</w:t>
      </w:r>
      <w:r w:rsidR="00D8074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4431C0" w:rsidRPr="004431C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36</w:t>
      </w:r>
      <w:r w:rsidR="004431C0" w:rsidRPr="004431C0">
        <w:rPr>
          <w:rFonts w:ascii="Times New Roman" w:hAnsi="Times New Roman" w:cs="Times New Roman"/>
          <w:sz w:val="28"/>
          <w:szCs w:val="28"/>
        </w:rPr>
        <w:t xml:space="preserve"> </w:t>
      </w:r>
      <w:r w:rsidRPr="004431C0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4431C0" w:rsidRPr="004431C0">
        <w:rPr>
          <w:rFonts w:ascii="Times New Roman" w:hAnsi="Times New Roman" w:cs="Times New Roman"/>
          <w:sz w:val="28"/>
          <w:szCs w:val="28"/>
        </w:rPr>
        <w:t>тхэквондо</w:t>
      </w:r>
      <w:r w:rsidRPr="004431C0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4431C0" w:rsidRPr="004431C0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D807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</w:t>
      </w:r>
      <w:r w:rsidR="004431C0" w:rsidRPr="004431C0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D807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4431C0" w:rsidRPr="004431C0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4431C0">
        <w:rPr>
          <w:rFonts w:ascii="Times New Roman" w:hAnsi="Times New Roman" w:cs="Times New Roman"/>
          <w:sz w:val="28"/>
          <w:szCs w:val="28"/>
        </w:rPr>
        <w:t xml:space="preserve">№ </w:t>
      </w:r>
      <w:r w:rsidR="004431C0" w:rsidRPr="004431C0">
        <w:rPr>
          <w:rFonts w:ascii="Times New Roman" w:eastAsia="Times New Roman" w:hAnsi="Times New Roman" w:cs="Times New Roman"/>
          <w:color w:val="auto"/>
          <w:sz w:val="28"/>
          <w:szCs w:val="28"/>
        </w:rPr>
        <w:t>49975</w:t>
      </w:r>
      <w:r w:rsidRPr="004431C0">
        <w:rPr>
          <w:rFonts w:ascii="Times New Roman" w:hAnsi="Times New Roman" w:cs="Times New Roman"/>
          <w:sz w:val="28"/>
          <w:szCs w:val="28"/>
        </w:rPr>
        <w:t>).</w:t>
      </w:r>
    </w:p>
    <w:p w14:paraId="7E6671C9" w14:textId="01710063" w:rsidR="00051352" w:rsidRPr="004431C0" w:rsidRDefault="00051352" w:rsidP="004431C0">
      <w:pPr>
        <w:pStyle w:val="aff2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431C0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D80743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4431C0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8074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43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282734" w14:textId="77777777" w:rsidR="00051352" w:rsidRDefault="00051352" w:rsidP="004431C0">
      <w:pPr>
        <w:pStyle w:val="aff2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431C0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4431C0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E74C10C" w14:textId="77777777" w:rsidR="00051352" w:rsidRDefault="00051352" w:rsidP="000513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1EA3F4" w14:textId="77777777" w:rsidR="00051352" w:rsidRDefault="00051352" w:rsidP="000513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84A321" w14:textId="77777777" w:rsidR="00051352" w:rsidRDefault="00051352" w:rsidP="000513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72FA82" w14:textId="77777777" w:rsidR="00051352" w:rsidRDefault="00051352" w:rsidP="00051352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37013F0B" w14:textId="77777777" w:rsidR="00051352" w:rsidRDefault="00051352" w:rsidP="00051352">
      <w:pPr>
        <w:spacing w:after="0" w:line="240" w:lineRule="auto"/>
        <w:sectPr w:rsidR="00051352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4F56D180" w:rsidR="00DF263C" w:rsidRPr="00C92C1E" w:rsidRDefault="00DB1449" w:rsidP="00250377">
      <w:pPr>
        <w:spacing w:after="0" w:line="240" w:lineRule="auto"/>
        <w:contextualSpacing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C92C1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7087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07710" w:rsidRPr="0067087A">
        <w:rPr>
          <w:rFonts w:ascii="Times New Roman" w:hAnsi="Times New Roman" w:cs="Times New Roman"/>
          <w:b/>
          <w:sz w:val="28"/>
          <w:szCs w:val="28"/>
        </w:rPr>
        <w:t>тхэквондо</w:t>
      </w:r>
      <w:r w:rsidRPr="0067087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C92C1E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C92C1E" w:rsidRDefault="00DB1449" w:rsidP="00585FB8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C92C1E">
        <w:rPr>
          <w:b/>
        </w:rPr>
        <w:t xml:space="preserve"> </w:t>
      </w:r>
      <w:r w:rsidR="003423FE" w:rsidRPr="00C92C1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C92C1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C92C1E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C92C1E" w:rsidRDefault="00FE266D" w:rsidP="00585FB8">
      <w:pPr>
        <w:pStyle w:val="aff2"/>
        <w:numPr>
          <w:ilvl w:val="0"/>
          <w:numId w:val="7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C92C1E" w:rsidRDefault="00FE266D" w:rsidP="00585FB8">
      <w:pPr>
        <w:pStyle w:val="aff2"/>
        <w:widowControl w:val="0"/>
        <w:numPr>
          <w:ilvl w:val="1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C92C1E" w:rsidRDefault="00FE266D" w:rsidP="00585FB8">
      <w:pPr>
        <w:pStyle w:val="aff2"/>
        <w:widowControl w:val="0"/>
        <w:numPr>
          <w:ilvl w:val="2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C92C1E" w:rsidRDefault="00FE266D" w:rsidP="00585FB8">
      <w:pPr>
        <w:pStyle w:val="aff2"/>
        <w:widowControl w:val="0"/>
        <w:numPr>
          <w:ilvl w:val="2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C92C1E" w:rsidRDefault="00FE266D" w:rsidP="00585FB8">
      <w:pPr>
        <w:pStyle w:val="aff2"/>
        <w:widowControl w:val="0"/>
        <w:numPr>
          <w:ilvl w:val="1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0A0A94C8" w:rsidR="00D62285" w:rsidRPr="00C92C1E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C92C1E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C92C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C92C1E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807710">
        <w:rPr>
          <w:rFonts w:ascii="Times New Roman" w:hAnsi="Times New Roman" w:cs="Times New Roman"/>
          <w:color w:val="auto"/>
          <w:sz w:val="28"/>
          <w:szCs w:val="28"/>
        </w:rPr>
        <w:t>тхэквондо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» (далее – ФССП)</w:t>
      </w:r>
      <w:r w:rsidR="004D4E22"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C92C1E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C9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C92C1E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C92C1E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C92C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C92C1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C92C1E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C92C1E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C92C1E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C92C1E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C92C1E">
        <w:rPr>
          <w:rFonts w:ascii="Times New Roman" w:hAnsi="Times New Roman" w:cs="Times New Roman"/>
          <w:sz w:val="28"/>
          <w:szCs w:val="28"/>
        </w:rPr>
        <w:t>я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; 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191109CC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C92C1E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C92C1E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C92C1E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C92C1E">
        <w:rPr>
          <w:rFonts w:ascii="Times New Roman" w:hAnsi="Times New Roman" w:cs="Times New Roman"/>
          <w:sz w:val="28"/>
          <w:szCs w:val="28"/>
        </w:rPr>
        <w:t>обучения.</w:t>
      </w:r>
    </w:p>
    <w:p w14:paraId="5B595157" w14:textId="77777777" w:rsidR="00490E93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0055D8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55D8" w:rsidRPr="00C92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490E93" w:rsidRPr="00490E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490E93" w:rsidRPr="00490E93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165F269F" w:rsidR="000055D8" w:rsidRPr="00C92C1E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C92C1E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C92C1E" w:rsidRDefault="00C93742" w:rsidP="00585FB8">
      <w:pPr>
        <w:pStyle w:val="aff2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C92C1E" w:rsidRDefault="009771F7" w:rsidP="00585FB8">
      <w:pPr>
        <w:pStyle w:val="aff2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C92C1E" w:rsidRDefault="00C93742" w:rsidP="00585FB8">
      <w:pPr>
        <w:pStyle w:val="aff2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1713141"/>
      <w:bookmarkStart w:id="5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C92C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4"/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C92C1E" w:rsidRDefault="000B1AD4" w:rsidP="00585FB8">
      <w:pPr>
        <w:pStyle w:val="aff2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C92C1E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C92C1E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5"/>
    <w:p w14:paraId="6EE7B42C" w14:textId="6D19E10E" w:rsidR="00E66A7A" w:rsidRPr="00BE6AB8" w:rsidRDefault="00BE6AB8" w:rsidP="00BE6AB8">
      <w:pPr>
        <w:pStyle w:val="aff2"/>
        <w:widowControl w:val="0"/>
        <w:numPr>
          <w:ilvl w:val="1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6AB8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Pr="00BE6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6AB8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BE6AB8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34A7F46E" w:rsidR="00BF3ADE" w:rsidRPr="00C92C1E" w:rsidRDefault="007E085F" w:rsidP="00585FB8">
      <w:pPr>
        <w:pStyle w:val="af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C92C1E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C92C1E">
        <w:rPr>
          <w:rFonts w:ascii="Times New Roman" w:hAnsi="Times New Roman" w:cs="Times New Roman"/>
          <w:sz w:val="28"/>
          <w:szCs w:val="28"/>
        </w:rPr>
        <w:t>ющие</w:t>
      </w:r>
      <w:r w:rsidR="002B6D8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C92C1E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4F68BDF9" w:rsidR="00DF263C" w:rsidRPr="0067087A" w:rsidRDefault="00DB1449" w:rsidP="00585FB8">
      <w:pPr>
        <w:pStyle w:val="aff2"/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Hlk91061905"/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807710" w:rsidRPr="0067087A">
        <w:rPr>
          <w:rFonts w:ascii="Times New Roman" w:hAnsi="Times New Roman" w:cs="Times New Roman"/>
          <w:b/>
          <w:color w:val="auto"/>
          <w:sz w:val="28"/>
          <w:szCs w:val="28"/>
        </w:rPr>
        <w:t>тхэквондо</w:t>
      </w:r>
      <w:r w:rsidRPr="0067087A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490E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189B" w:rsidRPr="0067087A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6"/>
    <w:p w14:paraId="59521B84" w14:textId="77777777" w:rsidR="0073189B" w:rsidRPr="0067087A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7E8F08DD" w:rsidR="00DF263C" w:rsidRPr="0067087A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7A">
        <w:rPr>
          <w:rFonts w:ascii="Times New Roman" w:hAnsi="Times New Roman" w:cs="Times New Roman"/>
          <w:sz w:val="28"/>
          <w:szCs w:val="28"/>
        </w:rPr>
        <w:t>2</w:t>
      </w:r>
      <w:r w:rsidR="00DB1449" w:rsidRPr="0067087A">
        <w:rPr>
          <w:rFonts w:ascii="Times New Roman" w:hAnsi="Times New Roman" w:cs="Times New Roman"/>
          <w:sz w:val="28"/>
          <w:szCs w:val="28"/>
        </w:rPr>
        <w:t>.</w:t>
      </w:r>
      <w:r w:rsidR="00CB3E09" w:rsidRPr="0067087A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67087A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67087A">
        <w:rPr>
          <w:rFonts w:ascii="Times New Roman" w:hAnsi="Times New Roman" w:cs="Times New Roman"/>
          <w:sz w:val="28"/>
          <w:szCs w:val="28"/>
        </w:rPr>
        <w:t>е</w:t>
      </w:r>
      <w:r w:rsidR="00DB1449" w:rsidRPr="0067087A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67087A">
        <w:rPr>
          <w:rFonts w:ascii="Times New Roman" w:hAnsi="Times New Roman" w:cs="Times New Roman"/>
          <w:sz w:val="28"/>
          <w:szCs w:val="28"/>
        </w:rPr>
        <w:t>ы</w:t>
      </w:r>
      <w:r w:rsidR="006010AD" w:rsidRPr="0067087A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67087A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67087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6708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67087A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67087A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67087A">
        <w:rPr>
          <w:rFonts w:ascii="Times New Roman" w:hAnsi="Times New Roman" w:cs="Times New Roman"/>
          <w:sz w:val="28"/>
          <w:szCs w:val="28"/>
        </w:rPr>
        <w:br/>
      </w:r>
      <w:r w:rsidR="006B4932" w:rsidRPr="0067087A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67087A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67087A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07710" w:rsidRPr="0067087A">
        <w:rPr>
          <w:rFonts w:ascii="Times New Roman" w:hAnsi="Times New Roman" w:cs="Times New Roman"/>
          <w:bCs/>
          <w:sz w:val="28"/>
          <w:szCs w:val="28"/>
        </w:rPr>
        <w:t>тхэквондо</w:t>
      </w:r>
      <w:r w:rsidR="00AC056A" w:rsidRPr="0067087A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67087A">
        <w:rPr>
          <w:b/>
        </w:rPr>
        <w:t xml:space="preserve"> </w:t>
      </w:r>
      <w:r w:rsidR="00DB1449" w:rsidRPr="0067087A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26165554" w:rsidR="00DF263C" w:rsidRPr="00C92C1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7A">
        <w:rPr>
          <w:rFonts w:ascii="Times New Roman" w:hAnsi="Times New Roman" w:cs="Times New Roman"/>
          <w:sz w:val="28"/>
          <w:szCs w:val="28"/>
        </w:rPr>
        <w:t>2</w:t>
      </w:r>
      <w:r w:rsidR="00DB1449" w:rsidRPr="0067087A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6708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943FD7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 подготовки</w:t>
      </w:r>
      <w:r w:rsidR="00C309C1" w:rsidRPr="00C92C1E">
        <w:rPr>
          <w:bCs/>
        </w:rPr>
        <w:t xml:space="preserve"> </w:t>
      </w:r>
      <w:r w:rsidR="0031521E" w:rsidRPr="0031521E">
        <w:rPr>
          <w:rFonts w:ascii="Times New Roman" w:hAnsi="Times New Roman" w:cs="Times New Roman"/>
          <w:bCs/>
          <w:sz w:val="28"/>
          <w:szCs w:val="28"/>
        </w:rPr>
        <w:t>и специальной физической подготовки</w:t>
      </w:r>
      <w:r w:rsidR="0031521E">
        <w:rPr>
          <w:bCs/>
        </w:rPr>
        <w:t xml:space="preserve"> </w:t>
      </w:r>
      <w:r w:rsidR="00943FD7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C92C1E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C92C1E">
        <w:rPr>
          <w:bCs/>
        </w:rPr>
        <w:t xml:space="preserve">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07710">
        <w:rPr>
          <w:rFonts w:ascii="Times New Roman" w:hAnsi="Times New Roman" w:cs="Times New Roman"/>
          <w:bCs/>
          <w:sz w:val="28"/>
          <w:szCs w:val="28"/>
        </w:rPr>
        <w:t>тхэквондо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C92C1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C92C1E">
        <w:rPr>
          <w:rFonts w:ascii="Times New Roman" w:hAnsi="Times New Roman" w:cs="Times New Roman"/>
          <w:sz w:val="28"/>
          <w:szCs w:val="28"/>
        </w:rPr>
        <w:t>6</w:t>
      </w:r>
      <w:r w:rsidR="008C364D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07C82632" w:rsidR="005A4755" w:rsidRPr="0063285D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6C7B4A" w:rsidRPr="00C92C1E">
        <w:rPr>
          <w:rFonts w:ascii="Times New Roman" w:hAnsi="Times New Roman" w:cs="Times New Roman"/>
          <w:sz w:val="28"/>
          <w:szCs w:val="28"/>
        </w:rPr>
        <w:t>.2.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C92C1E">
        <w:rPr>
          <w:bCs/>
        </w:rPr>
        <w:t xml:space="preserve"> </w:t>
      </w:r>
      <w:r w:rsidR="008C364D" w:rsidRPr="00C92C1E">
        <w:rPr>
          <w:bCs/>
        </w:rPr>
        <w:br/>
      </w:r>
      <w:r w:rsidR="005A4755" w:rsidRPr="00C92C1E">
        <w:rPr>
          <w:rFonts w:ascii="Times New Roman" w:hAnsi="Times New Roman" w:cs="Times New Roman"/>
          <w:sz w:val="28"/>
          <w:szCs w:val="28"/>
        </w:rPr>
        <w:t xml:space="preserve">и </w:t>
      </w:r>
      <w:bookmarkStart w:id="7" w:name="_Hlk93487102"/>
      <w:r w:rsidR="00F81421" w:rsidRPr="00C92C1E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7"/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07710" w:rsidRPr="0063285D">
        <w:rPr>
          <w:rFonts w:ascii="Times New Roman" w:hAnsi="Times New Roman" w:cs="Times New Roman"/>
          <w:bCs/>
          <w:sz w:val="28"/>
          <w:szCs w:val="28"/>
        </w:rPr>
        <w:t>тхэквондо</w:t>
      </w:r>
      <w:r w:rsidR="005E577F" w:rsidRPr="0063285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63285D">
        <w:rPr>
          <w:b/>
        </w:rPr>
        <w:t xml:space="preserve"> </w:t>
      </w:r>
      <w:r w:rsidR="005E577F" w:rsidRPr="006328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63285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63285D">
        <w:rPr>
          <w:rFonts w:ascii="Times New Roman" w:hAnsi="Times New Roman" w:cs="Times New Roman"/>
          <w:sz w:val="28"/>
          <w:szCs w:val="28"/>
        </w:rPr>
        <w:t>7</w:t>
      </w:r>
      <w:r w:rsidR="006C7B4A" w:rsidRPr="0063285D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28A20306" w:rsidR="00DF263C" w:rsidRPr="0063285D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5D">
        <w:rPr>
          <w:rFonts w:ascii="Times New Roman" w:hAnsi="Times New Roman" w:cs="Times New Roman"/>
          <w:sz w:val="28"/>
          <w:szCs w:val="28"/>
        </w:rPr>
        <w:t>2</w:t>
      </w:r>
      <w:r w:rsidR="00DB1449" w:rsidRPr="0063285D">
        <w:rPr>
          <w:rFonts w:ascii="Times New Roman" w:hAnsi="Times New Roman" w:cs="Times New Roman"/>
          <w:sz w:val="28"/>
          <w:szCs w:val="28"/>
        </w:rPr>
        <w:t>.</w:t>
      </w:r>
      <w:r w:rsidR="006C7B4A" w:rsidRPr="0063285D">
        <w:rPr>
          <w:rFonts w:ascii="Times New Roman" w:hAnsi="Times New Roman" w:cs="Times New Roman"/>
          <w:sz w:val="28"/>
          <w:szCs w:val="28"/>
        </w:rPr>
        <w:t>3</w:t>
      </w:r>
      <w:r w:rsidR="00DB1449" w:rsidRPr="0063285D">
        <w:rPr>
          <w:rFonts w:ascii="Times New Roman" w:hAnsi="Times New Roman" w:cs="Times New Roman"/>
          <w:sz w:val="28"/>
          <w:szCs w:val="28"/>
        </w:rPr>
        <w:t>.</w:t>
      </w:r>
      <w:r w:rsidR="00FD7771" w:rsidRPr="0063285D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6328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632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63285D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632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63285D">
        <w:rPr>
          <w:rFonts w:ascii="Times New Roman" w:hAnsi="Times New Roman" w:cs="Times New Roman"/>
          <w:sz w:val="28"/>
          <w:szCs w:val="28"/>
        </w:rPr>
        <w:t>у</w:t>
      </w:r>
      <w:r w:rsidR="00C309C1" w:rsidRPr="0063285D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6328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63285D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63285D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63285D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63285D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63285D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63285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07710" w:rsidRPr="0063285D">
        <w:rPr>
          <w:rFonts w:ascii="Times New Roman" w:hAnsi="Times New Roman" w:cs="Times New Roman"/>
          <w:bCs/>
          <w:sz w:val="28"/>
          <w:szCs w:val="28"/>
        </w:rPr>
        <w:t>тхэквондо</w:t>
      </w:r>
      <w:r w:rsidR="003306A2" w:rsidRPr="0063285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63285D">
        <w:rPr>
          <w:b/>
        </w:rPr>
        <w:t xml:space="preserve"> </w:t>
      </w:r>
      <w:r w:rsidR="00DB1449" w:rsidRPr="0063285D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63285D">
        <w:rPr>
          <w:rFonts w:ascii="Times New Roman" w:hAnsi="Times New Roman" w:cs="Times New Roman"/>
          <w:sz w:val="28"/>
          <w:szCs w:val="28"/>
        </w:rPr>
        <w:t>8</w:t>
      </w:r>
      <w:r w:rsidR="00DB1449" w:rsidRPr="0063285D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FF6B953" w14:textId="0B6B98DA" w:rsidR="000C1224" w:rsidRPr="00C92C1E" w:rsidRDefault="00002CEF" w:rsidP="00341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5D">
        <w:rPr>
          <w:rFonts w:ascii="Times New Roman" w:hAnsi="Times New Roman" w:cs="Times New Roman"/>
          <w:sz w:val="28"/>
          <w:szCs w:val="28"/>
        </w:rPr>
        <w:t>2</w:t>
      </w:r>
      <w:r w:rsidR="003306A2" w:rsidRPr="0063285D">
        <w:rPr>
          <w:rFonts w:ascii="Times New Roman" w:hAnsi="Times New Roman" w:cs="Times New Roman"/>
          <w:sz w:val="28"/>
          <w:szCs w:val="28"/>
        </w:rPr>
        <w:t>.</w:t>
      </w:r>
      <w:r w:rsidR="00F81421" w:rsidRPr="0063285D">
        <w:rPr>
          <w:rFonts w:ascii="Times New Roman" w:hAnsi="Times New Roman" w:cs="Times New Roman"/>
          <w:sz w:val="28"/>
          <w:szCs w:val="28"/>
        </w:rPr>
        <w:t>4</w:t>
      </w:r>
      <w:r w:rsidR="003306A2" w:rsidRPr="0063285D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6328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632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63285D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63285D">
        <w:rPr>
          <w:rFonts w:ascii="Times New Roman" w:hAnsi="Times New Roman" w:cs="Times New Roman"/>
          <w:sz w:val="28"/>
          <w:szCs w:val="28"/>
        </w:rPr>
        <w:t>у</w:t>
      </w:r>
      <w:r w:rsidR="003306A2" w:rsidRPr="0063285D">
        <w:rPr>
          <w:rFonts w:ascii="Times New Roman" w:hAnsi="Times New Roman" w:cs="Times New Roman"/>
          <w:sz w:val="28"/>
          <w:szCs w:val="28"/>
        </w:rPr>
        <w:t>ровень спортивной квалификации (</w:t>
      </w:r>
      <w:r w:rsidR="002C1F82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2C3A0F">
        <w:rPr>
          <w:rFonts w:ascii="Times New Roman" w:hAnsi="Times New Roman" w:cs="Times New Roman"/>
          <w:sz w:val="28"/>
          <w:szCs w:val="28"/>
        </w:rPr>
        <w:t>разряды</w:t>
      </w:r>
      <w:r w:rsidR="002C1F82">
        <w:rPr>
          <w:rFonts w:ascii="Times New Roman" w:hAnsi="Times New Roman" w:cs="Times New Roman"/>
          <w:sz w:val="28"/>
          <w:szCs w:val="28"/>
        </w:rPr>
        <w:t xml:space="preserve">, </w:t>
      </w:r>
      <w:r w:rsidR="003306A2" w:rsidRPr="0063285D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F81421" w:rsidRPr="0063285D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63285D">
        <w:rPr>
          <w:rFonts w:ascii="Times New Roman" w:hAnsi="Times New Roman" w:cs="Times New Roman"/>
          <w:sz w:val="28"/>
          <w:szCs w:val="28"/>
        </w:rPr>
        <w:t>)</w:t>
      </w:r>
      <w:r w:rsidR="003306A2" w:rsidRPr="006328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и перевода</w:t>
      </w:r>
      <w:r w:rsidR="003306A2" w:rsidRPr="0063285D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63285D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63285D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63285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07710" w:rsidRPr="0063285D">
        <w:rPr>
          <w:rFonts w:ascii="Times New Roman" w:hAnsi="Times New Roman" w:cs="Times New Roman"/>
          <w:bCs/>
          <w:sz w:val="28"/>
          <w:szCs w:val="28"/>
        </w:rPr>
        <w:t>тхэквондо</w:t>
      </w:r>
      <w:r w:rsidR="003306A2" w:rsidRPr="0063285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92C1E">
        <w:rPr>
          <w:b/>
        </w:rPr>
        <w:t xml:space="preserve"> 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9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1B05F74" w14:textId="39B5F633" w:rsidR="00DF263C" w:rsidRPr="009401FA" w:rsidRDefault="00DB1449" w:rsidP="00585FB8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участию лиц, проходящих спортивную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C92C1E">
        <w:rPr>
          <w:b/>
        </w:rPr>
        <w:br/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</w:t>
      </w:r>
      <w:r w:rsidR="002A76BD" w:rsidRPr="009401FA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</w:t>
      </w:r>
      <w:r w:rsidRPr="009401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9401F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07710" w:rsidRPr="009401FA">
        <w:rPr>
          <w:rFonts w:ascii="Times New Roman" w:hAnsi="Times New Roman" w:cs="Times New Roman"/>
          <w:b/>
          <w:color w:val="auto"/>
          <w:sz w:val="28"/>
          <w:szCs w:val="28"/>
        </w:rPr>
        <w:t>тхэквондо</w:t>
      </w:r>
      <w:r w:rsidR="00E574E8" w:rsidRPr="009401F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9401FA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9401FA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9401F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9401F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9401FA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9401FA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9401FA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9401F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5224B876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9401FA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9401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9401FA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9401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9401FA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490E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401FA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9401FA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9401FA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9401FA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07710" w:rsidRPr="009401FA">
        <w:rPr>
          <w:rFonts w:ascii="Times New Roman" w:hAnsi="Times New Roman" w:cs="Times New Roman"/>
          <w:bCs/>
          <w:color w:val="auto"/>
          <w:sz w:val="28"/>
          <w:szCs w:val="28"/>
        </w:rPr>
        <w:t>тхэквондо</w:t>
      </w:r>
      <w:r w:rsidR="00E574E8" w:rsidRPr="009401FA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401FA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C92C1E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C92C1E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C92C1E">
        <w:rPr>
          <w:rFonts w:ascii="Times New Roman" w:hAnsi="Times New Roman" w:cs="Times New Roman"/>
          <w:sz w:val="28"/>
          <w:szCs w:val="28"/>
        </w:rPr>
        <w:t>ая</w:t>
      </w:r>
      <w:r w:rsidR="00A37720" w:rsidRPr="00C92C1E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C92C1E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8" w:name="_Hlk54966573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8"/>
    </w:p>
    <w:p w14:paraId="02375931" w14:textId="77777777" w:rsidR="00AB665B" w:rsidRPr="00C92C1E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C92C1E" w:rsidRDefault="00DB1449" w:rsidP="00585FB8">
      <w:pPr>
        <w:pStyle w:val="aff2"/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C92C1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C92C1E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C92C1E" w:rsidRDefault="00E86AD1" w:rsidP="00585FB8">
      <w:pPr>
        <w:pStyle w:val="aff2"/>
        <w:widowControl w:val="0"/>
        <w:numPr>
          <w:ilvl w:val="0"/>
          <w:numId w:val="10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C92C1E">
        <w:t xml:space="preserve">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C92C1E">
        <w:rPr>
          <w:rFonts w:ascii="Times New Roman" w:hAnsi="Times New Roman" w:cs="Times New Roman"/>
          <w:sz w:val="28"/>
          <w:szCs w:val="28"/>
        </w:rPr>
        <w:br/>
      </w:r>
      <w:r w:rsidR="00234C45" w:rsidRPr="00C92C1E">
        <w:rPr>
          <w:rFonts w:ascii="Times New Roman" w:hAnsi="Times New Roman" w:cs="Times New Roman"/>
          <w:sz w:val="28"/>
          <w:szCs w:val="28"/>
        </w:rPr>
        <w:t>к</w:t>
      </w:r>
      <w:r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ам </w:t>
      </w:r>
      <w:r w:rsidRPr="00C92C1E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C92C1E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C92C1E">
        <w:rPr>
          <w:rFonts w:ascii="Times New Roman" w:hAnsi="Times New Roman" w:cs="Times New Roman"/>
          <w:sz w:val="28"/>
          <w:szCs w:val="28"/>
        </w:rPr>
        <w:t>ой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04A68D39" w14:textId="77777777" w:rsidR="00BE6AB8" w:rsidRPr="00BE6AB8" w:rsidRDefault="00BE6AB8" w:rsidP="00BE6AB8">
      <w:pPr>
        <w:pStyle w:val="aff2"/>
        <w:widowControl w:val="0"/>
        <w:numPr>
          <w:ilvl w:val="0"/>
          <w:numId w:val="10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B8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BE6AB8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BE6AB8">
        <w:t xml:space="preserve"> </w:t>
      </w:r>
      <w:r w:rsidRPr="00BE6AB8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04847ADC" w14:textId="77777777" w:rsidR="00BE6AB8" w:rsidRPr="00BE6AB8" w:rsidRDefault="00BE6AB8" w:rsidP="00BE6AB8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6AB8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6969F168" w14:textId="77777777" w:rsidR="00BE6AB8" w:rsidRPr="00BE6AB8" w:rsidRDefault="00BE6AB8" w:rsidP="00BE6A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B8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BE6AB8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205F186C" w14:textId="41F69AD8" w:rsidR="00BE6AB8" w:rsidRPr="00BE6AB8" w:rsidRDefault="00BE6AB8" w:rsidP="00BE6A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B8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BE6AB8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="00490E93">
        <w:rPr>
          <w:rFonts w:ascii="Times New Roman" w:hAnsi="Times New Roman" w:cs="Times New Roman"/>
          <w:sz w:val="28"/>
          <w:szCs w:val="28"/>
        </w:rPr>
        <w:t xml:space="preserve"> </w:t>
      </w:r>
      <w:r w:rsidRPr="00BE6AB8">
        <w:rPr>
          <w:rFonts w:ascii="Times New Roman" w:hAnsi="Times New Roman" w:cs="Times New Roman"/>
          <w:sz w:val="28"/>
          <w:szCs w:val="28"/>
        </w:rPr>
        <w:t>о виде спорта «</w:t>
      </w:r>
      <w:r w:rsidRPr="009401FA">
        <w:rPr>
          <w:rFonts w:ascii="Times New Roman" w:hAnsi="Times New Roman" w:cs="Times New Roman"/>
          <w:bCs/>
          <w:sz w:val="28"/>
          <w:szCs w:val="28"/>
        </w:rPr>
        <w:t>тхэквондо</w:t>
      </w:r>
      <w:r w:rsidRPr="00BE6AB8">
        <w:rPr>
          <w:rFonts w:ascii="Times New Roman" w:hAnsi="Times New Roman" w:cs="Times New Roman"/>
          <w:sz w:val="28"/>
          <w:szCs w:val="28"/>
        </w:rPr>
        <w:t>»;</w:t>
      </w:r>
    </w:p>
    <w:p w14:paraId="7B38A173" w14:textId="5DD337B8" w:rsidR="00BE6AB8" w:rsidRPr="00BE6AB8" w:rsidRDefault="00BE6AB8" w:rsidP="00BE6A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B8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9401FA">
        <w:rPr>
          <w:rFonts w:ascii="Times New Roman" w:hAnsi="Times New Roman" w:cs="Times New Roman"/>
          <w:bCs/>
          <w:sz w:val="28"/>
          <w:szCs w:val="28"/>
        </w:rPr>
        <w:t>тхэквондо</w:t>
      </w:r>
      <w:r w:rsidRPr="00BE6AB8">
        <w:rPr>
          <w:rFonts w:ascii="Times New Roman" w:hAnsi="Times New Roman" w:cs="Times New Roman"/>
          <w:sz w:val="28"/>
          <w:szCs w:val="28"/>
        </w:rPr>
        <w:t>»;</w:t>
      </w:r>
    </w:p>
    <w:p w14:paraId="4696BE26" w14:textId="77777777" w:rsidR="00BE6AB8" w:rsidRPr="00BE6AB8" w:rsidRDefault="00BE6AB8" w:rsidP="00BE6A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B8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20099DEF" w14:textId="2268166C" w:rsidR="00BE6AB8" w:rsidRPr="00BE6AB8" w:rsidRDefault="00BE6AB8" w:rsidP="00BE6AB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B8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соревнованиях, начиная </w:t>
      </w:r>
      <w:r w:rsidRPr="00BE6AB8">
        <w:rPr>
          <w:rFonts w:ascii="Times New Roman" w:hAnsi="Times New Roman" w:cs="Times New Roman"/>
          <w:sz w:val="28"/>
          <w:szCs w:val="28"/>
        </w:rPr>
        <w:br/>
        <w:t>со второго года</w:t>
      </w:r>
      <w:r w:rsidR="00B66FF5">
        <w:rPr>
          <w:rFonts w:ascii="Times New Roman" w:hAnsi="Times New Roman" w:cs="Times New Roman"/>
          <w:sz w:val="28"/>
          <w:szCs w:val="28"/>
        </w:rPr>
        <w:t xml:space="preserve"> для спортивных дисциплин</w:t>
      </w:r>
      <w:r w:rsidR="00D136F2">
        <w:rPr>
          <w:rFonts w:ascii="Times New Roman" w:hAnsi="Times New Roman" w:cs="Times New Roman"/>
          <w:sz w:val="28"/>
          <w:szCs w:val="28"/>
        </w:rPr>
        <w:t xml:space="preserve"> </w:t>
      </w:r>
      <w:r w:rsidR="00B66FF5" w:rsidRPr="00DB72A0">
        <w:rPr>
          <w:rFonts w:ascii="Times New Roman" w:hAnsi="Times New Roman" w:cs="Times New Roman"/>
          <w:sz w:val="28"/>
          <w:szCs w:val="28"/>
        </w:rPr>
        <w:t xml:space="preserve">«ВТФ - весовая категория», </w:t>
      </w:r>
      <w:r w:rsidR="00D136F2">
        <w:rPr>
          <w:rFonts w:ascii="Times New Roman" w:hAnsi="Times New Roman" w:cs="Times New Roman"/>
          <w:sz w:val="28"/>
          <w:szCs w:val="28"/>
        </w:rPr>
        <w:br/>
      </w:r>
      <w:r w:rsidR="00B66FF5" w:rsidRPr="00DB72A0">
        <w:rPr>
          <w:rFonts w:ascii="Times New Roman" w:hAnsi="Times New Roman" w:cs="Times New Roman"/>
          <w:sz w:val="28"/>
          <w:szCs w:val="28"/>
        </w:rPr>
        <w:t xml:space="preserve">«ВТФ </w:t>
      </w:r>
      <w:r w:rsidR="00B66FF5">
        <w:rPr>
          <w:rFonts w:ascii="Times New Roman" w:hAnsi="Times New Roman" w:cs="Times New Roman"/>
          <w:sz w:val="28"/>
          <w:szCs w:val="28"/>
        </w:rPr>
        <w:t>-</w:t>
      </w:r>
      <w:r w:rsidR="00B66FF5" w:rsidRPr="00DB72A0">
        <w:rPr>
          <w:rFonts w:ascii="Times New Roman" w:hAnsi="Times New Roman" w:cs="Times New Roman"/>
          <w:sz w:val="28"/>
          <w:szCs w:val="28"/>
        </w:rPr>
        <w:t xml:space="preserve"> командные соревнования</w:t>
      </w:r>
      <w:r w:rsidR="00B66FF5" w:rsidRPr="00F818AF">
        <w:rPr>
          <w:rFonts w:ascii="Times New Roman" w:hAnsi="Times New Roman" w:cs="Times New Roman"/>
          <w:sz w:val="28"/>
          <w:szCs w:val="28"/>
        </w:rPr>
        <w:t>»</w:t>
      </w:r>
      <w:r w:rsidRPr="00BE6AB8">
        <w:rPr>
          <w:rFonts w:ascii="Times New Roman" w:hAnsi="Times New Roman" w:cs="Times New Roman"/>
          <w:sz w:val="28"/>
          <w:szCs w:val="28"/>
        </w:rPr>
        <w:t>;</w:t>
      </w:r>
    </w:p>
    <w:p w14:paraId="2BFCA368" w14:textId="77777777" w:rsidR="00BE6AB8" w:rsidRPr="00BE6AB8" w:rsidRDefault="00BE6AB8" w:rsidP="00BE6AB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B8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14:paraId="16158E7F" w14:textId="77777777" w:rsidR="00BE6AB8" w:rsidRPr="00BE6AB8" w:rsidRDefault="00BE6AB8" w:rsidP="00BE6AB8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6AB8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54085D13" w14:textId="1E913C41" w:rsidR="00BE6AB8" w:rsidRPr="00BE6AB8" w:rsidRDefault="00BE6AB8" w:rsidP="00BE6A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B8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9401FA">
        <w:rPr>
          <w:rFonts w:ascii="Times New Roman" w:hAnsi="Times New Roman" w:cs="Times New Roman"/>
          <w:bCs/>
          <w:sz w:val="28"/>
          <w:szCs w:val="28"/>
        </w:rPr>
        <w:t>тхэквондо</w:t>
      </w:r>
      <w:r w:rsidRPr="00BE6AB8">
        <w:rPr>
          <w:rFonts w:ascii="Times New Roman" w:hAnsi="Times New Roman" w:cs="Times New Roman"/>
          <w:sz w:val="28"/>
          <w:szCs w:val="28"/>
        </w:rPr>
        <w:t>»;</w:t>
      </w:r>
    </w:p>
    <w:p w14:paraId="5FE791EB" w14:textId="1481204C" w:rsidR="00BE6AB8" w:rsidRPr="00BE6AB8" w:rsidRDefault="00BE6AB8" w:rsidP="00BE6A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B8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E50877">
        <w:rPr>
          <w:rFonts w:ascii="Times New Roman" w:hAnsi="Times New Roman" w:cs="Times New Roman"/>
          <w:sz w:val="28"/>
          <w:szCs w:val="28"/>
        </w:rPr>
        <w:br/>
      </w:r>
      <w:r w:rsidRPr="00BE6AB8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9401FA">
        <w:rPr>
          <w:rFonts w:ascii="Times New Roman" w:hAnsi="Times New Roman" w:cs="Times New Roman"/>
          <w:bCs/>
          <w:sz w:val="28"/>
          <w:szCs w:val="28"/>
        </w:rPr>
        <w:t>тхэквондо</w:t>
      </w:r>
      <w:r w:rsidRPr="00BE6AB8">
        <w:rPr>
          <w:rFonts w:ascii="Times New Roman" w:hAnsi="Times New Roman" w:cs="Times New Roman"/>
          <w:sz w:val="28"/>
          <w:szCs w:val="28"/>
        </w:rPr>
        <w:t>»;</w:t>
      </w:r>
    </w:p>
    <w:p w14:paraId="51D5D36A" w14:textId="77777777" w:rsidR="00BE6AB8" w:rsidRPr="00BE6AB8" w:rsidRDefault="00BE6AB8" w:rsidP="00BE6AB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B8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BE6AB8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131C6AB1" w14:textId="77777777" w:rsidR="00BE6AB8" w:rsidRPr="00BE6AB8" w:rsidRDefault="00BE6AB8" w:rsidP="00BE6AB8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B8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435D254" w14:textId="77777777" w:rsidR="00BE6AB8" w:rsidRPr="00BE6AB8" w:rsidRDefault="00BE6AB8" w:rsidP="00BE6AB8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6AB8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5FD2CC09" w14:textId="77777777" w:rsidR="00BE6AB8" w:rsidRPr="00BE6AB8" w:rsidRDefault="00BE6AB8" w:rsidP="00BE6A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B8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34EA6836" w14:textId="77777777" w:rsidR="00BE6AB8" w:rsidRPr="00BE6AB8" w:rsidRDefault="00BE6AB8" w:rsidP="00BE6A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B8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BE6AB8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1FACAB86" w14:textId="77777777" w:rsidR="00BE6AB8" w:rsidRPr="00BE6AB8" w:rsidRDefault="00BE6AB8" w:rsidP="00BE6A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B8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E3CE73B" w14:textId="77777777" w:rsidR="00BE6AB8" w:rsidRPr="00BE6AB8" w:rsidRDefault="00BE6AB8" w:rsidP="00BE6AB8">
      <w:pPr>
        <w:pStyle w:val="ConsPlusNonformat"/>
        <w:numPr>
          <w:ilvl w:val="1"/>
          <w:numId w:val="47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E6AB8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417F9B13" w14:textId="3125FE36" w:rsidR="00BE6AB8" w:rsidRPr="00BE6AB8" w:rsidRDefault="00BE6AB8" w:rsidP="00BE6A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B8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9401FA">
        <w:rPr>
          <w:rFonts w:ascii="Times New Roman" w:hAnsi="Times New Roman" w:cs="Times New Roman"/>
          <w:bCs/>
          <w:sz w:val="28"/>
          <w:szCs w:val="28"/>
        </w:rPr>
        <w:t>тхэквондо</w:t>
      </w:r>
      <w:r w:rsidRPr="00BE6AB8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76CFD2B" w14:textId="77777777" w:rsidR="00BE6AB8" w:rsidRPr="00BE6AB8" w:rsidRDefault="00BE6AB8" w:rsidP="00BE6A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B8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0B394F96" w14:textId="77777777" w:rsidR="00BE6AB8" w:rsidRPr="00184AEE" w:rsidRDefault="00BE6AB8" w:rsidP="00BE6A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B8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69EB434" w14:textId="77777777" w:rsidR="00F501B0" w:rsidRPr="00C92C1E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0E3F3162" w:rsidR="00DF263C" w:rsidRPr="009401FA" w:rsidRDefault="00DB1449" w:rsidP="00585FB8">
      <w:pPr>
        <w:pStyle w:val="aff2"/>
        <w:widowControl w:val="0"/>
        <w:numPr>
          <w:ilvl w:val="0"/>
          <w:numId w:val="3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9401F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07710" w:rsidRPr="009401FA">
        <w:rPr>
          <w:rFonts w:ascii="Times New Roman" w:hAnsi="Times New Roman" w:cs="Times New Roman"/>
          <w:b/>
          <w:color w:val="auto"/>
          <w:sz w:val="28"/>
          <w:szCs w:val="28"/>
        </w:rPr>
        <w:t>тхэквондо</w:t>
      </w:r>
      <w:r w:rsidR="00987A15" w:rsidRPr="009401F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9401FA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50D3E197" w:rsidR="006F00B9" w:rsidRPr="006777A3" w:rsidRDefault="00432399" w:rsidP="006777A3">
      <w:pPr>
        <w:pStyle w:val="ConsPlusNormal"/>
        <w:numPr>
          <w:ilvl w:val="0"/>
          <w:numId w:val="9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4E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</w:t>
      </w:r>
      <w:r w:rsidR="00E20936" w:rsidRPr="00BA0C85">
        <w:rPr>
          <w:rFonts w:ascii="Times New Roman" w:hAnsi="Times New Roman" w:cs="Times New Roman"/>
          <w:sz w:val="28"/>
          <w:szCs w:val="28"/>
        </w:rPr>
        <w:t xml:space="preserve">по спортивным дисциплинам вида спорта «тхэквондо», содержащих в своих наименовании слова </w:t>
      </w:r>
      <w:r w:rsidR="00E20936" w:rsidRPr="00BA0C85">
        <w:rPr>
          <w:rFonts w:ascii="Times New Roman" w:hAnsi="Times New Roman" w:cs="Times New Roman"/>
          <w:sz w:val="28"/>
          <w:szCs w:val="28"/>
        </w:rPr>
        <w:br/>
        <w:t>и словосочетания «</w:t>
      </w:r>
      <w:r w:rsidR="00E20936" w:rsidRPr="00BA0C85">
        <w:rPr>
          <w:rFonts w:ascii="Times New Roman" w:hAnsi="Times New Roman" w:cs="Times New Roman"/>
          <w:sz w:val="28"/>
          <w:szCs w:val="28"/>
          <w:lang w:eastAsia="ru-RU"/>
        </w:rPr>
        <w:t xml:space="preserve">ВТФ - весовая категория» (далее – «ВТФ - весовая категория»), «ВТФ - командные соревнования» (далее – «ВТФ - командные соревнования)», </w:t>
      </w:r>
      <w:r w:rsidR="00E20936" w:rsidRPr="00BA0C8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«ВТФ - пхумсэ» (далее – «ВТФ - пхумсэ»), «ПОДА - весовая категория» </w:t>
      </w:r>
      <w:r w:rsidR="00E20936" w:rsidRPr="00BA0C85">
        <w:rPr>
          <w:rFonts w:ascii="Times New Roman" w:hAnsi="Times New Roman" w:cs="Times New Roman"/>
          <w:sz w:val="28"/>
          <w:szCs w:val="28"/>
          <w:lang w:eastAsia="ru-RU"/>
        </w:rPr>
        <w:br/>
        <w:t>(далее – «ПОДА - весовая категория», «ПОДА - пхумсэ» (далее – «ПОДА - пхумсэ»)</w:t>
      </w:r>
      <w:r w:rsidR="006777A3" w:rsidRPr="006777A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777A3">
        <w:rPr>
          <w:rFonts w:ascii="Times New Roman" w:hAnsi="Times New Roman" w:cs="Times New Roman"/>
          <w:sz w:val="28"/>
          <w:szCs w:val="28"/>
        </w:rPr>
        <w:t xml:space="preserve"> основаны на особенностях вида спорта «</w:t>
      </w:r>
      <w:r w:rsidR="00807710" w:rsidRPr="006777A3">
        <w:rPr>
          <w:rFonts w:ascii="Times New Roman" w:hAnsi="Times New Roman" w:cs="Times New Roman"/>
          <w:sz w:val="28"/>
          <w:szCs w:val="28"/>
        </w:rPr>
        <w:t>тхэквондо</w:t>
      </w:r>
      <w:r w:rsidRPr="006777A3">
        <w:rPr>
          <w:rFonts w:ascii="Times New Roman" w:hAnsi="Times New Roman" w:cs="Times New Roman"/>
          <w:sz w:val="28"/>
          <w:szCs w:val="28"/>
        </w:rPr>
        <w:t xml:space="preserve">» </w:t>
      </w:r>
      <w:r w:rsidR="006777A3">
        <w:rPr>
          <w:rFonts w:ascii="Times New Roman" w:hAnsi="Times New Roman" w:cs="Times New Roman"/>
          <w:sz w:val="28"/>
          <w:szCs w:val="28"/>
        </w:rPr>
        <w:br/>
      </w:r>
      <w:r w:rsidRPr="006777A3">
        <w:rPr>
          <w:rFonts w:ascii="Times New Roman" w:hAnsi="Times New Roman" w:cs="Times New Roman"/>
          <w:sz w:val="28"/>
          <w:szCs w:val="28"/>
        </w:rPr>
        <w:t>и его спортивных дисциплин.</w:t>
      </w:r>
      <w:r w:rsidR="006F00B9" w:rsidRPr="006777A3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807710" w:rsidRPr="006777A3">
        <w:rPr>
          <w:rFonts w:ascii="Times New Roman" w:hAnsi="Times New Roman" w:cs="Times New Roman"/>
          <w:sz w:val="28"/>
          <w:szCs w:val="28"/>
        </w:rPr>
        <w:t>тхэквондо</w:t>
      </w:r>
      <w:r w:rsidR="006F00B9" w:rsidRPr="006777A3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6777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32F65" w14:textId="07FB5819" w:rsidR="00E20936" w:rsidRPr="00E20936" w:rsidRDefault="00E20936" w:rsidP="00E209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093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Для спортивных дисциплин «ПОДА - весовая категория», «ПОДА - пхумсэ» </w:t>
      </w:r>
      <w:r w:rsidRPr="00E209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спортивная подготовка проводится с учетом </w:t>
      </w:r>
      <w:r w:rsidRPr="00E20936">
        <w:rPr>
          <w:rFonts w:ascii="Times New Roman" w:hAnsi="Times New Roman" w:cs="Times New Roman"/>
          <w:sz w:val="28"/>
          <w:szCs w:val="28"/>
        </w:rPr>
        <w:t>функциональных</w:t>
      </w:r>
      <w:r w:rsidRPr="00E20936">
        <w:rPr>
          <w:sz w:val="28"/>
          <w:szCs w:val="28"/>
        </w:rPr>
        <w:t xml:space="preserve"> </w:t>
      </w:r>
      <w:r w:rsidRPr="00E209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групп, к которым относятся лица, проходящие спортивную подготовку </w:t>
      </w:r>
      <w:r w:rsidRPr="00E2093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 виду спорта «тхэквондо»</w:t>
      </w:r>
      <w:r w:rsidRPr="00E209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№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E209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ФССП), в зависимости от степени их функциональных возможностей, требующихся для занятий.</w:t>
      </w:r>
    </w:p>
    <w:p w14:paraId="667B1BB3" w14:textId="010D9142" w:rsidR="004A11E4" w:rsidRPr="00C92C1E" w:rsidRDefault="00F2563C" w:rsidP="00F2563C">
      <w:pPr>
        <w:pStyle w:val="ConsPlusNormal"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8165D" w:rsidRPr="009401FA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спортивным </w:t>
      </w:r>
      <w:r w:rsidR="00D8165D" w:rsidRPr="009401FA">
        <w:rPr>
          <w:rFonts w:ascii="Times New Roman" w:hAnsi="Times New Roman" w:cs="Times New Roman"/>
          <w:sz w:val="28"/>
          <w:szCs w:val="28"/>
        </w:rPr>
        <w:lastRenderedPageBreak/>
        <w:t>дисциплинам вида спорта «</w:t>
      </w:r>
      <w:r w:rsidR="00807710" w:rsidRPr="009401FA">
        <w:rPr>
          <w:rFonts w:ascii="Times New Roman" w:hAnsi="Times New Roman" w:cs="Times New Roman"/>
          <w:sz w:val="28"/>
          <w:szCs w:val="28"/>
        </w:rPr>
        <w:t>тхэквондо</w:t>
      </w:r>
      <w:r w:rsidR="00D8165D" w:rsidRPr="009401FA">
        <w:rPr>
          <w:rFonts w:ascii="Times New Roman" w:hAnsi="Times New Roman" w:cs="Times New Roman"/>
          <w:sz w:val="28"/>
          <w:szCs w:val="28"/>
        </w:rPr>
        <w:t>» учитываются организациями</w:t>
      </w:r>
      <w:r w:rsidR="00D8165D" w:rsidRPr="00C92C1E">
        <w:rPr>
          <w:rFonts w:ascii="Times New Roman" w:hAnsi="Times New Roman" w:cs="Times New Roman"/>
          <w:sz w:val="28"/>
          <w:szCs w:val="28"/>
        </w:rPr>
        <w:t>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C92C1E">
        <w:rPr>
          <w:rFonts w:ascii="Times New Roman" w:hAnsi="Times New Roman" w:cs="Times New Roman"/>
          <w:sz w:val="28"/>
          <w:szCs w:val="28"/>
        </w:rPr>
        <w:t>ого плана</w:t>
      </w:r>
      <w:r w:rsidR="00D8165D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0A64268F" w:rsidR="004A11E4" w:rsidRPr="00C92C1E" w:rsidRDefault="00F2563C" w:rsidP="00F2563C">
      <w:pPr>
        <w:pStyle w:val="ConsPlusNormal"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E4948" w:rsidRPr="00C92C1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C92C1E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C92C1E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C92C1E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75820021" w:rsidR="008C4326" w:rsidRPr="00490E93" w:rsidRDefault="00F2563C" w:rsidP="00490E93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A7490" w:rsidRPr="00C92C1E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3A7490" w:rsidRPr="00C92C1E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="003A7490" w:rsidRPr="00C92C1E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="003A7490" w:rsidRPr="00C92C1E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="003A7490" w:rsidRPr="00C92C1E">
        <w:rPr>
          <w:rFonts w:ascii="Times New Roman" w:hAnsi="Times New Roman" w:cs="Times New Roman"/>
          <w:sz w:val="28"/>
          <w:szCs w:val="28"/>
        </w:rPr>
        <w:br/>
      </w:r>
      <w:r w:rsidR="002B598A" w:rsidRPr="00C92C1E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C92C1E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807710">
        <w:rPr>
          <w:rFonts w:ascii="Times New Roman" w:hAnsi="Times New Roman" w:cs="Times New Roman"/>
          <w:sz w:val="28"/>
          <w:szCs w:val="28"/>
        </w:rPr>
        <w:t>тхэквондо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C92C1E">
        <w:rPr>
          <w:rFonts w:ascii="Times New Roman" w:hAnsi="Times New Roman" w:cs="Times New Roman"/>
          <w:sz w:val="28"/>
          <w:szCs w:val="28"/>
        </w:rPr>
        <w:br/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C92C1E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="003A7490" w:rsidRPr="00C92C1E">
        <w:rPr>
          <w:rFonts w:ascii="Times New Roman" w:hAnsi="Times New Roman" w:cs="Times New Roman"/>
          <w:sz w:val="28"/>
          <w:szCs w:val="28"/>
        </w:rPr>
        <w:t>по виду спорта «</w:t>
      </w:r>
      <w:r w:rsidR="00807710">
        <w:rPr>
          <w:rFonts w:ascii="Times New Roman" w:hAnsi="Times New Roman" w:cs="Times New Roman"/>
          <w:sz w:val="28"/>
          <w:szCs w:val="28"/>
        </w:rPr>
        <w:t>тхэквондо</w:t>
      </w:r>
      <w:r w:rsidR="003A7490" w:rsidRPr="00C92C1E">
        <w:rPr>
          <w:rFonts w:ascii="Times New Roman" w:hAnsi="Times New Roman" w:cs="Times New Roman"/>
          <w:sz w:val="28"/>
          <w:szCs w:val="28"/>
        </w:rPr>
        <w:t xml:space="preserve">» </w:t>
      </w:r>
      <w:r w:rsidR="00490E93" w:rsidRPr="00490E93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73D12609" w14:textId="323C18C3" w:rsidR="00DF2675" w:rsidRPr="00C92C1E" w:rsidRDefault="00F2563C" w:rsidP="00F2563C">
      <w:pPr>
        <w:pStyle w:val="ConsPlusNormal"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C92C1E">
        <w:rPr>
          <w:rFonts w:ascii="Times New Roman" w:hAnsi="Times New Roman" w:cs="Times New Roman"/>
          <w:sz w:val="28"/>
          <w:szCs w:val="28"/>
        </w:rPr>
        <w:br/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C92C1E">
        <w:rPr>
          <w:rFonts w:ascii="Times New Roman" w:hAnsi="Times New Roman" w:cs="Times New Roman"/>
          <w:sz w:val="28"/>
          <w:szCs w:val="28"/>
        </w:rPr>
        <w:t>обучающихся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C92C1E">
        <w:rPr>
          <w:rFonts w:ascii="Times New Roman" w:hAnsi="Times New Roman" w:cs="Times New Roman"/>
          <w:sz w:val="28"/>
          <w:szCs w:val="28"/>
        </w:rPr>
        <w:t>требований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C92C1E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807710">
        <w:rPr>
          <w:rFonts w:ascii="Times New Roman" w:hAnsi="Times New Roman" w:cs="Times New Roman"/>
          <w:sz w:val="28"/>
          <w:szCs w:val="28"/>
        </w:rPr>
        <w:t>тхэквондо</w:t>
      </w:r>
      <w:r w:rsidR="007618AA" w:rsidRPr="00C92C1E">
        <w:rPr>
          <w:rFonts w:ascii="Times New Roman" w:hAnsi="Times New Roman" w:cs="Times New Roman"/>
          <w:sz w:val="28"/>
          <w:szCs w:val="28"/>
        </w:rPr>
        <w:t>»</w:t>
      </w:r>
      <w:r w:rsidR="00DF2675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C92C1E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C92C1E" w:rsidRDefault="00DB1449" w:rsidP="00585FB8">
      <w:pPr>
        <w:pStyle w:val="aff2"/>
        <w:widowControl w:val="0"/>
        <w:numPr>
          <w:ilvl w:val="0"/>
          <w:numId w:val="3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9" w:name="_Hlk522028169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9"/>
    <w:p w14:paraId="5AA09E73" w14:textId="77777777" w:rsidR="00DF263C" w:rsidRPr="00C92C1E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5602C43B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E50877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E50877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0" w:name="_Hlk91062957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C92C1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565E091A" w14:textId="516C1969" w:rsidR="003D147E" w:rsidRDefault="00C93742" w:rsidP="003D1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3D147E" w:rsidRPr="00635289">
        <w:rPr>
          <w:rFonts w:ascii="Times New Roman" w:hAnsi="Times New Roman" w:cs="Times New Roman"/>
          <w:sz w:val="28"/>
          <w:szCs w:val="28"/>
        </w:rPr>
        <w:t xml:space="preserve">«Тренер-преподаватель», утвержденным приказом Минтруда России </w:t>
      </w:r>
      <w:r w:rsidR="005D75F9" w:rsidRPr="00635289">
        <w:rPr>
          <w:rFonts w:ascii="Times New Roman" w:hAnsi="Times New Roman" w:cs="Times New Roman"/>
          <w:sz w:val="28"/>
          <w:szCs w:val="28"/>
        </w:rPr>
        <w:br/>
      </w:r>
      <w:r w:rsidR="003D147E" w:rsidRPr="00635289">
        <w:rPr>
          <w:rFonts w:ascii="Times New Roman" w:hAnsi="Times New Roman" w:cs="Times New Roman"/>
          <w:sz w:val="28"/>
          <w:szCs w:val="28"/>
        </w:rPr>
        <w:t>от 24.12.2020 №</w:t>
      </w:r>
      <w:r w:rsidR="0072229F" w:rsidRPr="00635289">
        <w:rPr>
          <w:rFonts w:ascii="Times New Roman" w:hAnsi="Times New Roman" w:cs="Times New Roman"/>
          <w:sz w:val="28"/>
          <w:szCs w:val="28"/>
        </w:rPr>
        <w:t xml:space="preserve"> </w:t>
      </w:r>
      <w:r w:rsidR="003D147E" w:rsidRPr="00635289">
        <w:rPr>
          <w:rFonts w:ascii="Times New Roman" w:hAnsi="Times New Roman" w:cs="Times New Roman"/>
          <w:sz w:val="28"/>
          <w:szCs w:val="28"/>
        </w:rPr>
        <w:t xml:space="preserve">952н </w:t>
      </w:r>
      <w:r w:rsidR="006E3DD9" w:rsidRPr="00635289">
        <w:rPr>
          <w:rFonts w:ascii="Times New Roman" w:hAnsi="Times New Roman" w:cs="Times New Roman"/>
          <w:sz w:val="28"/>
          <w:szCs w:val="28"/>
        </w:rPr>
        <w:t>(зарегистрирован Минюстом России 25.01.2021, регистрационный № 62203)</w:t>
      </w:r>
      <w:r w:rsidR="009A740F" w:rsidRPr="009A740F">
        <w:rPr>
          <w:rFonts w:ascii="Times New Roman" w:hAnsi="Times New Roman" w:cs="Times New Roman"/>
          <w:sz w:val="28"/>
          <w:szCs w:val="28"/>
        </w:rPr>
        <w:t xml:space="preserve"> </w:t>
      </w:r>
      <w:r w:rsidR="009A740F">
        <w:rPr>
          <w:rFonts w:ascii="Times New Roman" w:hAnsi="Times New Roman" w:cs="Times New Roman"/>
          <w:sz w:val="28"/>
          <w:szCs w:val="28"/>
        </w:rPr>
        <w:t xml:space="preserve">(далее – Приказ </w:t>
      </w:r>
      <w:r w:rsidR="009A740F" w:rsidRPr="00635289">
        <w:rPr>
          <w:rFonts w:ascii="Times New Roman" w:hAnsi="Times New Roman" w:cs="Times New Roman"/>
          <w:sz w:val="28"/>
          <w:szCs w:val="28"/>
        </w:rPr>
        <w:t>№ 952н</w:t>
      </w:r>
      <w:r w:rsidR="009A740F">
        <w:rPr>
          <w:rFonts w:ascii="Times New Roman" w:hAnsi="Times New Roman" w:cs="Times New Roman"/>
          <w:sz w:val="28"/>
          <w:szCs w:val="28"/>
        </w:rPr>
        <w:t>)</w:t>
      </w:r>
      <w:r w:rsidR="003D147E" w:rsidRPr="00635289">
        <w:rPr>
          <w:rFonts w:ascii="Times New Roman" w:hAnsi="Times New Roman" w:cs="Times New Roman"/>
          <w:sz w:val="28"/>
          <w:szCs w:val="28"/>
        </w:rPr>
        <w:t xml:space="preserve">, </w:t>
      </w:r>
      <w:r w:rsidR="003D147E" w:rsidRPr="00635289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стандартом «Тренер», утвержденным приказом Минтруда России от 28.03.2019 </w:t>
      </w:r>
      <w:r w:rsidR="009A74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D147E" w:rsidRPr="00635289">
        <w:rPr>
          <w:rFonts w:ascii="Times New Roman" w:hAnsi="Times New Roman" w:cs="Times New Roman"/>
          <w:sz w:val="28"/>
          <w:szCs w:val="28"/>
          <w:lang w:eastAsia="ru-RU"/>
        </w:rPr>
        <w:t>№ 191н (зарегистрирован Минюстом России 25.04.2019, регистрационный № 54519)</w:t>
      </w:r>
      <w:r w:rsidR="009A740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Приказ № 191н)</w:t>
      </w:r>
      <w:r w:rsidR="003D147E" w:rsidRPr="006352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6AB8" w:rsidRPr="00635289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«Специалист </w:t>
      </w:r>
      <w:r w:rsidR="0020542A">
        <w:rPr>
          <w:rFonts w:ascii="Times New Roman" w:hAnsi="Times New Roman" w:cs="Times New Roman"/>
          <w:sz w:val="28"/>
          <w:szCs w:val="28"/>
        </w:rPr>
        <w:br/>
      </w:r>
      <w:r w:rsidR="00BE6AB8" w:rsidRPr="00635289">
        <w:rPr>
          <w:rFonts w:ascii="Times New Roman" w:hAnsi="Times New Roman" w:cs="Times New Roman"/>
          <w:sz w:val="28"/>
          <w:szCs w:val="28"/>
        </w:rPr>
        <w:t xml:space="preserve">по инструкторской и методической работе в области физической культуры </w:t>
      </w:r>
      <w:r w:rsidR="0020542A">
        <w:rPr>
          <w:rFonts w:ascii="Times New Roman" w:hAnsi="Times New Roman" w:cs="Times New Roman"/>
          <w:sz w:val="28"/>
          <w:szCs w:val="28"/>
        </w:rPr>
        <w:br/>
      </w:r>
      <w:r w:rsidR="00BE6AB8" w:rsidRPr="00635289">
        <w:rPr>
          <w:rFonts w:ascii="Times New Roman" w:hAnsi="Times New Roman" w:cs="Times New Roman"/>
          <w:sz w:val="28"/>
          <w:szCs w:val="28"/>
        </w:rPr>
        <w:t>и спорта»,</w:t>
      </w:r>
      <w:r w:rsidR="00BE6AB8" w:rsidRPr="00C92C1E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F2563C">
        <w:rPr>
          <w:rFonts w:ascii="Times New Roman" w:hAnsi="Times New Roman" w:cs="Times New Roman"/>
          <w:sz w:val="28"/>
          <w:szCs w:val="28"/>
        </w:rPr>
        <w:t>м</w:t>
      </w:r>
      <w:r w:rsidR="00BE6AB8" w:rsidRPr="00C92C1E">
        <w:rPr>
          <w:rFonts w:ascii="Times New Roman" w:hAnsi="Times New Roman" w:cs="Times New Roman"/>
          <w:sz w:val="28"/>
          <w:szCs w:val="28"/>
        </w:rPr>
        <w:t xml:space="preserve"> приказом Минтруда России от </w:t>
      </w:r>
      <w:r w:rsidR="00BE6AB8">
        <w:rPr>
          <w:rFonts w:ascii="Times New Roman" w:hAnsi="Times New Roman" w:cs="Times New Roman"/>
          <w:sz w:val="28"/>
          <w:szCs w:val="28"/>
        </w:rPr>
        <w:t>21.04.2022</w:t>
      </w:r>
      <w:r w:rsidR="00BE6AB8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BE6AB8">
        <w:rPr>
          <w:rFonts w:ascii="Times New Roman" w:hAnsi="Times New Roman" w:cs="Times New Roman"/>
          <w:sz w:val="28"/>
          <w:szCs w:val="28"/>
        </w:rPr>
        <w:t>237</w:t>
      </w:r>
      <w:r w:rsidR="00BE6AB8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BE6AB8">
        <w:rPr>
          <w:rFonts w:ascii="Times New Roman" w:hAnsi="Times New Roman" w:cs="Times New Roman"/>
          <w:sz w:val="28"/>
          <w:szCs w:val="28"/>
        </w:rPr>
        <w:t>27.05.2022</w:t>
      </w:r>
      <w:r w:rsidR="00BE6AB8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BE6AB8">
        <w:rPr>
          <w:rFonts w:ascii="Times New Roman" w:hAnsi="Times New Roman" w:cs="Times New Roman"/>
          <w:sz w:val="28"/>
          <w:szCs w:val="28"/>
        </w:rPr>
        <w:t>68615</w:t>
      </w:r>
      <w:r w:rsidR="003D147E">
        <w:rPr>
          <w:rFonts w:ascii="Times New Roman" w:hAnsi="Times New Roman" w:cs="Times New Roman"/>
          <w:sz w:val="28"/>
          <w:szCs w:val="28"/>
        </w:rPr>
        <w:t>)</w:t>
      </w:r>
      <w:r w:rsidR="009A740F">
        <w:rPr>
          <w:rFonts w:ascii="Times New Roman" w:hAnsi="Times New Roman" w:cs="Times New Roman"/>
          <w:sz w:val="28"/>
          <w:szCs w:val="28"/>
        </w:rPr>
        <w:t xml:space="preserve"> </w:t>
      </w:r>
      <w:r w:rsidR="0020542A">
        <w:rPr>
          <w:rFonts w:ascii="Times New Roman" w:hAnsi="Times New Roman" w:cs="Times New Roman"/>
          <w:sz w:val="28"/>
          <w:szCs w:val="28"/>
        </w:rPr>
        <w:br/>
      </w:r>
      <w:r w:rsidR="009A740F">
        <w:rPr>
          <w:rFonts w:ascii="Times New Roman" w:hAnsi="Times New Roman" w:cs="Times New Roman"/>
          <w:sz w:val="28"/>
          <w:szCs w:val="28"/>
        </w:rPr>
        <w:t>(далее – Приказ № 237н)</w:t>
      </w:r>
      <w:r w:rsidR="003351D6">
        <w:rPr>
          <w:rFonts w:ascii="Times New Roman" w:hAnsi="Times New Roman" w:cs="Times New Roman"/>
          <w:sz w:val="28"/>
          <w:szCs w:val="28"/>
        </w:rPr>
        <w:t>,</w:t>
      </w:r>
      <w:r w:rsidR="003D147E"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 916н (зарегистрирован Минюстом России 14.10.2011, регистрационный № 22054)</w:t>
      </w:r>
      <w:r w:rsidR="009A740F">
        <w:rPr>
          <w:rFonts w:ascii="Times New Roman" w:hAnsi="Times New Roman" w:cs="Times New Roman"/>
          <w:sz w:val="28"/>
          <w:szCs w:val="28"/>
        </w:rPr>
        <w:t xml:space="preserve"> </w:t>
      </w:r>
      <w:r w:rsidR="0020542A">
        <w:rPr>
          <w:rFonts w:ascii="Times New Roman" w:hAnsi="Times New Roman" w:cs="Times New Roman"/>
          <w:sz w:val="28"/>
          <w:szCs w:val="28"/>
        </w:rPr>
        <w:br/>
      </w:r>
      <w:r w:rsidR="009A740F">
        <w:rPr>
          <w:rFonts w:ascii="Times New Roman" w:hAnsi="Times New Roman" w:cs="Times New Roman"/>
          <w:sz w:val="28"/>
          <w:szCs w:val="28"/>
        </w:rPr>
        <w:lastRenderedPageBreak/>
        <w:t>(далее – ЕКСД)</w:t>
      </w:r>
      <w:r w:rsidR="003D147E">
        <w:rPr>
          <w:rFonts w:ascii="Times New Roman" w:hAnsi="Times New Roman" w:cs="Times New Roman"/>
          <w:sz w:val="28"/>
          <w:szCs w:val="28"/>
        </w:rPr>
        <w:t>.</w:t>
      </w:r>
    </w:p>
    <w:p w14:paraId="70901BF6" w14:textId="504A6287" w:rsidR="003D147E" w:rsidRPr="00267F26" w:rsidRDefault="003D147E" w:rsidP="003D147E">
      <w:pPr>
        <w:pStyle w:val="ConsPlusNormal"/>
        <w:tabs>
          <w:tab w:val="left" w:pos="10206"/>
        </w:tabs>
        <w:ind w:firstLine="709"/>
        <w:jc w:val="both"/>
      </w:pPr>
      <w:bookmarkStart w:id="11" w:name="_Hlk117591901"/>
      <w:r w:rsidRPr="005F2BF2">
        <w:rPr>
          <w:rFonts w:ascii="Times New Roman" w:hAnsi="Times New Roman" w:cs="Times New Roman"/>
          <w:spacing w:val="-3"/>
          <w:sz w:val="28"/>
          <w:szCs w:val="28"/>
        </w:rPr>
        <w:t xml:space="preserve">Для спортивных дисциплин </w:t>
      </w:r>
      <w:bookmarkEnd w:id="11"/>
      <w:r w:rsidR="00F01E73" w:rsidRPr="005F2BF2">
        <w:rPr>
          <w:rFonts w:ascii="Times New Roman" w:hAnsi="Times New Roman" w:cs="Times New Roman"/>
          <w:spacing w:val="-3"/>
          <w:sz w:val="28"/>
          <w:szCs w:val="28"/>
        </w:rPr>
        <w:t>«ПОДА - весовая категория», «ПОДА - пхумсэ»</w:t>
      </w:r>
      <w:r w:rsidRPr="005F2BF2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117592017"/>
      <w:r w:rsidRPr="005F2BF2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E3DD9" w:rsidRPr="005F2BF2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</w:t>
      </w:r>
      <w:r w:rsidR="00BB1D10">
        <w:rPr>
          <w:rFonts w:ascii="Times New Roman" w:hAnsi="Times New Roman" w:cs="Times New Roman"/>
          <w:sz w:val="28"/>
          <w:szCs w:val="28"/>
        </w:rPr>
        <w:t>П</w:t>
      </w:r>
      <w:r w:rsidR="006E3DD9" w:rsidRPr="005F2BF2">
        <w:rPr>
          <w:rFonts w:ascii="Times New Roman" w:hAnsi="Times New Roman" w:cs="Times New Roman"/>
          <w:sz w:val="28"/>
          <w:szCs w:val="28"/>
        </w:rPr>
        <w:t xml:space="preserve">риказом № 952н, </w:t>
      </w:r>
      <w:r w:rsidRPr="005F2BF2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стандартом «Тренер по адаптивной физической культуре и адаптивному спорту», утвержденным приказом Минтруда России от 02.04.2019 № 199н (зарегистрирован Минюстом России 29.04.2019, регистрационный № 54541), </w:t>
      </w:r>
      <w:r w:rsidR="00BB1D10" w:rsidRPr="005F2BF2">
        <w:rPr>
          <w:rFonts w:ascii="Times New Roman" w:hAnsi="Times New Roman" w:cs="Times New Roman"/>
          <w:sz w:val="28"/>
          <w:szCs w:val="28"/>
          <w:lang w:eastAsia="ru-RU"/>
        </w:rPr>
        <w:t>профессиональным стандартом</w:t>
      </w:r>
      <w:r w:rsidR="00BB1D10" w:rsidRPr="005F2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348C" w:rsidRPr="005F2BF2">
        <w:rPr>
          <w:rFonts w:ascii="Times New Roman" w:hAnsi="Times New Roman" w:cs="Times New Roman"/>
          <w:sz w:val="28"/>
          <w:szCs w:val="28"/>
          <w:shd w:val="clear" w:color="auto" w:fill="FFFFFF"/>
        </w:rPr>
        <w:t>«Тренер-преподаватель по адаптивной физической культуре и спорту», утвержденным приказом Минтруда России от 19.10.2021 № 734н (зарегистрирован Минюстом России 19.11.2021, регистрационный № 65904)</w:t>
      </w:r>
      <w:r w:rsidR="007D4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F2BF2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стандартом «Тренер», утвержденным </w:t>
      </w:r>
      <w:r w:rsidR="00BB1D1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F2BF2">
        <w:rPr>
          <w:rFonts w:ascii="Times New Roman" w:hAnsi="Times New Roman" w:cs="Times New Roman"/>
          <w:sz w:val="28"/>
          <w:szCs w:val="28"/>
          <w:lang w:eastAsia="ru-RU"/>
        </w:rPr>
        <w:t xml:space="preserve">риказом № 191н, профессиональным стандартом «Инструктор-методист по адаптивной физической культуре </w:t>
      </w:r>
      <w:r w:rsidR="00C34A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2BF2">
        <w:rPr>
          <w:rFonts w:ascii="Times New Roman" w:hAnsi="Times New Roman" w:cs="Times New Roman"/>
          <w:sz w:val="28"/>
          <w:szCs w:val="28"/>
          <w:lang w:eastAsia="ru-RU"/>
        </w:rPr>
        <w:t xml:space="preserve">и адаптивному спорту», утвержденным приказом Минтруда России от 02.04.2019 </w:t>
      </w:r>
      <w:r w:rsidR="00C34A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2BF2">
        <w:rPr>
          <w:rFonts w:ascii="Times New Roman" w:hAnsi="Times New Roman" w:cs="Times New Roman"/>
          <w:sz w:val="28"/>
          <w:szCs w:val="28"/>
          <w:lang w:eastAsia="ru-RU"/>
        </w:rPr>
        <w:t xml:space="preserve">№ 197н (зарегистрирован Минюстом России 29.04.2019, регистрационный № 54540), </w:t>
      </w:r>
      <w:r w:rsidR="00BE6AB8" w:rsidRPr="005F2BF2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</w:t>
      </w:r>
      <w:r w:rsidR="00D80743" w:rsidRPr="005F2BF2">
        <w:rPr>
          <w:rFonts w:ascii="Times New Roman" w:hAnsi="Times New Roman" w:cs="Times New Roman"/>
          <w:sz w:val="28"/>
          <w:szCs w:val="28"/>
        </w:rPr>
        <w:t>м</w:t>
      </w:r>
      <w:r w:rsidR="00BE6AB8" w:rsidRPr="005F2BF2">
        <w:rPr>
          <w:rFonts w:ascii="Times New Roman" w:hAnsi="Times New Roman" w:cs="Times New Roman"/>
          <w:sz w:val="28"/>
          <w:szCs w:val="28"/>
        </w:rPr>
        <w:t xml:space="preserve"> </w:t>
      </w:r>
      <w:r w:rsidR="00BB1D10">
        <w:rPr>
          <w:rFonts w:ascii="Times New Roman" w:hAnsi="Times New Roman" w:cs="Times New Roman"/>
          <w:sz w:val="28"/>
          <w:szCs w:val="28"/>
        </w:rPr>
        <w:t>П</w:t>
      </w:r>
      <w:r w:rsidR="00BE6AB8" w:rsidRPr="005F2BF2">
        <w:rPr>
          <w:rFonts w:ascii="Times New Roman" w:hAnsi="Times New Roman" w:cs="Times New Roman"/>
          <w:sz w:val="28"/>
          <w:szCs w:val="28"/>
        </w:rPr>
        <w:t>риказом № 237н</w:t>
      </w:r>
      <w:r w:rsidRPr="005F2BF2">
        <w:rPr>
          <w:rFonts w:ascii="Times New Roman" w:hAnsi="Times New Roman" w:cs="Times New Roman"/>
          <w:sz w:val="28"/>
          <w:szCs w:val="28"/>
          <w:lang w:eastAsia="ru-RU"/>
        </w:rPr>
        <w:t xml:space="preserve">, или </w:t>
      </w:r>
      <w:r w:rsidR="00BB1D10">
        <w:rPr>
          <w:rFonts w:ascii="Times New Roman" w:hAnsi="Times New Roman" w:cs="Times New Roman"/>
          <w:sz w:val="28"/>
          <w:szCs w:val="28"/>
          <w:lang w:eastAsia="ru-RU"/>
        </w:rPr>
        <w:t>ЕКСД.</w:t>
      </w:r>
    </w:p>
    <w:bookmarkEnd w:id="12"/>
    <w:p w14:paraId="5B187C3E" w14:textId="529AFBD0" w:rsidR="00481FCD" w:rsidRPr="00C92C1E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13.</w:t>
      </w:r>
      <w:r w:rsidR="00FC14D9" w:rsidRPr="00C92C1E">
        <w:rPr>
          <w:rFonts w:ascii="Times New Roman" w:hAnsi="Times New Roman" w:cs="Times New Roman"/>
          <w:sz w:val="28"/>
          <w:szCs w:val="28"/>
        </w:rPr>
        <w:t>2</w:t>
      </w:r>
      <w:r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C92C1E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C92C1E">
        <w:rPr>
          <w:rFonts w:ascii="Times New Roman" w:hAnsi="Times New Roman" w:cs="Times New Roman"/>
          <w:sz w:val="28"/>
          <w:szCs w:val="28"/>
        </w:rPr>
        <w:t>на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</w:r>
      <w:r w:rsidR="00250377" w:rsidRPr="00C92C1E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3" w:name="_Hlk93486604"/>
      <w:r w:rsidR="00F81421" w:rsidRPr="00C92C1E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807710">
        <w:rPr>
          <w:rFonts w:ascii="Times New Roman" w:hAnsi="Times New Roman" w:cs="Times New Roman"/>
          <w:sz w:val="28"/>
          <w:szCs w:val="28"/>
        </w:rPr>
        <w:t>тхэквондо</w:t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E50877">
        <w:rPr>
          <w:rFonts w:ascii="Times New Roman" w:hAnsi="Times New Roman" w:cs="Times New Roman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на всех этапах спортивной подготовки привлечение иных специалистов </w:t>
      </w:r>
      <w:r w:rsidR="00E50877">
        <w:rPr>
          <w:rFonts w:ascii="Times New Roman" w:hAnsi="Times New Roman" w:cs="Times New Roman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3"/>
    </w:p>
    <w:bookmarkEnd w:id="10"/>
    <w:p w14:paraId="59854E81" w14:textId="16D6931D" w:rsidR="00CF39CF" w:rsidRPr="00267F26" w:rsidRDefault="00AE33EB" w:rsidP="006222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Д</w:t>
      </w:r>
      <w:r w:rsidRPr="00BB262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ля спортивн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ых</w:t>
      </w:r>
      <w:r w:rsidRPr="00BB262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дисциплин </w:t>
      </w:r>
      <w:r w:rsidRPr="006777A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«ПОДА - весовая категория», «ПОДА - пхумсэ»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14" w:name="_Hlk115268266"/>
      <w:r w:rsidRPr="0046078B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46078B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занятий и участия </w:t>
      </w:r>
      <w:r w:rsidR="00E5087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6078B">
        <w:rPr>
          <w:rFonts w:ascii="Times New Roman" w:hAnsi="Times New Roman" w:cs="Times New Roman"/>
          <w:color w:val="auto"/>
          <w:sz w:val="28"/>
          <w:szCs w:val="28"/>
        </w:rPr>
        <w:t xml:space="preserve">в спортивных соревнованиях могут привлекаться сопровождающие инвалидов, лиц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6078B">
        <w:rPr>
          <w:rFonts w:ascii="Times New Roman" w:hAnsi="Times New Roman" w:cs="Times New Roman"/>
          <w:color w:val="auto"/>
          <w:sz w:val="28"/>
          <w:szCs w:val="28"/>
        </w:rPr>
        <w:t>с ограниченными возможностями здоровья и несовершеннолетних, соответствующие требованиям, установленным профессиональным стандартом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«Сопровождающий инвалидов, лиц с ограниченными возможностями здоровья, несовершеннолетних лиц на спортивные мероприятия», </w:t>
      </w:r>
      <w:r>
        <w:rPr>
          <w:rFonts w:ascii="Times New Roman" w:hAnsi="Times New Roman" w:cs="Times New Roman"/>
          <w:color w:val="auto"/>
          <w:sz w:val="28"/>
          <w:szCs w:val="28"/>
        </w:rPr>
        <w:t>утвержденным</w:t>
      </w:r>
      <w:r w:rsidRPr="004607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46078B">
        <w:rPr>
          <w:rFonts w:ascii="Times New Roman" w:hAnsi="Times New Roman" w:cs="Times New Roman"/>
          <w:color w:val="auto"/>
          <w:sz w:val="28"/>
          <w:szCs w:val="28"/>
        </w:rPr>
        <w:t>риказ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46078B">
        <w:rPr>
          <w:rFonts w:ascii="Times New Roman" w:hAnsi="Times New Roman" w:cs="Times New Roman"/>
          <w:color w:val="auto"/>
          <w:sz w:val="28"/>
          <w:szCs w:val="28"/>
        </w:rPr>
        <w:t xml:space="preserve"> Минтруда России 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31.03.2022 № 191н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46078B">
        <w:rPr>
          <w:rFonts w:ascii="Times New Roman" w:hAnsi="Times New Roman" w:cs="Times New Roman"/>
          <w:color w:val="auto"/>
          <w:sz w:val="28"/>
          <w:szCs w:val="28"/>
        </w:rPr>
        <w:t xml:space="preserve">арегистрирован </w:t>
      </w:r>
      <w:r w:rsidR="00990AD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6078B">
        <w:rPr>
          <w:rFonts w:ascii="Times New Roman" w:hAnsi="Times New Roman" w:cs="Times New Roman"/>
          <w:color w:val="auto"/>
          <w:sz w:val="28"/>
          <w:szCs w:val="28"/>
        </w:rPr>
        <w:t>Минюст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46078B">
        <w:rPr>
          <w:rFonts w:ascii="Times New Roman" w:hAnsi="Times New Roman" w:cs="Times New Roman"/>
          <w:color w:val="auto"/>
          <w:sz w:val="28"/>
          <w:szCs w:val="28"/>
        </w:rPr>
        <w:t xml:space="preserve"> России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11.05.2022,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регистрационный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68449).</w:t>
      </w:r>
    </w:p>
    <w:bookmarkEnd w:id="14"/>
    <w:p w14:paraId="43DEE231" w14:textId="72C100B3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5" w:name="_Hlk91062709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4AB2B575" w14:textId="77777777" w:rsidR="000E5AE9" w:rsidRDefault="000E5AE9" w:rsidP="000E5AE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44E822AB" w14:textId="77777777" w:rsidR="000E5AE9" w:rsidRDefault="000E5AE9" w:rsidP="000E5AE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1886D9CF" w14:textId="77777777" w:rsidR="000E5AE9" w:rsidRDefault="000E5AE9" w:rsidP="000E5AE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00A15B76" w14:textId="77777777" w:rsidR="00D80743" w:rsidRPr="00B420E5" w:rsidRDefault="000E5AE9" w:rsidP="00D807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наличие медицинского пункта</w:t>
      </w:r>
      <w:r w:rsidR="00FF4957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bookmarkEnd w:id="15"/>
      <w:r w:rsidR="00D80743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D80743"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D80743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D807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D80743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D80743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D80743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D80743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D80743" w:rsidRPr="00B420E5">
        <w:rPr>
          <w:rFonts w:ascii="Times New Roman" w:hAnsi="Times New Roman" w:cs="Times New Roman"/>
          <w:sz w:val="28"/>
        </w:rPr>
        <w:t>зарегистрирован Минюстом России</w:t>
      </w:r>
      <w:r w:rsidR="00D80743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D80743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D80743" w:rsidRPr="00B420E5">
        <w:rPr>
          <w:rFonts w:ascii="Times New Roman" w:hAnsi="Times New Roman" w:cs="Times New Roman"/>
          <w:sz w:val="28"/>
        </w:rPr>
        <w:t>;</w:t>
      </w:r>
    </w:p>
    <w:p w14:paraId="792ACE45" w14:textId="493E79BC" w:rsidR="00DF263C" w:rsidRPr="00C92C1E" w:rsidRDefault="00DB1449" w:rsidP="00D80743">
      <w:pPr>
        <w:widowControl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C92C1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1</w:t>
      </w:r>
      <w:r w:rsidR="00F46266">
        <w:rPr>
          <w:rFonts w:ascii="Times New Roman" w:hAnsi="Times New Roman" w:cs="Times New Roman"/>
          <w:sz w:val="28"/>
          <w:szCs w:val="28"/>
        </w:rPr>
        <w:t>1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13B4B086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C92C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4626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C92C1E">
        <w:rPr>
          <w:rFonts w:ascii="Times New Roman" w:hAnsi="Times New Roman" w:cs="Times New Roman"/>
          <w:sz w:val="28"/>
          <w:szCs w:val="28"/>
        </w:rPr>
        <w:t>;</w:t>
      </w:r>
    </w:p>
    <w:p w14:paraId="55D1DCF8" w14:textId="77777777" w:rsidR="00DF263C" w:rsidRPr="00C92C1E" w:rsidRDefault="00DB1449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проведения спортивных мероприятий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  <w:t>и обратно</w:t>
      </w:r>
      <w:r w:rsidRPr="00C92C1E">
        <w:t xml:space="preserve">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лиц,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6E4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проходящих </w:t>
      </w:r>
      <w:r w:rsidR="00286E44" w:rsidRPr="00C92C1E">
        <w:rPr>
          <w:rFonts w:ascii="Times New Roman" w:hAnsi="Times New Roman" w:cs="Times New Roman"/>
          <w:sz w:val="28"/>
          <w:szCs w:val="28"/>
        </w:rPr>
        <w:t>обучение по дополнительной образовательной программе спортивной подготовки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F170BF4" w14:textId="6B21653B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питанием и проживанием</w:t>
      </w:r>
      <w:r w:rsidRPr="00C92C1E">
        <w:t xml:space="preserve">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лиц, </w:t>
      </w:r>
      <w:r w:rsidR="00286E4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проходящих 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813BFC">
        <w:rPr>
          <w:rFonts w:ascii="Times New Roman" w:hAnsi="Times New Roman" w:cs="Times New Roman"/>
          <w:sz w:val="28"/>
          <w:szCs w:val="28"/>
        </w:rPr>
        <w:br/>
      </w:r>
      <w:r w:rsidR="00286E44" w:rsidRPr="00C92C1E">
        <w:rPr>
          <w:rFonts w:ascii="Times New Roman" w:hAnsi="Times New Roman" w:cs="Times New Roman"/>
          <w:sz w:val="28"/>
          <w:szCs w:val="28"/>
        </w:rPr>
        <w:t>по дополнительной образовательной программе спортивной подготовки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период проведения спортивных мероприятий.</w:t>
      </w:r>
    </w:p>
    <w:p w14:paraId="62328520" w14:textId="7777777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медицинско</w:t>
      </w:r>
      <w:r w:rsidR="001C3840" w:rsidRPr="00C92C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</w:t>
      </w:r>
      <w:r w:rsidR="001C3840" w:rsidRPr="00C92C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лиц, </w:t>
      </w:r>
      <w:r w:rsidR="00286E4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проходящих </w:t>
      </w:r>
      <w:r w:rsidR="00286E44" w:rsidRPr="00C92C1E">
        <w:rPr>
          <w:rFonts w:ascii="Times New Roman" w:hAnsi="Times New Roman" w:cs="Times New Roman"/>
          <w:sz w:val="28"/>
          <w:szCs w:val="28"/>
        </w:rPr>
        <w:t>обучение по дополнительной образовательной программе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в том числе организацию систематического медицинского контроля.</w:t>
      </w:r>
    </w:p>
    <w:p w14:paraId="472A15A2" w14:textId="7B3587E2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6" w:name="_Hlk54955215"/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(об</w:t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813BFC">
        <w:rPr>
          <w:rFonts w:ascii="Times New Roman" w:hAnsi="Times New Roman" w:cs="Times New Roman"/>
          <w:sz w:val="28"/>
          <w:szCs w:val="28"/>
        </w:rPr>
        <w:br/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с </w:t>
      </w:r>
      <w:bookmarkEnd w:id="16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C92C1E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C92C1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C92C1E">
        <w:rPr>
          <w:rFonts w:ascii="Times New Roman" w:hAnsi="Times New Roman" w:cs="Times New Roman"/>
          <w:sz w:val="28"/>
          <w:szCs w:val="28"/>
        </w:rPr>
        <w:t>у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C92C1E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C92C1E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6AC360EA" w:rsidR="00237E1E" w:rsidRPr="00C92C1E" w:rsidRDefault="00490E93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E93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1C903E34" w:rsidR="00DF263C" w:rsidRPr="00C92C1E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</w:t>
      </w:r>
      <w:r w:rsidR="00F2563C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 реализации </w:t>
      </w:r>
      <w:r w:rsidR="00B94E42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</w:t>
      </w:r>
      <w:r w:rsidR="00B94E42" w:rsidRPr="00C92C1E">
        <w:rPr>
          <w:rFonts w:ascii="Times New Roman" w:hAnsi="Times New Roman" w:cs="Times New Roman"/>
          <w:sz w:val="28"/>
          <w:szCs w:val="28"/>
        </w:rPr>
        <w:lastRenderedPageBreak/>
        <w:t>подготовки</w:t>
      </w:r>
      <w:r w:rsidR="00B94E42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C92C1E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92C1E">
        <w:rPr>
          <w:spacing w:val="2"/>
          <w:sz w:val="28"/>
          <w:szCs w:val="28"/>
        </w:rPr>
        <w:t xml:space="preserve">При проведении более одного </w:t>
      </w:r>
      <w:r w:rsidR="003423FE" w:rsidRPr="00C92C1E">
        <w:rPr>
          <w:spacing w:val="2"/>
          <w:sz w:val="28"/>
          <w:szCs w:val="28"/>
        </w:rPr>
        <w:t>учебно-</w:t>
      </w:r>
      <w:r w:rsidRPr="00C92C1E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C92C1E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C92C1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C92C1E">
        <w:rPr>
          <w:spacing w:val="2"/>
          <w:sz w:val="28"/>
          <w:szCs w:val="28"/>
        </w:rPr>
        <w:t xml:space="preserve">, </w:t>
      </w:r>
      <w:r w:rsidRPr="00C92C1E">
        <w:rPr>
          <w:spacing w:val="2"/>
          <w:sz w:val="28"/>
          <w:szCs w:val="28"/>
        </w:rPr>
        <w:t xml:space="preserve">инструкторская </w:t>
      </w:r>
      <w:r w:rsidR="00935F9A" w:rsidRPr="00C92C1E">
        <w:rPr>
          <w:spacing w:val="2"/>
          <w:sz w:val="28"/>
          <w:szCs w:val="28"/>
        </w:rPr>
        <w:t xml:space="preserve">и судейская </w:t>
      </w:r>
      <w:r w:rsidRPr="00C92C1E">
        <w:rPr>
          <w:spacing w:val="2"/>
          <w:sz w:val="28"/>
          <w:szCs w:val="28"/>
        </w:rPr>
        <w:t>практика.</w:t>
      </w:r>
    </w:p>
    <w:p w14:paraId="522BBF2F" w14:textId="00BBF6CC" w:rsidR="001122CE" w:rsidRPr="00C92C1E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C92C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490E9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490E93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C92C1E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2et92p0"/>
      <w:bookmarkStart w:id="18" w:name="_Hlk57041728"/>
      <w:bookmarkEnd w:id="17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C92C1E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67495A27" w:rsidR="002028F6" w:rsidRPr="00C92C1E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9401FA">
        <w:rPr>
          <w:rFonts w:ascii="Times New Roman" w:hAnsi="Times New Roman" w:cs="Times New Roman"/>
          <w:sz w:val="28"/>
          <w:szCs w:val="28"/>
        </w:rPr>
        <w:t>«</w:t>
      </w:r>
      <w:r w:rsidR="00807710" w:rsidRPr="009401FA">
        <w:rPr>
          <w:rFonts w:ascii="Times New Roman" w:hAnsi="Times New Roman" w:cs="Times New Roman"/>
          <w:color w:val="auto"/>
          <w:sz w:val="28"/>
          <w:szCs w:val="28"/>
        </w:rPr>
        <w:t>тхэквондо</w:t>
      </w:r>
      <w:r w:rsidRPr="009401FA">
        <w:rPr>
          <w:rFonts w:ascii="Times New Roman" w:hAnsi="Times New Roman" w:cs="Times New Roman"/>
          <w:sz w:val="28"/>
          <w:szCs w:val="28"/>
        </w:rPr>
        <w:t>»</w:t>
      </w:r>
      <w:r w:rsidR="002028F6" w:rsidRPr="009401FA">
        <w:rPr>
          <w:rFonts w:ascii="Times New Roman" w:hAnsi="Times New Roman" w:cs="Times New Roman"/>
          <w:sz w:val="28"/>
          <w:szCs w:val="28"/>
        </w:rPr>
        <w:t>,</w:t>
      </w:r>
      <w:r w:rsidR="002028F6" w:rsidRPr="00C92C1E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 w:rsidR="002028F6"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B79C2CD" w14:textId="575318F7" w:rsidR="002028F6" w:rsidRPr="00A1343C" w:rsidRDefault="002028F6" w:rsidP="00A1343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>2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4BF616E" w14:textId="2DB108FF" w:rsidR="00FA2CCB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562830" w14:textId="77777777" w:rsidR="00750AD7" w:rsidRPr="00C92C1E" w:rsidRDefault="00750AD7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64AF21D0" w:rsidR="00D62285" w:rsidRDefault="00D62285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C92C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лиц, проходящих спортивную подготовку в группах на этапах </w:t>
      </w:r>
      <w:r w:rsidR="00F256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2C7D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спортивной подготовки</w:t>
      </w:r>
    </w:p>
    <w:p w14:paraId="17D48042" w14:textId="77777777" w:rsidR="001B5BF3" w:rsidRPr="00C92C1E" w:rsidRDefault="001B5BF3" w:rsidP="00F2563C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1A0B6A81" w14:textId="77777777" w:rsidR="001B5BF3" w:rsidRPr="00F2563C" w:rsidRDefault="001B5BF3" w:rsidP="00A1343C">
      <w:pPr>
        <w:spacing w:after="0" w:line="240" w:lineRule="auto"/>
        <w:ind w:left="7080" w:firstLine="8"/>
        <w:contextualSpacing/>
        <w:jc w:val="right"/>
        <w:rPr>
          <w:sz w:val="28"/>
          <w:szCs w:val="28"/>
        </w:rPr>
      </w:pPr>
      <w:r w:rsidRPr="00F2563C">
        <w:rPr>
          <w:rFonts w:ascii="Times New Roman" w:hAnsi="Times New Roman" w:cs="Times New Roman"/>
          <w:sz w:val="28"/>
          <w:szCs w:val="28"/>
        </w:rPr>
        <w:t>Таблица № 1</w:t>
      </w:r>
    </w:p>
    <w:p w14:paraId="5D0980D1" w14:textId="77777777" w:rsidR="00FA2CCB" w:rsidRPr="00C92C1E" w:rsidRDefault="00FA2CCB" w:rsidP="00A1343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3188"/>
        <w:gridCol w:w="2483"/>
        <w:gridCol w:w="1843"/>
        <w:gridCol w:w="2692"/>
      </w:tblGrid>
      <w:tr w:rsidR="005C0610" w:rsidRPr="00303EAF" w14:paraId="31B2BBEF" w14:textId="77777777" w:rsidTr="00336669">
        <w:trPr>
          <w:trHeight w:val="2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F47AE" w14:textId="77777777" w:rsidR="005C0610" w:rsidRPr="00303EAF" w:rsidRDefault="005C0610" w:rsidP="0030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Этапы</w:t>
            </w:r>
          </w:p>
          <w:p w14:paraId="01FDB7C1" w14:textId="77777777" w:rsidR="005C0610" w:rsidRPr="00303EAF" w:rsidRDefault="005C0610" w:rsidP="0030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спортивной</w:t>
            </w:r>
          </w:p>
          <w:p w14:paraId="7D7F1CE9" w14:textId="77777777" w:rsidR="005C0610" w:rsidRPr="00303EAF" w:rsidRDefault="005C0610" w:rsidP="0030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1D20B" w14:textId="6B13336F" w:rsidR="005C0610" w:rsidRPr="00303EAF" w:rsidRDefault="005C0610" w:rsidP="00303EAF">
            <w:pPr>
              <w:widowControl w:val="0"/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6D5DA" w14:textId="03ABD6FB" w:rsidR="005C0610" w:rsidRPr="00303EAF" w:rsidRDefault="005C0610" w:rsidP="00303EAF">
            <w:pPr>
              <w:widowControl w:val="0"/>
              <w:spacing w:after="0" w:line="240" w:lineRule="auto"/>
              <w:ind w:left="-1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Возрастные границы лиц, проходящих спортивную подготовку</w:t>
            </w:r>
            <w:r w:rsidRPr="00303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(лет)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BF3A" w14:textId="3ED39D61" w:rsidR="005C0610" w:rsidRPr="00303EAF" w:rsidRDefault="005C0610" w:rsidP="0030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Наполняемость (человек)</w:t>
            </w:r>
          </w:p>
        </w:tc>
      </w:tr>
      <w:tr w:rsidR="00F01E73" w:rsidRPr="00303EAF" w14:paraId="4E63D69F" w14:textId="77777777" w:rsidTr="00336669">
        <w:trPr>
          <w:trHeight w:val="20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5488" w14:textId="62BAE5B7" w:rsidR="00F01E73" w:rsidRPr="00303EAF" w:rsidRDefault="00F01E73" w:rsidP="00A13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</w:t>
            </w:r>
            <w:r w:rsidR="00A1343C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3EA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03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ВТФ </w:t>
            </w:r>
            <w:r w:rsidR="00A13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03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категория»</w:t>
            </w:r>
            <w:r w:rsidR="00A1343C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="00F4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ВТФ - </w:t>
            </w:r>
            <w:r w:rsidR="00A134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 соревнования»</w:t>
            </w:r>
          </w:p>
        </w:tc>
      </w:tr>
      <w:tr w:rsidR="00303EAF" w:rsidRPr="00303EAF" w14:paraId="4532692A" w14:textId="77777777" w:rsidTr="00336669">
        <w:trPr>
          <w:trHeight w:val="2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28D8" w14:textId="17AE9E42" w:rsidR="00303EAF" w:rsidRPr="00303EAF" w:rsidRDefault="00303EAF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9DF54" w14:textId="20F9FBBB" w:rsidR="00303EAF" w:rsidRPr="00303EAF" w:rsidRDefault="00303EAF" w:rsidP="00303EAF">
            <w:pPr>
              <w:widowControl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972D4" w14:textId="43F9EA05" w:rsidR="00303EAF" w:rsidRPr="00303EAF" w:rsidRDefault="00303EAF" w:rsidP="00303EAF">
            <w:pPr>
              <w:widowControl w:val="0"/>
              <w:spacing w:after="0" w:line="240" w:lineRule="auto"/>
              <w:ind w:left="-14" w:right="-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1CA3" w14:textId="512951FD" w:rsidR="00303EAF" w:rsidRPr="00303EAF" w:rsidRDefault="00303EAF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303EAF" w:rsidRPr="00303EAF" w14:paraId="6DAE8EF2" w14:textId="77777777" w:rsidTr="00336669">
        <w:trPr>
          <w:trHeight w:val="2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706B1" w14:textId="32486F87" w:rsidR="00303EAF" w:rsidRPr="00303EAF" w:rsidRDefault="00303EAF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8AA77" w14:textId="5D716BB2" w:rsidR="00303EAF" w:rsidRPr="009F1E2C" w:rsidRDefault="009F1E2C" w:rsidP="00303EAF">
            <w:pPr>
              <w:widowControl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</w:t>
            </w:r>
            <w:r w:rsidR="00303EAF" w:rsidRPr="009F1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05BDD" w14:textId="20951647" w:rsidR="00303EAF" w:rsidRPr="009F1E2C" w:rsidRDefault="00303EAF" w:rsidP="00303EAF">
            <w:pPr>
              <w:widowControl w:val="0"/>
              <w:spacing w:after="0" w:line="240" w:lineRule="auto"/>
              <w:ind w:left="-14" w:right="-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F1E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115D0" w14:textId="50B45D8D" w:rsidR="00303EAF" w:rsidRPr="00303EAF" w:rsidRDefault="00303EAF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303EAF" w:rsidRPr="00303EAF" w14:paraId="2B6FD80D" w14:textId="77777777" w:rsidTr="00336669">
        <w:trPr>
          <w:trHeight w:val="2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D0083" w14:textId="43403AB1" w:rsidR="00303EAF" w:rsidRPr="00303EAF" w:rsidRDefault="00303EAF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98E63" w14:textId="12186508" w:rsidR="00303EAF" w:rsidRPr="00303EAF" w:rsidRDefault="00303EAF" w:rsidP="00303EAF">
            <w:pPr>
              <w:widowControl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bCs/>
                <w:sz w:val="24"/>
                <w:szCs w:val="24"/>
              </w:rPr>
              <w:t>не ограничивается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3BEA" w14:textId="1B295885" w:rsidR="00303EAF" w:rsidRPr="00303EAF" w:rsidRDefault="00303EAF" w:rsidP="00303EAF">
            <w:pPr>
              <w:widowControl w:val="0"/>
              <w:spacing w:after="0" w:line="240" w:lineRule="auto"/>
              <w:ind w:left="-14" w:right="-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5294" w14:textId="58DF775E" w:rsidR="00303EAF" w:rsidRPr="00303EAF" w:rsidRDefault="00303EAF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303EAF" w:rsidRPr="00303EAF" w14:paraId="702F3E79" w14:textId="77777777" w:rsidTr="00336669">
        <w:trPr>
          <w:trHeight w:val="2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5460" w14:textId="4C54C2D2" w:rsidR="00303EAF" w:rsidRPr="00303EAF" w:rsidRDefault="00303EAF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3C369" w14:textId="6AC2C083" w:rsidR="00303EAF" w:rsidRPr="00303EAF" w:rsidRDefault="00303EAF" w:rsidP="00303EAF">
            <w:pPr>
              <w:widowControl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bCs/>
                <w:sz w:val="24"/>
                <w:szCs w:val="24"/>
              </w:rPr>
              <w:t>не ограничивается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C797F" w14:textId="0A541046" w:rsidR="00303EAF" w:rsidRPr="00303EAF" w:rsidRDefault="00303EAF" w:rsidP="00303EAF">
            <w:pPr>
              <w:widowControl w:val="0"/>
              <w:spacing w:after="0" w:line="240" w:lineRule="auto"/>
              <w:ind w:left="-14" w:right="-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DB9F" w14:textId="01BB5B2A" w:rsidR="00303EAF" w:rsidRPr="00303EAF" w:rsidRDefault="00303EAF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46266" w:rsidRPr="00303EAF" w14:paraId="3A405678" w14:textId="77777777" w:rsidTr="00336669">
        <w:trPr>
          <w:trHeight w:val="218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2F868" w14:textId="4FD6007A" w:rsidR="00F46266" w:rsidRPr="00303EAF" w:rsidRDefault="00F46266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спортивных дисциплин «ВТФ - весовая категория» для лиц, проходивших спортивную подготовку по спортивной дисциплине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63E">
              <w:rPr>
                <w:rFonts w:ascii="Times New Roman" w:eastAsia="Times New Roman" w:hAnsi="Times New Roman" w:cs="Times New Roman"/>
                <w:sz w:val="24"/>
                <w:szCs w:val="24"/>
              </w:rPr>
              <w:t>«ВТФ - пхумсэ» не менее года</w:t>
            </w:r>
          </w:p>
        </w:tc>
      </w:tr>
      <w:tr w:rsidR="005270DA" w:rsidRPr="00303EAF" w14:paraId="35B8D494" w14:textId="77777777" w:rsidTr="00336669">
        <w:trPr>
          <w:trHeight w:val="2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0545" w14:textId="3F0BBD3E" w:rsidR="005270DA" w:rsidRPr="00303EAF" w:rsidRDefault="005270DA" w:rsidP="0052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1370" w14:textId="1A46735C" w:rsidR="005270DA" w:rsidRPr="00303EAF" w:rsidRDefault="005270DA" w:rsidP="005270DA">
            <w:pPr>
              <w:widowControl w:val="0"/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394B1" w14:textId="54EECEE5" w:rsidR="005270DA" w:rsidRPr="00303EAF" w:rsidRDefault="005270DA" w:rsidP="005270DA">
            <w:pPr>
              <w:widowControl w:val="0"/>
              <w:spacing w:after="0" w:line="240" w:lineRule="auto"/>
              <w:ind w:left="-1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C1E72" w14:textId="2E923A44" w:rsidR="005270DA" w:rsidRPr="00303EAF" w:rsidRDefault="005270DA" w:rsidP="0052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5270DA" w:rsidRPr="00303EAF" w14:paraId="3DADA3F8" w14:textId="77777777" w:rsidTr="00336669">
        <w:trPr>
          <w:trHeight w:val="2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01174" w14:textId="4067C652" w:rsidR="005270DA" w:rsidRPr="00303EAF" w:rsidRDefault="005270DA" w:rsidP="0052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A40E4" w14:textId="4588963E" w:rsidR="005270DA" w:rsidRPr="00303EAF" w:rsidRDefault="009F1E2C" w:rsidP="005270DA">
            <w:pPr>
              <w:widowControl w:val="0"/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</w:t>
            </w:r>
            <w:r w:rsidR="005270D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85C0B" w14:textId="54831E67" w:rsidR="005270DA" w:rsidRPr="00303EAF" w:rsidRDefault="005270DA" w:rsidP="005270DA">
            <w:pPr>
              <w:widowControl w:val="0"/>
              <w:spacing w:after="0" w:line="240" w:lineRule="auto"/>
              <w:ind w:left="-1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FD84" w14:textId="45323CF8" w:rsidR="005270DA" w:rsidRPr="00303EAF" w:rsidRDefault="005270DA" w:rsidP="0052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5270DA" w:rsidRPr="00303EAF" w14:paraId="56C52EDF" w14:textId="77777777" w:rsidTr="00336669">
        <w:trPr>
          <w:trHeight w:val="2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8340A" w14:textId="6830069D" w:rsidR="005270DA" w:rsidRPr="00303EAF" w:rsidRDefault="005270DA" w:rsidP="0052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14065" w14:textId="58B6D7CF" w:rsidR="005270DA" w:rsidRPr="00303EAF" w:rsidRDefault="005270DA" w:rsidP="005270DA">
            <w:pPr>
              <w:widowControl w:val="0"/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97B">
              <w:rPr>
                <w:rFonts w:ascii="Times New Roman" w:hAnsi="Times New Roman" w:cs="Times New Roman"/>
                <w:bCs/>
                <w:sz w:val="24"/>
                <w:szCs w:val="24"/>
              </w:rPr>
              <w:t>не ограничивается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3796" w14:textId="3C981B4D" w:rsidR="005270DA" w:rsidRPr="00303EAF" w:rsidRDefault="005270DA" w:rsidP="005270DA">
            <w:pPr>
              <w:widowControl w:val="0"/>
              <w:spacing w:after="0" w:line="240" w:lineRule="auto"/>
              <w:ind w:left="-1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1479D" w14:textId="62F5E380" w:rsidR="005270DA" w:rsidRPr="00303EAF" w:rsidRDefault="005270DA" w:rsidP="0052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5270DA" w:rsidRPr="00303EAF" w14:paraId="005887A4" w14:textId="77777777" w:rsidTr="00336669">
        <w:trPr>
          <w:trHeight w:val="2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3FCDF" w14:textId="157A922D" w:rsidR="005270DA" w:rsidRPr="00303EAF" w:rsidRDefault="005270DA" w:rsidP="0052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8EB60" w14:textId="7981FCBC" w:rsidR="005270DA" w:rsidRPr="00303EAF" w:rsidRDefault="005270DA" w:rsidP="005270DA">
            <w:pPr>
              <w:widowControl w:val="0"/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97B">
              <w:rPr>
                <w:rFonts w:ascii="Times New Roman" w:hAnsi="Times New Roman" w:cs="Times New Roman"/>
                <w:bCs/>
                <w:sz w:val="24"/>
                <w:szCs w:val="24"/>
              </w:rPr>
              <w:t>не ограничивается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A9F16" w14:textId="17B702DF" w:rsidR="005270DA" w:rsidRPr="00303EAF" w:rsidRDefault="005270DA" w:rsidP="005270DA">
            <w:pPr>
              <w:widowControl w:val="0"/>
              <w:spacing w:after="0" w:line="240" w:lineRule="auto"/>
              <w:ind w:left="-1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E755" w14:textId="0E259213" w:rsidR="005270DA" w:rsidRPr="00303EAF" w:rsidRDefault="005270DA" w:rsidP="00527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03EAF" w:rsidRPr="00303EAF" w14:paraId="315778BE" w14:textId="77777777" w:rsidTr="00336669">
        <w:trPr>
          <w:trHeight w:val="20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8B94" w14:textId="28933891" w:rsidR="00303EAF" w:rsidRPr="00303EAF" w:rsidRDefault="00303EAF" w:rsidP="00F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</w:t>
            </w:r>
            <w:r w:rsidR="00F01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303EA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</w:t>
            </w:r>
            <w:r w:rsidR="00F01E7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3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«ВТФ - пхумсэ»</w:t>
            </w:r>
          </w:p>
        </w:tc>
      </w:tr>
      <w:tr w:rsidR="00303EAF" w:rsidRPr="00303EAF" w14:paraId="58B3ECAE" w14:textId="77777777" w:rsidTr="00336669">
        <w:trPr>
          <w:trHeight w:val="2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F1E9" w14:textId="77777777" w:rsidR="00303EAF" w:rsidRPr="00303EAF" w:rsidRDefault="00303EAF" w:rsidP="0030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025CC" w14:textId="77777777" w:rsidR="00303EAF" w:rsidRPr="00303EAF" w:rsidRDefault="00303EAF" w:rsidP="0030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6FF1F" w14:textId="6222466B" w:rsidR="00303EAF" w:rsidRPr="00303EAF" w:rsidRDefault="00303EAF" w:rsidP="00303EAF">
            <w:pPr>
              <w:pStyle w:val="Bodytext21"/>
              <w:shd w:val="clear" w:color="auto" w:fill="auto"/>
              <w:spacing w:line="240" w:lineRule="auto"/>
              <w:ind w:left="142" w:right="137"/>
              <w:rPr>
                <w:sz w:val="24"/>
                <w:szCs w:val="24"/>
              </w:rPr>
            </w:pPr>
            <w:r w:rsidRPr="00303EAF">
              <w:rPr>
                <w:sz w:val="24"/>
                <w:szCs w:val="24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5ED0C" w14:textId="1F871B5F" w:rsidR="00303EAF" w:rsidRPr="00303EAF" w:rsidRDefault="00303EAF" w:rsidP="0030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303EAF" w:rsidRPr="00303EAF" w14:paraId="0B119E42" w14:textId="77777777" w:rsidTr="00336669">
        <w:trPr>
          <w:trHeight w:val="2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BB63E" w14:textId="7985CB19" w:rsidR="00303EAF" w:rsidRPr="00303EAF" w:rsidRDefault="00303EAF" w:rsidP="0030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B12A2" w14:textId="77777777" w:rsidR="00303EAF" w:rsidRPr="00303EAF" w:rsidRDefault="00303EAF" w:rsidP="0030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6ADD7" w14:textId="6C8803F5" w:rsidR="00303EAF" w:rsidRPr="00303EAF" w:rsidRDefault="00303EAF" w:rsidP="00303EAF">
            <w:pPr>
              <w:pStyle w:val="Bodytext21"/>
              <w:shd w:val="clear" w:color="auto" w:fill="auto"/>
              <w:spacing w:line="240" w:lineRule="auto"/>
              <w:ind w:left="142" w:right="137"/>
              <w:rPr>
                <w:sz w:val="24"/>
                <w:szCs w:val="24"/>
              </w:rPr>
            </w:pPr>
            <w:r w:rsidRPr="00303EAF">
              <w:rPr>
                <w:sz w:val="24"/>
                <w:szCs w:val="24"/>
              </w:rPr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D48A" w14:textId="3834C261" w:rsidR="00303EAF" w:rsidRPr="00303EAF" w:rsidRDefault="00303EAF" w:rsidP="0030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303EAF" w:rsidRPr="00303EAF" w14:paraId="766B091E" w14:textId="77777777" w:rsidTr="00336669">
        <w:trPr>
          <w:trHeight w:val="2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10193" w14:textId="77777777" w:rsidR="00303EAF" w:rsidRPr="00303EAF" w:rsidRDefault="00303EAF" w:rsidP="0030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6F0F0" w14:textId="4689D0F3" w:rsidR="00303EAF" w:rsidRPr="00303EAF" w:rsidRDefault="00303EAF" w:rsidP="0030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bCs/>
                <w:sz w:val="24"/>
                <w:szCs w:val="24"/>
              </w:rPr>
              <w:t>не ограничивается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60A04" w14:textId="62E85FFA" w:rsidR="00303EAF" w:rsidRPr="00303EAF" w:rsidRDefault="00303EAF" w:rsidP="00303EAF">
            <w:pPr>
              <w:pStyle w:val="Bodytext21"/>
              <w:shd w:val="clear" w:color="auto" w:fill="auto"/>
              <w:spacing w:line="240" w:lineRule="auto"/>
              <w:ind w:left="142" w:right="137"/>
              <w:rPr>
                <w:sz w:val="24"/>
                <w:szCs w:val="24"/>
              </w:rPr>
            </w:pPr>
            <w:r w:rsidRPr="00303EAF">
              <w:rPr>
                <w:sz w:val="24"/>
                <w:szCs w:val="24"/>
              </w:rPr>
              <w:t>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2BC5" w14:textId="0A03C3F1" w:rsidR="00303EAF" w:rsidRPr="00303EAF" w:rsidRDefault="00303EAF" w:rsidP="0030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303EAF" w:rsidRPr="00303EAF" w14:paraId="3CAB8A4B" w14:textId="77777777" w:rsidTr="00336669">
        <w:trPr>
          <w:trHeight w:val="20"/>
        </w:trPr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9BAF7" w14:textId="77777777" w:rsidR="00303EAF" w:rsidRPr="00303EAF" w:rsidRDefault="00303EAF" w:rsidP="00303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12081" w14:textId="34E8B179" w:rsidR="00303EAF" w:rsidRPr="00303EAF" w:rsidRDefault="00303EAF" w:rsidP="0030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bCs/>
                <w:sz w:val="24"/>
                <w:szCs w:val="24"/>
              </w:rPr>
              <w:t>не ограничивается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8A844" w14:textId="613167EA" w:rsidR="00303EAF" w:rsidRPr="00303EAF" w:rsidRDefault="00303EAF" w:rsidP="00303EAF">
            <w:pPr>
              <w:pStyle w:val="Bodytext21"/>
              <w:shd w:val="clear" w:color="auto" w:fill="auto"/>
              <w:spacing w:line="240" w:lineRule="auto"/>
              <w:ind w:left="142" w:right="137"/>
              <w:rPr>
                <w:sz w:val="24"/>
                <w:szCs w:val="24"/>
              </w:rPr>
            </w:pPr>
            <w:r w:rsidRPr="00303EAF">
              <w:rPr>
                <w:sz w:val="24"/>
                <w:szCs w:val="24"/>
              </w:rPr>
              <w:t>16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0368" w14:textId="6F3735AD" w:rsidR="00303EAF" w:rsidRPr="00303EAF" w:rsidRDefault="00303EAF" w:rsidP="0030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14:paraId="0918268F" w14:textId="1AA2E120" w:rsidR="005270DA" w:rsidRPr="00F2563C" w:rsidRDefault="005270DA" w:rsidP="005270D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256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Таблица № 2</w:t>
      </w:r>
    </w:p>
    <w:p w14:paraId="7E8BE05C" w14:textId="77777777" w:rsidR="005270DA" w:rsidRPr="00F2563C" w:rsidRDefault="005270DA" w:rsidP="005270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</w:p>
    <w:tbl>
      <w:tblPr>
        <w:tblW w:w="10205" w:type="dxa"/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1843"/>
        <w:gridCol w:w="1559"/>
        <w:gridCol w:w="1133"/>
      </w:tblGrid>
      <w:tr w:rsidR="005270DA" w:rsidRPr="00303EAF" w14:paraId="5926EDA2" w14:textId="77777777" w:rsidTr="00336669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2B3443" w14:textId="77777777" w:rsidR="005270DA" w:rsidRPr="00303EAF" w:rsidRDefault="005270DA" w:rsidP="00B25F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Этапы</w:t>
            </w:r>
          </w:p>
          <w:p w14:paraId="2F80DE82" w14:textId="77777777" w:rsidR="005270DA" w:rsidRPr="00303EAF" w:rsidRDefault="005270DA" w:rsidP="00B25F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спортивной</w:t>
            </w:r>
          </w:p>
          <w:p w14:paraId="7DE4F7D7" w14:textId="77777777" w:rsidR="005270DA" w:rsidRPr="00303EAF" w:rsidRDefault="005270DA" w:rsidP="00B25F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4F268" w14:textId="7D64070B" w:rsidR="005270DA" w:rsidRPr="00303EAF" w:rsidRDefault="009131CF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470FF" w14:textId="291CB316" w:rsidR="005270DA" w:rsidRPr="00303EAF" w:rsidRDefault="009131CF" w:rsidP="00B25F29">
            <w:pPr>
              <w:widowControl w:val="0"/>
              <w:spacing w:after="0" w:line="240" w:lineRule="auto"/>
              <w:ind w:left="-1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FD215" w14:textId="77777777" w:rsidR="005270DA" w:rsidRPr="00303EAF" w:rsidRDefault="005270DA" w:rsidP="00B25F29">
            <w:pPr>
              <w:pStyle w:val="Bodytext21"/>
              <w:shd w:val="clear" w:color="auto" w:fill="auto"/>
              <w:snapToGrid w:val="0"/>
              <w:spacing w:line="240" w:lineRule="auto"/>
              <w:ind w:left="142" w:right="137"/>
              <w:rPr>
                <w:sz w:val="24"/>
                <w:szCs w:val="24"/>
              </w:rPr>
            </w:pPr>
            <w:r w:rsidRPr="00303EAF">
              <w:rPr>
                <w:sz w:val="24"/>
                <w:szCs w:val="24"/>
              </w:rPr>
              <w:t>Периоды</w:t>
            </w:r>
            <w:r w:rsidRPr="00303EAF">
              <w:rPr>
                <w:sz w:val="24"/>
                <w:szCs w:val="24"/>
              </w:rPr>
              <w:br/>
              <w:t>спортивной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B5B99" w14:textId="77777777" w:rsidR="005270DA" w:rsidRPr="00303EAF" w:rsidRDefault="005270DA" w:rsidP="00B25F29">
            <w:pPr>
              <w:snapToGrid w:val="0"/>
              <w:spacing w:after="0" w:line="240" w:lineRule="auto"/>
              <w:ind w:left="-2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EAF">
              <w:rPr>
                <w:rFonts w:ascii="Times New Roman" w:hAnsi="Times New Roman" w:cs="Times New Roman"/>
                <w:sz w:val="24"/>
                <w:szCs w:val="24"/>
              </w:rPr>
              <w:t>нальные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5F2F8" w14:textId="64C04A17" w:rsidR="005270DA" w:rsidRPr="00303EAF" w:rsidRDefault="005270DA" w:rsidP="00B25F29">
            <w:pPr>
              <w:snapToGrid w:val="0"/>
              <w:spacing w:after="0" w:line="240" w:lineRule="auto"/>
              <w:ind w:left="-124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sz w:val="24"/>
                <w:szCs w:val="24"/>
              </w:rPr>
              <w:t>Наполня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EAF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</w:tr>
      <w:tr w:rsidR="005270DA" w:rsidRPr="00303EAF" w14:paraId="0A4628F8" w14:textId="77777777" w:rsidTr="00336669">
        <w:trPr>
          <w:trHeight w:val="20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773C03" w14:textId="77777777" w:rsidR="005270DA" w:rsidRPr="00303EAF" w:rsidRDefault="005270DA" w:rsidP="00B25F29">
            <w:pPr>
              <w:snapToGrid w:val="0"/>
              <w:spacing w:after="0" w:line="240" w:lineRule="auto"/>
              <w:ind w:left="-124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303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3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 - пхумсэ»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0DA" w:rsidRPr="00303EAF" w14:paraId="638F5AD6" w14:textId="77777777" w:rsidTr="00336669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E5875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45A59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bCs/>
                <w:sz w:val="24"/>
                <w:szCs w:val="24"/>
              </w:rPr>
              <w:t>не ограничивается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AB3A4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A73F8" w14:textId="77777777" w:rsidR="005270DA" w:rsidRPr="00303EAF" w:rsidRDefault="005270DA" w:rsidP="00B25F29">
            <w:pPr>
              <w:pStyle w:val="Bodytext21"/>
              <w:shd w:val="clear" w:color="auto" w:fill="auto"/>
              <w:snapToGrid w:val="0"/>
              <w:spacing w:line="240" w:lineRule="auto"/>
              <w:ind w:left="142" w:right="137"/>
              <w:rPr>
                <w:sz w:val="24"/>
                <w:szCs w:val="24"/>
              </w:rPr>
            </w:pPr>
            <w:r w:rsidRPr="00303EAF">
              <w:rPr>
                <w:sz w:val="24"/>
                <w:szCs w:val="24"/>
              </w:rPr>
              <w:t xml:space="preserve">до года, </w:t>
            </w:r>
          </w:p>
          <w:p w14:paraId="3FCFBF52" w14:textId="77777777" w:rsidR="005270DA" w:rsidRPr="00303EAF" w:rsidRDefault="005270DA" w:rsidP="00B25F29">
            <w:pPr>
              <w:pStyle w:val="Bodytext21"/>
              <w:shd w:val="clear" w:color="auto" w:fill="auto"/>
              <w:snapToGrid w:val="0"/>
              <w:spacing w:line="240" w:lineRule="auto"/>
              <w:ind w:left="142" w:right="137"/>
              <w:rPr>
                <w:sz w:val="24"/>
                <w:szCs w:val="24"/>
              </w:rPr>
            </w:pPr>
            <w:r w:rsidRPr="00303EAF">
              <w:rPr>
                <w:sz w:val="24"/>
                <w:szCs w:val="24"/>
              </w:rPr>
              <w:t xml:space="preserve">свыше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B788B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387A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5270DA" w:rsidRPr="00303EAF" w14:paraId="614F8B69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CBEA1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9D5C4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AB1A6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DE0EF" w14:textId="77777777" w:rsidR="005270DA" w:rsidRPr="00303EAF" w:rsidRDefault="005270DA" w:rsidP="00B25F2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EA12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285B1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5270DA" w:rsidRPr="00303EAF" w14:paraId="06025809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434DE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CF23B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58325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507BE" w14:textId="77777777" w:rsidR="005270DA" w:rsidRPr="00303EAF" w:rsidRDefault="005270DA" w:rsidP="00B25F2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F40A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12AE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5270DA" w:rsidRPr="00303EAF" w14:paraId="53074E4E" w14:textId="77777777" w:rsidTr="00336669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7F4F0" w14:textId="2E960012" w:rsidR="005270DA" w:rsidRPr="00303EAF" w:rsidRDefault="009131CF" w:rsidP="00B25F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Учебно-т</w:t>
            </w:r>
            <w:r w:rsidR="005270DA"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C6059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bCs/>
                <w:sz w:val="24"/>
                <w:szCs w:val="24"/>
              </w:rPr>
              <w:t>не ограничивается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902E9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1708B" w14:textId="77777777" w:rsidR="005270DA" w:rsidRPr="00303EAF" w:rsidRDefault="005270DA" w:rsidP="00B25F29">
            <w:pPr>
              <w:pStyle w:val="Bodytext21"/>
              <w:shd w:val="clear" w:color="auto" w:fill="auto"/>
              <w:snapToGrid w:val="0"/>
              <w:spacing w:line="240" w:lineRule="auto"/>
              <w:ind w:left="142" w:right="137"/>
              <w:rPr>
                <w:sz w:val="24"/>
                <w:szCs w:val="24"/>
              </w:rPr>
            </w:pPr>
            <w:r w:rsidRPr="00303EAF">
              <w:rPr>
                <w:sz w:val="24"/>
                <w:szCs w:val="24"/>
              </w:rPr>
              <w:t>до года, второй и третий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84C6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7891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5270DA" w:rsidRPr="00303EAF" w14:paraId="790AB4DC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FB73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240F1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25969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CCE4A" w14:textId="77777777" w:rsidR="005270DA" w:rsidRPr="00303EAF" w:rsidRDefault="005270DA" w:rsidP="00B25F2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2A8C0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AC9C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5270DA" w:rsidRPr="00303EAF" w14:paraId="5F4AB6D8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9541C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C7723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33FB2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F8288" w14:textId="77777777" w:rsidR="005270DA" w:rsidRPr="00303EAF" w:rsidRDefault="005270DA" w:rsidP="00B25F2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F6057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C7A4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5270DA" w:rsidRPr="00303EAF" w14:paraId="6D7D7400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5542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4A82E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4D96E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64061" w14:textId="77777777" w:rsidR="005270DA" w:rsidRPr="00303EAF" w:rsidRDefault="005270DA" w:rsidP="00B25F29">
            <w:pPr>
              <w:pStyle w:val="Bodytext21"/>
              <w:shd w:val="clear" w:color="auto" w:fill="auto"/>
              <w:snapToGrid w:val="0"/>
              <w:spacing w:line="240" w:lineRule="auto"/>
              <w:ind w:left="-28" w:right="-170"/>
              <w:rPr>
                <w:sz w:val="24"/>
                <w:szCs w:val="24"/>
              </w:rPr>
            </w:pPr>
            <w:r w:rsidRPr="00303EAF">
              <w:rPr>
                <w:sz w:val="24"/>
                <w:szCs w:val="24"/>
              </w:rPr>
              <w:t>четвертый</w:t>
            </w:r>
            <w:r w:rsidRPr="00303EAF">
              <w:rPr>
                <w:sz w:val="24"/>
                <w:szCs w:val="24"/>
              </w:rPr>
              <w:br/>
              <w:t>и последующие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A6E7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FA158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5270DA" w:rsidRPr="00303EAF" w14:paraId="4C4613D2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80556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165EB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D29F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FF282" w14:textId="77777777" w:rsidR="005270DA" w:rsidRPr="00303EAF" w:rsidRDefault="005270DA" w:rsidP="00B25F2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7296A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C863A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5270DA" w:rsidRPr="00303EAF" w14:paraId="69736295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33455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80F0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4BC9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E1445" w14:textId="77777777" w:rsidR="005270DA" w:rsidRPr="00303EAF" w:rsidRDefault="005270DA" w:rsidP="00B25F2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C6206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95A8A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5270DA" w:rsidRPr="00303EAF" w14:paraId="530CA24F" w14:textId="77777777" w:rsidTr="00336669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9D11D" w14:textId="77777777" w:rsidR="005270DA" w:rsidRPr="00303EAF" w:rsidRDefault="005270DA" w:rsidP="00B25F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7F6FD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bCs/>
                <w:sz w:val="24"/>
                <w:szCs w:val="24"/>
              </w:rPr>
              <w:t>не ограничивается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B1D41" w14:textId="34C70A16" w:rsidR="005270DA" w:rsidRPr="009267D5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2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267D5" w:rsidRPr="0092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E1C2F" w14:textId="77777777" w:rsidR="005270DA" w:rsidRPr="00303EAF" w:rsidRDefault="005270DA" w:rsidP="00B25F29">
            <w:pPr>
              <w:pStyle w:val="Bodytext21"/>
              <w:shd w:val="clear" w:color="auto" w:fill="auto"/>
              <w:snapToGrid w:val="0"/>
              <w:spacing w:line="240" w:lineRule="auto"/>
              <w:ind w:left="142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BFB30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182E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5270DA" w:rsidRPr="00303EAF" w14:paraId="419A0BB2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8572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B2A9A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E14A8" w14:textId="77777777" w:rsidR="005270DA" w:rsidRPr="009267D5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B7282" w14:textId="77777777" w:rsidR="005270DA" w:rsidRPr="00303EAF" w:rsidRDefault="005270DA" w:rsidP="00B25F2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4D158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0214A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5270DA" w:rsidRPr="00303EAF" w14:paraId="7CFFB5F9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F7039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11C44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62337" w14:textId="77777777" w:rsidR="005270DA" w:rsidRPr="009267D5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1A588" w14:textId="77777777" w:rsidR="005270DA" w:rsidRPr="00303EAF" w:rsidRDefault="005270DA" w:rsidP="00B25F2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84738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1001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5270DA" w:rsidRPr="00303EAF" w14:paraId="64AB0A28" w14:textId="77777777" w:rsidTr="00336669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519D3" w14:textId="77777777" w:rsidR="005270DA" w:rsidRPr="00303EAF" w:rsidRDefault="005270DA" w:rsidP="00B25F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CA3F8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bCs/>
                <w:sz w:val="24"/>
                <w:szCs w:val="24"/>
              </w:rPr>
              <w:t>не ограничивается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45B9" w14:textId="77777777" w:rsidR="005270DA" w:rsidRPr="009267D5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EA1F4" w14:textId="77777777" w:rsidR="005270DA" w:rsidRPr="00303EAF" w:rsidRDefault="005270DA" w:rsidP="00B25F29">
            <w:pPr>
              <w:pStyle w:val="Bodytext21"/>
              <w:shd w:val="clear" w:color="auto" w:fill="auto"/>
              <w:snapToGrid w:val="0"/>
              <w:spacing w:line="240" w:lineRule="auto"/>
              <w:ind w:left="142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7B5A8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A15D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5270DA" w:rsidRPr="00303EAF" w14:paraId="151069A0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1822B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B6120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9B042" w14:textId="77777777" w:rsidR="005270DA" w:rsidRPr="009267D5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BD78D" w14:textId="77777777" w:rsidR="005270DA" w:rsidRPr="00303EAF" w:rsidRDefault="005270DA" w:rsidP="00B25F2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91490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B812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5270DA" w:rsidRPr="00303EAF" w14:paraId="630BA0FA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0E5DC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EEE61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BE7B0" w14:textId="77777777" w:rsidR="005270DA" w:rsidRPr="009267D5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42CB9" w14:textId="77777777" w:rsidR="005270DA" w:rsidRPr="00303EAF" w:rsidRDefault="005270DA" w:rsidP="00B25F2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46A42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D3088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5270DA" w:rsidRPr="00303EAF" w14:paraId="32BDD952" w14:textId="77777777" w:rsidTr="00336669">
        <w:trPr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B9347" w14:textId="77777777" w:rsidR="005270DA" w:rsidRPr="009267D5" w:rsidRDefault="005270DA" w:rsidP="00B25F29">
            <w:pPr>
              <w:snapToGrid w:val="0"/>
              <w:spacing w:after="0" w:line="240" w:lineRule="auto"/>
              <w:ind w:right="-1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 «ПОДА - весовая категория»</w:t>
            </w:r>
          </w:p>
        </w:tc>
      </w:tr>
      <w:tr w:rsidR="005270DA" w:rsidRPr="00303EAF" w14:paraId="4BE6B2D6" w14:textId="77777777" w:rsidTr="00336669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6E00D" w14:textId="77777777" w:rsidR="005270DA" w:rsidRPr="00303EAF" w:rsidRDefault="005270DA" w:rsidP="00B25F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E3495" w14:textId="77777777" w:rsidR="005270DA" w:rsidRPr="00303EAF" w:rsidRDefault="005270DA" w:rsidP="00B25F29">
            <w:pPr>
              <w:snapToGrid w:val="0"/>
              <w:spacing w:before="57" w:after="5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bCs/>
                <w:sz w:val="24"/>
                <w:szCs w:val="24"/>
              </w:rPr>
              <w:t>не ограничивается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3F425" w14:textId="77777777" w:rsidR="005270DA" w:rsidRPr="009267D5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A1C3D" w14:textId="77777777" w:rsidR="005270DA" w:rsidRPr="00303EAF" w:rsidRDefault="005270DA" w:rsidP="00B25F29">
            <w:pPr>
              <w:pStyle w:val="Bodytext21"/>
              <w:shd w:val="clear" w:color="auto" w:fill="auto"/>
              <w:snapToGrid w:val="0"/>
              <w:spacing w:line="240" w:lineRule="auto"/>
              <w:ind w:right="-170"/>
              <w:rPr>
                <w:sz w:val="24"/>
                <w:szCs w:val="24"/>
              </w:rPr>
            </w:pPr>
            <w:r w:rsidRPr="00303EAF">
              <w:rPr>
                <w:sz w:val="24"/>
                <w:szCs w:val="24"/>
              </w:rPr>
              <w:t>до года,</w:t>
            </w:r>
          </w:p>
          <w:p w14:paraId="1EDA201C" w14:textId="77777777" w:rsidR="005270DA" w:rsidRPr="00303EAF" w:rsidRDefault="005270DA" w:rsidP="00B25F29">
            <w:pPr>
              <w:pStyle w:val="Bodytext21"/>
              <w:snapToGrid w:val="0"/>
              <w:spacing w:line="240" w:lineRule="auto"/>
              <w:ind w:right="-170"/>
              <w:rPr>
                <w:sz w:val="24"/>
                <w:szCs w:val="24"/>
              </w:rPr>
            </w:pPr>
            <w:r w:rsidRPr="00303EAF">
              <w:rPr>
                <w:sz w:val="24"/>
                <w:szCs w:val="24"/>
              </w:rPr>
              <w:t>свыше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EA4BE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ED4F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</w:tr>
      <w:tr w:rsidR="005270DA" w:rsidRPr="00303EAF" w14:paraId="60C45A3A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78BFD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2575A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E0E02" w14:textId="77777777" w:rsidR="005270DA" w:rsidRPr="009267D5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C354D" w14:textId="77777777" w:rsidR="005270DA" w:rsidRPr="00303EAF" w:rsidRDefault="005270DA" w:rsidP="00B25F29">
            <w:pPr>
              <w:snapToGrid w:val="0"/>
              <w:spacing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84E4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0855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5270DA" w:rsidRPr="00303EAF" w14:paraId="765764F2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6497F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E7297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EE273" w14:textId="77777777" w:rsidR="005270DA" w:rsidRPr="009267D5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21638" w14:textId="77777777" w:rsidR="005270DA" w:rsidRPr="00303EAF" w:rsidRDefault="005270DA" w:rsidP="00B25F29">
            <w:pPr>
              <w:snapToGrid w:val="0"/>
              <w:spacing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B1DE9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75CFF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5270DA" w:rsidRPr="00303EAF" w14:paraId="444CEFA2" w14:textId="77777777" w:rsidTr="00336669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88E9B" w14:textId="27EFB27E" w:rsidR="005270DA" w:rsidRPr="00303EAF" w:rsidRDefault="009131CF" w:rsidP="00B25F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Учебно-т</w:t>
            </w:r>
            <w:r w:rsidR="005270DA"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378FE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bCs/>
                <w:sz w:val="24"/>
                <w:szCs w:val="24"/>
              </w:rPr>
              <w:t>не ограничивается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59A50" w14:textId="77777777" w:rsidR="005270DA" w:rsidRPr="009267D5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DDA70" w14:textId="77777777" w:rsidR="005270DA" w:rsidRPr="00303EAF" w:rsidRDefault="005270DA" w:rsidP="00B25F29">
            <w:pPr>
              <w:pStyle w:val="Bodytext21"/>
              <w:shd w:val="clear" w:color="auto" w:fill="auto"/>
              <w:snapToGrid w:val="0"/>
              <w:spacing w:line="240" w:lineRule="auto"/>
              <w:ind w:right="-170"/>
              <w:rPr>
                <w:sz w:val="24"/>
                <w:szCs w:val="24"/>
              </w:rPr>
            </w:pPr>
            <w:r w:rsidRPr="00303EAF">
              <w:rPr>
                <w:sz w:val="24"/>
                <w:szCs w:val="24"/>
              </w:rPr>
              <w:t>до года, второй и третий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B953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9FA9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</w:tr>
      <w:tr w:rsidR="005270DA" w:rsidRPr="00303EAF" w14:paraId="022B68D6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20081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A28DC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E4B25" w14:textId="77777777" w:rsidR="005270DA" w:rsidRPr="009267D5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D8BA" w14:textId="77777777" w:rsidR="005270DA" w:rsidRPr="00303EAF" w:rsidRDefault="005270DA" w:rsidP="00B25F29">
            <w:pPr>
              <w:snapToGrid w:val="0"/>
              <w:spacing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85560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01CBE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5270DA" w:rsidRPr="00303EAF" w14:paraId="779C3184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19BFA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B58A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6594D" w14:textId="77777777" w:rsidR="005270DA" w:rsidRPr="009267D5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CEE03" w14:textId="77777777" w:rsidR="005270DA" w:rsidRPr="00303EAF" w:rsidRDefault="005270DA" w:rsidP="00B25F29">
            <w:pPr>
              <w:snapToGrid w:val="0"/>
              <w:spacing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3B97D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C66E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5270DA" w:rsidRPr="00303EAF" w14:paraId="2409B4CD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480B3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A34A9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304DF" w14:textId="77777777" w:rsidR="005270DA" w:rsidRPr="009267D5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EB1CF" w14:textId="77777777" w:rsidR="005270DA" w:rsidRPr="00303EAF" w:rsidRDefault="005270DA" w:rsidP="00B25F29">
            <w:pPr>
              <w:pStyle w:val="Bodytext21"/>
              <w:shd w:val="clear" w:color="auto" w:fill="auto"/>
              <w:snapToGrid w:val="0"/>
              <w:spacing w:line="240" w:lineRule="auto"/>
              <w:ind w:right="-170"/>
              <w:rPr>
                <w:sz w:val="24"/>
                <w:szCs w:val="24"/>
              </w:rPr>
            </w:pPr>
            <w:r w:rsidRPr="00303EAF">
              <w:rPr>
                <w:sz w:val="24"/>
                <w:szCs w:val="24"/>
              </w:rPr>
              <w:t>четвертый</w:t>
            </w:r>
            <w:r w:rsidRPr="00303EAF">
              <w:rPr>
                <w:sz w:val="24"/>
                <w:szCs w:val="24"/>
              </w:rPr>
              <w:br/>
              <w:t>и последующие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82107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C051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</w:tr>
      <w:tr w:rsidR="005270DA" w:rsidRPr="00303EAF" w14:paraId="4E1BCB17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9F0FE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F15EB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A374" w14:textId="77777777" w:rsidR="005270DA" w:rsidRPr="009267D5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34CC5" w14:textId="77777777" w:rsidR="005270DA" w:rsidRPr="00303EAF" w:rsidRDefault="005270DA" w:rsidP="00B25F29">
            <w:pPr>
              <w:snapToGrid w:val="0"/>
              <w:spacing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4DAD0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2EB6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5270DA" w:rsidRPr="00303EAF" w14:paraId="0CDE63A8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B1C6E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7118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563FD" w14:textId="77777777" w:rsidR="005270DA" w:rsidRPr="009267D5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99237" w14:textId="77777777" w:rsidR="005270DA" w:rsidRPr="00303EAF" w:rsidRDefault="005270DA" w:rsidP="00B25F29">
            <w:pPr>
              <w:snapToGrid w:val="0"/>
              <w:spacing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B0F63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A26C7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5270DA" w:rsidRPr="00303EAF" w14:paraId="1C820B57" w14:textId="77777777" w:rsidTr="00336669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1E2D2" w14:textId="77777777" w:rsidR="005270DA" w:rsidRPr="00303EAF" w:rsidRDefault="005270DA" w:rsidP="00B25F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7745F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bCs/>
                <w:sz w:val="24"/>
                <w:szCs w:val="24"/>
              </w:rPr>
              <w:t>не ограничивается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8316F" w14:textId="5142D684" w:rsidR="005270DA" w:rsidRPr="009267D5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2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267D5" w:rsidRPr="0092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D4FC1" w14:textId="77777777" w:rsidR="005270DA" w:rsidRPr="00303EAF" w:rsidRDefault="005270DA" w:rsidP="00B25F29">
            <w:pPr>
              <w:pStyle w:val="Bodytext21"/>
              <w:shd w:val="clear" w:color="auto" w:fill="auto"/>
              <w:snapToGrid w:val="0"/>
              <w:spacing w:line="240" w:lineRule="auto"/>
              <w:ind w:right="-170"/>
              <w:rPr>
                <w:sz w:val="24"/>
                <w:szCs w:val="24"/>
              </w:rPr>
            </w:pPr>
            <w:r w:rsidRPr="00303EAF">
              <w:rPr>
                <w:sz w:val="24"/>
                <w:szCs w:val="24"/>
              </w:rPr>
              <w:t>все периоды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9968C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1673C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5270DA" w:rsidRPr="00303EAF" w14:paraId="39319E90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9D855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D00EE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99250" w14:textId="77777777" w:rsidR="005270DA" w:rsidRPr="009267D5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ED776" w14:textId="77777777" w:rsidR="005270DA" w:rsidRPr="00303EAF" w:rsidRDefault="005270DA" w:rsidP="00B25F29">
            <w:pPr>
              <w:snapToGrid w:val="0"/>
              <w:spacing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C9FE2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E8F05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5270DA" w:rsidRPr="00303EAF" w14:paraId="1E80D053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CDBF2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EA063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BEF1F" w14:textId="77777777" w:rsidR="005270DA" w:rsidRPr="009267D5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6D87" w14:textId="77777777" w:rsidR="005270DA" w:rsidRPr="00303EAF" w:rsidRDefault="005270DA" w:rsidP="00B25F29">
            <w:pPr>
              <w:snapToGrid w:val="0"/>
              <w:spacing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391C9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C9945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5270DA" w:rsidRPr="00303EAF" w14:paraId="786235F3" w14:textId="77777777" w:rsidTr="00336669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4B4FA" w14:textId="77777777" w:rsidR="005270DA" w:rsidRPr="00303EAF" w:rsidRDefault="005270DA" w:rsidP="00B25F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FB6D4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bCs/>
                <w:sz w:val="24"/>
                <w:szCs w:val="24"/>
              </w:rPr>
              <w:t>не ограничивается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5E551" w14:textId="1EB1316B" w:rsidR="005270DA" w:rsidRPr="009267D5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2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267D5" w:rsidRPr="0092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2978" w14:textId="77777777" w:rsidR="005270DA" w:rsidRPr="00303EAF" w:rsidRDefault="005270DA" w:rsidP="00B25F29">
            <w:pPr>
              <w:pStyle w:val="Bodytext21"/>
              <w:shd w:val="clear" w:color="auto" w:fill="auto"/>
              <w:snapToGrid w:val="0"/>
              <w:spacing w:line="240" w:lineRule="auto"/>
              <w:ind w:right="-170"/>
              <w:rPr>
                <w:sz w:val="24"/>
                <w:szCs w:val="24"/>
              </w:rPr>
            </w:pPr>
            <w:r w:rsidRPr="00303EAF">
              <w:rPr>
                <w:sz w:val="24"/>
                <w:szCs w:val="24"/>
              </w:rPr>
              <w:t>все периоды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2C0A6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9B43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5270DA" w:rsidRPr="00303EAF" w14:paraId="1E73D33E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C9898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70005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A2DF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D23CC" w14:textId="77777777" w:rsidR="005270DA" w:rsidRPr="00303EAF" w:rsidRDefault="005270DA" w:rsidP="00B25F2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31A54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04D2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5270DA" w:rsidRPr="00303EAF" w14:paraId="1957A671" w14:textId="77777777" w:rsidTr="00336669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BBB07" w14:textId="77777777" w:rsidR="005270DA" w:rsidRPr="00303EAF" w:rsidRDefault="005270DA" w:rsidP="00B25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2DCA7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7B5BA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39038" w14:textId="77777777" w:rsidR="005270DA" w:rsidRPr="00303EAF" w:rsidRDefault="005270DA" w:rsidP="00B25F2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05A56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4C3E" w14:textId="77777777" w:rsidR="005270DA" w:rsidRPr="00303EAF" w:rsidRDefault="005270DA" w:rsidP="00B25F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</w:tr>
    </w:tbl>
    <w:p w14:paraId="750EDE8B" w14:textId="68BFD051" w:rsidR="001B5BF3" w:rsidRDefault="001B5BF3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50AEBC19" w:rsidR="00D62285" w:rsidRPr="00C92C1E" w:rsidRDefault="001B5BF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C92C1E" w:rsidRDefault="0070600A" w:rsidP="008F5DC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22D692A5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807710" w:rsidRPr="009401FA">
        <w:rPr>
          <w:rFonts w:ascii="Times New Roman" w:hAnsi="Times New Roman" w:cs="Times New Roman"/>
          <w:color w:val="auto"/>
          <w:sz w:val="28"/>
          <w:szCs w:val="28"/>
        </w:rPr>
        <w:t>тхэквондо</w:t>
      </w:r>
      <w:r w:rsidRPr="009401FA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CF40B1" w14:textId="2EC241C9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D6285AC" w14:textId="77AF0686" w:rsidR="00F2563C" w:rsidRDefault="00F2563C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09A4A61" w14:textId="77777777" w:rsidR="00F2563C" w:rsidRPr="00C92C1E" w:rsidRDefault="00F2563C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C92C1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427E830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9"/>
        <w:gridCol w:w="1039"/>
        <w:gridCol w:w="904"/>
        <w:gridCol w:w="1510"/>
        <w:gridCol w:w="62"/>
        <w:gridCol w:w="1497"/>
        <w:gridCol w:w="1759"/>
        <w:gridCol w:w="1925"/>
      </w:tblGrid>
      <w:tr w:rsidR="00364437" w14:paraId="57F35BE5" w14:textId="77777777" w:rsidTr="00896145">
        <w:trPr>
          <w:trHeight w:hRule="exact" w:val="353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E7F3F4" w14:textId="7777777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ind w:right="-29"/>
              <w:contextualSpacing/>
              <w:rPr>
                <w:b/>
                <w:bCs/>
              </w:rPr>
            </w:pP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Этапный</w:t>
            </w:r>
          </w:p>
          <w:p w14:paraId="4B86A378" w14:textId="7777777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ind w:right="-29"/>
              <w:contextualSpacing/>
              <w:rPr>
                <w:b/>
                <w:bCs/>
              </w:rPr>
            </w:pP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норматив</w:t>
            </w:r>
          </w:p>
        </w:tc>
        <w:tc>
          <w:tcPr>
            <w:tcW w:w="869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A058B" w14:textId="7777777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ind w:left="171" w:right="128"/>
              <w:contextualSpacing/>
              <w:rPr>
                <w:b/>
                <w:bCs/>
              </w:rPr>
            </w:pP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Этапы и годы спортивной подготовки</w:t>
            </w:r>
          </w:p>
        </w:tc>
      </w:tr>
      <w:tr w:rsidR="00364437" w14:paraId="5EB764BA" w14:textId="77777777" w:rsidTr="00896145"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E193516" w14:textId="77777777" w:rsidR="00364437" w:rsidRPr="00364437" w:rsidRDefault="00364437" w:rsidP="00B25F29">
            <w:pPr>
              <w:snapToGrid w:val="0"/>
              <w:spacing w:after="0" w:line="240" w:lineRule="auto"/>
              <w:ind w:right="-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165F1E" w14:textId="7777777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ind w:left="171" w:right="128"/>
              <w:contextualSpacing/>
            </w:pP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Этап</w:t>
            </w:r>
          </w:p>
          <w:p w14:paraId="2D4BB85F" w14:textId="7777777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ind w:left="171" w:right="128"/>
              <w:contextualSpacing/>
            </w:pP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начальной</w:t>
            </w:r>
          </w:p>
          <w:p w14:paraId="4CECF060" w14:textId="7777777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ind w:left="171" w:right="128"/>
              <w:contextualSpacing/>
            </w:pP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подготовки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CE60E0" w14:textId="1E570573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ind w:left="171" w:right="128"/>
              <w:contextualSpacing/>
            </w:pPr>
            <w:r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Учебно-т</w:t>
            </w: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ренировочный этап</w:t>
            </w:r>
            <w:r w:rsidRPr="00364437">
              <w:t xml:space="preserve"> </w:t>
            </w: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674E96" w14:textId="7777777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contextualSpacing/>
            </w:pP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Этап</w:t>
            </w:r>
          </w:p>
          <w:p w14:paraId="763EA8D4" w14:textId="7777777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contextualSpacing/>
            </w:pP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совершенство-вания</w:t>
            </w:r>
          </w:p>
          <w:p w14:paraId="5CDFD323" w14:textId="7777777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contextualSpacing/>
            </w:pP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спортивного</w:t>
            </w:r>
          </w:p>
          <w:p w14:paraId="11B3C4F4" w14:textId="7777777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contextualSpacing/>
            </w:pP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мастерства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772F2" w14:textId="7777777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contextualSpacing/>
            </w:pP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Этап</w:t>
            </w:r>
          </w:p>
          <w:p w14:paraId="2521917F" w14:textId="7777777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contextualSpacing/>
            </w:pP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высшего</w:t>
            </w:r>
          </w:p>
          <w:p w14:paraId="13D777FA" w14:textId="7777777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contextualSpacing/>
            </w:pP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спортивного</w:t>
            </w:r>
          </w:p>
          <w:p w14:paraId="4C226632" w14:textId="7777777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contextualSpacing/>
            </w:pP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мастерства</w:t>
            </w:r>
          </w:p>
        </w:tc>
      </w:tr>
      <w:tr w:rsidR="00364437" w14:paraId="34A0977C" w14:textId="77777777" w:rsidTr="00896145"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A0283C" w14:textId="77777777" w:rsidR="00364437" w:rsidRPr="00364437" w:rsidRDefault="00364437" w:rsidP="00B25F29">
            <w:pPr>
              <w:snapToGrid w:val="0"/>
              <w:spacing w:after="0" w:line="240" w:lineRule="auto"/>
              <w:ind w:right="-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345884" w14:textId="7777777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contextualSpacing/>
            </w:pPr>
            <w:r w:rsidRPr="00364437">
              <w:rPr>
                <w:sz w:val="24"/>
                <w:szCs w:val="24"/>
              </w:rPr>
              <w:t>До года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E34AE2C" w14:textId="7777777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contextualSpacing/>
            </w:pPr>
            <w:r w:rsidRPr="00364437">
              <w:rPr>
                <w:sz w:val="24"/>
                <w:szCs w:val="24"/>
              </w:rPr>
              <w:t>Свыше года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0AAF3E" w14:textId="5B82AA5C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contextualSpacing/>
            </w:pPr>
            <w:r w:rsidRPr="00364437">
              <w:t xml:space="preserve">До </w:t>
            </w:r>
            <w:r>
              <w:t>трех</w:t>
            </w:r>
            <w:r w:rsidRPr="00364437">
              <w:t xml:space="preserve"> лет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F1AE86" w14:textId="71A06D4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contextualSpacing/>
            </w:pPr>
            <w:r w:rsidRPr="00364437">
              <w:t xml:space="preserve">Свыше </w:t>
            </w:r>
            <w:r>
              <w:t>трех</w:t>
            </w:r>
            <w:r w:rsidRPr="00364437">
              <w:t xml:space="preserve"> лет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CC10BB9" w14:textId="77777777" w:rsidR="00364437" w:rsidRPr="00364437" w:rsidRDefault="00364437" w:rsidP="00B25F29">
            <w:pPr>
              <w:pStyle w:val="Bodytext20"/>
              <w:snapToGrid w:val="0"/>
              <w:spacing w:line="240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B5ECC" w14:textId="77777777" w:rsidR="00364437" w:rsidRPr="00364437" w:rsidRDefault="00364437" w:rsidP="00B25F29">
            <w:pPr>
              <w:pStyle w:val="Bodytext20"/>
              <w:snapToGri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64437" w14:paraId="29854664" w14:textId="77777777" w:rsidTr="006756F0">
        <w:trPr>
          <w:trHeight w:val="315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0435F" w14:textId="77777777" w:rsidR="00364437" w:rsidRPr="00364437" w:rsidRDefault="00364437" w:rsidP="00B25F29">
            <w:pPr>
              <w:pStyle w:val="Bodytext20"/>
              <w:snapToGrid w:val="0"/>
              <w:spacing w:line="240" w:lineRule="auto"/>
              <w:contextualSpacing/>
              <w:rPr>
                <w:sz w:val="24"/>
                <w:szCs w:val="24"/>
              </w:rPr>
            </w:pPr>
            <w:r w:rsidRPr="00364437">
              <w:rPr>
                <w:rFonts w:eastAsia="Times New Roman CYR"/>
                <w:sz w:val="24"/>
                <w:szCs w:val="24"/>
              </w:rPr>
              <w:t>Для спортивных дисциплин</w:t>
            </w:r>
            <w:r w:rsidRPr="00364437">
              <w:rPr>
                <w:sz w:val="24"/>
                <w:szCs w:val="24"/>
              </w:rPr>
              <w:t xml:space="preserve"> «ВТФ - пхумсэ»</w:t>
            </w:r>
          </w:p>
        </w:tc>
      </w:tr>
      <w:tr w:rsidR="00364437" w:rsidRPr="006A6FCC" w14:paraId="5535F60F" w14:textId="77777777" w:rsidTr="00896145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EA2A9D" w14:textId="7777777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ind w:right="-29"/>
              <w:contextualSpacing/>
            </w:pP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Количество часов</w:t>
            </w: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br/>
              <w:t>в неделю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71C365" w14:textId="490DABE7" w:rsidR="00364437" w:rsidRPr="00364437" w:rsidRDefault="00364437" w:rsidP="00B25F29">
            <w:pPr>
              <w:pStyle w:val="Bodytext20"/>
              <w:spacing w:line="240" w:lineRule="auto"/>
              <w:ind w:right="24"/>
              <w:contextualSpacing/>
            </w:pPr>
            <w:r w:rsidRPr="00364437">
              <w:rPr>
                <w:sz w:val="24"/>
                <w:szCs w:val="24"/>
              </w:rPr>
              <w:t>4,5</w:t>
            </w:r>
            <w:r w:rsidR="00835A7A">
              <w:rPr>
                <w:sz w:val="24"/>
                <w:szCs w:val="24"/>
              </w:rPr>
              <w:t>-6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1C4FF" w14:textId="6D95F408" w:rsidR="00364437" w:rsidRPr="00364437" w:rsidRDefault="00364437" w:rsidP="00B25F29">
            <w:pPr>
              <w:pStyle w:val="Bodytext20"/>
              <w:spacing w:line="240" w:lineRule="auto"/>
              <w:ind w:right="24"/>
              <w:contextualSpacing/>
            </w:pPr>
            <w:r w:rsidRPr="00364437">
              <w:rPr>
                <w:sz w:val="24"/>
                <w:szCs w:val="24"/>
              </w:rPr>
              <w:t>6</w:t>
            </w:r>
            <w:r w:rsidR="00835A7A">
              <w:rPr>
                <w:sz w:val="24"/>
                <w:szCs w:val="24"/>
              </w:rPr>
              <w:t>-8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CF332C" w14:textId="2A707D1D" w:rsidR="00364437" w:rsidRPr="00835A7A" w:rsidRDefault="00364437" w:rsidP="00B25F29">
            <w:pPr>
              <w:pStyle w:val="Bodytext20"/>
              <w:shd w:val="clear" w:color="auto" w:fill="auto"/>
              <w:spacing w:line="240" w:lineRule="auto"/>
              <w:ind w:right="24"/>
              <w:contextualSpacing/>
            </w:pPr>
            <w:r w:rsidRPr="00364437">
              <w:rPr>
                <w:sz w:val="24"/>
                <w:szCs w:val="24"/>
              </w:rPr>
              <w:t>1</w:t>
            </w:r>
            <w:r w:rsidRPr="00364437">
              <w:rPr>
                <w:sz w:val="24"/>
                <w:szCs w:val="24"/>
                <w:lang w:val="en-US"/>
              </w:rPr>
              <w:t>0</w:t>
            </w:r>
            <w:r w:rsidR="00835A7A">
              <w:rPr>
                <w:sz w:val="24"/>
                <w:szCs w:val="24"/>
              </w:rPr>
              <w:t>-14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ACBDE" w14:textId="7DD5CD70" w:rsidR="00364437" w:rsidRPr="00835A7A" w:rsidRDefault="00364437" w:rsidP="00B25F29">
            <w:pPr>
              <w:pStyle w:val="Bodytext20"/>
              <w:spacing w:line="240" w:lineRule="auto"/>
              <w:contextualSpacing/>
            </w:pPr>
            <w:r w:rsidRPr="00364437">
              <w:rPr>
                <w:sz w:val="24"/>
                <w:szCs w:val="24"/>
              </w:rPr>
              <w:t>1</w:t>
            </w:r>
            <w:r w:rsidRPr="00364437">
              <w:rPr>
                <w:sz w:val="24"/>
                <w:szCs w:val="24"/>
                <w:lang w:val="en-US"/>
              </w:rPr>
              <w:t>4</w:t>
            </w:r>
            <w:r w:rsidR="00835A7A">
              <w:rPr>
                <w:sz w:val="24"/>
                <w:szCs w:val="24"/>
              </w:rPr>
              <w:t>-18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9BD5EC" w14:textId="6C077F19" w:rsidR="00364437" w:rsidRPr="00835A7A" w:rsidRDefault="00364437" w:rsidP="00B25F29">
            <w:pPr>
              <w:pStyle w:val="Bodytext20"/>
              <w:shd w:val="clear" w:color="auto" w:fill="auto"/>
              <w:spacing w:line="240" w:lineRule="auto"/>
              <w:contextualSpacing/>
            </w:pPr>
            <w:r w:rsidRPr="00364437">
              <w:rPr>
                <w:sz w:val="24"/>
                <w:szCs w:val="24"/>
                <w:lang w:val="en-US"/>
              </w:rPr>
              <w:t>18</w:t>
            </w:r>
            <w:r w:rsidR="00835A7A">
              <w:rPr>
                <w:sz w:val="24"/>
                <w:szCs w:val="24"/>
              </w:rPr>
              <w:t>-24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A8326" w14:textId="6757F3D2" w:rsidR="00364437" w:rsidRPr="00835A7A" w:rsidRDefault="00364437" w:rsidP="00B25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43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24</w:t>
            </w:r>
            <w:r w:rsidR="00835A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-32</w:t>
            </w:r>
          </w:p>
        </w:tc>
      </w:tr>
      <w:tr w:rsidR="00364437" w:rsidRPr="006A6FCC" w14:paraId="22B1D40F" w14:textId="77777777" w:rsidTr="00896145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D9291" w14:textId="7777777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ind w:right="-29"/>
              <w:contextualSpacing/>
            </w:pP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Общее</w:t>
            </w: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br/>
              <w:t>количество</w:t>
            </w: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br/>
              <w:t>часов в год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C747A" w14:textId="694A9777" w:rsidR="00364437" w:rsidRPr="00364437" w:rsidRDefault="00835A7A" w:rsidP="00B25F29">
            <w:pPr>
              <w:pStyle w:val="Bodytext20"/>
              <w:shd w:val="clear" w:color="auto" w:fill="auto"/>
              <w:spacing w:line="240" w:lineRule="auto"/>
              <w:ind w:right="24"/>
              <w:contextualSpacing/>
              <w:rPr>
                <w:sz w:val="24"/>
                <w:szCs w:val="24"/>
              </w:rPr>
            </w:pPr>
            <w:r>
              <w:rPr>
                <w:rStyle w:val="Bodytext2NotBold"/>
                <w:rFonts w:eastAsia="Calibri"/>
                <w:b w:val="0"/>
                <w:bCs w:val="0"/>
                <w:color w:val="auto"/>
                <w:sz w:val="24"/>
                <w:szCs w:val="24"/>
              </w:rPr>
              <w:t>234-312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D682D" w14:textId="65678F95" w:rsidR="00364437" w:rsidRPr="00364437" w:rsidRDefault="00835A7A" w:rsidP="00B25F29">
            <w:pPr>
              <w:pStyle w:val="Bodytext20"/>
              <w:shd w:val="clear" w:color="auto" w:fill="auto"/>
              <w:spacing w:line="240" w:lineRule="auto"/>
              <w:ind w:right="2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312-416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269EE" w14:textId="6CFF2733" w:rsidR="00364437" w:rsidRPr="00835A7A" w:rsidRDefault="00364437" w:rsidP="00B25F29">
            <w:pPr>
              <w:pStyle w:val="Bodytext20"/>
              <w:shd w:val="clear" w:color="auto" w:fill="auto"/>
              <w:spacing w:line="240" w:lineRule="auto"/>
              <w:ind w:right="24"/>
              <w:contextualSpacing/>
              <w:rPr>
                <w:sz w:val="24"/>
                <w:szCs w:val="24"/>
              </w:rPr>
            </w:pPr>
            <w:r w:rsidRPr="00364437">
              <w:rPr>
                <w:sz w:val="24"/>
                <w:szCs w:val="24"/>
                <w:lang w:val="en-US"/>
              </w:rPr>
              <w:t>520</w:t>
            </w:r>
            <w:r w:rsidR="00835A7A">
              <w:rPr>
                <w:sz w:val="24"/>
                <w:szCs w:val="24"/>
              </w:rPr>
              <w:t>-728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69260" w14:textId="399C8D81" w:rsidR="00364437" w:rsidRPr="00835A7A" w:rsidRDefault="00364437" w:rsidP="00B25F29">
            <w:pPr>
              <w:pStyle w:val="Bodytext20"/>
              <w:spacing w:line="240" w:lineRule="auto"/>
              <w:contextualSpacing/>
              <w:rPr>
                <w:sz w:val="24"/>
                <w:szCs w:val="24"/>
              </w:rPr>
            </w:pPr>
            <w:r w:rsidRPr="00364437">
              <w:rPr>
                <w:sz w:val="24"/>
                <w:szCs w:val="24"/>
                <w:lang w:val="en-US"/>
              </w:rPr>
              <w:t>728</w:t>
            </w:r>
            <w:r w:rsidR="00835A7A">
              <w:rPr>
                <w:sz w:val="24"/>
                <w:szCs w:val="24"/>
              </w:rPr>
              <w:t>-936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2838" w14:textId="23055831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364437">
              <w:rPr>
                <w:sz w:val="24"/>
                <w:szCs w:val="24"/>
              </w:rPr>
              <w:t>936</w:t>
            </w:r>
            <w:r w:rsidR="00835A7A">
              <w:rPr>
                <w:sz w:val="24"/>
                <w:szCs w:val="24"/>
              </w:rPr>
              <w:t>-1248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5C0CA" w14:textId="6E1ABAC3" w:rsidR="00364437" w:rsidRPr="00364437" w:rsidRDefault="00364437" w:rsidP="00B25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4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1248</w:t>
            </w:r>
            <w:r w:rsidR="00835A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-1664</w:t>
            </w:r>
          </w:p>
        </w:tc>
      </w:tr>
      <w:tr w:rsidR="00364437" w:rsidRPr="006A6FCC" w14:paraId="5ED543EB" w14:textId="77777777" w:rsidTr="00896145"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112A7" w14:textId="2170AC9B" w:rsidR="00364437" w:rsidRPr="00364437" w:rsidRDefault="00364437" w:rsidP="00B25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37">
              <w:rPr>
                <w:rFonts w:ascii="Times New Roman" w:eastAsia="Times New Roman CYR" w:hAnsi="Times New Roman" w:cs="Times New Roman"/>
                <w:sz w:val="24"/>
                <w:szCs w:val="24"/>
              </w:rPr>
              <w:t>Для спортивных дисциплин</w:t>
            </w:r>
            <w:r w:rsidRPr="00364437">
              <w:rPr>
                <w:rFonts w:ascii="Times New Roman" w:hAnsi="Times New Roman" w:cs="Times New Roman"/>
                <w:sz w:val="24"/>
                <w:szCs w:val="24"/>
              </w:rPr>
              <w:t xml:space="preserve"> ВТФ - весовая категория», «ВТФ - командные соревнования»</w:t>
            </w:r>
          </w:p>
        </w:tc>
      </w:tr>
      <w:tr w:rsidR="00FA0C8C" w:rsidRPr="006A6FCC" w14:paraId="6670264C" w14:textId="77777777" w:rsidTr="00896145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9B7181" w14:textId="77777777" w:rsidR="00FA0C8C" w:rsidRPr="00364437" w:rsidRDefault="00FA0C8C" w:rsidP="00FA0C8C">
            <w:pPr>
              <w:pStyle w:val="Bodytext20"/>
              <w:shd w:val="clear" w:color="auto" w:fill="auto"/>
              <w:spacing w:line="240" w:lineRule="auto"/>
              <w:ind w:right="-29"/>
              <w:contextualSpacing/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</w:pP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Количество часов</w:t>
            </w: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br/>
              <w:t>в неделю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E2142" w14:textId="1AD2231B" w:rsidR="00FA0C8C" w:rsidRPr="00364437" w:rsidRDefault="00FA0C8C" w:rsidP="00FA0C8C">
            <w:pPr>
              <w:pStyle w:val="Bodytext20"/>
              <w:shd w:val="clear" w:color="auto" w:fill="auto"/>
              <w:spacing w:line="240" w:lineRule="auto"/>
              <w:ind w:right="24"/>
              <w:contextualSpacing/>
              <w:rPr>
                <w:rStyle w:val="Bodytext2NotBold"/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  <w:r w:rsidRPr="0036443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E87B7" w14:textId="0014949D" w:rsidR="00FA0C8C" w:rsidRPr="00364437" w:rsidRDefault="00FA0C8C" w:rsidP="00FA0C8C">
            <w:pPr>
              <w:pStyle w:val="Bodytext20"/>
              <w:shd w:val="clear" w:color="auto" w:fill="auto"/>
              <w:spacing w:line="240" w:lineRule="auto"/>
              <w:ind w:right="24"/>
              <w:contextualSpacing/>
              <w:rPr>
                <w:sz w:val="24"/>
                <w:szCs w:val="24"/>
              </w:rPr>
            </w:pPr>
            <w:r w:rsidRPr="0036443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-10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94DCC" w14:textId="72CB1D29" w:rsidR="00FA0C8C" w:rsidRPr="00761C8B" w:rsidRDefault="00FA0C8C" w:rsidP="00FA0C8C">
            <w:pPr>
              <w:pStyle w:val="Bodytext20"/>
              <w:shd w:val="clear" w:color="auto" w:fill="auto"/>
              <w:spacing w:line="240" w:lineRule="auto"/>
              <w:ind w:right="24"/>
              <w:contextualSpacing/>
              <w:rPr>
                <w:sz w:val="24"/>
                <w:szCs w:val="24"/>
              </w:rPr>
            </w:pPr>
            <w:r w:rsidRPr="00364437">
              <w:rPr>
                <w:sz w:val="24"/>
                <w:szCs w:val="24"/>
              </w:rPr>
              <w:t>1</w:t>
            </w:r>
            <w:r w:rsidRPr="00364437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-14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A6E8B" w14:textId="02151EDE" w:rsidR="00FA0C8C" w:rsidRPr="00364437" w:rsidRDefault="00FA0C8C" w:rsidP="00FA0C8C">
            <w:pPr>
              <w:pStyle w:val="Bodytext20"/>
              <w:spacing w:line="240" w:lineRule="auto"/>
              <w:contextualSpacing/>
              <w:rPr>
                <w:sz w:val="24"/>
                <w:szCs w:val="24"/>
              </w:rPr>
            </w:pPr>
            <w:r w:rsidRPr="00364437">
              <w:rPr>
                <w:sz w:val="24"/>
                <w:szCs w:val="24"/>
              </w:rPr>
              <w:t>1</w:t>
            </w:r>
            <w:r w:rsidRPr="00364437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-18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F7F66" w14:textId="3D47FF2F" w:rsidR="00FA0C8C" w:rsidRPr="00364437" w:rsidRDefault="00FA0C8C" w:rsidP="00FA0C8C">
            <w:pPr>
              <w:pStyle w:val="Bodytext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28AD" w14:textId="22D717E4" w:rsidR="00FA0C8C" w:rsidRPr="00364437" w:rsidRDefault="00FA0C8C" w:rsidP="00FA0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43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-32</w:t>
            </w:r>
          </w:p>
        </w:tc>
      </w:tr>
      <w:tr w:rsidR="00FA0C8C" w:rsidRPr="006A6FCC" w14:paraId="0D7571F9" w14:textId="77777777" w:rsidTr="00896145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7A2D50" w14:textId="77777777" w:rsidR="00FA0C8C" w:rsidRPr="00364437" w:rsidRDefault="00FA0C8C" w:rsidP="00FA0C8C">
            <w:pPr>
              <w:pStyle w:val="Bodytext20"/>
              <w:shd w:val="clear" w:color="auto" w:fill="auto"/>
              <w:spacing w:line="240" w:lineRule="auto"/>
              <w:ind w:right="-29"/>
              <w:contextualSpacing/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</w:pP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Общее</w:t>
            </w: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br/>
              <w:t>количество</w:t>
            </w: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br/>
              <w:t>часов в год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951FF" w14:textId="44F2C962" w:rsidR="00FA0C8C" w:rsidRPr="00364437" w:rsidRDefault="00FA0C8C" w:rsidP="00FA0C8C">
            <w:pPr>
              <w:pStyle w:val="Bodytext20"/>
              <w:shd w:val="clear" w:color="auto" w:fill="auto"/>
              <w:spacing w:line="240" w:lineRule="auto"/>
              <w:ind w:right="24"/>
              <w:contextualSpacing/>
              <w:rPr>
                <w:rStyle w:val="Bodytext2NotBold"/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  <w:r w:rsidRPr="00364437">
              <w:rPr>
                <w:rStyle w:val="Bodytext2NotBold"/>
                <w:rFonts w:eastAsia="Calibri"/>
                <w:b w:val="0"/>
                <w:bCs w:val="0"/>
                <w:color w:val="auto"/>
                <w:sz w:val="24"/>
                <w:szCs w:val="24"/>
              </w:rPr>
              <w:t>312</w:t>
            </w:r>
            <w:r w:rsidR="002D5592">
              <w:rPr>
                <w:rStyle w:val="Bodytext2NotBold"/>
                <w:rFonts w:eastAsia="Calibri"/>
                <w:b w:val="0"/>
                <w:bCs w:val="0"/>
                <w:color w:val="auto"/>
                <w:sz w:val="24"/>
                <w:szCs w:val="24"/>
              </w:rPr>
              <w:t>-416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67E6" w14:textId="28119586" w:rsidR="00FA0C8C" w:rsidRPr="00364437" w:rsidRDefault="00FA0C8C" w:rsidP="00FA0C8C">
            <w:pPr>
              <w:pStyle w:val="Bodytext20"/>
              <w:shd w:val="clear" w:color="auto" w:fill="auto"/>
              <w:spacing w:line="240" w:lineRule="auto"/>
              <w:ind w:right="24"/>
              <w:contextualSpacing/>
              <w:rPr>
                <w:sz w:val="24"/>
                <w:szCs w:val="24"/>
              </w:rPr>
            </w:pPr>
            <w:r w:rsidRPr="00364437">
              <w:rPr>
                <w:sz w:val="24"/>
                <w:szCs w:val="24"/>
              </w:rPr>
              <w:t>416</w:t>
            </w:r>
            <w:r w:rsidR="002D5592">
              <w:rPr>
                <w:sz w:val="24"/>
                <w:szCs w:val="24"/>
              </w:rPr>
              <w:t>-520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DA83D" w14:textId="40E38C04" w:rsidR="00FA0C8C" w:rsidRPr="00364437" w:rsidRDefault="00FA0C8C" w:rsidP="00FA0C8C">
            <w:pPr>
              <w:pStyle w:val="Bodytext20"/>
              <w:shd w:val="clear" w:color="auto" w:fill="auto"/>
              <w:spacing w:line="240" w:lineRule="auto"/>
              <w:ind w:right="24"/>
              <w:contextualSpacing/>
              <w:rPr>
                <w:sz w:val="24"/>
                <w:szCs w:val="24"/>
              </w:rPr>
            </w:pPr>
            <w:r w:rsidRPr="00364437">
              <w:rPr>
                <w:sz w:val="24"/>
                <w:szCs w:val="24"/>
                <w:lang w:val="en-US"/>
              </w:rPr>
              <w:t>520</w:t>
            </w:r>
            <w:r>
              <w:rPr>
                <w:sz w:val="24"/>
                <w:szCs w:val="24"/>
              </w:rPr>
              <w:t>-728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C0327" w14:textId="523FEB5C" w:rsidR="00FA0C8C" w:rsidRPr="00364437" w:rsidRDefault="00FA0C8C" w:rsidP="00FA0C8C">
            <w:pPr>
              <w:pStyle w:val="Bodytext20"/>
              <w:spacing w:line="240" w:lineRule="auto"/>
              <w:contextualSpacing/>
              <w:rPr>
                <w:sz w:val="24"/>
                <w:szCs w:val="24"/>
              </w:rPr>
            </w:pPr>
            <w:r w:rsidRPr="00364437">
              <w:rPr>
                <w:sz w:val="24"/>
                <w:szCs w:val="24"/>
                <w:lang w:val="en-US"/>
              </w:rPr>
              <w:t>728</w:t>
            </w:r>
            <w:r>
              <w:rPr>
                <w:sz w:val="24"/>
                <w:szCs w:val="24"/>
              </w:rPr>
              <w:t>-936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1C495" w14:textId="707CAECC" w:rsidR="00FA0C8C" w:rsidRPr="00364437" w:rsidRDefault="00FA0C8C" w:rsidP="00FA0C8C">
            <w:pPr>
              <w:pStyle w:val="Bodytext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1040-1248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8B07" w14:textId="0390AD7A" w:rsidR="00FA0C8C" w:rsidRPr="00364437" w:rsidRDefault="00FA0C8C" w:rsidP="00FA0C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4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1248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-1664</w:t>
            </w:r>
          </w:p>
        </w:tc>
      </w:tr>
      <w:tr w:rsidR="00364437" w14:paraId="7F30DE51" w14:textId="77777777" w:rsidTr="00896145">
        <w:trPr>
          <w:trHeight w:val="371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21C9E" w14:textId="77777777" w:rsidR="00364437" w:rsidRPr="00364437" w:rsidRDefault="00364437" w:rsidP="00B25F29">
            <w:pPr>
              <w:spacing w:after="0" w:line="240" w:lineRule="auto"/>
              <w:jc w:val="center"/>
            </w:pPr>
            <w:r w:rsidRPr="00364437">
              <w:rPr>
                <w:rFonts w:ascii="Times New Roman" w:eastAsia="Times New Roman CYR" w:hAnsi="Times New Roman" w:cs="Times New Roman"/>
                <w:sz w:val="24"/>
                <w:szCs w:val="24"/>
              </w:rPr>
              <w:t>Для спортивных дисциплин</w:t>
            </w:r>
            <w:r w:rsidRPr="00364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 - пхумсэ», «ПОДА - весовая категория»</w:t>
            </w:r>
          </w:p>
        </w:tc>
      </w:tr>
      <w:tr w:rsidR="00364437" w:rsidRPr="003C7D8E" w14:paraId="7FF835B0" w14:textId="77777777" w:rsidTr="00896145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DD29F" w14:textId="7777777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ind w:right="-29"/>
              <w:contextualSpacing/>
            </w:pP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Количество</w:t>
            </w: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br/>
              <w:t>часов</w:t>
            </w: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br/>
              <w:t>в неделю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5E7B7" w14:textId="2E71CFDD" w:rsidR="00364437" w:rsidRPr="00364437" w:rsidRDefault="00364437" w:rsidP="00B25F29">
            <w:pPr>
              <w:pStyle w:val="Bodytext20"/>
              <w:spacing w:line="240" w:lineRule="auto"/>
              <w:ind w:right="24"/>
              <w:contextualSpacing/>
            </w:pPr>
            <w:r w:rsidRPr="00364437">
              <w:rPr>
                <w:sz w:val="24"/>
                <w:szCs w:val="24"/>
              </w:rPr>
              <w:t>4,5</w:t>
            </w:r>
            <w:r w:rsidR="00835A7A">
              <w:rPr>
                <w:sz w:val="24"/>
                <w:szCs w:val="24"/>
              </w:rPr>
              <w:t>-6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673C09" w14:textId="1255D8BE" w:rsidR="00364437" w:rsidRPr="00364437" w:rsidRDefault="00364437" w:rsidP="00B25F29">
            <w:pPr>
              <w:pStyle w:val="Bodytext20"/>
              <w:spacing w:line="240" w:lineRule="auto"/>
              <w:ind w:right="24"/>
              <w:contextualSpacing/>
            </w:pPr>
            <w:r w:rsidRPr="00364437">
              <w:rPr>
                <w:sz w:val="24"/>
                <w:szCs w:val="24"/>
              </w:rPr>
              <w:t>6</w:t>
            </w:r>
            <w:r w:rsidR="00761C8B">
              <w:rPr>
                <w:sz w:val="24"/>
                <w:szCs w:val="24"/>
              </w:rPr>
              <w:t>-8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76F5F8" w14:textId="3D01033A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ind w:right="24"/>
              <w:contextualSpacing/>
            </w:pPr>
            <w:r w:rsidRPr="00364437">
              <w:rPr>
                <w:sz w:val="24"/>
                <w:szCs w:val="24"/>
              </w:rPr>
              <w:t>8</w:t>
            </w:r>
            <w:r w:rsidR="00761C8B">
              <w:rPr>
                <w:sz w:val="24"/>
                <w:szCs w:val="24"/>
              </w:rPr>
              <w:t>-1</w:t>
            </w:r>
            <w:r w:rsidR="00FA0C8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C6F69F" w14:textId="287498A8" w:rsidR="00364437" w:rsidRPr="00364437" w:rsidRDefault="00364437" w:rsidP="00B25F29">
            <w:pPr>
              <w:pStyle w:val="Bodytext20"/>
              <w:spacing w:line="240" w:lineRule="auto"/>
              <w:contextualSpacing/>
            </w:pPr>
            <w:r w:rsidRPr="00364437">
              <w:rPr>
                <w:sz w:val="24"/>
                <w:szCs w:val="24"/>
              </w:rPr>
              <w:t>10</w:t>
            </w:r>
            <w:r w:rsidR="00761C8B">
              <w:rPr>
                <w:sz w:val="24"/>
                <w:szCs w:val="24"/>
              </w:rPr>
              <w:t>-1</w:t>
            </w:r>
            <w:r w:rsidR="00FA0C8C">
              <w:rPr>
                <w:sz w:val="24"/>
                <w:szCs w:val="24"/>
              </w:rPr>
              <w:t>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00F32" w14:textId="295A4B1C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364437">
              <w:rPr>
                <w:sz w:val="24"/>
                <w:szCs w:val="24"/>
              </w:rPr>
              <w:t>16</w:t>
            </w:r>
            <w:r w:rsidR="00761C8B">
              <w:rPr>
                <w:sz w:val="24"/>
                <w:szCs w:val="24"/>
              </w:rPr>
              <w:t>-</w:t>
            </w:r>
            <w:r w:rsidR="00FA0C8C">
              <w:rPr>
                <w:sz w:val="24"/>
                <w:szCs w:val="24"/>
              </w:rPr>
              <w:t>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3DE6A" w14:textId="2BF699D9" w:rsidR="00364437" w:rsidRPr="00364437" w:rsidRDefault="00364437" w:rsidP="00B25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1C8B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</w:tr>
      <w:tr w:rsidR="00364437" w:rsidRPr="003C7D8E" w14:paraId="010E1A84" w14:textId="77777777" w:rsidTr="00896145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308F14" w14:textId="7777777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ind w:right="-29"/>
              <w:contextualSpacing/>
            </w:pP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t>Общее</w:t>
            </w: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br/>
              <w:t>количество</w:t>
            </w:r>
            <w:r w:rsidRPr="00364437">
              <w:rPr>
                <w:rStyle w:val="Bodytext2NotBold"/>
                <w:rFonts w:eastAsia="Calibri"/>
                <w:b w:val="0"/>
                <w:bCs w:val="0"/>
                <w:sz w:val="24"/>
                <w:szCs w:val="24"/>
              </w:rPr>
              <w:br/>
              <w:t>часов в год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DF312" w14:textId="23D796B3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ind w:right="24"/>
              <w:contextualSpacing/>
            </w:pPr>
            <w:r w:rsidRPr="00364437">
              <w:rPr>
                <w:sz w:val="24"/>
                <w:szCs w:val="24"/>
              </w:rPr>
              <w:t>234</w:t>
            </w:r>
            <w:r w:rsidR="00761C8B">
              <w:rPr>
                <w:sz w:val="24"/>
                <w:szCs w:val="24"/>
              </w:rPr>
              <w:t>-312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2B64E" w14:textId="03CE0ACE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ind w:right="24"/>
              <w:contextualSpacing/>
            </w:pPr>
            <w:r w:rsidRPr="00364437">
              <w:rPr>
                <w:sz w:val="24"/>
                <w:szCs w:val="24"/>
              </w:rPr>
              <w:t>312</w:t>
            </w:r>
            <w:r w:rsidR="00761C8B">
              <w:rPr>
                <w:sz w:val="24"/>
                <w:szCs w:val="24"/>
              </w:rPr>
              <w:t>-416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68B417" w14:textId="56517D32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ind w:right="24"/>
              <w:contextualSpacing/>
            </w:pPr>
            <w:r w:rsidRPr="00364437">
              <w:rPr>
                <w:sz w:val="24"/>
                <w:szCs w:val="24"/>
              </w:rPr>
              <w:t>416</w:t>
            </w:r>
            <w:r w:rsidR="00761C8B">
              <w:rPr>
                <w:sz w:val="24"/>
                <w:szCs w:val="24"/>
              </w:rPr>
              <w:t>-</w:t>
            </w:r>
            <w:r w:rsidR="00FA0C8C">
              <w:rPr>
                <w:sz w:val="24"/>
                <w:szCs w:val="24"/>
              </w:rPr>
              <w:t>520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1A39C" w14:textId="1AD60D8D" w:rsidR="00364437" w:rsidRPr="00364437" w:rsidRDefault="00364437" w:rsidP="00B25F29">
            <w:pPr>
              <w:pStyle w:val="Bodytext20"/>
              <w:spacing w:line="240" w:lineRule="auto"/>
              <w:contextualSpacing/>
            </w:pPr>
            <w:r w:rsidRPr="00364437">
              <w:rPr>
                <w:sz w:val="24"/>
                <w:szCs w:val="24"/>
              </w:rPr>
              <w:t>520</w:t>
            </w:r>
            <w:r w:rsidR="00761C8B">
              <w:rPr>
                <w:sz w:val="24"/>
                <w:szCs w:val="24"/>
              </w:rPr>
              <w:t>-</w:t>
            </w:r>
            <w:r w:rsidR="00FA0C8C">
              <w:rPr>
                <w:sz w:val="24"/>
                <w:szCs w:val="24"/>
              </w:rPr>
              <w:t>832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E5591" w14:textId="694A0757" w:rsidR="00364437" w:rsidRPr="00364437" w:rsidRDefault="00364437" w:rsidP="00B25F29">
            <w:pPr>
              <w:pStyle w:val="Bodytext2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364437">
              <w:rPr>
                <w:sz w:val="24"/>
                <w:szCs w:val="24"/>
              </w:rPr>
              <w:t>832</w:t>
            </w:r>
            <w:r w:rsidR="00761C8B">
              <w:rPr>
                <w:sz w:val="24"/>
                <w:szCs w:val="24"/>
              </w:rPr>
              <w:t>-</w:t>
            </w:r>
            <w:r w:rsidR="00FA0C8C">
              <w:rPr>
                <w:sz w:val="24"/>
                <w:szCs w:val="24"/>
              </w:rPr>
              <w:t>936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55081" w14:textId="6266CBA2" w:rsidR="00364437" w:rsidRPr="00364437" w:rsidRDefault="00364437" w:rsidP="00B25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37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761C8B">
              <w:rPr>
                <w:rFonts w:ascii="Times New Roman" w:hAnsi="Times New Roman" w:cs="Times New Roman"/>
                <w:sz w:val="24"/>
                <w:szCs w:val="24"/>
              </w:rPr>
              <w:t>-1248</w:t>
            </w:r>
          </w:p>
        </w:tc>
      </w:tr>
    </w:tbl>
    <w:p w14:paraId="3035FC8E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C92C1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C92C1E" w:rsidRDefault="0070600A" w:rsidP="008F5DC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3851339B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807710" w:rsidRPr="009401FA">
        <w:rPr>
          <w:rFonts w:ascii="Times New Roman" w:hAnsi="Times New Roman" w:cs="Times New Roman"/>
          <w:color w:val="auto"/>
          <w:sz w:val="28"/>
          <w:szCs w:val="28"/>
        </w:rPr>
        <w:t>тхэквондо</w:t>
      </w:r>
      <w:r w:rsidRPr="009401FA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640B115" w14:textId="5AD65742" w:rsidR="009E7FDA" w:rsidRDefault="009E7FDA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BDE56A4" w14:textId="77777777" w:rsidR="009E7FDA" w:rsidRPr="00C92C1E" w:rsidRDefault="009E7FDA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C92C1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C92C1E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8"/>
        <w:gridCol w:w="1248"/>
        <w:gridCol w:w="103"/>
        <w:gridCol w:w="1912"/>
        <w:gridCol w:w="1940"/>
        <w:gridCol w:w="2218"/>
      </w:tblGrid>
      <w:tr w:rsidR="00812FFD" w:rsidRPr="00C92C1E" w14:paraId="720ADEC9" w14:textId="77777777" w:rsidTr="00F2563C">
        <w:trPr>
          <w:trHeight w:val="2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C92C1E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C92C1E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C92C1E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C92C1E">
              <w:rPr>
                <w:rFonts w:ascii="Times New Roman" w:hAnsi="Times New Roman"/>
                <w:bCs/>
              </w:rPr>
              <w:t>суток</w:t>
            </w:r>
            <w:r w:rsidRPr="00C92C1E">
              <w:rPr>
                <w:rFonts w:ascii="Times New Roman" w:hAnsi="Times New Roman"/>
                <w:bCs/>
              </w:rPr>
              <w:t>)</w:t>
            </w:r>
            <w:r w:rsidR="00384BAC" w:rsidRPr="00C92C1E">
              <w:rPr>
                <w:rFonts w:ascii="Times New Roman" w:hAnsi="Times New Roman"/>
                <w:bCs/>
              </w:rPr>
              <w:t xml:space="preserve"> </w:t>
            </w:r>
            <w:r w:rsidR="00152F83" w:rsidRPr="00C92C1E">
              <w:rPr>
                <w:rFonts w:ascii="Times New Roman" w:hAnsi="Times New Roman"/>
                <w:bCs/>
              </w:rPr>
              <w:br/>
            </w:r>
            <w:r w:rsidR="00384BAC" w:rsidRPr="00C92C1E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C92C1E" w14:paraId="10C20B51" w14:textId="77777777" w:rsidTr="00F2563C">
        <w:trPr>
          <w:trHeight w:val="2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C92C1E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C92C1E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575D2896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7FDA">
              <w:rPr>
                <w:rFonts w:ascii="Times New Roman" w:hAnsi="Times New Roman"/>
                <w:bCs/>
              </w:rPr>
              <w:t>Этап совершенст</w:t>
            </w:r>
            <w:r w:rsidR="009E7FDA">
              <w:rPr>
                <w:rFonts w:ascii="Times New Roman" w:hAnsi="Times New Roman"/>
                <w:bCs/>
              </w:rPr>
              <w:t>во</w:t>
            </w:r>
            <w:r w:rsidRPr="009E7FDA">
              <w:rPr>
                <w:rFonts w:ascii="Times New Roman" w:hAnsi="Times New Roman"/>
                <w:bCs/>
              </w:rPr>
              <w:t>-вания</w:t>
            </w:r>
            <w:r w:rsidRPr="00C92C1E"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C92C1E" w14:paraId="442A9CCE" w14:textId="77777777" w:rsidTr="00F2563C">
        <w:trPr>
          <w:trHeight w:val="567"/>
        </w:trPr>
        <w:tc>
          <w:tcPr>
            <w:tcW w:w="10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E15D" w14:textId="09C8281C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 w:cs="Times New Roman"/>
              </w:rPr>
              <w:t xml:space="preserve">1. </w:t>
            </w:r>
            <w:r w:rsidR="007920A3">
              <w:rPr>
                <w:rFonts w:ascii="Times New Roman" w:hAnsi="Times New Roman" w:cs="Times New Roman"/>
              </w:rPr>
              <w:t>Учебно-т</w:t>
            </w:r>
            <w:r w:rsidRPr="00C92C1E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C92C1E" w14:paraId="462D49ED" w14:textId="77777777" w:rsidTr="00F2563C">
        <w:trPr>
          <w:trHeight w:val="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36898B12" w14:textId="77777777" w:rsidTr="00F2563C">
        <w:trPr>
          <w:trHeight w:val="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74AE15AB" w14:textId="77777777" w:rsidTr="00F2563C">
        <w:trPr>
          <w:trHeight w:val="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1.3.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E7221F5" w14:textId="77777777" w:rsidTr="00F2563C">
        <w:trPr>
          <w:trHeight w:val="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1.4.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C92C1E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</w:tr>
      <w:tr w:rsidR="00812FFD" w:rsidRPr="00C92C1E" w14:paraId="52A6B0B2" w14:textId="77777777" w:rsidTr="00F2563C">
        <w:trPr>
          <w:trHeight w:val="567"/>
        </w:trPr>
        <w:tc>
          <w:tcPr>
            <w:tcW w:w="10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>
              <w:rPr>
                <w:rFonts w:ascii="Times New Roman" w:hAnsi="Times New Roman" w:cs="Times New Roman"/>
              </w:rPr>
              <w:t>учебно-</w:t>
            </w:r>
            <w:r w:rsidRPr="00C92C1E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C92C1E" w14:paraId="166CE123" w14:textId="77777777" w:rsidTr="00F2563C">
        <w:trPr>
          <w:trHeight w:val="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DBFDB0D" w14:textId="77777777" w:rsidTr="00F2563C">
        <w:trPr>
          <w:trHeight w:val="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eastAsia="Times New Roman" w:hAnsi="Times New Roman"/>
              </w:rPr>
              <w:t>Восстановительные</w:t>
            </w:r>
            <w:r w:rsidRPr="00C92C1E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C92C1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10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  <w:tr w:rsidR="00812FFD" w:rsidRPr="00C92C1E" w14:paraId="2B51EB32" w14:textId="77777777" w:rsidTr="00F2563C">
        <w:trPr>
          <w:trHeight w:val="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2.3.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2246A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2246A6">
              <w:rPr>
                <w:rFonts w:ascii="Times New Roman" w:hAnsi="Times New Roman"/>
              </w:rPr>
              <w:t xml:space="preserve">Мероприятия </w:t>
            </w:r>
            <w:r w:rsidRPr="002246A6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1ED66841" w:rsidR="00812FFD" w:rsidRPr="002246A6" w:rsidRDefault="002246A6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6A6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226A4EE5" w:rsidR="00812FFD" w:rsidRPr="002246A6" w:rsidRDefault="002246A6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6A6">
              <w:rPr>
                <w:rFonts w:ascii="Times New Roman" w:hAnsi="Times New Roman"/>
              </w:rPr>
              <w:t>-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C92C1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3 </w:t>
            </w:r>
            <w:r w:rsidR="00DE048F" w:rsidRPr="00C92C1E">
              <w:rPr>
                <w:rFonts w:ascii="Times New Roman" w:hAnsi="Times New Roman"/>
              </w:rPr>
              <w:t>суток</w:t>
            </w:r>
            <w:r w:rsidRPr="00C92C1E">
              <w:rPr>
                <w:rFonts w:ascii="Times New Roman" w:eastAsia="Times New Roman" w:hAnsi="Times New Roman"/>
              </w:rPr>
              <w:t>,</w:t>
            </w:r>
            <w:r w:rsidRPr="00C92C1E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C92C1E" w14:paraId="3BE1C6FD" w14:textId="77777777" w:rsidTr="00F2563C">
        <w:trPr>
          <w:trHeight w:val="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2.4.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049ABB88" w:rsidR="00812FFD" w:rsidRPr="00C92C1E" w:rsidRDefault="008C0E17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928">
              <w:rPr>
                <w:rFonts w:ascii="Times New Roman" w:hAnsi="Times New Roman"/>
              </w:rPr>
              <w:t xml:space="preserve">До 21 </w:t>
            </w:r>
            <w:r w:rsidR="00B0188A">
              <w:rPr>
                <w:rFonts w:ascii="Times New Roman" w:hAnsi="Times New Roman"/>
              </w:rPr>
              <w:t>суток</w:t>
            </w:r>
            <w:r w:rsidRPr="00216928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</w:tr>
      <w:tr w:rsidR="00812FFD" w:rsidRPr="00C92C1E" w14:paraId="3F83439A" w14:textId="77777777" w:rsidTr="00F2563C">
        <w:trPr>
          <w:trHeight w:val="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2.5.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Просмотровые </w:t>
            </w:r>
            <w:r w:rsidRPr="00C92C1E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60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C92C1E" w:rsidRDefault="00D0368E" w:rsidP="008F5DC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05F8DBBC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807710" w:rsidRPr="009401FA">
        <w:rPr>
          <w:rFonts w:ascii="Times New Roman" w:hAnsi="Times New Roman" w:cs="Times New Roman"/>
          <w:color w:val="auto"/>
          <w:sz w:val="28"/>
          <w:szCs w:val="28"/>
        </w:rPr>
        <w:t>тхэквондо</w:t>
      </w:r>
      <w:r w:rsidRPr="009401FA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16DF35ED" w:rsidR="00812FFD" w:rsidRDefault="00812FFD" w:rsidP="00F2563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C248889" w14:textId="7096B586" w:rsidR="00C179E6" w:rsidRDefault="00C179E6" w:rsidP="00F2563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0BEDA00" w14:textId="77777777" w:rsidR="00C179E6" w:rsidRPr="00C92C1E" w:rsidRDefault="00C179E6" w:rsidP="00F2563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C92C1E" w:rsidRDefault="00D0368E" w:rsidP="00F2563C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C92C1E" w:rsidRDefault="00D0368E" w:rsidP="00F2563C">
      <w:pPr>
        <w:pStyle w:val="af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792"/>
        <w:gridCol w:w="1009"/>
        <w:gridCol w:w="1009"/>
        <w:gridCol w:w="1160"/>
        <w:gridCol w:w="2547"/>
        <w:gridCol w:w="1702"/>
      </w:tblGrid>
      <w:tr w:rsidR="00C179E6" w14:paraId="3B4F36C3" w14:textId="77777777" w:rsidTr="00303EA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FD8E0" w14:textId="77777777" w:rsidR="00C179E6" w:rsidRDefault="00C179E6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соревнований, игр</w:t>
            </w: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C757" w14:textId="77777777" w:rsidR="00C179E6" w:rsidRDefault="00C179E6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C179E6" w14:paraId="2384829A" w14:textId="77777777" w:rsidTr="00303EAF">
        <w:trPr>
          <w:trHeight w:val="122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AEBB" w14:textId="77777777" w:rsidR="00C179E6" w:rsidRDefault="00C179E6" w:rsidP="00303EAF">
            <w:pPr>
              <w:spacing w:after="0"/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01840" w14:textId="77777777" w:rsidR="00C179E6" w:rsidRDefault="00C179E6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FA55" w14:textId="77777777" w:rsidR="00C179E6" w:rsidRDefault="00C179E6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679B9" w14:textId="77777777" w:rsidR="00C179E6" w:rsidRDefault="00C179E6" w:rsidP="00303EA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AF28" w14:textId="77777777" w:rsidR="00C179E6" w:rsidRDefault="00C179E6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C179E6" w14:paraId="53442154" w14:textId="77777777" w:rsidTr="00303EAF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30518" w14:textId="77777777" w:rsidR="00C179E6" w:rsidRDefault="00C179E6" w:rsidP="00303EAF">
            <w:pPr>
              <w:spacing w:after="0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3791" w14:textId="77777777" w:rsidR="00C179E6" w:rsidRDefault="00C179E6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AB50" w14:textId="77777777" w:rsidR="00C179E6" w:rsidRDefault="00C179E6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7FCCB" w14:textId="77777777" w:rsidR="00C179E6" w:rsidRDefault="00C179E6" w:rsidP="00303EAF">
            <w:pPr>
              <w:widowControl w:val="0"/>
              <w:spacing w:after="0" w:line="240" w:lineRule="auto"/>
              <w:ind w:left="-21" w:right="-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E4C4" w14:textId="77777777" w:rsidR="00C179E6" w:rsidRDefault="00C179E6" w:rsidP="00303EA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1822" w14:textId="77777777" w:rsidR="00C179E6" w:rsidRDefault="00C179E6" w:rsidP="00303EAF">
            <w:pPr>
              <w:spacing w:after="0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9D87" w14:textId="77777777" w:rsidR="00C179E6" w:rsidRDefault="00C179E6" w:rsidP="00303EAF">
            <w:pPr>
              <w:spacing w:after="0"/>
            </w:pPr>
          </w:p>
        </w:tc>
      </w:tr>
      <w:tr w:rsidR="00C179E6" w14:paraId="06A4E44B" w14:textId="77777777" w:rsidTr="00303EAF"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72D2" w14:textId="31196D97" w:rsidR="00C179E6" w:rsidRPr="005D75F9" w:rsidRDefault="00A1343C" w:rsidP="00A13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спортивной дисциплины </w:t>
            </w:r>
            <w:r w:rsidR="00C179E6" w:rsidRPr="005D75F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«ВТФ - </w:t>
            </w:r>
            <w:r w:rsidR="00C179E6" w:rsidRPr="005D75F9">
              <w:rPr>
                <w:rFonts w:ascii="Times New Roman" w:hAnsi="Times New Roman" w:cs="Times New Roman"/>
                <w:sz w:val="28"/>
                <w:szCs w:val="28"/>
              </w:rPr>
              <w:t>пхумсэ</w:t>
            </w:r>
            <w:r w:rsidR="00C179E6" w:rsidRPr="005D75F9">
              <w:rPr>
                <w:rFonts w:ascii="Times New Roman" w:eastAsia="Times New Roman CYR" w:hAnsi="Times New Roman" w:cs="Times New Roman"/>
                <w:sz w:val="28"/>
                <w:szCs w:val="28"/>
              </w:rPr>
              <w:t>»</w:t>
            </w:r>
          </w:p>
        </w:tc>
      </w:tr>
      <w:tr w:rsidR="00C179E6" w14:paraId="5F37438C" w14:textId="77777777" w:rsidTr="00303E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6CA6A" w14:textId="77777777" w:rsidR="00C179E6" w:rsidRPr="005D75F9" w:rsidRDefault="00C179E6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5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350E" w14:textId="4DAA7528" w:rsidR="00C179E6" w:rsidRPr="005D75F9" w:rsidRDefault="00A1343C" w:rsidP="00303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06F8" w14:textId="77777777" w:rsidR="00C179E6" w:rsidRPr="005D75F9" w:rsidRDefault="00C179E6" w:rsidP="00303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82A5D" w14:textId="77777777" w:rsidR="00C179E6" w:rsidRPr="005D75F9" w:rsidRDefault="00C179E6" w:rsidP="00303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1C8F" w14:textId="77777777" w:rsidR="00C179E6" w:rsidRPr="005D75F9" w:rsidRDefault="00C179E6" w:rsidP="00303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6D92" w14:textId="77777777" w:rsidR="00C179E6" w:rsidRPr="005D75F9" w:rsidRDefault="00C179E6" w:rsidP="00303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A48CA" w14:textId="77777777" w:rsidR="00C179E6" w:rsidRPr="005D75F9" w:rsidRDefault="00C179E6" w:rsidP="00303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79E6" w14:paraId="73EFAB2D" w14:textId="77777777" w:rsidTr="00303E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4DB7" w14:textId="77777777" w:rsidR="00C179E6" w:rsidRPr="005D75F9" w:rsidRDefault="00C179E6" w:rsidP="00303EAF">
            <w:pPr>
              <w:widowControl w:val="0"/>
              <w:spacing w:after="0" w:line="240" w:lineRule="auto"/>
              <w:jc w:val="center"/>
            </w:pPr>
            <w:r w:rsidRPr="005D75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5D75F9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D48FD" w14:textId="77777777" w:rsidR="00C179E6" w:rsidRPr="005D75F9" w:rsidRDefault="00C179E6" w:rsidP="00303EAF">
            <w:pPr>
              <w:pStyle w:val="TableParagraph"/>
              <w:ind w:left="9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5CDC8" w14:textId="77777777" w:rsidR="00C179E6" w:rsidRPr="005D75F9" w:rsidRDefault="00C179E6" w:rsidP="00303EAF">
            <w:pPr>
              <w:pStyle w:val="TableParagraph"/>
              <w:ind w:left="11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42A27" w14:textId="77777777" w:rsidR="00C179E6" w:rsidRPr="005D75F9" w:rsidRDefault="00C179E6" w:rsidP="00303EAF">
            <w:pPr>
              <w:pStyle w:val="TableParagraph"/>
              <w:ind w:left="12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1F25C" w14:textId="77777777" w:rsidR="00C179E6" w:rsidRPr="005D75F9" w:rsidRDefault="00C179E6" w:rsidP="00303EAF">
            <w:pPr>
              <w:pStyle w:val="TableParagraph"/>
              <w:ind w:left="17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853E" w14:textId="77777777" w:rsidR="00C179E6" w:rsidRPr="005D75F9" w:rsidRDefault="00C179E6" w:rsidP="00303EAF">
            <w:pPr>
              <w:pStyle w:val="TableParagraph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82DA" w14:textId="77777777" w:rsidR="00C179E6" w:rsidRPr="005D75F9" w:rsidRDefault="00C179E6" w:rsidP="00303EAF">
            <w:pPr>
              <w:pStyle w:val="TableParagraph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2</w:t>
            </w:r>
          </w:p>
        </w:tc>
      </w:tr>
      <w:tr w:rsidR="00C179E6" w14:paraId="651040AF" w14:textId="77777777" w:rsidTr="00303EAF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D036" w14:textId="77777777" w:rsidR="00C179E6" w:rsidRPr="005D75F9" w:rsidRDefault="00C179E6" w:rsidP="00303EAF">
            <w:pPr>
              <w:widowControl w:val="0"/>
              <w:spacing w:after="0" w:line="240" w:lineRule="auto"/>
              <w:jc w:val="center"/>
            </w:pPr>
            <w:bookmarkStart w:id="19" w:name="__DdeLink__14787_2645326048"/>
            <w:r w:rsidRPr="005D75F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9"/>
            <w:r w:rsidRPr="005D75F9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92FD" w14:textId="77777777" w:rsidR="00C179E6" w:rsidRPr="005D75F9" w:rsidRDefault="00C179E6" w:rsidP="00303EAF">
            <w:pPr>
              <w:pStyle w:val="TableParagraph"/>
              <w:ind w:left="9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D8E9" w14:textId="77777777" w:rsidR="00C179E6" w:rsidRPr="005D75F9" w:rsidRDefault="00C179E6" w:rsidP="00303EAF">
            <w:pPr>
              <w:pStyle w:val="TableParagraph"/>
              <w:ind w:left="11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35D28" w14:textId="77777777" w:rsidR="00C179E6" w:rsidRPr="005D75F9" w:rsidRDefault="00C179E6" w:rsidP="00303EAF">
            <w:pPr>
              <w:pStyle w:val="TableParagraph"/>
              <w:ind w:left="12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7A54" w14:textId="77777777" w:rsidR="00C179E6" w:rsidRPr="005D75F9" w:rsidRDefault="00C179E6" w:rsidP="00303EAF">
            <w:pPr>
              <w:pStyle w:val="TableParagraph"/>
              <w:ind w:left="17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1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EE90" w14:textId="77777777" w:rsidR="00C179E6" w:rsidRPr="005D75F9" w:rsidRDefault="00C179E6" w:rsidP="00303EAF">
            <w:pPr>
              <w:pStyle w:val="TableParagraph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E280" w14:textId="77777777" w:rsidR="00C179E6" w:rsidRPr="005D75F9" w:rsidRDefault="00C179E6" w:rsidP="00303EAF">
            <w:pPr>
              <w:pStyle w:val="TableParagraph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2</w:t>
            </w:r>
          </w:p>
        </w:tc>
      </w:tr>
      <w:tr w:rsidR="00C179E6" w:rsidRPr="00A1343C" w14:paraId="03C1C16C" w14:textId="77777777" w:rsidTr="00303EAF"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843E6" w14:textId="0596A537" w:rsidR="00C179E6" w:rsidRPr="005D75F9" w:rsidRDefault="00A1343C" w:rsidP="00A1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5F9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спортивных дисциплин</w:t>
            </w:r>
            <w:r w:rsidR="00BE2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79E6" w:rsidRPr="005D75F9">
              <w:rPr>
                <w:rFonts w:ascii="Times New Roman" w:hAnsi="Times New Roman" w:cs="Times New Roman"/>
                <w:sz w:val="28"/>
                <w:szCs w:val="28"/>
              </w:rPr>
              <w:t xml:space="preserve">«ВТФ - весовая категория», </w:t>
            </w:r>
            <w:r w:rsidR="00BE28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179E6" w:rsidRPr="005D75F9">
              <w:rPr>
                <w:rFonts w:ascii="Times New Roman" w:hAnsi="Times New Roman" w:cs="Times New Roman"/>
                <w:sz w:val="28"/>
                <w:szCs w:val="28"/>
              </w:rPr>
              <w:t>«ВТФ - командные соревнования</w:t>
            </w:r>
          </w:p>
        </w:tc>
      </w:tr>
      <w:tr w:rsidR="00C179E6" w14:paraId="403BB492" w14:textId="77777777" w:rsidTr="00303E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112B" w14:textId="77777777" w:rsidR="00C179E6" w:rsidRPr="005D75F9" w:rsidRDefault="00C179E6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5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D7CA8" w14:textId="5B3D430E" w:rsidR="00C179E6" w:rsidRPr="005D75F9" w:rsidRDefault="00A1343C" w:rsidP="00303EAF">
            <w:pPr>
              <w:pStyle w:val="TableParagraph"/>
              <w:ind w:left="9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114D" w14:textId="77777777" w:rsidR="00C179E6" w:rsidRPr="005D75F9" w:rsidRDefault="00C179E6" w:rsidP="00303EAF">
            <w:pPr>
              <w:pStyle w:val="TableParagraph"/>
              <w:ind w:left="11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6965" w14:textId="77777777" w:rsidR="00C179E6" w:rsidRPr="005D75F9" w:rsidRDefault="00C179E6" w:rsidP="00303EAF">
            <w:pPr>
              <w:pStyle w:val="TableParagraph"/>
              <w:ind w:left="12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05143" w14:textId="77777777" w:rsidR="00C179E6" w:rsidRPr="005D75F9" w:rsidRDefault="00C179E6" w:rsidP="00303EAF">
            <w:pPr>
              <w:pStyle w:val="TableParagraph"/>
              <w:ind w:left="17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3DB2" w14:textId="77777777" w:rsidR="00C179E6" w:rsidRPr="005D75F9" w:rsidRDefault="00C179E6" w:rsidP="00303EAF">
            <w:pPr>
              <w:pStyle w:val="TableParagraph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DC502" w14:textId="77777777" w:rsidR="00C179E6" w:rsidRPr="005D75F9" w:rsidRDefault="00C179E6" w:rsidP="00303EAF">
            <w:pPr>
              <w:pStyle w:val="TableParagraph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3</w:t>
            </w:r>
          </w:p>
        </w:tc>
      </w:tr>
      <w:tr w:rsidR="00C179E6" w14:paraId="48638693" w14:textId="77777777" w:rsidTr="00303E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0C85" w14:textId="77777777" w:rsidR="00C179E6" w:rsidRPr="005D75F9" w:rsidRDefault="00C179E6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5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5D75F9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C2F18" w14:textId="77777777" w:rsidR="00C179E6" w:rsidRPr="005D75F9" w:rsidRDefault="00C179E6" w:rsidP="00303EAF">
            <w:pPr>
              <w:pStyle w:val="TableParagraph"/>
              <w:ind w:left="9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9152" w14:textId="77777777" w:rsidR="00C179E6" w:rsidRPr="005D75F9" w:rsidRDefault="00C179E6" w:rsidP="00303EAF">
            <w:pPr>
              <w:pStyle w:val="TableParagraph"/>
              <w:ind w:left="11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DC51" w14:textId="77777777" w:rsidR="00C179E6" w:rsidRPr="005D75F9" w:rsidRDefault="00C179E6" w:rsidP="00303EAF">
            <w:pPr>
              <w:pStyle w:val="TableParagraph"/>
              <w:ind w:left="12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EDFB" w14:textId="77777777" w:rsidR="00C179E6" w:rsidRPr="005D75F9" w:rsidRDefault="00C179E6" w:rsidP="00303EAF">
            <w:pPr>
              <w:pStyle w:val="TableParagraph"/>
              <w:ind w:left="17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BF3B" w14:textId="77777777" w:rsidR="00C179E6" w:rsidRPr="005D75F9" w:rsidRDefault="00C179E6" w:rsidP="00303EAF">
            <w:pPr>
              <w:pStyle w:val="TableParagraph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8F673" w14:textId="77777777" w:rsidR="00C179E6" w:rsidRPr="005D75F9" w:rsidRDefault="00C179E6" w:rsidP="00303EAF">
            <w:pPr>
              <w:pStyle w:val="TableParagraph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2</w:t>
            </w:r>
          </w:p>
        </w:tc>
      </w:tr>
      <w:tr w:rsidR="00C179E6" w14:paraId="4C81BD03" w14:textId="77777777" w:rsidTr="00303E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855A" w14:textId="77777777" w:rsidR="00C179E6" w:rsidRPr="005D75F9" w:rsidRDefault="00C179E6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5F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A044" w14:textId="77777777" w:rsidR="00C179E6" w:rsidRPr="005D75F9" w:rsidRDefault="00C179E6" w:rsidP="00303EAF">
            <w:pPr>
              <w:pStyle w:val="TableParagraph"/>
              <w:ind w:left="9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30FC" w14:textId="77777777" w:rsidR="00C179E6" w:rsidRPr="005D75F9" w:rsidRDefault="00C179E6" w:rsidP="00303EAF">
            <w:pPr>
              <w:pStyle w:val="TableParagraph"/>
              <w:ind w:left="11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F1D1F" w14:textId="77777777" w:rsidR="00C179E6" w:rsidRPr="005D75F9" w:rsidRDefault="00C179E6" w:rsidP="00303EAF">
            <w:pPr>
              <w:pStyle w:val="TableParagraph"/>
              <w:ind w:left="12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057B" w14:textId="77777777" w:rsidR="00C179E6" w:rsidRPr="005D75F9" w:rsidRDefault="00C179E6" w:rsidP="00303EAF">
            <w:pPr>
              <w:pStyle w:val="TableParagraph"/>
              <w:ind w:left="17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03A5" w14:textId="77777777" w:rsidR="00C179E6" w:rsidRPr="005D75F9" w:rsidRDefault="00C179E6" w:rsidP="00303EAF">
            <w:pPr>
              <w:pStyle w:val="TableParagraph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A11D" w14:textId="77777777" w:rsidR="00C179E6" w:rsidRPr="005D75F9" w:rsidRDefault="00C179E6" w:rsidP="00303EAF">
            <w:pPr>
              <w:pStyle w:val="TableParagraph"/>
              <w:jc w:val="center"/>
              <w:rPr>
                <w:sz w:val="28"/>
              </w:rPr>
            </w:pPr>
            <w:r w:rsidRPr="005D75F9">
              <w:rPr>
                <w:sz w:val="28"/>
              </w:rPr>
              <w:t>2</w:t>
            </w:r>
          </w:p>
        </w:tc>
      </w:tr>
      <w:tr w:rsidR="00C179E6" w:rsidRPr="00A1343C" w14:paraId="0A19AD62" w14:textId="77777777" w:rsidTr="00303EAF"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6759" w14:textId="19EA5313" w:rsidR="00C179E6" w:rsidRPr="00A1343C" w:rsidRDefault="00C179E6" w:rsidP="00303EAF">
            <w:pPr>
              <w:pStyle w:val="TableParagraph"/>
              <w:jc w:val="center"/>
              <w:rPr>
                <w:sz w:val="28"/>
                <w:szCs w:val="28"/>
              </w:rPr>
            </w:pPr>
            <w:r w:rsidRPr="00A1343C">
              <w:rPr>
                <w:rFonts w:eastAsia="Times New Roman CYR"/>
                <w:sz w:val="28"/>
                <w:szCs w:val="28"/>
              </w:rPr>
              <w:t>Для спортивных дисциплин</w:t>
            </w:r>
            <w:r w:rsidR="00A1343C" w:rsidRPr="00A1343C">
              <w:rPr>
                <w:rFonts w:eastAsia="Times New Roman CYR"/>
                <w:sz w:val="28"/>
                <w:szCs w:val="28"/>
              </w:rPr>
              <w:t xml:space="preserve"> </w:t>
            </w:r>
            <w:r w:rsidR="00A1343C" w:rsidRPr="00A1343C">
              <w:rPr>
                <w:sz w:val="28"/>
                <w:szCs w:val="28"/>
              </w:rPr>
              <w:t>«ПОДА - пхумсэ», «ПОДА - весовая категория»</w:t>
            </w:r>
            <w:r w:rsidR="00A1343C" w:rsidRPr="00A1343C">
              <w:rPr>
                <w:rFonts w:eastAsia="Times New Roman CYR"/>
                <w:sz w:val="28"/>
                <w:szCs w:val="28"/>
              </w:rPr>
              <w:t xml:space="preserve"> </w:t>
            </w:r>
          </w:p>
        </w:tc>
      </w:tr>
      <w:tr w:rsidR="00C179E6" w14:paraId="502D7356" w14:textId="77777777" w:rsidTr="00303E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D393C" w14:textId="77777777" w:rsidR="00C179E6" w:rsidRDefault="00C179E6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961D9" w14:textId="016B82AA" w:rsidR="00C179E6" w:rsidRDefault="00A1343C" w:rsidP="00303EA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BC4BC" w14:textId="77777777" w:rsidR="00C179E6" w:rsidRDefault="00C179E6" w:rsidP="00303EAF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7205D" w14:textId="77777777" w:rsidR="00C179E6" w:rsidRDefault="00C179E6" w:rsidP="00303EA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14EDF" w14:textId="77777777" w:rsidR="00C179E6" w:rsidRDefault="00C179E6" w:rsidP="00303EAF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BEF7" w14:textId="77777777" w:rsidR="00C179E6" w:rsidRDefault="00C179E6" w:rsidP="00303EA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F087" w14:textId="77777777" w:rsidR="00C179E6" w:rsidRDefault="00C179E6" w:rsidP="00303EA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179E6" w14:paraId="3A0C83F3" w14:textId="77777777" w:rsidTr="00303E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93AA" w14:textId="77777777" w:rsidR="00C179E6" w:rsidRDefault="00C179E6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3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D067" w14:textId="77777777" w:rsidR="00C179E6" w:rsidRDefault="00C179E6" w:rsidP="00303EA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ECBC6" w14:textId="77777777" w:rsidR="00C179E6" w:rsidRDefault="00C179E6" w:rsidP="00303EAF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C21EE" w14:textId="77777777" w:rsidR="00C179E6" w:rsidRDefault="00C179E6" w:rsidP="00303EA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6760" w14:textId="77777777" w:rsidR="00C179E6" w:rsidRDefault="00C179E6" w:rsidP="00303EAF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A565" w14:textId="77777777" w:rsidR="00C179E6" w:rsidRDefault="00C179E6" w:rsidP="00303EA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CD29" w14:textId="77777777" w:rsidR="00C179E6" w:rsidRDefault="00C179E6" w:rsidP="00303EA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179E6" w14:paraId="5C6B02B4" w14:textId="77777777" w:rsidTr="00303E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C3E4" w14:textId="77777777" w:rsidR="00C179E6" w:rsidRDefault="00C179E6" w:rsidP="00303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C7A9" w14:textId="77777777" w:rsidR="00C179E6" w:rsidRDefault="00C179E6" w:rsidP="00303EA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8353" w14:textId="77777777" w:rsidR="00C179E6" w:rsidRDefault="00C179E6" w:rsidP="00303EAF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D454" w14:textId="77777777" w:rsidR="00C179E6" w:rsidRDefault="00C179E6" w:rsidP="00303EA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77CC" w14:textId="77777777" w:rsidR="00C179E6" w:rsidRDefault="00C179E6" w:rsidP="00303EAF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D2C8" w14:textId="77777777" w:rsidR="00C179E6" w:rsidRDefault="00C179E6" w:rsidP="00303EA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1E4B" w14:textId="77777777" w:rsidR="00C179E6" w:rsidRDefault="00C179E6" w:rsidP="00303EA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5FEA641F" w14:textId="10EEF8A7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C92C1E" w:rsidRDefault="00D0368E" w:rsidP="008F5DC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5AA902A9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9401FA">
        <w:rPr>
          <w:rFonts w:ascii="Times New Roman" w:hAnsi="Times New Roman" w:cs="Times New Roman"/>
          <w:sz w:val="28"/>
          <w:szCs w:val="28"/>
        </w:rPr>
        <w:t>«</w:t>
      </w:r>
      <w:r w:rsidR="00807710" w:rsidRPr="009401FA">
        <w:rPr>
          <w:rFonts w:ascii="Times New Roman" w:hAnsi="Times New Roman" w:cs="Times New Roman"/>
          <w:color w:val="auto"/>
          <w:sz w:val="28"/>
          <w:szCs w:val="28"/>
        </w:rPr>
        <w:t>тхэквондо</w:t>
      </w:r>
      <w:r w:rsidRPr="009401FA">
        <w:rPr>
          <w:rFonts w:ascii="Times New Roman" w:hAnsi="Times New Roman" w:cs="Times New Roman"/>
          <w:sz w:val="28"/>
          <w:szCs w:val="28"/>
        </w:rPr>
        <w:t>»,</w:t>
      </w:r>
      <w:r w:rsidRPr="00C92C1E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77777777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44D2CB8" w14:textId="481407FE" w:rsidR="00694BF3" w:rsidRDefault="00694BF3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3837FE7" w14:textId="77777777" w:rsidR="00E81B3D" w:rsidRPr="00C92C1E" w:rsidRDefault="00E81B3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95EC3A7" w14:textId="77777777" w:rsidR="00490E93" w:rsidRPr="00490E93" w:rsidRDefault="00490E93" w:rsidP="00490E9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0E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490E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490E93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p w14:paraId="7E249C3F" w14:textId="77777777" w:rsidR="00D0368E" w:rsidRPr="00490E93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083"/>
        <w:gridCol w:w="834"/>
        <w:gridCol w:w="973"/>
        <w:gridCol w:w="974"/>
        <w:gridCol w:w="1097"/>
        <w:gridCol w:w="14"/>
        <w:gridCol w:w="1973"/>
        <w:gridCol w:w="1639"/>
      </w:tblGrid>
      <w:tr w:rsidR="00D0368E" w:rsidRPr="00490E93" w14:paraId="207A290F" w14:textId="77777777" w:rsidTr="007D0DFB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CD94D68" w:rsidR="00D0368E" w:rsidRPr="00490E9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2476CBB4" w:rsidR="00D0368E" w:rsidRPr="00490E93" w:rsidRDefault="00490E9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7777777" w:rsidR="00D0368E" w:rsidRPr="00490E9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A06840" w:rsidRPr="00490E93" w14:paraId="71C82A75" w14:textId="77777777" w:rsidTr="007D0DF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A06840" w:rsidRPr="00490E93" w:rsidRDefault="00A0684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A06840" w:rsidRPr="00490E93" w:rsidRDefault="00A0684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77777777" w:rsidR="00A06840" w:rsidRPr="00490E93" w:rsidRDefault="00A0684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7BBF16E3" w:rsidR="00A06840" w:rsidRPr="00490E93" w:rsidRDefault="00A0684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BBEDA" w14:textId="6CDDF494" w:rsidR="00A06840" w:rsidRPr="00490E93" w:rsidRDefault="00A0684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совершенство-вания спортивного мастерства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58ABD" w14:textId="77777777" w:rsidR="00A06840" w:rsidRPr="00490E93" w:rsidRDefault="00A0684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A06840" w:rsidRPr="00490E93" w14:paraId="561D2580" w14:textId="77777777" w:rsidTr="007D0DF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A06840" w:rsidRPr="00490E93" w:rsidRDefault="00A0684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A06840" w:rsidRPr="00490E93" w:rsidRDefault="00A0684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267DDAF4" w:rsidR="00A06840" w:rsidRPr="00490E93" w:rsidRDefault="00A0684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A9C6BD7" w:rsidR="00A06840" w:rsidRPr="00490E93" w:rsidRDefault="00A0684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79AAD036" w:rsidR="00A06840" w:rsidRPr="00490E93" w:rsidRDefault="00A06840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22FFE1AC" w:rsidR="00A06840" w:rsidRPr="00490E93" w:rsidRDefault="00A06840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A06840" w:rsidRPr="00490E93" w:rsidRDefault="00A0684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A06840" w:rsidRPr="00490E93" w:rsidRDefault="00A0684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32956" w:rsidRPr="00490E93" w14:paraId="4882E8ED" w14:textId="77777777" w:rsidTr="007D0DF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491077F2" w:rsidR="00832956" w:rsidRPr="00490E93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832956" w:rsidRPr="00490E93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2CB19B36" w:rsidR="00832956" w:rsidRPr="00490E93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32-3</w:t>
            </w:r>
            <w:r w:rsidR="00D24499" w:rsidRPr="00490E93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35CFF00F" w:rsidR="00832956" w:rsidRPr="00490E93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22-27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7DE939A7" w:rsidR="00832956" w:rsidRPr="00490E93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20-23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17BBB8C5" w:rsidR="00832956" w:rsidRPr="00490E93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15-</w:t>
            </w:r>
            <w:r w:rsidR="00170890" w:rsidRPr="00490E93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6F4EE749" w:rsidR="00832956" w:rsidRPr="00490E93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12-16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7BABFFF9" w:rsidR="00832956" w:rsidRPr="00490E93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9-12</w:t>
            </w:r>
          </w:p>
        </w:tc>
      </w:tr>
      <w:tr w:rsidR="00832956" w:rsidRPr="00490E93" w14:paraId="4E6F0624" w14:textId="77777777" w:rsidTr="007D0DF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832956" w:rsidRPr="00490E93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832956" w:rsidRPr="00490E93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4EDF87A4" w:rsidR="00832956" w:rsidRPr="00490E93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12-14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318E43E0" w:rsidR="00832956" w:rsidRPr="00490E93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15-18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48713285" w:rsidR="00832956" w:rsidRPr="00490E93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16-21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27BE889C" w:rsidR="00832956" w:rsidRPr="00490E93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1</w:t>
            </w:r>
            <w:r w:rsidR="00170890" w:rsidRPr="00490E93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8</w:t>
            </w:r>
            <w:r w:rsidRPr="00490E93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-22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528D8F7D" w:rsidR="00832956" w:rsidRPr="00490E93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17-22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28FBA138" w:rsidR="00832956" w:rsidRPr="00490E93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18-22</w:t>
            </w:r>
          </w:p>
        </w:tc>
      </w:tr>
      <w:tr w:rsidR="00D0368E" w:rsidRPr="00C92C1E" w14:paraId="5AC0CDEE" w14:textId="77777777" w:rsidTr="007D0DF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D0368E" w:rsidRPr="00490E9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1FE0C443" w:rsidR="00D0368E" w:rsidRPr="00490E93" w:rsidRDefault="00490E93" w:rsidP="0004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 (%)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09AD16E7" w:rsidR="00D0368E" w:rsidRPr="00490E93" w:rsidRDefault="00D16A9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7E73007D" w:rsidR="00D0368E" w:rsidRPr="00490E93" w:rsidRDefault="00402B08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="00D24499"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3D51F517" w:rsidR="00D0368E" w:rsidRPr="00490E93" w:rsidRDefault="00D2449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712857D3" w:rsidR="00D0368E" w:rsidRPr="00490E93" w:rsidRDefault="00D2449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2DAD2C74" w:rsidR="00D0368E" w:rsidRPr="00490E93" w:rsidRDefault="00A0684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  <w:r w:rsidR="00D24499"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3DEB4AD2" w:rsidR="00D0368E" w:rsidRPr="008F5DCF" w:rsidRDefault="00A0684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12-18</w:t>
            </w:r>
          </w:p>
        </w:tc>
      </w:tr>
      <w:tr w:rsidR="00832956" w:rsidRPr="00C92C1E" w14:paraId="02C472CB" w14:textId="77777777" w:rsidTr="007D0DF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2FB7FB3B" w:rsidR="00832956" w:rsidRPr="008F5DCF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832956" w:rsidRPr="008F5DCF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2AFDFA45" w:rsidR="00832956" w:rsidRPr="008F5DCF" w:rsidRDefault="00832956" w:rsidP="00A13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36-4</w:t>
            </w:r>
            <w:r w:rsidR="00170890" w:rsidRPr="008F5DCF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49AD2BB7" w:rsidR="00832956" w:rsidRPr="008F5DCF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38-45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2919B999" w:rsidR="00832956" w:rsidRPr="008F5DCF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35-4</w:t>
            </w:r>
            <w:r w:rsidR="00170890" w:rsidRPr="008F5DCF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0E00A8D8" w:rsidR="00832956" w:rsidRPr="008F5DCF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3</w:t>
            </w:r>
            <w:r w:rsidR="00170890" w:rsidRPr="008F5DCF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5</w:t>
            </w:r>
            <w:r w:rsidRPr="008F5DCF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-4</w:t>
            </w:r>
            <w:r w:rsidR="00170890" w:rsidRPr="008F5DCF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7EBBDDE9" w:rsidR="00832956" w:rsidRPr="008F5DCF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31-4</w:t>
            </w:r>
            <w:r w:rsidR="00170890" w:rsidRPr="008F5DCF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38F06B78" w:rsidR="00832956" w:rsidRPr="008F5DCF" w:rsidRDefault="00832956" w:rsidP="00832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30-40</w:t>
            </w:r>
          </w:p>
        </w:tc>
      </w:tr>
      <w:tr w:rsidR="00D0368E" w:rsidRPr="00C92C1E" w14:paraId="0352F224" w14:textId="77777777" w:rsidTr="007D0DF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6DE1EB3" w:rsidR="00D0368E" w:rsidRPr="008F5DCF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D0368E"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63318604" w:rsidR="00D0368E" w:rsidRPr="008F5DCF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="00D0368E"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актическая, теоретическая, психологическая </w:t>
            </w:r>
            <w:r w:rsidR="00490E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="00D0368E"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1E8C2C45" w:rsidR="00D0368E" w:rsidRPr="008F5DCF" w:rsidRDefault="00D2449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48D6FB7C" w:rsidR="00D0368E" w:rsidRPr="008F5DCF" w:rsidRDefault="00D16A9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22E3FE57" w:rsidR="00D0368E" w:rsidRPr="008F5DCF" w:rsidRDefault="00D16A9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</w:t>
            </w:r>
            <w:r w:rsidR="00170994"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2292B6F0" w:rsidR="00D0368E" w:rsidRPr="008F5DCF" w:rsidRDefault="0017099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3C6F14F1" w:rsidR="00D0368E" w:rsidRPr="008F5DCF" w:rsidRDefault="0017099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35492145" w:rsidR="00D0368E" w:rsidRPr="008F5DCF" w:rsidRDefault="0017099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8-12</w:t>
            </w:r>
          </w:p>
        </w:tc>
      </w:tr>
      <w:tr w:rsidR="00D0368E" w:rsidRPr="00C92C1E" w14:paraId="105EF0F4" w14:textId="77777777" w:rsidTr="007D0DF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2373B336" w:rsidR="00D0368E" w:rsidRPr="008F5DCF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D0368E"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77777777" w:rsidR="00D0368E" w:rsidRPr="008F5DCF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77777777" w:rsidR="00D0368E" w:rsidRPr="008F5DCF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54DEDDFE" w:rsidR="00D0368E" w:rsidRPr="008F5DCF" w:rsidRDefault="00D16A9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  <w:r w:rsidR="00D0368E"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6B87B200" w:rsidR="00D0368E" w:rsidRPr="008F5DCF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6342D89A" w:rsidR="00D0368E" w:rsidRPr="008F5DCF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56B977B9" w:rsidR="00D0368E" w:rsidRPr="008F5DCF" w:rsidRDefault="00A0684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  <w:r w:rsidR="00D0368E"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0F349F7F" w:rsidR="00D0368E" w:rsidRPr="008F5DCF" w:rsidRDefault="00A0684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  <w:r w:rsidR="00D0368E"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C92C1E" w14:paraId="0D548CF0" w14:textId="77777777" w:rsidTr="007D0DF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0B4BBDFD" w:rsidR="00D0368E" w:rsidRPr="008F5DCF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D0368E"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2570C29B" w:rsidR="00D0368E" w:rsidRPr="008F5DCF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</w:t>
            </w:r>
            <w:r w:rsidR="007F34C2"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тельные мероприятия, тестирование </w:t>
            </w:r>
            <w:r w:rsidR="00DB43CF"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контроль (%)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090F208D" w:rsidR="00D0368E" w:rsidRPr="008F5DCF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5AF32747" w:rsidR="00D0368E" w:rsidRPr="008F5DCF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757417AA" w:rsidR="00D0368E" w:rsidRPr="008F5DCF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5A716FCC" w:rsidR="00D0368E" w:rsidRPr="008F5DCF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6F605D05" w:rsidR="00D0368E" w:rsidRPr="008F5DCF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</w:t>
            </w:r>
            <w:r w:rsidR="00D0368E"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30584E53" w:rsidR="00D0368E" w:rsidRPr="008F5DCF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</w:t>
            </w:r>
            <w:r w:rsidR="00D0368E" w:rsidRPr="008F5D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14:paraId="1502B133" w14:textId="77777777" w:rsidR="00D0368E" w:rsidRPr="00C92C1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54BCFB" w14:textId="69D32E6E" w:rsidR="007F34C2" w:rsidRPr="00C92C1E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C92C1E" w:rsidRDefault="007F34C2" w:rsidP="008F5DC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15532008" w:rsidR="007F34C2" w:rsidRPr="009401FA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807710" w:rsidRPr="009401FA">
        <w:rPr>
          <w:rFonts w:ascii="Times New Roman" w:hAnsi="Times New Roman" w:cs="Times New Roman"/>
          <w:color w:val="auto"/>
          <w:sz w:val="28"/>
          <w:szCs w:val="28"/>
        </w:rPr>
        <w:t>тхэквондо</w:t>
      </w:r>
      <w:r w:rsidRPr="009401F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9401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9401FA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9401FA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9401FA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6AAC1FC" w14:textId="77777777" w:rsidR="005D75F9" w:rsidRDefault="005D75F9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3D6E9FE" w14:textId="77777777" w:rsidR="00AB6250" w:rsidRPr="009401FA" w:rsidRDefault="00AB6250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71F43225" w:rsidR="00935F9A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Hlk91062155"/>
      <w:r w:rsidRPr="009401F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585FB8" w:rsidRPr="009401F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9401F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9401FA">
        <w:rPr>
          <w:b/>
        </w:rPr>
        <w:t xml:space="preserve"> </w:t>
      </w:r>
      <w:r w:rsidRPr="009401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9401FA">
        <w:rPr>
          <w:rFonts w:ascii="Times New Roman" w:hAnsi="Times New Roman" w:cs="Times New Roman"/>
          <w:b/>
          <w:sz w:val="28"/>
          <w:szCs w:val="28"/>
        </w:rPr>
        <w:t>этап</w:t>
      </w:r>
      <w:r w:rsidRPr="009401F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9401FA">
        <w:rPr>
          <w:b/>
        </w:rPr>
        <w:t xml:space="preserve"> </w:t>
      </w:r>
      <w:r w:rsidR="008F5DCF">
        <w:rPr>
          <w:b/>
        </w:rPr>
        <w:br/>
      </w:r>
      <w:r w:rsidRPr="009401F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9401F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07710" w:rsidRPr="009401FA">
        <w:rPr>
          <w:rFonts w:ascii="Times New Roman" w:hAnsi="Times New Roman" w:cs="Times New Roman"/>
          <w:b/>
          <w:sz w:val="28"/>
          <w:szCs w:val="28"/>
        </w:rPr>
        <w:t>тхэквондо</w:t>
      </w:r>
      <w:r w:rsidRPr="009401F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63BF357" w14:textId="77777777" w:rsidR="00585FB8" w:rsidRPr="00C92C1E" w:rsidRDefault="00585FB8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729"/>
        <w:gridCol w:w="2970"/>
        <w:gridCol w:w="1534"/>
        <w:gridCol w:w="1357"/>
        <w:gridCol w:w="1173"/>
        <w:gridCol w:w="1279"/>
        <w:gridCol w:w="37"/>
        <w:gridCol w:w="1127"/>
      </w:tblGrid>
      <w:tr w:rsidR="00585FB8" w:rsidRPr="00C829C3" w14:paraId="4FBBC7E1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CC5D9" w14:textId="77777777" w:rsidR="00585FB8" w:rsidRPr="00C829C3" w:rsidRDefault="00585FB8" w:rsidP="00303EAF">
            <w:pPr>
              <w:spacing w:after="0" w:line="240" w:lineRule="auto"/>
              <w:contextualSpacing/>
              <w:jc w:val="center"/>
            </w:pPr>
            <w:r w:rsidRPr="00C829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8FEE913" w14:textId="77777777" w:rsidR="00585FB8" w:rsidRPr="00C829C3" w:rsidRDefault="00585FB8" w:rsidP="00303EAF">
            <w:pPr>
              <w:spacing w:after="0" w:line="240" w:lineRule="auto"/>
              <w:contextualSpacing/>
              <w:jc w:val="center"/>
            </w:pPr>
            <w:r w:rsidRPr="00C829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07689" w14:textId="77777777" w:rsidR="00585FB8" w:rsidRPr="00C829C3" w:rsidRDefault="00585FB8" w:rsidP="00303EAF">
            <w:pPr>
              <w:spacing w:after="0" w:line="240" w:lineRule="auto"/>
              <w:contextualSpacing/>
              <w:jc w:val="center"/>
            </w:pPr>
            <w:r w:rsidRPr="00C829C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050B1" w14:textId="77777777" w:rsidR="00585FB8" w:rsidRPr="00C829C3" w:rsidRDefault="00585FB8" w:rsidP="00303EAF">
            <w:pPr>
              <w:spacing w:after="0" w:line="240" w:lineRule="auto"/>
              <w:contextualSpacing/>
              <w:jc w:val="center"/>
            </w:pPr>
            <w:r w:rsidRPr="00C829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77DB" w14:textId="77777777" w:rsidR="00585FB8" w:rsidRPr="00C829C3" w:rsidRDefault="00585FB8" w:rsidP="00303EAF">
            <w:pPr>
              <w:spacing w:after="0" w:line="240" w:lineRule="auto"/>
              <w:contextualSpacing/>
              <w:jc w:val="center"/>
            </w:pPr>
            <w:r w:rsidRPr="00C829C3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F96D" w14:textId="77777777" w:rsidR="00585FB8" w:rsidRPr="00C829C3" w:rsidRDefault="00585FB8" w:rsidP="00303EAF">
            <w:pPr>
              <w:spacing w:after="0" w:line="240" w:lineRule="auto"/>
              <w:contextualSpacing/>
              <w:jc w:val="center"/>
            </w:pPr>
            <w:r w:rsidRPr="00C829C3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585FB8" w:rsidRPr="00C829C3" w14:paraId="352CCB0C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FD12F" w14:textId="77777777" w:rsidR="00585FB8" w:rsidRPr="00C829C3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8FF19" w14:textId="77777777" w:rsidR="00585FB8" w:rsidRPr="00C829C3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F21D8" w14:textId="77777777" w:rsidR="00585FB8" w:rsidRPr="00C829C3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24B6A" w14:textId="77777777" w:rsidR="00585FB8" w:rsidRPr="00C829C3" w:rsidRDefault="00585FB8" w:rsidP="00303EAF">
            <w:pPr>
              <w:spacing w:after="0" w:line="240" w:lineRule="auto"/>
              <w:contextualSpacing/>
              <w:jc w:val="center"/>
            </w:pPr>
            <w:r w:rsidRPr="00C829C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E338" w14:textId="77777777" w:rsidR="00585FB8" w:rsidRPr="00C829C3" w:rsidRDefault="00585FB8" w:rsidP="00303EAF">
            <w:pPr>
              <w:spacing w:after="0" w:line="240" w:lineRule="auto"/>
              <w:contextualSpacing/>
              <w:jc w:val="center"/>
            </w:pPr>
            <w:r w:rsidRPr="00C829C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0C0A7" w14:textId="77777777" w:rsidR="00585FB8" w:rsidRPr="00C829C3" w:rsidRDefault="00585FB8" w:rsidP="00303EAF">
            <w:pPr>
              <w:spacing w:after="0" w:line="240" w:lineRule="auto"/>
              <w:contextualSpacing/>
              <w:jc w:val="center"/>
            </w:pPr>
            <w:r w:rsidRPr="00C829C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69F6" w14:textId="77777777" w:rsidR="00585FB8" w:rsidRPr="00C829C3" w:rsidRDefault="00585FB8" w:rsidP="00303EAF">
            <w:pPr>
              <w:spacing w:after="0" w:line="240" w:lineRule="auto"/>
              <w:contextualSpacing/>
              <w:jc w:val="center"/>
            </w:pPr>
            <w:r w:rsidRPr="00C829C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585FB8" w:rsidRPr="000E0F8A" w14:paraId="642EDA86" w14:textId="77777777" w:rsidTr="002E44C7">
        <w:trPr>
          <w:cantSplit/>
          <w:trHeight w:val="20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6C8B" w14:textId="468DDD53" w:rsidR="00585FB8" w:rsidRPr="000E0F8A" w:rsidRDefault="00585FB8" w:rsidP="00262909">
            <w:pPr>
              <w:pStyle w:val="aff2"/>
              <w:numPr>
                <w:ilvl w:val="0"/>
                <w:numId w:val="15"/>
              </w:numPr>
              <w:spacing w:after="0" w:line="240" w:lineRule="auto"/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B6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спортивн</w:t>
            </w:r>
            <w:r w:rsidR="00A1343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23BB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A1343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E0F8A">
              <w:rPr>
                <w:rFonts w:ascii="Times New Roman" w:hAnsi="Times New Roman" w:cs="Times New Roman"/>
                <w:sz w:val="24"/>
                <w:szCs w:val="24"/>
              </w:rPr>
              <w:t>«ВТФ - пхумсэ»</w:t>
            </w:r>
          </w:p>
        </w:tc>
      </w:tr>
      <w:tr w:rsidR="00585FB8" w14:paraId="6DFA0A75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23233" w14:textId="77777777" w:rsidR="00585FB8" w:rsidRDefault="00585FB8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CC178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6E4A5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75CA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9BD25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85FB8" w:rsidRPr="00A92E4A" w14:paraId="63F5782B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0186D" w14:textId="77777777" w:rsidR="00585FB8" w:rsidRDefault="00585FB8" w:rsidP="00303EA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5D30E" w14:textId="77777777" w:rsidR="00585FB8" w:rsidRPr="00413B7B" w:rsidRDefault="00585FB8" w:rsidP="00303EAF">
            <w:pPr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A889" w14:textId="77777777" w:rsidR="00585FB8" w:rsidRPr="00413B7B" w:rsidRDefault="00585FB8" w:rsidP="00303EAF">
            <w:pPr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4718D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509A2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7CC4" w14:textId="77777777" w:rsidR="00585FB8" w:rsidRPr="00A92E4A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26125" w14:textId="77777777" w:rsidR="00585FB8" w:rsidRPr="00A92E4A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585FB8" w14:paraId="7E848A78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FFE82" w14:textId="77777777" w:rsidR="00585FB8" w:rsidRDefault="00585FB8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3A8DB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950E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FF61B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303D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585FB8" w:rsidRPr="00A92E4A" w14:paraId="6A2D7AAD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169A" w14:textId="77777777" w:rsidR="00585FB8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CF946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3B86A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8703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4307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1B37" w14:textId="77777777" w:rsidR="00585FB8" w:rsidRPr="00A92E4A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E53F" w14:textId="77777777" w:rsidR="00585FB8" w:rsidRPr="00A92E4A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5FB8" w14:paraId="469CCB31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8220D" w14:textId="77777777" w:rsidR="00585FB8" w:rsidRDefault="00585FB8" w:rsidP="00303EA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F3972" w14:textId="59887209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CC24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CC24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B9377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4042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ED98D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85FB8" w14:paraId="3C30C5A1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BEFE5" w14:textId="77777777" w:rsidR="00585FB8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ED68C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96EBC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9ECC7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D56E5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B8FC5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746B8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585FB8" w14:paraId="356AB366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A8196" w14:textId="77777777" w:rsidR="00585FB8" w:rsidRDefault="00585FB8" w:rsidP="00303EA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A3800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3300B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D9E2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7C50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585FB8" w:rsidRPr="00A92E4A" w14:paraId="3AF443E1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11B95" w14:textId="77777777" w:rsidR="00585FB8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C0090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E8190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D1E58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F62D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FEE0" w14:textId="77777777" w:rsidR="00585FB8" w:rsidRPr="00A92E4A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7D21C" w14:textId="77777777" w:rsidR="00585FB8" w:rsidRPr="00A92E4A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585FB8" w14:paraId="0A100CF2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E20F" w14:textId="77777777" w:rsidR="00585FB8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932AF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A7097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2500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4A2B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85FB8" w:rsidRPr="00A92E4A" w14:paraId="405D061E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D51AB" w14:textId="77777777" w:rsidR="00585FB8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D7F9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456E8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6C80B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50598" w14:textId="77777777" w:rsidR="00585FB8" w:rsidRPr="00413B7B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046985" w14:textId="77777777" w:rsidR="00585FB8" w:rsidRPr="00A92E4A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C9DE" w14:textId="77777777" w:rsidR="00585FB8" w:rsidRPr="00A92E4A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585FB8" w14:paraId="6AE4C58E" w14:textId="77777777" w:rsidTr="002E44C7">
        <w:trPr>
          <w:cantSplit/>
          <w:trHeight w:val="20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076C7" w14:textId="27130819" w:rsidR="00585FB8" w:rsidRPr="002D56FA" w:rsidRDefault="00A1343C" w:rsidP="00A1343C">
            <w:pPr>
              <w:pStyle w:val="aff2"/>
              <w:numPr>
                <w:ilvl w:val="0"/>
                <w:numId w:val="13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23BB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для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спортивных дисциплин</w:t>
            </w:r>
          </w:p>
          <w:p w14:paraId="31998DE1" w14:textId="76157A11" w:rsidR="00585FB8" w:rsidRDefault="00585FB8" w:rsidP="002629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«ВТФ - весовая категория», «</w:t>
            </w:r>
            <w:r w:rsidR="007D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ВТФ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командные соревнования»</w:t>
            </w:r>
          </w:p>
        </w:tc>
      </w:tr>
      <w:tr w:rsidR="00585FB8" w14:paraId="7FD99DB7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7BCA1A" w14:textId="58524D49" w:rsidR="00585FB8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05287A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EEB2C7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49B2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0FD7E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85FB8" w14:paraId="6B2BAE38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4789B" w14:textId="77777777" w:rsidR="00585FB8" w:rsidRPr="002D56FA" w:rsidRDefault="00585FB8" w:rsidP="00585FB8">
            <w:pPr>
              <w:pStyle w:val="aff2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3A75B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807C1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4BB6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3B5D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314C1A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1822D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585FB8" w14:paraId="772DD366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C78B31" w14:textId="28272FB3" w:rsidR="00585FB8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337931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D34F3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3A8D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3F8D5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85FB8" w14:paraId="325EAFAC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3EFF5" w14:textId="77777777" w:rsidR="00585FB8" w:rsidRPr="002D56FA" w:rsidRDefault="00585FB8" w:rsidP="00585FB8">
            <w:pPr>
              <w:pStyle w:val="aff2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9663D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42301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FA61E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4B50C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B279C9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6C134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</w:tr>
      <w:tr w:rsidR="00585FB8" w14:paraId="6019FE48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8633C5" w14:textId="47DAE4B4" w:rsidR="00585FB8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7D080D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AA9B63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F570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A6AD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85FB8" w14:paraId="6C95E1A2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CFC47" w14:textId="77777777" w:rsidR="00585FB8" w:rsidRPr="002D56FA" w:rsidRDefault="00585FB8" w:rsidP="00585FB8">
            <w:pPr>
              <w:pStyle w:val="aff2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70DC1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766A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770E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236EB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619F3F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37D6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5FB8" w14:paraId="5DDF129A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FDFC56" w14:textId="5D3AB41F" w:rsidR="00585FB8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7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C64C14" w14:textId="20481628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CC24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CC24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5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617721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FAFC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991F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85FB8" w14:paraId="71889C30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97DB4" w14:textId="77777777" w:rsidR="00585FB8" w:rsidRPr="002D56FA" w:rsidRDefault="00585FB8" w:rsidP="00585FB8">
            <w:pPr>
              <w:pStyle w:val="aff2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8417A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4AC0D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95A8C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6F06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6FB92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CF5B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585FB8" w14:paraId="0FE48475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DCDE3E" w14:textId="79F59EC1" w:rsidR="00585FB8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7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46AD4A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72D5A3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9B50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48BE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85FB8" w14:paraId="27BE1476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A317A" w14:textId="77777777" w:rsidR="00585FB8" w:rsidRPr="002D56FA" w:rsidRDefault="00585FB8" w:rsidP="00585FB8">
            <w:pPr>
              <w:pStyle w:val="aff2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8FF45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CDC3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3878E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44AFF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8DEE82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AADA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585FB8" w14:paraId="3BA6FF8C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23AD3D" w14:textId="22C4670C" w:rsidR="00585FB8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97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B9D190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A98617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CEBC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CECD8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85FB8" w14:paraId="08A571E1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678FA" w14:textId="77777777" w:rsidR="00585FB8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BBD80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1B78E" w14:textId="77777777" w:rsidR="00585FB8" w:rsidRPr="00413B7B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BBD8A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5A2F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D78B14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F351C" w14:textId="77777777" w:rsidR="00585FB8" w:rsidRDefault="00585FB8" w:rsidP="00303E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14:paraId="07C5D920" w14:textId="77777777" w:rsidR="002E44C7" w:rsidRDefault="002E44C7">
      <w:r>
        <w:br w:type="page"/>
      </w:r>
    </w:p>
    <w:tbl>
      <w:tblPr>
        <w:tblW w:w="10193" w:type="dxa"/>
        <w:tblCellMar>
          <w:right w:w="113" w:type="dxa"/>
        </w:tblCellMar>
        <w:tblLook w:val="0000" w:firstRow="0" w:lastRow="0" w:firstColumn="0" w:lastColumn="0" w:noHBand="0" w:noVBand="0"/>
      </w:tblPr>
      <w:tblGrid>
        <w:gridCol w:w="729"/>
        <w:gridCol w:w="4482"/>
        <w:gridCol w:w="2552"/>
        <w:gridCol w:w="1067"/>
        <w:gridCol w:w="7"/>
        <w:gridCol w:w="8"/>
        <w:gridCol w:w="62"/>
        <w:gridCol w:w="14"/>
        <w:gridCol w:w="1272"/>
      </w:tblGrid>
      <w:tr w:rsidR="00585FB8" w14:paraId="1D0C9D4F" w14:textId="77777777" w:rsidTr="002E44C7">
        <w:trPr>
          <w:cantSplit/>
          <w:trHeight w:val="20"/>
        </w:trPr>
        <w:tc>
          <w:tcPr>
            <w:tcW w:w="10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E7E35" w14:textId="0F7B49AB" w:rsidR="00585FB8" w:rsidRDefault="00585FB8" w:rsidP="00A1343C">
            <w:pPr>
              <w:pStyle w:val="aff2"/>
              <w:widowControl w:val="0"/>
              <w:autoSpaceDE w:val="0"/>
              <w:spacing w:after="0" w:line="240" w:lineRule="auto"/>
              <w:ind w:left="0"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3. Нормативы общей и специальной физической подготовки для спортивн</w:t>
            </w:r>
            <w:r w:rsidR="00A1343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дисциплин</w:t>
            </w:r>
            <w:r w:rsidR="00A1343C">
              <w:rPr>
                <w:rFonts w:ascii="Times New Roman" w:eastAsia="Times New Roman CYR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br/>
              <w:t>«ПОДА</w:t>
            </w:r>
            <w:r w:rsidRPr="00AA733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пхумсэ»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 функциональная группа)</w:t>
            </w:r>
          </w:p>
        </w:tc>
      </w:tr>
      <w:tr w:rsidR="00585FB8" w14:paraId="4BF881F9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BA250" w14:textId="2FEE94D9" w:rsidR="00585FB8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9FBDA" w14:textId="77777777" w:rsidR="002246A6" w:rsidRDefault="002246A6" w:rsidP="002246A6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Удержание равновесия стоя </w:t>
            </w:r>
          </w:p>
          <w:p w14:paraId="5B8E9CE5" w14:textId="2C7FC113" w:rsidR="00585FB8" w:rsidRDefault="002246A6" w:rsidP="002246A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на одной ноге (статическое равновесие)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E220" w14:textId="77777777" w:rsidR="00585FB8" w:rsidRDefault="00585FB8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8C71" w14:textId="77777777" w:rsidR="00585FB8" w:rsidRDefault="00585FB8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85FB8" w14:paraId="787641AE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F0CC5" w14:textId="77777777" w:rsidR="00585FB8" w:rsidRPr="00051AAA" w:rsidRDefault="00585FB8" w:rsidP="00585FB8">
            <w:pPr>
              <w:numPr>
                <w:ilvl w:val="1"/>
                <w:numId w:val="1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996D7" w14:textId="77777777" w:rsidR="00585FB8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9591" w14:textId="77777777" w:rsidR="00585FB8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29EE4" w14:textId="60B952F2" w:rsidR="00585FB8" w:rsidRPr="009C4083" w:rsidRDefault="00957C1F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4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5FB8" w14:paraId="039E0D96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29A88" w14:textId="67BEC7D0" w:rsidR="00585FB8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4A05" w14:textId="0886CBBC" w:rsidR="00585FB8" w:rsidRDefault="00585FB8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Удержание баланса сидя </w:t>
            </w:r>
            <w:r w:rsidR="00CC24B9">
              <w:rPr>
                <w:rFonts w:ascii="Times New Roman" w:eastAsia="Times New Roman CYR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на гимнастическом мяче, не касаясь ногами пола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769FA" w14:textId="77777777" w:rsidR="00585FB8" w:rsidRDefault="00585FB8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94C3A" w14:textId="77777777" w:rsidR="00585FB8" w:rsidRDefault="00585FB8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85FB8" w14:paraId="5FB88013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BF607" w14:textId="77777777" w:rsidR="00585FB8" w:rsidRPr="00051AAA" w:rsidRDefault="00585FB8" w:rsidP="00585FB8">
            <w:pPr>
              <w:numPr>
                <w:ilvl w:val="1"/>
                <w:numId w:val="1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A4FC5" w14:textId="77777777" w:rsidR="00585FB8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3219E" w14:textId="77777777" w:rsidR="00585FB8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D775A" w14:textId="3C0952DB" w:rsidR="00585FB8" w:rsidRPr="009C4083" w:rsidRDefault="00957C1F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4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5FB8" w14:paraId="3D62AAA3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4493" w14:textId="19FF77F0" w:rsidR="00585FB8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11C08" w14:textId="41C71C34" w:rsidR="00585FB8" w:rsidRDefault="002246A6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вперед из положения стоя (динамическое равновесие)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D3992" w14:textId="77777777" w:rsidR="00585FB8" w:rsidRDefault="00585FB8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67A3" w14:textId="77777777" w:rsidR="00585FB8" w:rsidRDefault="00585FB8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85FB8" w14:paraId="4075343A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90191" w14:textId="77777777" w:rsidR="00585FB8" w:rsidRPr="00051AAA" w:rsidRDefault="00585FB8" w:rsidP="00585FB8">
            <w:pPr>
              <w:numPr>
                <w:ilvl w:val="1"/>
                <w:numId w:val="1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DBCB0" w14:textId="77777777" w:rsidR="00585FB8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CA1CD" w14:textId="77777777" w:rsidR="00585FB8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80498" w14:textId="5B5156CB" w:rsidR="00585FB8" w:rsidRPr="00957C1F" w:rsidRDefault="00957C1F" w:rsidP="00303EAF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85FB8" w14:paraId="2DC3DC1F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17C65" w14:textId="4D76CDA2" w:rsidR="00585FB8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E1B0A" w14:textId="4B3523BE" w:rsidR="00585FB8" w:rsidRDefault="00585FB8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</w:t>
            </w:r>
            <w:r w:rsidR="004C428D">
              <w:rPr>
                <w:rFonts w:ascii="Times New Roman" w:eastAsia="Times New Roman CYR" w:hAnsi="Times New Roman" w:cs="Times New Roman"/>
                <w:sz w:val="24"/>
                <w:szCs w:val="24"/>
              </w:rPr>
              <w:t>нимание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туловища из положения лежа на спине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01B48" w14:textId="77777777" w:rsidR="00585FB8" w:rsidRDefault="00585FB8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39264" w14:textId="77777777" w:rsidR="00585FB8" w:rsidRDefault="00585FB8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85FB8" w14:paraId="0E0D541C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06A47" w14:textId="77777777" w:rsidR="00585FB8" w:rsidRPr="00051AAA" w:rsidRDefault="00585FB8" w:rsidP="00585FB8">
            <w:pPr>
              <w:numPr>
                <w:ilvl w:val="1"/>
                <w:numId w:val="1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9F78A" w14:textId="77777777" w:rsidR="00585FB8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A497D" w14:textId="77777777" w:rsidR="00585FB8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230E2" w14:textId="77777777" w:rsidR="00585FB8" w:rsidRDefault="00585FB8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F3DE" w14:textId="77777777" w:rsidR="00585FB8" w:rsidRDefault="00585FB8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FB8" w14:paraId="7BB98E62" w14:textId="77777777" w:rsidTr="002E44C7">
        <w:trPr>
          <w:cantSplit/>
          <w:trHeight w:val="20"/>
        </w:trPr>
        <w:tc>
          <w:tcPr>
            <w:tcW w:w="10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05C16" w14:textId="18C75EAF" w:rsidR="00585FB8" w:rsidRDefault="00585FB8" w:rsidP="00D73915">
            <w:pPr>
              <w:pStyle w:val="aff2"/>
              <w:widowControl w:val="0"/>
              <w:autoSpaceDE w:val="0"/>
              <w:spacing w:after="0" w:line="240" w:lineRule="auto"/>
              <w:ind w:left="0"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4. Нормативы общей и специальной физической подготовки для спортивн</w:t>
            </w:r>
            <w:r w:rsidR="00D73915">
              <w:rPr>
                <w:rFonts w:ascii="Times New Roman" w:eastAsia="Times New Roman CYR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дисциплин</w:t>
            </w:r>
            <w:r w:rsidR="00D73915">
              <w:rPr>
                <w:rFonts w:ascii="Times New Roman" w:eastAsia="Times New Roman CYR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br/>
              <w:t>«ПОДА</w:t>
            </w:r>
            <w:r w:rsidRPr="00AA733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- </w:t>
            </w:r>
            <w:r w:rsidR="00D7391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пхумсэ»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(II, III функциональные группы)</w:t>
            </w:r>
          </w:p>
        </w:tc>
      </w:tr>
      <w:tr w:rsidR="00C71B16" w14:paraId="60A65D80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83001" w14:textId="4756A09E" w:rsidR="00C71B16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1FE6A" w14:textId="77777777" w:rsidR="00C71B16" w:rsidRPr="005C3744" w:rsidRDefault="00C71B16" w:rsidP="00C71B16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C374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Удержание равновесия стоя </w:t>
            </w:r>
          </w:p>
          <w:p w14:paraId="2D8A2B7C" w14:textId="77777777" w:rsidR="00C71B16" w:rsidRPr="005C3744" w:rsidRDefault="00C71B16" w:rsidP="00C71B16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C374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на одной ноге </w:t>
            </w:r>
          </w:p>
          <w:p w14:paraId="21764725" w14:textId="28B2FB01" w:rsidR="00C71B16" w:rsidRDefault="00C71B16" w:rsidP="00C71B16">
            <w:pPr>
              <w:spacing w:after="0" w:line="240" w:lineRule="auto"/>
              <w:contextualSpacing/>
              <w:jc w:val="center"/>
            </w:pPr>
            <w:r w:rsidRPr="005C3744">
              <w:rPr>
                <w:rFonts w:ascii="Times New Roman" w:eastAsia="Times New Roman CYR" w:hAnsi="Times New Roman" w:cs="Times New Roman"/>
                <w:sz w:val="24"/>
                <w:szCs w:val="24"/>
              </w:rPr>
              <w:t>(статическое равновесие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4136F" w14:textId="77777777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5D9F" w14:textId="77777777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1B16" w14:paraId="0F6B4BEC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DCEF0" w14:textId="77777777" w:rsidR="00C71B16" w:rsidRDefault="00C71B16" w:rsidP="00197BFE">
            <w:pPr>
              <w:numPr>
                <w:ilvl w:val="1"/>
                <w:numId w:val="17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8CC6A" w14:textId="77777777" w:rsidR="00C71B16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E8AE" w14:textId="77777777" w:rsidR="00C71B16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943CF" w14:textId="760D2EEC" w:rsidR="00C71B16" w:rsidRPr="009C4083" w:rsidRDefault="00957C1F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C4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1B16" w14:paraId="38BCA4F2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C498B" w14:textId="0C3CEB0F" w:rsidR="00C71B16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7CEA8" w14:textId="77777777" w:rsidR="00C71B16" w:rsidRDefault="00C71B16" w:rsidP="00C71B16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Удержание баланса сидя </w:t>
            </w:r>
          </w:p>
          <w:p w14:paraId="63AE24CC" w14:textId="5B7FE603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на гимнастическом мяче, не касаясь ногами пола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69501" w14:textId="77777777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F1A9C" w14:textId="77777777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1B16" w14:paraId="666C589A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09C53" w14:textId="77777777" w:rsidR="00C71B16" w:rsidRDefault="00C71B16" w:rsidP="00197BFE">
            <w:pPr>
              <w:numPr>
                <w:ilvl w:val="1"/>
                <w:numId w:val="17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9EFC5" w14:textId="77777777" w:rsidR="00C71B16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04DAD" w14:textId="77777777" w:rsidR="00C71B16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0E274" w14:textId="63283AAA" w:rsidR="00C71B16" w:rsidRPr="009C4083" w:rsidRDefault="00957C1F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C4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1B16" w14:paraId="3580A32B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FEB54" w14:textId="2C76E41B" w:rsidR="00C71B16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6F89A" w14:textId="463911A0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вперед из положения стоя (динамическое равновесие)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BEF89" w14:textId="77777777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081A" w14:textId="77777777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1B16" w14:paraId="01D85605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06B4F" w14:textId="77777777" w:rsidR="00C71B16" w:rsidRDefault="00C71B16" w:rsidP="00197BFE">
            <w:pPr>
              <w:numPr>
                <w:ilvl w:val="1"/>
                <w:numId w:val="17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18280" w14:textId="77777777" w:rsidR="00C71B16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8494F" w14:textId="77777777" w:rsidR="00C71B16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1293F" w14:textId="77777777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B16" w14:paraId="4FCAF490" w14:textId="77777777" w:rsidTr="002E44C7">
        <w:trPr>
          <w:cantSplit/>
          <w:trHeight w:val="2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8A24E" w14:textId="3477A34F" w:rsidR="00C71B16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775C9" w14:textId="619BFCC6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Челночный бег 3x8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E7CA2" w14:textId="77777777" w:rsidR="00C71B16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019CF" w14:textId="77777777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71B16" w14:paraId="2B0F0E9C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51466" w14:textId="42F0C633" w:rsidR="00C71B16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35CDF" w14:textId="77777777" w:rsidR="00C71B16" w:rsidRDefault="00C71B16" w:rsidP="00C71B16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Поднимание туловища </w:t>
            </w:r>
          </w:p>
          <w:p w14:paraId="1BBC6FF6" w14:textId="3C8E8551" w:rsidR="00C71B16" w:rsidRDefault="00C71B16" w:rsidP="00C71B16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из положения лежа на спине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00137" w14:textId="77777777" w:rsidR="00C71B16" w:rsidRDefault="00C71B16" w:rsidP="00C71B16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7473" w14:textId="77777777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85FB8" w14:paraId="20FB8039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03E4D" w14:textId="77777777" w:rsidR="00585FB8" w:rsidRDefault="00585FB8" w:rsidP="00585FB8">
            <w:pPr>
              <w:numPr>
                <w:ilvl w:val="1"/>
                <w:numId w:val="17"/>
              </w:num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302B0" w14:textId="77777777" w:rsidR="00585FB8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AF760" w14:textId="77777777" w:rsidR="00585FB8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0E4C1" w14:textId="77777777" w:rsidR="00585FB8" w:rsidRDefault="00585FB8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4B9DF" w14:textId="77777777" w:rsidR="00585FB8" w:rsidRDefault="00585FB8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FB8" w14:paraId="2D4453BF" w14:textId="77777777" w:rsidTr="002E44C7">
        <w:trPr>
          <w:cantSplit/>
          <w:trHeight w:val="20"/>
        </w:trPr>
        <w:tc>
          <w:tcPr>
            <w:tcW w:w="10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2C6DF" w14:textId="06584B03" w:rsidR="00585FB8" w:rsidRDefault="00585FB8" w:rsidP="00303EAF">
            <w:pPr>
              <w:pStyle w:val="aff2"/>
              <w:widowControl w:val="0"/>
              <w:autoSpaceDE w:val="0"/>
              <w:spacing w:after="0" w:line="240" w:lineRule="auto"/>
              <w:ind w:left="0"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5. Нормативы общей и специальной физической подготовки для </w:t>
            </w:r>
            <w:r w:rsidR="00D73915">
              <w:rPr>
                <w:rFonts w:ascii="Times New Roman" w:eastAsia="Times New Roman CYR" w:hAnsi="Times New Roman" w:cs="Times New Roman"/>
                <w:sz w:val="24"/>
                <w:szCs w:val="24"/>
              </w:rPr>
              <w:t>спортивной дисциплины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</w:t>
            </w:r>
            <w:r w:rsidRPr="00AA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категория»</w:t>
            </w:r>
          </w:p>
        </w:tc>
      </w:tr>
      <w:tr w:rsidR="00C71B16" w14:paraId="79A18B7D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D8E3F" w14:textId="72447111" w:rsidR="00C71B16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C1C9" w14:textId="43ECE108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4E6A8" w14:textId="77777777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7C12" w14:textId="77777777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не более</w:t>
            </w:r>
          </w:p>
        </w:tc>
      </w:tr>
      <w:tr w:rsidR="00C71B16" w14:paraId="2A1F4DE4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2927" w14:textId="77777777" w:rsidR="00C71B16" w:rsidRDefault="00C71B16" w:rsidP="00197BFE">
            <w:pPr>
              <w:numPr>
                <w:ilvl w:val="1"/>
                <w:numId w:val="18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4A8FE" w14:textId="77777777" w:rsidR="00C71B16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3DA5C" w14:textId="77777777" w:rsidR="00C71B16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CDD34" w14:textId="7FC0539D" w:rsidR="00C71B16" w:rsidRDefault="00E24B95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EF4E" w14:textId="1832AAF4" w:rsidR="00C71B16" w:rsidRDefault="00E24B95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71B16" w14:paraId="74EAF2D3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BF368" w14:textId="1CDE5C2B" w:rsidR="00C71B16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5869D" w14:textId="77777777" w:rsidR="00C71B16" w:rsidRPr="005C3744" w:rsidRDefault="00C71B16" w:rsidP="00C71B16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</w:pPr>
            <w:r w:rsidRPr="005C3744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 xml:space="preserve">Удержание равновесия стоя </w:t>
            </w:r>
          </w:p>
          <w:p w14:paraId="63FA04FB" w14:textId="77777777" w:rsidR="00C71B16" w:rsidRPr="005C3744" w:rsidRDefault="00C71B16" w:rsidP="00C71B16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</w:pPr>
            <w:r w:rsidRPr="005C3744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на одной ноге, глаза закрыты</w:t>
            </w:r>
          </w:p>
          <w:p w14:paraId="15B58C83" w14:textId="099E0A1F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(статическое равновесие)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4C1D" w14:textId="77777777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DC29" w14:textId="77777777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1B16" w14:paraId="6704993E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7200" w14:textId="77777777" w:rsidR="00C71B16" w:rsidRDefault="00C71B16" w:rsidP="00197BFE">
            <w:pPr>
              <w:numPr>
                <w:ilvl w:val="1"/>
                <w:numId w:val="18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52D3" w14:textId="77777777" w:rsidR="00C71B16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246FC" w14:textId="77777777" w:rsidR="00C71B16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25B0" w14:textId="0C6AF0BF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6D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1B16" w14:paraId="5274C189" w14:textId="77777777" w:rsidTr="002E44C7">
        <w:trPr>
          <w:cantSplit/>
          <w:trHeight w:val="2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7C43A" w14:textId="039A67AC" w:rsidR="00C71B16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FC3B5" w14:textId="34F52B36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Бег на 1500 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3BA0B" w14:textId="77777777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4EFD1" w14:textId="77777777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10B21" w14:textId="77777777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B16" w14:paraId="501E03CC" w14:textId="77777777" w:rsidTr="002E44C7">
        <w:trPr>
          <w:cantSplit/>
          <w:trHeight w:val="2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188B9" w14:textId="3FCB6133" w:rsidR="00C71B16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706E2" w14:textId="364DBABB" w:rsidR="00C71B16" w:rsidRDefault="00C71B16" w:rsidP="00C71B16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Бег на 1000 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FF899" w14:textId="77777777" w:rsidR="00C71B16" w:rsidRDefault="00C71B16" w:rsidP="00C71B16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0E005" w14:textId="77777777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02E0" w14:textId="77777777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71B16" w14:paraId="4CD23CB9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47A55" w14:textId="516FCAAA" w:rsidR="00C71B16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55BEE" w14:textId="77777777" w:rsidR="00C71B16" w:rsidRDefault="00C71B16" w:rsidP="00C71B16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Поднимание туловища </w:t>
            </w:r>
          </w:p>
          <w:p w14:paraId="06D4A1FD" w14:textId="77777777" w:rsidR="00C71B16" w:rsidRDefault="00C71B16" w:rsidP="00C71B16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из положения лежа на спине </w:t>
            </w:r>
          </w:p>
          <w:p w14:paraId="3755E4D3" w14:textId="2657294C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за 30 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8333D" w14:textId="77777777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9B08" w14:textId="77777777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1B16" w14:paraId="69984DD3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0759A" w14:textId="77777777" w:rsidR="00C71B16" w:rsidRDefault="00C71B16" w:rsidP="00197BFE">
            <w:pPr>
              <w:numPr>
                <w:ilvl w:val="1"/>
                <w:numId w:val="18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C5A1B" w14:textId="77777777" w:rsidR="00C71B16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98A62" w14:textId="77777777" w:rsidR="00C71B16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EC3DF" w14:textId="67DCD7C5" w:rsidR="00C71B16" w:rsidRDefault="00E24B95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F5A3" w14:textId="10BD7FA5" w:rsidR="00C71B16" w:rsidRDefault="00E24B95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B16" w14:paraId="3569580B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EE7FCE" w14:textId="2DC067F5" w:rsidR="00C71B16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A9C7BE" w14:textId="6E996D30" w:rsidR="00C71B16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Прыжок в длину с места</w:t>
            </w:r>
            <w:r w:rsidR="0093517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толчком двумя ногами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60AFEC" w14:textId="77777777" w:rsidR="00C71B16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9B9CA" w14:textId="77777777" w:rsidR="00C71B16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1B16" w14:paraId="18904395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379C9" w14:textId="77777777" w:rsidR="00C71B16" w:rsidRPr="00F93A92" w:rsidRDefault="00C71B16" w:rsidP="00197BFE">
            <w:pPr>
              <w:pStyle w:val="aff2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3DB0C" w14:textId="77777777" w:rsidR="00C71B16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7630D" w14:textId="77777777" w:rsidR="00C71B16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DFE820" w14:textId="79C21E63" w:rsidR="00C71B16" w:rsidRDefault="00E24B95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FDDF" w14:textId="59B20D18" w:rsidR="00C71B16" w:rsidRDefault="00E24B95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71B16" w14:paraId="72CF9474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7D705C" w14:textId="02BDB2FD" w:rsidR="00C71B16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4C7354" w14:textId="65F618F3" w:rsidR="00C71B16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Наклон вперед из положения сидя. Достать подбородком до колен (фиксация)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14BBC" w14:textId="77777777" w:rsidR="00C71B16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34CA1" w14:textId="77777777" w:rsidR="00C71B16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1B16" w14:paraId="0C579851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F096C" w14:textId="77777777" w:rsidR="00C71B16" w:rsidRPr="00F93A92" w:rsidRDefault="00C71B16" w:rsidP="00197BFE">
            <w:pPr>
              <w:pStyle w:val="aff2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941A3" w14:textId="77777777" w:rsidR="00C71B16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7D60B" w14:textId="77777777" w:rsidR="00C71B16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36F0" w14:textId="77777777" w:rsidR="00C71B16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B16" w14:paraId="1EF492AD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7B0A1C" w14:textId="6BBB7DCF" w:rsidR="00C71B16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556AA6" w14:textId="77777777" w:rsidR="00C71B16" w:rsidRDefault="00C71B16" w:rsidP="00C71B16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Продольный шпагат </w:t>
            </w:r>
          </w:p>
          <w:p w14:paraId="663F8DDD" w14:textId="45E95039" w:rsidR="00C71B16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(от линии паха)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32523E" w14:textId="77777777" w:rsidR="00C71B16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F123" w14:textId="77777777" w:rsidR="00C71B16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71B16" w14:paraId="7A964C0F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BAADA" w14:textId="77777777" w:rsidR="00C71B16" w:rsidRPr="00F93A92" w:rsidRDefault="00C71B16" w:rsidP="00197BFE">
            <w:pPr>
              <w:pStyle w:val="aff2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622EA" w14:textId="77777777" w:rsidR="00C71B16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67446" w14:textId="77777777" w:rsidR="00C71B16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798A5" w14:textId="77777777" w:rsidR="00C71B16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A51D" w14:textId="77777777" w:rsidR="00C71B16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B16" w:rsidRPr="000367EF" w14:paraId="175187E9" w14:textId="77777777" w:rsidTr="002E44C7">
        <w:trPr>
          <w:cantSplit/>
          <w:trHeight w:val="2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C578" w14:textId="62FDA505" w:rsidR="00C71B16" w:rsidRPr="00197BFE" w:rsidRDefault="00197BFE" w:rsidP="00197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0D17D" w14:textId="77777777" w:rsidR="00C71B16" w:rsidRDefault="00C71B16" w:rsidP="00C71B16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Поперечный шпагат</w:t>
            </w:r>
          </w:p>
          <w:p w14:paraId="19D48DB3" w14:textId="1B61B08F" w:rsidR="00C71B16" w:rsidRDefault="00C71B16" w:rsidP="00C71B1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(от линии паха)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CBE4F" w14:textId="77777777" w:rsidR="00C71B16" w:rsidRPr="000367EF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E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8B9B" w14:textId="77777777" w:rsidR="00C71B16" w:rsidRPr="000367EF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E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85FB8" w:rsidRPr="000367EF" w14:paraId="56EEAFC9" w14:textId="77777777" w:rsidTr="002E44C7">
        <w:trPr>
          <w:cantSplit/>
          <w:trHeight w:val="2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7BDE0" w14:textId="77777777" w:rsidR="00585FB8" w:rsidRDefault="00585FB8" w:rsidP="00585FB8">
            <w:pPr>
              <w:numPr>
                <w:ilvl w:val="1"/>
                <w:numId w:val="18"/>
              </w:num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C181C" w14:textId="77777777" w:rsidR="00585FB8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5CCEE" w14:textId="77777777" w:rsidR="00585FB8" w:rsidRPr="000367EF" w:rsidRDefault="00585FB8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38960" w14:textId="77777777" w:rsidR="00585FB8" w:rsidRPr="000367EF" w:rsidRDefault="00585FB8" w:rsidP="00303E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E339" w14:textId="77777777" w:rsidR="00585FB8" w:rsidRPr="000367EF" w:rsidRDefault="00585FB8" w:rsidP="00303E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40537C92" w14:textId="77777777" w:rsidR="00935F9A" w:rsidRPr="00C92C1E" w:rsidRDefault="00935F9A" w:rsidP="00250377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445ED8" w14:textId="77777777" w:rsidR="00262909" w:rsidRDefault="00262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1" w:name="_Hlk91062192"/>
      <w:bookmarkEnd w:id="20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1BC8B99" w:rsidR="0070600A" w:rsidRPr="00C92C1E" w:rsidRDefault="0070600A" w:rsidP="008F5DC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10A7DA94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807710" w:rsidRPr="009401FA">
        <w:rPr>
          <w:rFonts w:ascii="Times New Roman" w:hAnsi="Times New Roman" w:cs="Times New Roman"/>
          <w:color w:val="auto"/>
          <w:sz w:val="28"/>
          <w:szCs w:val="28"/>
        </w:rPr>
        <w:t>тхэквондо</w:t>
      </w:r>
      <w:r w:rsidRPr="009401FA">
        <w:rPr>
          <w:rFonts w:ascii="Times New Roman" w:hAnsi="Times New Roman" w:cs="Times New Roman"/>
          <w:sz w:val="28"/>
          <w:szCs w:val="28"/>
        </w:rPr>
        <w:t>», утвержденному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77777777" w:rsidR="0070600A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5F99D41" w14:textId="77777777" w:rsidR="00BC531A" w:rsidRPr="00C92C1E" w:rsidRDefault="00BC531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0A0DE6EE" w:rsidR="005A4755" w:rsidRPr="00C92C1E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D14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C92C1E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346D14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07710" w:rsidRPr="004A29C6">
        <w:rPr>
          <w:rFonts w:ascii="Times New Roman" w:hAnsi="Times New Roman" w:cs="Times New Roman"/>
          <w:b/>
          <w:sz w:val="28"/>
          <w:szCs w:val="28"/>
        </w:rPr>
        <w:t>тхэквондо</w:t>
      </w:r>
      <w:r w:rsidRPr="004A29C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C92C1E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8"/>
        <w:gridCol w:w="21"/>
        <w:gridCol w:w="3301"/>
        <w:gridCol w:w="344"/>
        <w:gridCol w:w="2171"/>
        <w:gridCol w:w="69"/>
        <w:gridCol w:w="1688"/>
        <w:gridCol w:w="76"/>
        <w:gridCol w:w="1712"/>
      </w:tblGrid>
      <w:tr w:rsidR="009C7980" w:rsidRPr="00BC326E" w14:paraId="5A509E1F" w14:textId="77777777" w:rsidTr="00957C1F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  <w:vAlign w:val="center"/>
          </w:tcPr>
          <w:bookmarkEnd w:id="21"/>
          <w:p w14:paraId="253B49BE" w14:textId="77777777" w:rsidR="009C7980" w:rsidRPr="00BC326E" w:rsidRDefault="009C7980" w:rsidP="00BC326E">
            <w:pPr>
              <w:spacing w:after="0" w:line="240" w:lineRule="atLeast"/>
              <w:ind w:lef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14" w:type="dxa"/>
            <w:gridSpan w:val="4"/>
            <w:vMerge w:val="restart"/>
            <w:shd w:val="clear" w:color="auto" w:fill="auto"/>
            <w:vAlign w:val="center"/>
          </w:tcPr>
          <w:p w14:paraId="6E88CD38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1135DD53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5A7875EB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9C7980" w:rsidRPr="00BC326E" w14:paraId="646E8813" w14:textId="77777777" w:rsidTr="00957C1F">
        <w:trPr>
          <w:cantSplit/>
          <w:trHeight w:val="20"/>
        </w:trPr>
        <w:tc>
          <w:tcPr>
            <w:tcW w:w="776" w:type="dxa"/>
            <w:vMerge/>
            <w:shd w:val="clear" w:color="auto" w:fill="auto"/>
            <w:vAlign w:val="center"/>
          </w:tcPr>
          <w:p w14:paraId="61CEFEB9" w14:textId="77777777" w:rsidR="009C7980" w:rsidRPr="00BC326E" w:rsidRDefault="009C7980" w:rsidP="00EB2E11">
            <w:pPr>
              <w:suppressAutoHyphens w:val="0"/>
              <w:snapToGrid w:val="0"/>
              <w:spacing w:after="0" w:line="240" w:lineRule="auto"/>
              <w:ind w:left="147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gridSpan w:val="4"/>
            <w:vMerge/>
            <w:shd w:val="clear" w:color="auto" w:fill="auto"/>
            <w:vAlign w:val="center"/>
          </w:tcPr>
          <w:p w14:paraId="5D0EFBE3" w14:textId="77777777" w:rsidR="009C7980" w:rsidRPr="00BC326E" w:rsidRDefault="009C7980" w:rsidP="00303EAF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22E216E6" w14:textId="77777777" w:rsidR="009C7980" w:rsidRPr="00BC326E" w:rsidRDefault="009C7980" w:rsidP="00303EAF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14:paraId="56952A74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мальчики/ юноши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338A871F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девочки/ девушки</w:t>
            </w:r>
          </w:p>
        </w:tc>
      </w:tr>
      <w:tr w:rsidR="009C7980" w:rsidRPr="00BC326E" w14:paraId="368D023E" w14:textId="77777777" w:rsidTr="00957C1F">
        <w:trPr>
          <w:cantSplit/>
          <w:trHeight w:val="20"/>
        </w:trPr>
        <w:tc>
          <w:tcPr>
            <w:tcW w:w="10206" w:type="dxa"/>
            <w:gridSpan w:val="10"/>
            <w:shd w:val="clear" w:color="auto" w:fill="auto"/>
          </w:tcPr>
          <w:p w14:paraId="7F673C9B" w14:textId="7085FAFE" w:rsidR="009C7980" w:rsidRPr="00BC326E" w:rsidRDefault="009C7980" w:rsidP="00EB2E11">
            <w:pPr>
              <w:spacing w:after="0" w:line="240" w:lineRule="atLeast"/>
              <w:ind w:left="14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для </w:t>
            </w:r>
            <w:r w:rsidR="00BC531A"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спортивной дисциплины </w:t>
            </w: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«ВТФ - пхумсэ»</w:t>
            </w:r>
          </w:p>
        </w:tc>
      </w:tr>
      <w:tr w:rsidR="009C7980" w:rsidRPr="00BC326E" w14:paraId="0D39F95B" w14:textId="77777777" w:rsidTr="00957C1F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14:paraId="5A9BC8C8" w14:textId="66FE612C" w:rsidR="009C7980" w:rsidRPr="009901B4" w:rsidRDefault="009901B4" w:rsidP="009901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4" w:type="dxa"/>
            <w:gridSpan w:val="4"/>
            <w:vMerge w:val="restart"/>
            <w:shd w:val="clear" w:color="auto" w:fill="auto"/>
            <w:vAlign w:val="center"/>
          </w:tcPr>
          <w:p w14:paraId="25728CB4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368CAC62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4DBE0105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C7980" w:rsidRPr="00BC326E" w14:paraId="6317A436" w14:textId="77777777" w:rsidTr="00957C1F">
        <w:trPr>
          <w:cantSplit/>
          <w:trHeight w:val="20"/>
        </w:trPr>
        <w:tc>
          <w:tcPr>
            <w:tcW w:w="776" w:type="dxa"/>
            <w:vMerge/>
            <w:shd w:val="clear" w:color="auto" w:fill="auto"/>
            <w:vAlign w:val="center"/>
          </w:tcPr>
          <w:p w14:paraId="041FD80D" w14:textId="77777777" w:rsidR="009C7980" w:rsidRPr="00BC326E" w:rsidRDefault="009C7980" w:rsidP="00EB2E11">
            <w:pPr>
              <w:pStyle w:val="aff2"/>
              <w:numPr>
                <w:ilvl w:val="0"/>
                <w:numId w:val="21"/>
              </w:numPr>
              <w:spacing w:after="0" w:line="240" w:lineRule="atLeast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vMerge/>
            <w:shd w:val="clear" w:color="auto" w:fill="auto"/>
            <w:vAlign w:val="center"/>
          </w:tcPr>
          <w:p w14:paraId="54B022D8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0435942F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14:paraId="16828F24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9BA172B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9C7980" w:rsidRPr="00BC326E" w14:paraId="16B7E10E" w14:textId="77777777" w:rsidTr="00957C1F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14:paraId="1D03926C" w14:textId="715185F1" w:rsidR="009C7980" w:rsidRPr="009901B4" w:rsidRDefault="009901B4" w:rsidP="009901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4" w:type="dxa"/>
            <w:gridSpan w:val="4"/>
            <w:vMerge w:val="restart"/>
            <w:shd w:val="clear" w:color="auto" w:fill="auto"/>
            <w:vAlign w:val="center"/>
          </w:tcPr>
          <w:p w14:paraId="2D14F4CE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180045D3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5D8371F6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C7980" w:rsidRPr="00BC326E" w14:paraId="78EE53E3" w14:textId="77777777" w:rsidTr="00957C1F">
        <w:trPr>
          <w:cantSplit/>
          <w:trHeight w:val="20"/>
        </w:trPr>
        <w:tc>
          <w:tcPr>
            <w:tcW w:w="776" w:type="dxa"/>
            <w:vMerge/>
            <w:shd w:val="clear" w:color="auto" w:fill="auto"/>
            <w:vAlign w:val="center"/>
          </w:tcPr>
          <w:p w14:paraId="2741A523" w14:textId="77777777" w:rsidR="009C7980" w:rsidRPr="00BC326E" w:rsidRDefault="009C7980" w:rsidP="00EB2E11">
            <w:pPr>
              <w:pStyle w:val="aff2"/>
              <w:numPr>
                <w:ilvl w:val="0"/>
                <w:numId w:val="21"/>
              </w:numPr>
              <w:spacing w:after="0" w:line="240" w:lineRule="atLeast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vMerge/>
            <w:shd w:val="clear" w:color="auto" w:fill="auto"/>
            <w:vAlign w:val="center"/>
          </w:tcPr>
          <w:p w14:paraId="1C68FB65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028116B4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14:paraId="2D50B608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C64250E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9C7980" w:rsidRPr="00BC326E" w14:paraId="760A956F" w14:textId="77777777" w:rsidTr="00957C1F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14:paraId="6A152871" w14:textId="0BBB3E15" w:rsidR="009C7980" w:rsidRPr="009901B4" w:rsidRDefault="009901B4" w:rsidP="009901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14" w:type="dxa"/>
            <w:gridSpan w:val="4"/>
            <w:vMerge w:val="restart"/>
            <w:shd w:val="clear" w:color="auto" w:fill="auto"/>
            <w:vAlign w:val="center"/>
          </w:tcPr>
          <w:p w14:paraId="48BD765B" w14:textId="36429E8C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green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CC24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27724BD7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66D43538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7980" w:rsidRPr="00BC326E" w14:paraId="16C0E161" w14:textId="77777777" w:rsidTr="00957C1F">
        <w:trPr>
          <w:cantSplit/>
          <w:trHeight w:val="20"/>
        </w:trPr>
        <w:tc>
          <w:tcPr>
            <w:tcW w:w="776" w:type="dxa"/>
            <w:vMerge/>
            <w:shd w:val="clear" w:color="auto" w:fill="auto"/>
            <w:vAlign w:val="center"/>
          </w:tcPr>
          <w:p w14:paraId="0F13B957" w14:textId="77777777" w:rsidR="009C7980" w:rsidRPr="00BC326E" w:rsidRDefault="009C7980" w:rsidP="00EB2E11">
            <w:pPr>
              <w:pStyle w:val="aff2"/>
              <w:numPr>
                <w:ilvl w:val="0"/>
                <w:numId w:val="21"/>
              </w:numPr>
              <w:spacing w:after="0" w:line="240" w:lineRule="atLeast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vMerge/>
            <w:shd w:val="clear" w:color="auto" w:fill="auto"/>
            <w:vAlign w:val="center"/>
          </w:tcPr>
          <w:p w14:paraId="02B9F562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33075B9D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14:paraId="3C52538E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3D5C3DEF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7980" w:rsidRPr="00BC326E" w14:paraId="53AFD160" w14:textId="77777777" w:rsidTr="00957C1F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14:paraId="0092FAC4" w14:textId="1F3F6649" w:rsidR="009C7980" w:rsidRPr="009901B4" w:rsidRDefault="009901B4" w:rsidP="009901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14" w:type="dxa"/>
            <w:gridSpan w:val="4"/>
            <w:vMerge w:val="restart"/>
            <w:shd w:val="clear" w:color="auto" w:fill="auto"/>
            <w:vAlign w:val="center"/>
          </w:tcPr>
          <w:p w14:paraId="21AAF158" w14:textId="34C943FE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CC24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35F98307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40248284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7980" w:rsidRPr="00BC326E" w14:paraId="490D837E" w14:textId="77777777" w:rsidTr="00957C1F">
        <w:trPr>
          <w:cantSplit/>
          <w:trHeight w:val="20"/>
        </w:trPr>
        <w:tc>
          <w:tcPr>
            <w:tcW w:w="776" w:type="dxa"/>
            <w:vMerge/>
            <w:shd w:val="clear" w:color="auto" w:fill="auto"/>
            <w:vAlign w:val="center"/>
          </w:tcPr>
          <w:p w14:paraId="1B003E66" w14:textId="77777777" w:rsidR="009C7980" w:rsidRPr="00BC326E" w:rsidRDefault="009C7980" w:rsidP="00EB2E11">
            <w:pPr>
              <w:pStyle w:val="aff2"/>
              <w:numPr>
                <w:ilvl w:val="0"/>
                <w:numId w:val="21"/>
              </w:numPr>
              <w:spacing w:after="0" w:line="240" w:lineRule="atLeast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vMerge/>
            <w:shd w:val="clear" w:color="auto" w:fill="auto"/>
            <w:vAlign w:val="center"/>
          </w:tcPr>
          <w:p w14:paraId="73667F75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3E349262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14:paraId="01E07C38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C0A0FD1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9C7980" w:rsidRPr="00BC326E" w14:paraId="2E4304CC" w14:textId="77777777" w:rsidTr="00957C1F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14:paraId="267A5CF4" w14:textId="76FA38F3" w:rsidR="009C7980" w:rsidRPr="009901B4" w:rsidRDefault="009901B4" w:rsidP="009901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14" w:type="dxa"/>
            <w:gridSpan w:val="4"/>
            <w:vMerge w:val="restart"/>
            <w:shd w:val="clear" w:color="auto" w:fill="auto"/>
            <w:vAlign w:val="center"/>
          </w:tcPr>
          <w:p w14:paraId="3F4CD0DC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00F5680F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61A5BCA6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C7980" w:rsidRPr="00BC326E" w14:paraId="703E2BC3" w14:textId="77777777" w:rsidTr="00957C1F">
        <w:trPr>
          <w:cantSplit/>
          <w:trHeight w:val="20"/>
        </w:trPr>
        <w:tc>
          <w:tcPr>
            <w:tcW w:w="776" w:type="dxa"/>
            <w:vMerge/>
            <w:shd w:val="clear" w:color="auto" w:fill="auto"/>
            <w:vAlign w:val="center"/>
          </w:tcPr>
          <w:p w14:paraId="5C1BD8E7" w14:textId="77777777" w:rsidR="009C7980" w:rsidRPr="00BC326E" w:rsidRDefault="009C7980" w:rsidP="00EB2E11">
            <w:pPr>
              <w:pStyle w:val="aff2"/>
              <w:numPr>
                <w:ilvl w:val="0"/>
                <w:numId w:val="21"/>
              </w:numPr>
              <w:spacing w:after="0" w:line="240" w:lineRule="atLeast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vMerge/>
            <w:shd w:val="clear" w:color="auto" w:fill="auto"/>
            <w:vAlign w:val="center"/>
          </w:tcPr>
          <w:p w14:paraId="335D0B1B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137FE7F3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14:paraId="2CF2004A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B01D466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C7980" w:rsidRPr="00BC326E" w14:paraId="655F7021" w14:textId="77777777" w:rsidTr="00957C1F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14:paraId="1C21C876" w14:textId="41BF5C98" w:rsidR="009C7980" w:rsidRPr="009901B4" w:rsidRDefault="009901B4" w:rsidP="009901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14" w:type="dxa"/>
            <w:gridSpan w:val="4"/>
            <w:vMerge w:val="restart"/>
            <w:shd w:val="clear" w:color="auto" w:fill="auto"/>
            <w:vAlign w:val="center"/>
          </w:tcPr>
          <w:p w14:paraId="57140AA4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36E92320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28F54B88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7980" w:rsidRPr="00BC326E" w14:paraId="7442D38B" w14:textId="77777777" w:rsidTr="00957C1F">
        <w:trPr>
          <w:cantSplit/>
          <w:trHeight w:val="20"/>
        </w:trPr>
        <w:tc>
          <w:tcPr>
            <w:tcW w:w="776" w:type="dxa"/>
            <w:vMerge/>
            <w:shd w:val="clear" w:color="auto" w:fill="auto"/>
            <w:vAlign w:val="center"/>
          </w:tcPr>
          <w:p w14:paraId="195D8605" w14:textId="77777777" w:rsidR="009C7980" w:rsidRPr="00BC326E" w:rsidRDefault="009C7980" w:rsidP="00EB2E11">
            <w:pPr>
              <w:spacing w:after="0" w:line="240" w:lineRule="atLeast"/>
              <w:ind w:left="14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vMerge/>
            <w:shd w:val="clear" w:color="auto" w:fill="auto"/>
            <w:vAlign w:val="center"/>
          </w:tcPr>
          <w:p w14:paraId="33EB341A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613A8B75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14:paraId="1E04E252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3C6B1CF6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C7980" w:rsidRPr="00BC326E" w14:paraId="06259F6B" w14:textId="77777777" w:rsidTr="00957C1F">
        <w:trPr>
          <w:cantSplit/>
          <w:trHeight w:val="20"/>
        </w:trPr>
        <w:tc>
          <w:tcPr>
            <w:tcW w:w="10206" w:type="dxa"/>
            <w:gridSpan w:val="10"/>
            <w:shd w:val="clear" w:color="auto" w:fill="auto"/>
            <w:vAlign w:val="center"/>
          </w:tcPr>
          <w:p w14:paraId="1676F207" w14:textId="77777777" w:rsidR="00C71B16" w:rsidRDefault="009C7980" w:rsidP="00C71B16">
            <w:pPr>
              <w:spacing w:after="0" w:line="240" w:lineRule="atLeast"/>
              <w:ind w:left="147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C24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71B16" w:rsidRPr="00BC326E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спортивных дисциплин</w:t>
            </w:r>
            <w:r w:rsidR="00C71B16"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14:paraId="42BA74F4" w14:textId="6C2FB46E" w:rsidR="009C7980" w:rsidRPr="00BC326E" w:rsidRDefault="00C71B16" w:rsidP="00C71B16">
            <w:pPr>
              <w:spacing w:after="0" w:line="240" w:lineRule="atLeast"/>
              <w:ind w:left="1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«ВТФ - весовая категория», «</w:t>
            </w:r>
            <w:r w:rsidRPr="00EA73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ВТФ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соревнования»</w:t>
            </w:r>
          </w:p>
        </w:tc>
      </w:tr>
      <w:tr w:rsidR="009C7980" w:rsidRPr="00BC326E" w14:paraId="0DED8B7F" w14:textId="77777777" w:rsidTr="00957C1F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14:paraId="6C617920" w14:textId="6FA925C2" w:rsidR="009C7980" w:rsidRPr="009901B4" w:rsidRDefault="009901B4" w:rsidP="009901B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714" w:type="dxa"/>
            <w:gridSpan w:val="4"/>
            <w:vMerge w:val="restart"/>
            <w:shd w:val="clear" w:color="auto" w:fill="auto"/>
            <w:vAlign w:val="center"/>
          </w:tcPr>
          <w:p w14:paraId="7270B5BC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68F8E9E7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30321F75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9C7980" w:rsidRPr="00BC326E" w14:paraId="4620B88D" w14:textId="77777777" w:rsidTr="00957C1F">
        <w:trPr>
          <w:cantSplit/>
          <w:trHeight w:val="20"/>
        </w:trPr>
        <w:tc>
          <w:tcPr>
            <w:tcW w:w="776" w:type="dxa"/>
            <w:vMerge/>
            <w:shd w:val="clear" w:color="auto" w:fill="auto"/>
            <w:vAlign w:val="center"/>
          </w:tcPr>
          <w:p w14:paraId="6D0D3F41" w14:textId="77777777" w:rsidR="009C7980" w:rsidRPr="00BC326E" w:rsidRDefault="009C7980" w:rsidP="00EB2E11">
            <w:pPr>
              <w:pStyle w:val="aff2"/>
              <w:numPr>
                <w:ilvl w:val="0"/>
                <w:numId w:val="20"/>
              </w:numPr>
              <w:spacing w:after="0" w:line="240" w:lineRule="atLeast"/>
              <w:ind w:left="1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vMerge/>
            <w:shd w:val="clear" w:color="auto" w:fill="auto"/>
            <w:vAlign w:val="center"/>
          </w:tcPr>
          <w:p w14:paraId="3040A2B1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3AAE205D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14:paraId="451C753D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10,4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6FCA7CC0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10,9</w:t>
            </w:r>
          </w:p>
        </w:tc>
      </w:tr>
      <w:tr w:rsidR="009C7980" w:rsidRPr="00BC326E" w14:paraId="08E7D57A" w14:textId="77777777" w:rsidTr="00957C1F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14:paraId="7054DB27" w14:textId="4EB32198" w:rsidR="009C7980" w:rsidRPr="009901B4" w:rsidRDefault="009901B4" w:rsidP="009901B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714" w:type="dxa"/>
            <w:gridSpan w:val="4"/>
            <w:vMerge w:val="restart"/>
            <w:shd w:val="clear" w:color="auto" w:fill="auto"/>
            <w:vAlign w:val="center"/>
          </w:tcPr>
          <w:p w14:paraId="02685085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76E5C0C6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6721708E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9C7980" w:rsidRPr="00BC326E" w14:paraId="04A0943C" w14:textId="77777777" w:rsidTr="00957C1F">
        <w:trPr>
          <w:cantSplit/>
          <w:trHeight w:val="20"/>
        </w:trPr>
        <w:tc>
          <w:tcPr>
            <w:tcW w:w="776" w:type="dxa"/>
            <w:vMerge/>
            <w:shd w:val="clear" w:color="auto" w:fill="auto"/>
            <w:vAlign w:val="center"/>
          </w:tcPr>
          <w:p w14:paraId="40F54D49" w14:textId="77777777" w:rsidR="009C7980" w:rsidRPr="00BC326E" w:rsidRDefault="009C7980" w:rsidP="00EB2E11">
            <w:pPr>
              <w:pStyle w:val="aff2"/>
              <w:numPr>
                <w:ilvl w:val="0"/>
                <w:numId w:val="20"/>
              </w:numPr>
              <w:spacing w:after="0" w:line="240" w:lineRule="atLeast"/>
              <w:ind w:left="1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vMerge/>
            <w:shd w:val="clear" w:color="auto" w:fill="auto"/>
            <w:vAlign w:val="center"/>
          </w:tcPr>
          <w:p w14:paraId="1DA2CA8E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094165AF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14:paraId="2CE6919D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8.05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46CFFDD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8.29</w:t>
            </w:r>
          </w:p>
        </w:tc>
      </w:tr>
      <w:tr w:rsidR="009C7980" w:rsidRPr="00BC326E" w14:paraId="22F7063D" w14:textId="77777777" w:rsidTr="00957C1F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14:paraId="1F637832" w14:textId="5C56BE85" w:rsidR="009C7980" w:rsidRPr="009901B4" w:rsidRDefault="009901B4" w:rsidP="009901B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714" w:type="dxa"/>
            <w:gridSpan w:val="4"/>
            <w:vMerge w:val="restart"/>
            <w:shd w:val="clear" w:color="auto" w:fill="auto"/>
            <w:vAlign w:val="center"/>
          </w:tcPr>
          <w:p w14:paraId="4606EB0F" w14:textId="284226AA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CC24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12747093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180F6DE1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C7980" w:rsidRPr="00BC326E" w14:paraId="4ADA3200" w14:textId="77777777" w:rsidTr="00957C1F">
        <w:trPr>
          <w:cantSplit/>
          <w:trHeight w:val="20"/>
        </w:trPr>
        <w:tc>
          <w:tcPr>
            <w:tcW w:w="776" w:type="dxa"/>
            <w:vMerge/>
            <w:shd w:val="clear" w:color="auto" w:fill="auto"/>
            <w:vAlign w:val="center"/>
          </w:tcPr>
          <w:p w14:paraId="79B72028" w14:textId="77777777" w:rsidR="009C7980" w:rsidRPr="00BC326E" w:rsidRDefault="009C7980" w:rsidP="00EB2E11">
            <w:pPr>
              <w:pStyle w:val="aff2"/>
              <w:numPr>
                <w:ilvl w:val="0"/>
                <w:numId w:val="20"/>
              </w:numPr>
              <w:spacing w:after="0" w:line="240" w:lineRule="atLeast"/>
              <w:ind w:left="1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vMerge/>
            <w:shd w:val="clear" w:color="auto" w:fill="auto"/>
            <w:vAlign w:val="center"/>
          </w:tcPr>
          <w:p w14:paraId="0159A21C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66ACBE26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14:paraId="0C079791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A4E59DD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9C7980" w:rsidRPr="00BC326E" w14:paraId="253E4AF7" w14:textId="77777777" w:rsidTr="00957C1F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14:paraId="2FBD051D" w14:textId="0A97E539" w:rsidR="009C7980" w:rsidRPr="009901B4" w:rsidRDefault="009901B4" w:rsidP="009901B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714" w:type="dxa"/>
            <w:gridSpan w:val="4"/>
            <w:vMerge w:val="restart"/>
            <w:shd w:val="clear" w:color="auto" w:fill="auto"/>
            <w:vAlign w:val="center"/>
          </w:tcPr>
          <w:p w14:paraId="26B789F5" w14:textId="77777777" w:rsidR="00E36497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</w:p>
          <w:p w14:paraId="0179FE95" w14:textId="4F165494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402853D3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66249A3F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C7980" w:rsidRPr="00BC326E" w14:paraId="7E46B3C1" w14:textId="77777777" w:rsidTr="00957C1F">
        <w:trPr>
          <w:cantSplit/>
          <w:trHeight w:val="20"/>
        </w:trPr>
        <w:tc>
          <w:tcPr>
            <w:tcW w:w="776" w:type="dxa"/>
            <w:vMerge/>
            <w:shd w:val="clear" w:color="auto" w:fill="auto"/>
            <w:vAlign w:val="center"/>
          </w:tcPr>
          <w:p w14:paraId="61CEA4AB" w14:textId="77777777" w:rsidR="009C7980" w:rsidRPr="00BC326E" w:rsidRDefault="009C7980" w:rsidP="00EB2E11">
            <w:pPr>
              <w:pStyle w:val="aff2"/>
              <w:numPr>
                <w:ilvl w:val="0"/>
                <w:numId w:val="20"/>
              </w:numPr>
              <w:spacing w:after="0" w:line="240" w:lineRule="atLeast"/>
              <w:ind w:left="1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vMerge/>
            <w:shd w:val="clear" w:color="auto" w:fill="auto"/>
            <w:vAlign w:val="center"/>
          </w:tcPr>
          <w:p w14:paraId="4F902423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67C741C2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14:paraId="623290A8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48E46D6C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+6</w:t>
            </w:r>
          </w:p>
        </w:tc>
      </w:tr>
      <w:tr w:rsidR="009C7980" w:rsidRPr="00BC326E" w14:paraId="52D4ACD0" w14:textId="77777777" w:rsidTr="00957C1F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14:paraId="796AE60D" w14:textId="191DF213" w:rsidR="009C7980" w:rsidRPr="009901B4" w:rsidRDefault="009901B4" w:rsidP="009901B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714" w:type="dxa"/>
            <w:gridSpan w:val="4"/>
            <w:vMerge w:val="restart"/>
            <w:shd w:val="clear" w:color="auto" w:fill="auto"/>
            <w:vAlign w:val="center"/>
          </w:tcPr>
          <w:p w14:paraId="15087324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0035EDA5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2FEA83F2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9C7980" w:rsidRPr="00BC326E" w14:paraId="1FD7FCA1" w14:textId="77777777" w:rsidTr="00957C1F">
        <w:trPr>
          <w:cantSplit/>
          <w:trHeight w:val="20"/>
        </w:trPr>
        <w:tc>
          <w:tcPr>
            <w:tcW w:w="776" w:type="dxa"/>
            <w:vMerge/>
            <w:shd w:val="clear" w:color="auto" w:fill="auto"/>
            <w:vAlign w:val="center"/>
          </w:tcPr>
          <w:p w14:paraId="43F67DE1" w14:textId="77777777" w:rsidR="009C7980" w:rsidRPr="00BC326E" w:rsidRDefault="009C7980" w:rsidP="00EB2E11">
            <w:pPr>
              <w:pStyle w:val="aff2"/>
              <w:numPr>
                <w:ilvl w:val="0"/>
                <w:numId w:val="20"/>
              </w:numPr>
              <w:spacing w:after="0" w:line="240" w:lineRule="atLeast"/>
              <w:ind w:left="1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vMerge/>
            <w:shd w:val="clear" w:color="auto" w:fill="auto"/>
            <w:vAlign w:val="center"/>
          </w:tcPr>
          <w:p w14:paraId="6248042B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7FD4C0E1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14:paraId="1FF88116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8,7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B7CDA86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9,1</w:t>
            </w:r>
          </w:p>
        </w:tc>
      </w:tr>
      <w:tr w:rsidR="009C7980" w:rsidRPr="00BC326E" w14:paraId="78656BD1" w14:textId="77777777" w:rsidTr="00957C1F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14:paraId="3C037DF0" w14:textId="5F4667CA" w:rsidR="009C7980" w:rsidRPr="009901B4" w:rsidRDefault="009901B4" w:rsidP="009901B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714" w:type="dxa"/>
            <w:gridSpan w:val="4"/>
            <w:vMerge w:val="restart"/>
            <w:shd w:val="clear" w:color="auto" w:fill="auto"/>
            <w:vAlign w:val="center"/>
          </w:tcPr>
          <w:p w14:paraId="6D0324AB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2CA2B513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7909649A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C7980" w:rsidRPr="00BC326E" w14:paraId="4BB0B2E5" w14:textId="77777777" w:rsidTr="00957C1F">
        <w:trPr>
          <w:cantSplit/>
          <w:trHeight w:val="20"/>
        </w:trPr>
        <w:tc>
          <w:tcPr>
            <w:tcW w:w="776" w:type="dxa"/>
            <w:vMerge/>
            <w:shd w:val="clear" w:color="auto" w:fill="auto"/>
            <w:vAlign w:val="center"/>
          </w:tcPr>
          <w:p w14:paraId="65E62523" w14:textId="77777777" w:rsidR="009C7980" w:rsidRPr="00BC326E" w:rsidRDefault="009C7980" w:rsidP="00EB2E11">
            <w:pPr>
              <w:pStyle w:val="aff2"/>
              <w:numPr>
                <w:ilvl w:val="0"/>
                <w:numId w:val="20"/>
              </w:numPr>
              <w:spacing w:after="0" w:line="240" w:lineRule="atLeast"/>
              <w:ind w:left="1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vMerge/>
            <w:shd w:val="clear" w:color="auto" w:fill="auto"/>
            <w:vAlign w:val="center"/>
          </w:tcPr>
          <w:p w14:paraId="492BA56D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2A762E26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14:paraId="12D542B2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A6C66CE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9C7980" w:rsidRPr="00BC326E" w14:paraId="0F0BEFDE" w14:textId="77777777" w:rsidTr="00957C1F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14:paraId="54CBCEA9" w14:textId="4603BB9A" w:rsidR="009C7980" w:rsidRPr="009901B4" w:rsidRDefault="009901B4" w:rsidP="009901B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</w:t>
            </w:r>
          </w:p>
        </w:tc>
        <w:tc>
          <w:tcPr>
            <w:tcW w:w="3714" w:type="dxa"/>
            <w:gridSpan w:val="4"/>
            <w:vMerge w:val="restart"/>
            <w:shd w:val="clear" w:color="auto" w:fill="auto"/>
            <w:vAlign w:val="center"/>
          </w:tcPr>
          <w:p w14:paraId="29C41093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61BC8F72" w14:textId="77777777" w:rsidR="009C7980" w:rsidRPr="00BC326E" w:rsidRDefault="009C7980" w:rsidP="00303E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19D80386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7980" w:rsidRPr="00BC326E" w14:paraId="5027B598" w14:textId="77777777" w:rsidTr="00957C1F">
        <w:trPr>
          <w:cantSplit/>
          <w:trHeight w:val="20"/>
        </w:trPr>
        <w:tc>
          <w:tcPr>
            <w:tcW w:w="776" w:type="dxa"/>
            <w:vMerge/>
            <w:shd w:val="clear" w:color="auto" w:fill="auto"/>
            <w:vAlign w:val="center"/>
          </w:tcPr>
          <w:p w14:paraId="57FDD65D" w14:textId="77777777" w:rsidR="009C7980" w:rsidRPr="00BC326E" w:rsidRDefault="009C7980" w:rsidP="00EB2E11">
            <w:pPr>
              <w:pStyle w:val="aff2"/>
              <w:numPr>
                <w:ilvl w:val="0"/>
                <w:numId w:val="20"/>
              </w:numPr>
              <w:spacing w:after="0" w:line="240" w:lineRule="atLeast"/>
              <w:ind w:left="1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vMerge/>
            <w:shd w:val="clear" w:color="auto" w:fill="auto"/>
            <w:vAlign w:val="center"/>
          </w:tcPr>
          <w:p w14:paraId="401588E6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1531B49A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14:paraId="2EEA31A4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697F352C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980" w:rsidRPr="00BC326E" w14:paraId="4EA121E2" w14:textId="77777777" w:rsidTr="00957C1F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14:paraId="1E6E758B" w14:textId="6FD9EAAC" w:rsidR="009C7980" w:rsidRPr="009901B4" w:rsidRDefault="009901B4" w:rsidP="009901B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2.8.</w:t>
            </w:r>
          </w:p>
        </w:tc>
        <w:tc>
          <w:tcPr>
            <w:tcW w:w="3714" w:type="dxa"/>
            <w:gridSpan w:val="4"/>
            <w:vMerge w:val="restart"/>
            <w:shd w:val="clear" w:color="auto" w:fill="auto"/>
            <w:vAlign w:val="center"/>
          </w:tcPr>
          <w:p w14:paraId="0EA00980" w14:textId="0CD214DD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="00CC24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2C99293A" w14:textId="77777777" w:rsidR="009C7980" w:rsidRPr="00BC326E" w:rsidRDefault="009C7980" w:rsidP="00303E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0ACF529E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7980" w:rsidRPr="00BC326E" w14:paraId="610C2596" w14:textId="77777777" w:rsidTr="00957C1F">
        <w:trPr>
          <w:cantSplit/>
          <w:trHeight w:val="20"/>
        </w:trPr>
        <w:tc>
          <w:tcPr>
            <w:tcW w:w="776" w:type="dxa"/>
            <w:vMerge/>
            <w:shd w:val="clear" w:color="auto" w:fill="auto"/>
            <w:vAlign w:val="center"/>
          </w:tcPr>
          <w:p w14:paraId="169DB492" w14:textId="77777777" w:rsidR="009C7980" w:rsidRPr="00BC326E" w:rsidRDefault="009C7980" w:rsidP="00EB2E11">
            <w:pPr>
              <w:pStyle w:val="aff2"/>
              <w:numPr>
                <w:ilvl w:val="0"/>
                <w:numId w:val="20"/>
              </w:numPr>
              <w:spacing w:after="0" w:line="240" w:lineRule="atLeast"/>
              <w:ind w:left="147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vMerge/>
            <w:shd w:val="clear" w:color="auto" w:fill="auto"/>
            <w:vAlign w:val="center"/>
          </w:tcPr>
          <w:p w14:paraId="3B24F3DF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13AC79A5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14:paraId="5AC37B4B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85DC99C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7980" w:rsidRPr="00BC326E" w14:paraId="48304765" w14:textId="77777777" w:rsidTr="00957C1F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14:paraId="2A0AC303" w14:textId="0AA5FBE2" w:rsidR="009C7980" w:rsidRPr="009901B4" w:rsidRDefault="009901B4" w:rsidP="009901B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714" w:type="dxa"/>
            <w:gridSpan w:val="4"/>
            <w:vMerge w:val="restart"/>
            <w:shd w:val="clear" w:color="auto" w:fill="auto"/>
            <w:vAlign w:val="center"/>
          </w:tcPr>
          <w:p w14:paraId="79E8038E" w14:textId="7277123D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CC24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  <w:r w:rsidR="00BC326E" w:rsidRPr="00BC32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54DD6B00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4D5EC820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7980" w:rsidRPr="00BC326E" w14:paraId="18BD7C6F" w14:textId="77777777" w:rsidTr="00957C1F">
        <w:trPr>
          <w:cantSplit/>
          <w:trHeight w:val="20"/>
        </w:trPr>
        <w:tc>
          <w:tcPr>
            <w:tcW w:w="776" w:type="dxa"/>
            <w:vMerge/>
            <w:shd w:val="clear" w:color="auto" w:fill="auto"/>
            <w:vAlign w:val="center"/>
          </w:tcPr>
          <w:p w14:paraId="7F2FCA60" w14:textId="77777777" w:rsidR="009C7980" w:rsidRPr="00BC326E" w:rsidRDefault="009C7980" w:rsidP="00EB2E11">
            <w:pPr>
              <w:spacing w:after="0" w:line="240" w:lineRule="atLeast"/>
              <w:ind w:left="147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vMerge/>
            <w:shd w:val="clear" w:color="auto" w:fill="auto"/>
            <w:vAlign w:val="center"/>
          </w:tcPr>
          <w:p w14:paraId="6773B929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5D935680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14:paraId="786A48F5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07DE4C1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7980" w:rsidRPr="00BC326E" w14:paraId="26089888" w14:textId="77777777" w:rsidTr="00957C1F">
        <w:trPr>
          <w:cantSplit/>
          <w:trHeight w:val="20"/>
        </w:trPr>
        <w:tc>
          <w:tcPr>
            <w:tcW w:w="10206" w:type="dxa"/>
            <w:gridSpan w:val="10"/>
            <w:shd w:val="clear" w:color="auto" w:fill="auto"/>
            <w:vAlign w:val="center"/>
          </w:tcPr>
          <w:p w14:paraId="385B6A45" w14:textId="6D8B2A58" w:rsidR="009C7980" w:rsidRPr="00BC326E" w:rsidRDefault="009C7980" w:rsidP="00EB2E11">
            <w:pPr>
              <w:spacing w:after="0" w:line="240" w:lineRule="atLeast"/>
              <w:ind w:left="1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 xml:space="preserve">3. Нормативы специальной физической подготовки </w:t>
            </w:r>
            <w:r w:rsidR="00F67946" w:rsidRPr="00BC326E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="00F6794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F67946">
              <w:rPr>
                <w:rFonts w:ascii="Times New Roman" w:eastAsia="Times New Roman CYR" w:hAnsi="Times New Roman" w:cs="Times New Roman"/>
                <w:sz w:val="24"/>
                <w:szCs w:val="24"/>
              </w:rPr>
              <w:br/>
            </w:r>
            <w:r w:rsidR="00F67946" w:rsidRPr="00BC326E">
              <w:rPr>
                <w:rFonts w:ascii="Times New Roman" w:hAnsi="Times New Roman" w:cs="Times New Roman"/>
                <w:sz w:val="24"/>
                <w:szCs w:val="24"/>
              </w:rPr>
              <w:t>«ВТФ - пхумсэ»</w:t>
            </w:r>
            <w:r w:rsidR="00F67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7946" w:rsidRPr="00BC326E">
              <w:rPr>
                <w:rFonts w:ascii="Times New Roman" w:hAnsi="Times New Roman" w:cs="Times New Roman"/>
                <w:sz w:val="24"/>
                <w:szCs w:val="24"/>
              </w:rPr>
              <w:t xml:space="preserve"> «ВТФ - весовая категория», «</w:t>
            </w:r>
            <w:r w:rsidR="00F67946">
              <w:rPr>
                <w:rFonts w:ascii="Times New Roman" w:hAnsi="Times New Roman" w:cs="Times New Roman"/>
                <w:sz w:val="24"/>
                <w:szCs w:val="24"/>
              </w:rPr>
              <w:t xml:space="preserve">ВТФ - </w:t>
            </w:r>
            <w:r w:rsidR="00F67946" w:rsidRPr="00BC326E"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соревнования»</w:t>
            </w:r>
          </w:p>
        </w:tc>
      </w:tr>
      <w:tr w:rsidR="00C71B16" w:rsidRPr="00BC326E" w14:paraId="6BE00238" w14:textId="77777777" w:rsidTr="00957C1F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14:paraId="32D06D7A" w14:textId="0C706AD7" w:rsidR="00C71B16" w:rsidRPr="009901B4" w:rsidRDefault="009901B4" w:rsidP="009901B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714" w:type="dxa"/>
            <w:gridSpan w:val="4"/>
            <w:vMerge w:val="restart"/>
            <w:shd w:val="clear" w:color="auto" w:fill="auto"/>
            <w:vAlign w:val="center"/>
          </w:tcPr>
          <w:p w14:paraId="66DF502C" w14:textId="77777777" w:rsidR="00C71B16" w:rsidRDefault="00C71B16" w:rsidP="00C71B1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30x8 м </w:t>
            </w:r>
          </w:p>
          <w:p w14:paraId="0104B385" w14:textId="2013A352" w:rsidR="00C71B16" w:rsidRPr="00BC326E" w:rsidRDefault="00C71B16" w:rsidP="00C71B1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2C67B2C2" w14:textId="56835F35" w:rsidR="00C71B16" w:rsidRPr="00BC326E" w:rsidRDefault="00E760FB" w:rsidP="00C71B1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r w:rsidR="00C71B16" w:rsidRPr="00BC32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21419439" w14:textId="77777777" w:rsidR="00C71B16" w:rsidRPr="00BC326E" w:rsidRDefault="00C71B16" w:rsidP="00C71B1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71B16" w:rsidRPr="00BC326E" w14:paraId="146011F8" w14:textId="77777777" w:rsidTr="00957C1F">
        <w:trPr>
          <w:cantSplit/>
          <w:trHeight w:val="20"/>
        </w:trPr>
        <w:tc>
          <w:tcPr>
            <w:tcW w:w="776" w:type="dxa"/>
            <w:vMerge/>
            <w:shd w:val="clear" w:color="auto" w:fill="auto"/>
            <w:vAlign w:val="center"/>
          </w:tcPr>
          <w:p w14:paraId="0BC206AF" w14:textId="77777777" w:rsidR="00C71B16" w:rsidRPr="00BC326E" w:rsidRDefault="00C71B16" w:rsidP="00C71B16">
            <w:pPr>
              <w:pStyle w:val="aff2"/>
              <w:numPr>
                <w:ilvl w:val="0"/>
                <w:numId w:val="19"/>
              </w:numPr>
              <w:spacing w:after="0" w:line="240" w:lineRule="atLeast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vMerge/>
            <w:shd w:val="clear" w:color="auto" w:fill="auto"/>
            <w:vAlign w:val="center"/>
          </w:tcPr>
          <w:p w14:paraId="2D872BD6" w14:textId="77777777" w:rsidR="00C71B16" w:rsidRPr="00BC326E" w:rsidRDefault="00C71B16" w:rsidP="00C71B1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35A9766D" w14:textId="77777777" w:rsidR="00C71B16" w:rsidRPr="00BC326E" w:rsidRDefault="00C71B16" w:rsidP="00C71B1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14:paraId="41310A97" w14:textId="4957747A" w:rsidR="00C71B16" w:rsidRPr="00BC326E" w:rsidRDefault="00E760FB" w:rsidP="00C71B1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1701847" w14:textId="7945B3F3" w:rsidR="00C71B16" w:rsidRPr="00BC326E" w:rsidRDefault="00E760FB" w:rsidP="00C71B1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</w:tr>
      <w:tr w:rsidR="00C71B16" w:rsidRPr="00BC326E" w14:paraId="59C82C84" w14:textId="77777777" w:rsidTr="00957C1F">
        <w:trPr>
          <w:cantSplit/>
          <w:trHeight w:val="20"/>
        </w:trPr>
        <w:tc>
          <w:tcPr>
            <w:tcW w:w="776" w:type="dxa"/>
            <w:vMerge w:val="restart"/>
            <w:shd w:val="clear" w:color="auto" w:fill="auto"/>
            <w:vAlign w:val="center"/>
          </w:tcPr>
          <w:p w14:paraId="449E1715" w14:textId="42DC77B5" w:rsidR="00C71B16" w:rsidRPr="009901B4" w:rsidRDefault="009901B4" w:rsidP="009901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14" w:type="dxa"/>
            <w:gridSpan w:val="4"/>
            <w:vMerge w:val="restart"/>
            <w:shd w:val="clear" w:color="auto" w:fill="auto"/>
            <w:vAlign w:val="center"/>
          </w:tcPr>
          <w:p w14:paraId="7FE85F1C" w14:textId="745E27AA" w:rsidR="00C71B16" w:rsidRPr="00BC326E" w:rsidRDefault="00C71B16" w:rsidP="00C71B1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Удары «долио чаги» на уровне корпуса по «ракетке» за 10 с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14:paraId="1095B740" w14:textId="77777777" w:rsidR="00C71B16" w:rsidRPr="00BC326E" w:rsidRDefault="00C71B16" w:rsidP="00C71B1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5AA3D250" w14:textId="77777777" w:rsidR="00C71B16" w:rsidRPr="00BC326E" w:rsidRDefault="00C71B16" w:rsidP="00C71B1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7980" w:rsidRPr="00BC326E" w14:paraId="3CAD46BF" w14:textId="77777777" w:rsidTr="00957C1F">
        <w:trPr>
          <w:cantSplit/>
          <w:trHeight w:val="20"/>
        </w:trPr>
        <w:tc>
          <w:tcPr>
            <w:tcW w:w="776" w:type="dxa"/>
            <w:vMerge/>
            <w:shd w:val="clear" w:color="auto" w:fill="auto"/>
            <w:vAlign w:val="center"/>
          </w:tcPr>
          <w:p w14:paraId="6F609B8B" w14:textId="77777777" w:rsidR="009C7980" w:rsidRPr="00BC326E" w:rsidRDefault="009C7980" w:rsidP="00EB2E11">
            <w:pPr>
              <w:pStyle w:val="aff2"/>
              <w:numPr>
                <w:ilvl w:val="0"/>
                <w:numId w:val="19"/>
              </w:numPr>
              <w:spacing w:after="0" w:line="240" w:lineRule="atLeast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vMerge/>
            <w:shd w:val="clear" w:color="auto" w:fill="auto"/>
            <w:vAlign w:val="center"/>
          </w:tcPr>
          <w:p w14:paraId="683C0A4C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14:paraId="6263E78A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14:paraId="2DB6827C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DB8915C" w14:textId="77777777" w:rsidR="009C7980" w:rsidRPr="00BC326E" w:rsidRDefault="009C7980" w:rsidP="00303EA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7980" w:rsidRPr="00BC326E" w14:paraId="6A38805D" w14:textId="77777777" w:rsidTr="00957C1F">
        <w:trPr>
          <w:cantSplit/>
          <w:trHeight w:val="20"/>
        </w:trPr>
        <w:tc>
          <w:tcPr>
            <w:tcW w:w="10206" w:type="dxa"/>
            <w:gridSpan w:val="10"/>
            <w:shd w:val="clear" w:color="auto" w:fill="auto"/>
          </w:tcPr>
          <w:p w14:paraId="5E7FDC6F" w14:textId="0053B377" w:rsidR="009C7980" w:rsidRPr="00BC326E" w:rsidRDefault="009C7980" w:rsidP="00EB2E11">
            <w:pPr>
              <w:pStyle w:val="aff2"/>
              <w:widowControl w:val="0"/>
              <w:autoSpaceDE w:val="0"/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4. Нормативы общей и специальной физической подготовки для </w:t>
            </w:r>
            <w:r w:rsidR="00D73915"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>спортивной дисциплины</w:t>
            </w: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«ПОДА - пхумсэ» </w:t>
            </w:r>
            <w:r w:rsidRPr="00BC326E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(I </w:t>
            </w: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функциональная группа)</w:t>
            </w:r>
          </w:p>
        </w:tc>
      </w:tr>
      <w:tr w:rsidR="00C71B16" w:rsidRPr="00BC326E" w14:paraId="6FA5A6D1" w14:textId="77777777" w:rsidTr="00957C1F">
        <w:trPr>
          <w:cantSplit/>
          <w:trHeight w:val="20"/>
        </w:trPr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14:paraId="14A15B29" w14:textId="77777777" w:rsidR="00C71B16" w:rsidRPr="00BC326E" w:rsidRDefault="00C71B16" w:rsidP="00C71B16">
            <w:pPr>
              <w:pStyle w:val="af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45" w:type="dxa"/>
            <w:gridSpan w:val="2"/>
            <w:vMerge w:val="restart"/>
            <w:shd w:val="clear" w:color="auto" w:fill="auto"/>
            <w:vAlign w:val="center"/>
          </w:tcPr>
          <w:p w14:paraId="168542A9" w14:textId="77777777" w:rsidR="00C71B16" w:rsidRPr="005C3744" w:rsidRDefault="00C71B16" w:rsidP="00C71B16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C374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Удержание равновесия стоя </w:t>
            </w:r>
          </w:p>
          <w:p w14:paraId="115B0093" w14:textId="77777777" w:rsidR="00C71B16" w:rsidRPr="005C3744" w:rsidRDefault="00C71B16" w:rsidP="00C71B16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C374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на одной ноге </w:t>
            </w:r>
          </w:p>
          <w:p w14:paraId="0D32F28A" w14:textId="6B31BD33" w:rsidR="00C71B16" w:rsidRPr="00BC326E" w:rsidRDefault="00C71B16" w:rsidP="00C71B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4">
              <w:rPr>
                <w:rFonts w:ascii="Times New Roman" w:eastAsia="Times New Roman CYR" w:hAnsi="Times New Roman" w:cs="Times New Roman"/>
                <w:sz w:val="24"/>
                <w:szCs w:val="24"/>
              </w:rPr>
              <w:t>(статическое равновесие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center"/>
          </w:tcPr>
          <w:p w14:paraId="768F45E9" w14:textId="77777777" w:rsidR="00C71B16" w:rsidRPr="00BC326E" w:rsidRDefault="00C71B16" w:rsidP="00C71B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7179FB2B" w14:textId="3DD5FF03" w:rsidR="00C71B16" w:rsidRPr="00BC326E" w:rsidRDefault="00C71B16" w:rsidP="00C71B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B60A57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957C1F" w:rsidRPr="00BC326E" w14:paraId="1CCD537C" w14:textId="77777777" w:rsidTr="00957C1F">
        <w:trPr>
          <w:cantSplit/>
          <w:trHeight w:val="20"/>
        </w:trPr>
        <w:tc>
          <w:tcPr>
            <w:tcW w:w="845" w:type="dxa"/>
            <w:gridSpan w:val="3"/>
            <w:vMerge/>
            <w:shd w:val="clear" w:color="auto" w:fill="auto"/>
            <w:vAlign w:val="center"/>
          </w:tcPr>
          <w:p w14:paraId="40FD860E" w14:textId="77777777" w:rsidR="00957C1F" w:rsidRPr="00BC326E" w:rsidRDefault="00957C1F" w:rsidP="00C71B16">
            <w:pPr>
              <w:numPr>
                <w:ilvl w:val="0"/>
                <w:numId w:val="22"/>
              </w:numPr>
              <w:snapToGrid w:val="0"/>
              <w:spacing w:after="0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  <w:vAlign w:val="center"/>
          </w:tcPr>
          <w:p w14:paraId="590C90BD" w14:textId="77777777" w:rsidR="00957C1F" w:rsidRPr="00BC326E" w:rsidRDefault="00957C1F" w:rsidP="00C71B16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  <w:vAlign w:val="center"/>
          </w:tcPr>
          <w:p w14:paraId="521991B4" w14:textId="77777777" w:rsidR="00957C1F" w:rsidRPr="00BC326E" w:rsidRDefault="00957C1F" w:rsidP="00C71B16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6818DC6E" w14:textId="3B09DFD6" w:rsidR="00957C1F" w:rsidRPr="00835B3F" w:rsidRDefault="00957C1F" w:rsidP="00C71B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35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1B16" w:rsidRPr="00BC326E" w14:paraId="485019B6" w14:textId="77777777" w:rsidTr="00957C1F">
        <w:trPr>
          <w:cantSplit/>
          <w:trHeight w:val="20"/>
        </w:trPr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14:paraId="0C0888A1" w14:textId="77777777" w:rsidR="00C71B16" w:rsidRPr="00BC326E" w:rsidRDefault="00C71B16" w:rsidP="00C71B16">
            <w:pPr>
              <w:pStyle w:val="af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45" w:type="dxa"/>
            <w:gridSpan w:val="2"/>
            <w:vMerge w:val="restart"/>
            <w:shd w:val="clear" w:color="auto" w:fill="auto"/>
            <w:vAlign w:val="center"/>
          </w:tcPr>
          <w:p w14:paraId="643E3738" w14:textId="77777777" w:rsidR="00C71B16" w:rsidRDefault="00C71B16" w:rsidP="00C71B16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Удержание баланса сидя </w:t>
            </w:r>
          </w:p>
          <w:p w14:paraId="41D9403A" w14:textId="77777777" w:rsidR="00C71B16" w:rsidRDefault="00C71B16" w:rsidP="00C71B16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на гимнастическом мяче, </w:t>
            </w:r>
          </w:p>
          <w:p w14:paraId="3E6E2E07" w14:textId="4681C597" w:rsidR="00C71B16" w:rsidRPr="00BC326E" w:rsidRDefault="00C71B16" w:rsidP="00C7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не касаясь ногами пола 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center"/>
          </w:tcPr>
          <w:p w14:paraId="23E89C75" w14:textId="5766D896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2DC70D25" w14:textId="3767B3B4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B60A57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C71B16" w:rsidRPr="00BC326E" w14:paraId="09FD1DE6" w14:textId="77777777" w:rsidTr="00957C1F">
        <w:trPr>
          <w:cantSplit/>
          <w:trHeight w:val="20"/>
        </w:trPr>
        <w:tc>
          <w:tcPr>
            <w:tcW w:w="845" w:type="dxa"/>
            <w:gridSpan w:val="3"/>
            <w:vMerge/>
            <w:shd w:val="clear" w:color="auto" w:fill="auto"/>
            <w:vAlign w:val="center"/>
          </w:tcPr>
          <w:p w14:paraId="43F729B8" w14:textId="77777777" w:rsidR="00C71B16" w:rsidRPr="00BC326E" w:rsidRDefault="00C71B16" w:rsidP="00C71B16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  <w:vAlign w:val="center"/>
          </w:tcPr>
          <w:p w14:paraId="7C084012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  <w:vAlign w:val="center"/>
          </w:tcPr>
          <w:p w14:paraId="638EF6A3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7E98AE0B" w14:textId="149FD829" w:rsidR="00C71B16" w:rsidRPr="00957C1F" w:rsidRDefault="00957C1F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4259CC3D" w14:textId="1D20CE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71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1B16" w:rsidRPr="00BC326E" w14:paraId="4CE19A47" w14:textId="77777777" w:rsidTr="00957C1F">
        <w:trPr>
          <w:cantSplit/>
          <w:trHeight w:val="20"/>
        </w:trPr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14:paraId="4E70BCF2" w14:textId="77777777" w:rsidR="00C71B16" w:rsidRPr="00BC326E" w:rsidRDefault="00C71B16" w:rsidP="00C71B16">
            <w:pPr>
              <w:pStyle w:val="af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45" w:type="dxa"/>
            <w:gridSpan w:val="2"/>
            <w:vMerge w:val="restart"/>
            <w:shd w:val="clear" w:color="auto" w:fill="auto"/>
            <w:vAlign w:val="center"/>
          </w:tcPr>
          <w:p w14:paraId="5DEF0824" w14:textId="5FDA8494" w:rsidR="00C71B16" w:rsidRPr="00BC326E" w:rsidRDefault="00C71B16" w:rsidP="00C7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вперед из положения стоя (динамическое равновесие)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center"/>
          </w:tcPr>
          <w:p w14:paraId="361847E3" w14:textId="77777777" w:rsidR="00C71B16" w:rsidRPr="00BC326E" w:rsidRDefault="00C71B16" w:rsidP="00C71B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5C8A9E23" w14:textId="77777777" w:rsidR="00C71B16" w:rsidRPr="00BC326E" w:rsidRDefault="00C71B16" w:rsidP="00C71B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7980" w:rsidRPr="00BC326E" w14:paraId="306F7D43" w14:textId="77777777" w:rsidTr="00957C1F">
        <w:trPr>
          <w:cantSplit/>
          <w:trHeight w:val="20"/>
        </w:trPr>
        <w:tc>
          <w:tcPr>
            <w:tcW w:w="845" w:type="dxa"/>
            <w:gridSpan w:val="3"/>
            <w:vMerge/>
            <w:shd w:val="clear" w:color="auto" w:fill="auto"/>
            <w:vAlign w:val="center"/>
          </w:tcPr>
          <w:p w14:paraId="05E86F69" w14:textId="77777777" w:rsidR="009C7980" w:rsidRPr="00BC326E" w:rsidRDefault="009C7980" w:rsidP="00EB2E11">
            <w:pPr>
              <w:numPr>
                <w:ilvl w:val="0"/>
                <w:numId w:val="22"/>
              </w:numPr>
              <w:snapToGrid w:val="0"/>
              <w:spacing w:after="0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  <w:vAlign w:val="center"/>
          </w:tcPr>
          <w:p w14:paraId="4106CBE9" w14:textId="77777777" w:rsidR="009C7980" w:rsidRPr="00BC326E" w:rsidRDefault="009C7980" w:rsidP="00303EAF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14:paraId="3CC98F66" w14:textId="77777777" w:rsidR="009C7980" w:rsidRPr="00BC326E" w:rsidRDefault="009C7980" w:rsidP="00303EAF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1B8F0929" w14:textId="4849A047" w:rsidR="009C7980" w:rsidRPr="00BC326E" w:rsidRDefault="00957C1F" w:rsidP="00303EA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95F19D9" w14:textId="6AC8916E" w:rsidR="009C7980" w:rsidRPr="00BC326E" w:rsidRDefault="009C7980" w:rsidP="00303EA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C1F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980" w:rsidRPr="00BC326E" w14:paraId="72454CEC" w14:textId="77777777" w:rsidTr="00957C1F">
        <w:trPr>
          <w:cantSplit/>
          <w:trHeight w:val="20"/>
        </w:trPr>
        <w:tc>
          <w:tcPr>
            <w:tcW w:w="10206" w:type="dxa"/>
            <w:gridSpan w:val="10"/>
            <w:shd w:val="clear" w:color="auto" w:fill="auto"/>
            <w:vAlign w:val="center"/>
          </w:tcPr>
          <w:p w14:paraId="40254E9A" w14:textId="67ECAE0D" w:rsidR="009C7980" w:rsidRPr="00BC326E" w:rsidRDefault="009C7980" w:rsidP="00EB2E11">
            <w:pPr>
              <w:pStyle w:val="aff2"/>
              <w:widowControl w:val="0"/>
              <w:autoSpaceDE w:val="0"/>
              <w:spacing w:after="0" w:line="240" w:lineRule="auto"/>
              <w:ind w:left="14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5. Нормативы общей и специальной физической подготовки для </w:t>
            </w:r>
            <w:r w:rsidR="00D73915"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спортивной дисциплины </w:t>
            </w: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«ПОДА - пхумсэ» </w:t>
            </w: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(II, III функциональные группы)</w:t>
            </w:r>
          </w:p>
        </w:tc>
      </w:tr>
      <w:tr w:rsidR="00C71B16" w:rsidRPr="00BC326E" w14:paraId="219D34AD" w14:textId="77777777" w:rsidTr="00957C1F">
        <w:trPr>
          <w:cantSplit/>
          <w:trHeight w:val="20"/>
        </w:trPr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14:paraId="67A4F7E9" w14:textId="77777777" w:rsidR="00C71B16" w:rsidRPr="00BC326E" w:rsidRDefault="00C71B16" w:rsidP="00C71B16">
            <w:pPr>
              <w:pStyle w:val="af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3645" w:type="dxa"/>
            <w:gridSpan w:val="2"/>
            <w:vMerge w:val="restart"/>
            <w:shd w:val="clear" w:color="auto" w:fill="auto"/>
            <w:vAlign w:val="center"/>
          </w:tcPr>
          <w:p w14:paraId="263E4A0E" w14:textId="77777777" w:rsidR="00C71B16" w:rsidRPr="005C3744" w:rsidRDefault="00C71B16" w:rsidP="00C71B16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C374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Удержание равновесия стоя </w:t>
            </w:r>
          </w:p>
          <w:p w14:paraId="3EABBCA6" w14:textId="77777777" w:rsidR="00C71B16" w:rsidRPr="005C3744" w:rsidRDefault="00C71B16" w:rsidP="00C71B16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C374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на одной ноге </w:t>
            </w:r>
          </w:p>
          <w:p w14:paraId="3EC7A15A" w14:textId="5D7103AB" w:rsidR="00C71B16" w:rsidRPr="00BC326E" w:rsidRDefault="00C71B16" w:rsidP="00C71B16">
            <w:pPr>
              <w:spacing w:after="0" w:line="240" w:lineRule="auto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44">
              <w:rPr>
                <w:rFonts w:ascii="Times New Roman" w:eastAsia="Times New Roman CYR" w:hAnsi="Times New Roman" w:cs="Times New Roman"/>
                <w:sz w:val="24"/>
                <w:szCs w:val="24"/>
              </w:rPr>
              <w:t>(статическое равновесие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center"/>
          </w:tcPr>
          <w:p w14:paraId="0B85CF44" w14:textId="77777777" w:rsidR="00C71B16" w:rsidRPr="00BC326E" w:rsidRDefault="00C71B16" w:rsidP="002E3D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276D27D1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1B16" w:rsidRPr="00BC326E" w14:paraId="17372DE7" w14:textId="77777777" w:rsidTr="00957C1F">
        <w:trPr>
          <w:cantSplit/>
          <w:trHeight w:val="20"/>
        </w:trPr>
        <w:tc>
          <w:tcPr>
            <w:tcW w:w="845" w:type="dxa"/>
            <w:gridSpan w:val="3"/>
            <w:vMerge/>
            <w:shd w:val="clear" w:color="auto" w:fill="auto"/>
            <w:vAlign w:val="center"/>
          </w:tcPr>
          <w:p w14:paraId="26FA89B8" w14:textId="77777777" w:rsidR="00C71B16" w:rsidRPr="00BC326E" w:rsidRDefault="00C71B16" w:rsidP="00C71B16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  <w:vAlign w:val="center"/>
          </w:tcPr>
          <w:p w14:paraId="74822C83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  <w:vAlign w:val="center"/>
          </w:tcPr>
          <w:p w14:paraId="40F2812B" w14:textId="77777777" w:rsidR="00C71B16" w:rsidRPr="00BC326E" w:rsidRDefault="00C71B16" w:rsidP="002E3D9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325237E6" w14:textId="2AD09AC5" w:rsidR="00C71B16" w:rsidRPr="00BC326E" w:rsidRDefault="00957C1F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35B3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1B16" w:rsidRPr="00BC326E" w14:paraId="6EB97B96" w14:textId="77777777" w:rsidTr="00957C1F">
        <w:trPr>
          <w:cantSplit/>
          <w:trHeight w:val="20"/>
        </w:trPr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14:paraId="3AE8A500" w14:textId="77777777" w:rsidR="00C71B16" w:rsidRPr="00BC326E" w:rsidRDefault="00C71B16" w:rsidP="00C71B16">
            <w:pPr>
              <w:pStyle w:val="af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45" w:type="dxa"/>
            <w:gridSpan w:val="2"/>
            <w:vMerge w:val="restart"/>
            <w:shd w:val="clear" w:color="auto" w:fill="auto"/>
            <w:vAlign w:val="center"/>
          </w:tcPr>
          <w:p w14:paraId="3CA30A89" w14:textId="77777777" w:rsidR="00C71B16" w:rsidRDefault="00C71B16" w:rsidP="00C71B16">
            <w:pPr>
              <w:spacing w:after="0" w:line="240" w:lineRule="auto"/>
              <w:ind w:firstLine="93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Удержание баланса сидя </w:t>
            </w:r>
          </w:p>
          <w:p w14:paraId="55D7EBA1" w14:textId="77777777" w:rsidR="00C71B16" w:rsidRDefault="00C71B16" w:rsidP="00C71B16">
            <w:pPr>
              <w:spacing w:after="0" w:line="240" w:lineRule="auto"/>
              <w:ind w:firstLine="93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на гимнастическом мяче, </w:t>
            </w:r>
          </w:p>
          <w:p w14:paraId="0A0EBFAE" w14:textId="577772BA" w:rsidR="00C71B16" w:rsidRPr="00BC326E" w:rsidRDefault="00C71B16" w:rsidP="00C71B16">
            <w:pPr>
              <w:spacing w:after="0" w:line="240" w:lineRule="auto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>не касаясь ногами пола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center"/>
          </w:tcPr>
          <w:p w14:paraId="72DC1F0B" w14:textId="0D149D8F" w:rsidR="00C71B16" w:rsidRPr="00BC326E" w:rsidRDefault="00C71B16" w:rsidP="002E3D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019FE8FA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1B16" w:rsidRPr="00BC326E" w14:paraId="18133CFE" w14:textId="77777777" w:rsidTr="00957C1F">
        <w:trPr>
          <w:cantSplit/>
          <w:trHeight w:val="20"/>
        </w:trPr>
        <w:tc>
          <w:tcPr>
            <w:tcW w:w="845" w:type="dxa"/>
            <w:gridSpan w:val="3"/>
            <w:vMerge/>
            <w:shd w:val="clear" w:color="auto" w:fill="auto"/>
            <w:vAlign w:val="center"/>
          </w:tcPr>
          <w:p w14:paraId="5CC70F3F" w14:textId="77777777" w:rsidR="00C71B16" w:rsidRPr="00BC326E" w:rsidRDefault="00C71B16" w:rsidP="00C71B16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  <w:vAlign w:val="center"/>
          </w:tcPr>
          <w:p w14:paraId="5BA0BC87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  <w:vAlign w:val="center"/>
          </w:tcPr>
          <w:p w14:paraId="406D5C50" w14:textId="77777777" w:rsidR="00C71B16" w:rsidRPr="00BC326E" w:rsidRDefault="00C71B16" w:rsidP="002E3D9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3E7B37AA" w14:textId="4413CE22" w:rsidR="00C71B16" w:rsidRPr="00BC326E" w:rsidRDefault="00957C1F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35B3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1B16" w:rsidRPr="00BC326E" w14:paraId="2412A9A3" w14:textId="77777777" w:rsidTr="00957C1F">
        <w:trPr>
          <w:cantSplit/>
          <w:trHeight w:val="20"/>
        </w:trPr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14:paraId="351793A5" w14:textId="77777777" w:rsidR="00C71B16" w:rsidRPr="00BC326E" w:rsidRDefault="00C71B16" w:rsidP="00C71B16">
            <w:pPr>
              <w:pStyle w:val="af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45" w:type="dxa"/>
            <w:gridSpan w:val="2"/>
            <w:vMerge w:val="restart"/>
            <w:shd w:val="clear" w:color="auto" w:fill="auto"/>
            <w:vAlign w:val="center"/>
          </w:tcPr>
          <w:p w14:paraId="648803B2" w14:textId="7066ECC2" w:rsidR="00C71B16" w:rsidRPr="00BC326E" w:rsidRDefault="00C71B16" w:rsidP="00C7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>Челночный бег 3x6 м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center"/>
          </w:tcPr>
          <w:p w14:paraId="5102ACF0" w14:textId="77777777" w:rsidR="00C71B16" w:rsidRPr="00BC326E" w:rsidRDefault="00C71B16" w:rsidP="002E3D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6EB154E4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71B16" w:rsidRPr="00BC326E" w14:paraId="602D7837" w14:textId="77777777" w:rsidTr="00957C1F">
        <w:trPr>
          <w:cantSplit/>
          <w:trHeight w:val="20"/>
        </w:trPr>
        <w:tc>
          <w:tcPr>
            <w:tcW w:w="845" w:type="dxa"/>
            <w:gridSpan w:val="3"/>
            <w:vMerge/>
            <w:shd w:val="clear" w:color="auto" w:fill="auto"/>
            <w:vAlign w:val="center"/>
          </w:tcPr>
          <w:p w14:paraId="7B02A0F6" w14:textId="77777777" w:rsidR="00C71B16" w:rsidRPr="00BC326E" w:rsidRDefault="00C71B16" w:rsidP="00C71B16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  <w:vAlign w:val="center"/>
          </w:tcPr>
          <w:p w14:paraId="2EE5F9E6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  <w:vAlign w:val="center"/>
          </w:tcPr>
          <w:p w14:paraId="47B0C233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6316E99B" w14:textId="024F25BF" w:rsidR="00C71B16" w:rsidRPr="00BC326E" w:rsidRDefault="00957C1F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10CB94D" w14:textId="254DE4C1" w:rsidR="00C71B16" w:rsidRPr="00BC326E" w:rsidRDefault="00957C1F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13,8</w:t>
            </w:r>
            <w:r w:rsidR="00C71B16"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1B16" w:rsidRPr="00BC326E" w14:paraId="126108B3" w14:textId="77777777" w:rsidTr="00957C1F">
        <w:trPr>
          <w:cantSplit/>
          <w:trHeight w:val="20"/>
        </w:trPr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14:paraId="4B69CD7E" w14:textId="77777777" w:rsidR="00C71B16" w:rsidRPr="00BC326E" w:rsidRDefault="00C71B16" w:rsidP="00C71B16">
            <w:pPr>
              <w:pStyle w:val="af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45" w:type="dxa"/>
            <w:gridSpan w:val="2"/>
            <w:vMerge w:val="restart"/>
            <w:shd w:val="clear" w:color="auto" w:fill="auto"/>
            <w:vAlign w:val="center"/>
          </w:tcPr>
          <w:p w14:paraId="70EF3BAB" w14:textId="09323A72" w:rsidR="00C71B16" w:rsidRPr="00BC326E" w:rsidRDefault="00C71B16" w:rsidP="00C7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вперед из положения стоя (динамическое равновесие)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center"/>
          </w:tcPr>
          <w:p w14:paraId="24D11445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04036C5E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1B16" w:rsidRPr="00BC326E" w14:paraId="2C70614C" w14:textId="77777777" w:rsidTr="00957C1F">
        <w:trPr>
          <w:cantSplit/>
          <w:trHeight w:val="20"/>
        </w:trPr>
        <w:tc>
          <w:tcPr>
            <w:tcW w:w="845" w:type="dxa"/>
            <w:gridSpan w:val="3"/>
            <w:vMerge/>
            <w:shd w:val="clear" w:color="auto" w:fill="auto"/>
            <w:vAlign w:val="center"/>
          </w:tcPr>
          <w:p w14:paraId="2F97777F" w14:textId="77777777" w:rsidR="00C71B16" w:rsidRPr="00BC326E" w:rsidRDefault="00C71B16" w:rsidP="00C71B16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  <w:vAlign w:val="center"/>
          </w:tcPr>
          <w:p w14:paraId="60D00D04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  <w:vAlign w:val="center"/>
          </w:tcPr>
          <w:p w14:paraId="2890300A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3E8FC474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B16" w:rsidRPr="00BC326E" w14:paraId="6B45249A" w14:textId="77777777" w:rsidTr="00957C1F">
        <w:trPr>
          <w:cantSplit/>
          <w:trHeight w:val="20"/>
        </w:trPr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14:paraId="6E515B33" w14:textId="77777777" w:rsidR="00C71B16" w:rsidRPr="00BC326E" w:rsidRDefault="00C71B16" w:rsidP="00C71B16">
            <w:pPr>
              <w:pStyle w:val="af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45" w:type="dxa"/>
            <w:gridSpan w:val="2"/>
            <w:vMerge w:val="restart"/>
            <w:shd w:val="clear" w:color="auto" w:fill="auto"/>
            <w:vAlign w:val="center"/>
          </w:tcPr>
          <w:p w14:paraId="4224B561" w14:textId="7273DFB3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>Бег (без учета расстояния)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center"/>
          </w:tcPr>
          <w:p w14:paraId="154F1BD7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476" w:type="dxa"/>
            <w:gridSpan w:val="3"/>
            <w:shd w:val="clear" w:color="auto" w:fill="auto"/>
          </w:tcPr>
          <w:p w14:paraId="16EBB32B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1B16" w:rsidRPr="00BC326E" w14:paraId="041919C4" w14:textId="77777777" w:rsidTr="00957C1F">
        <w:trPr>
          <w:cantSplit/>
          <w:trHeight w:val="20"/>
        </w:trPr>
        <w:tc>
          <w:tcPr>
            <w:tcW w:w="845" w:type="dxa"/>
            <w:gridSpan w:val="3"/>
            <w:vMerge/>
            <w:shd w:val="clear" w:color="auto" w:fill="auto"/>
            <w:vAlign w:val="center"/>
          </w:tcPr>
          <w:p w14:paraId="569A19AF" w14:textId="77777777" w:rsidR="00C71B16" w:rsidRPr="00BC326E" w:rsidRDefault="00C71B16" w:rsidP="00C71B16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  <w:vAlign w:val="center"/>
          </w:tcPr>
          <w:p w14:paraId="70D84495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  <w:vAlign w:val="center"/>
          </w:tcPr>
          <w:p w14:paraId="33CC0B8E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35E41124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  <w:gridSpan w:val="2"/>
            <w:shd w:val="clear" w:color="auto" w:fill="auto"/>
          </w:tcPr>
          <w:p w14:paraId="097261A8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B16" w:rsidRPr="00BC326E" w14:paraId="06AAAD0A" w14:textId="77777777" w:rsidTr="00957C1F">
        <w:trPr>
          <w:cantSplit/>
          <w:trHeight w:val="20"/>
        </w:trPr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14:paraId="51FE1C5D" w14:textId="77777777" w:rsidR="00C71B16" w:rsidRPr="00BC326E" w:rsidRDefault="00C71B16" w:rsidP="00C71B16">
            <w:pPr>
              <w:pStyle w:val="af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645" w:type="dxa"/>
            <w:gridSpan w:val="2"/>
            <w:vMerge w:val="restart"/>
            <w:shd w:val="clear" w:color="auto" w:fill="auto"/>
            <w:vAlign w:val="center"/>
          </w:tcPr>
          <w:p w14:paraId="1C93036A" w14:textId="2751F716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>Бег (без учета расстояния)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center"/>
          </w:tcPr>
          <w:p w14:paraId="4EF6B500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698AA361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1B16" w:rsidRPr="00BC326E" w14:paraId="0F923B5B" w14:textId="77777777" w:rsidTr="00957C1F">
        <w:trPr>
          <w:cantSplit/>
          <w:trHeight w:val="20"/>
        </w:trPr>
        <w:tc>
          <w:tcPr>
            <w:tcW w:w="845" w:type="dxa"/>
            <w:gridSpan w:val="3"/>
            <w:vMerge/>
            <w:shd w:val="clear" w:color="auto" w:fill="auto"/>
            <w:vAlign w:val="center"/>
          </w:tcPr>
          <w:p w14:paraId="5CBD0237" w14:textId="77777777" w:rsidR="00C71B16" w:rsidRPr="00BC326E" w:rsidRDefault="00C71B16" w:rsidP="00C71B16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  <w:vAlign w:val="center"/>
          </w:tcPr>
          <w:p w14:paraId="5A0AF0EA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  <w:vAlign w:val="center"/>
          </w:tcPr>
          <w:p w14:paraId="70C9214A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6F0EFD61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D1B68DA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B16" w:rsidRPr="00BC326E" w14:paraId="4D8C09E0" w14:textId="77777777" w:rsidTr="00957C1F">
        <w:trPr>
          <w:cantSplit/>
          <w:trHeight w:val="20"/>
        </w:trPr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14:paraId="77FBC276" w14:textId="77777777" w:rsidR="00C71B16" w:rsidRPr="00BC326E" w:rsidRDefault="00C71B16" w:rsidP="00C71B16">
            <w:pPr>
              <w:pStyle w:val="af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645" w:type="dxa"/>
            <w:gridSpan w:val="2"/>
            <w:vMerge w:val="restart"/>
            <w:shd w:val="clear" w:color="auto" w:fill="auto"/>
            <w:vAlign w:val="center"/>
          </w:tcPr>
          <w:p w14:paraId="00554788" w14:textId="77777777" w:rsidR="00C71B16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нимание</w:t>
            </w: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туловища </w:t>
            </w:r>
          </w:p>
          <w:p w14:paraId="5048D4FF" w14:textId="1CAFE645" w:rsidR="00C71B16" w:rsidRPr="00AD3F82" w:rsidRDefault="00C71B16" w:rsidP="00AD3F82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из положения лежа на спине 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center"/>
          </w:tcPr>
          <w:p w14:paraId="152026D6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0D7E9E50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7980" w:rsidRPr="00BC326E" w14:paraId="7DD081B1" w14:textId="77777777" w:rsidTr="00957C1F">
        <w:trPr>
          <w:cantSplit/>
          <w:trHeight w:val="20"/>
        </w:trPr>
        <w:tc>
          <w:tcPr>
            <w:tcW w:w="845" w:type="dxa"/>
            <w:gridSpan w:val="3"/>
            <w:vMerge/>
            <w:shd w:val="clear" w:color="auto" w:fill="auto"/>
            <w:vAlign w:val="center"/>
          </w:tcPr>
          <w:p w14:paraId="1063B3AA" w14:textId="77777777" w:rsidR="009C7980" w:rsidRPr="00BC326E" w:rsidRDefault="009C7980" w:rsidP="00EB2E11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  <w:vAlign w:val="center"/>
          </w:tcPr>
          <w:p w14:paraId="5BF039B4" w14:textId="77777777" w:rsidR="009C7980" w:rsidRPr="00BC326E" w:rsidRDefault="009C7980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14:paraId="29E28A08" w14:textId="77777777" w:rsidR="009C7980" w:rsidRPr="00BC326E" w:rsidRDefault="009C7980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72D60E00" w14:textId="77777777" w:rsidR="009C7980" w:rsidRPr="00BC326E" w:rsidRDefault="009C7980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8E3FF94" w14:textId="77777777" w:rsidR="009C7980" w:rsidRPr="00BC326E" w:rsidRDefault="009C7980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9C7980" w:rsidRPr="00BC326E" w14:paraId="4B161745" w14:textId="77777777" w:rsidTr="00957C1F">
        <w:trPr>
          <w:cantSplit/>
          <w:trHeight w:val="20"/>
        </w:trPr>
        <w:tc>
          <w:tcPr>
            <w:tcW w:w="10206" w:type="dxa"/>
            <w:gridSpan w:val="10"/>
            <w:shd w:val="clear" w:color="auto" w:fill="auto"/>
            <w:vAlign w:val="center"/>
          </w:tcPr>
          <w:p w14:paraId="430C5498" w14:textId="7FE426F3" w:rsidR="009C7980" w:rsidRPr="00BC326E" w:rsidRDefault="009C7980" w:rsidP="00EB2E11">
            <w:pPr>
              <w:pStyle w:val="aff2"/>
              <w:widowControl w:val="0"/>
              <w:autoSpaceDE w:val="0"/>
              <w:spacing w:after="0" w:line="240" w:lineRule="auto"/>
              <w:ind w:left="14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6. Нормативы общей физической подготовки для </w:t>
            </w:r>
            <w:r w:rsidR="00D73915"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>спортивной дисциплины</w:t>
            </w: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51647E">
              <w:rPr>
                <w:rFonts w:ascii="Times New Roman" w:eastAsia="Times New Roman CYR" w:hAnsi="Times New Roman" w:cs="Times New Roman"/>
                <w:sz w:val="24"/>
                <w:szCs w:val="24"/>
              </w:rPr>
              <w:br/>
            </w: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«ПОДА - весовая категория» </w:t>
            </w: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(I, II, III функциональные группы)</w:t>
            </w:r>
          </w:p>
        </w:tc>
      </w:tr>
      <w:tr w:rsidR="00C71B16" w:rsidRPr="00BC326E" w14:paraId="19C5312F" w14:textId="77777777" w:rsidTr="00957C1F">
        <w:trPr>
          <w:cantSplit/>
          <w:trHeight w:val="20"/>
        </w:trPr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14:paraId="298799EB" w14:textId="77777777" w:rsidR="00C71B16" w:rsidRPr="00BC326E" w:rsidRDefault="00C71B16" w:rsidP="00C71B16">
            <w:pPr>
              <w:pStyle w:val="af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45" w:type="dxa"/>
            <w:gridSpan w:val="2"/>
            <w:vMerge w:val="restart"/>
            <w:shd w:val="clear" w:color="auto" w:fill="auto"/>
            <w:vAlign w:val="center"/>
          </w:tcPr>
          <w:p w14:paraId="52289CC5" w14:textId="6C4D3CB5" w:rsidR="00C71B16" w:rsidRPr="009267D5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7D5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 xml:space="preserve">Бег на 30 м 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center"/>
          </w:tcPr>
          <w:p w14:paraId="7B130795" w14:textId="77777777" w:rsidR="00C71B16" w:rsidRPr="009267D5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2416CD0D" w14:textId="77777777" w:rsidR="00C71B16" w:rsidRPr="009267D5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71B16" w:rsidRPr="00BC326E" w14:paraId="165FA973" w14:textId="77777777" w:rsidTr="00957C1F">
        <w:trPr>
          <w:cantSplit/>
          <w:trHeight w:val="20"/>
        </w:trPr>
        <w:tc>
          <w:tcPr>
            <w:tcW w:w="845" w:type="dxa"/>
            <w:gridSpan w:val="3"/>
            <w:vMerge/>
            <w:shd w:val="clear" w:color="auto" w:fill="auto"/>
            <w:vAlign w:val="center"/>
          </w:tcPr>
          <w:p w14:paraId="3CFC9A29" w14:textId="77777777" w:rsidR="00C71B16" w:rsidRPr="00BC326E" w:rsidRDefault="00C71B16" w:rsidP="00C71B16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  <w:vAlign w:val="center"/>
          </w:tcPr>
          <w:p w14:paraId="41B2F8AD" w14:textId="77777777" w:rsidR="00C71B16" w:rsidRPr="009267D5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  <w:vAlign w:val="center"/>
          </w:tcPr>
          <w:p w14:paraId="09FAE044" w14:textId="77777777" w:rsidR="00C71B16" w:rsidRPr="009267D5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787A34E4" w14:textId="12980486" w:rsidR="00C71B16" w:rsidRPr="009267D5" w:rsidRDefault="005B3755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7D5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7,4</w:t>
            </w:r>
            <w:r w:rsidR="00C71B16" w:rsidRPr="009267D5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34C04C5" w14:textId="77FE2CBA" w:rsidR="00C71B16" w:rsidRPr="009267D5" w:rsidRDefault="005B3755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7D5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7,6</w:t>
            </w:r>
            <w:r w:rsidR="00C71B16" w:rsidRPr="009267D5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71B16" w:rsidRPr="00BC326E" w14:paraId="20D4DEEE" w14:textId="77777777" w:rsidTr="00957C1F">
        <w:trPr>
          <w:cantSplit/>
          <w:trHeight w:val="20"/>
        </w:trPr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14:paraId="6EF456E0" w14:textId="77777777" w:rsidR="00C71B16" w:rsidRPr="00BC326E" w:rsidRDefault="00C71B16" w:rsidP="00C71B16">
            <w:pPr>
              <w:pStyle w:val="af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45" w:type="dxa"/>
            <w:gridSpan w:val="2"/>
            <w:vMerge w:val="restart"/>
            <w:shd w:val="clear" w:color="auto" w:fill="auto"/>
            <w:vAlign w:val="center"/>
          </w:tcPr>
          <w:p w14:paraId="2EB5C5C3" w14:textId="3DAE1A94" w:rsidR="00C71B16" w:rsidRPr="00BC326E" w:rsidRDefault="00C71B16" w:rsidP="00C7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Челночный бег 3x8 м 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center"/>
          </w:tcPr>
          <w:p w14:paraId="0E70A362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12389C67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71B16" w:rsidRPr="00BC326E" w14:paraId="2506EDAA" w14:textId="77777777" w:rsidTr="00957C1F">
        <w:trPr>
          <w:cantSplit/>
          <w:trHeight w:val="20"/>
        </w:trPr>
        <w:tc>
          <w:tcPr>
            <w:tcW w:w="845" w:type="dxa"/>
            <w:gridSpan w:val="3"/>
            <w:vMerge/>
            <w:shd w:val="clear" w:color="auto" w:fill="auto"/>
            <w:vAlign w:val="center"/>
          </w:tcPr>
          <w:p w14:paraId="21791D31" w14:textId="77777777" w:rsidR="00C71B16" w:rsidRPr="00BC326E" w:rsidRDefault="00C71B16" w:rsidP="00C71B16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  <w:vAlign w:val="center"/>
          </w:tcPr>
          <w:p w14:paraId="3E619447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  <w:vAlign w:val="center"/>
          </w:tcPr>
          <w:p w14:paraId="40823977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5EE3639E" w14:textId="5A3E3A96" w:rsidR="00C71B16" w:rsidRPr="00BC326E" w:rsidRDefault="005B3755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47198FC" w14:textId="63C321B6" w:rsidR="00C71B16" w:rsidRPr="00BC326E" w:rsidRDefault="005B3755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9,4</w:t>
            </w:r>
            <w:r w:rsidR="00C71B16"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1B16" w:rsidRPr="00BC326E" w14:paraId="771AE357" w14:textId="77777777" w:rsidTr="00957C1F">
        <w:trPr>
          <w:cantSplit/>
          <w:trHeight w:val="20"/>
        </w:trPr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14:paraId="15D85EBD" w14:textId="77777777" w:rsidR="00C71B16" w:rsidRPr="00BC326E" w:rsidRDefault="00C71B16" w:rsidP="00C71B16">
            <w:pPr>
              <w:pStyle w:val="af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45" w:type="dxa"/>
            <w:gridSpan w:val="2"/>
            <w:vMerge w:val="restart"/>
            <w:shd w:val="clear" w:color="auto" w:fill="auto"/>
            <w:vAlign w:val="center"/>
          </w:tcPr>
          <w:p w14:paraId="28B7332E" w14:textId="5D03919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Удержание равновесия, стоя </w:t>
            </w:r>
            <w:r w:rsidR="00CC24B9">
              <w:rPr>
                <w:rFonts w:ascii="Times New Roman" w:eastAsia="Times New Roman CYR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на одной ноге, глаза закрыты (статическое равновесие)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center"/>
          </w:tcPr>
          <w:p w14:paraId="1733403C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2433ED14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1B16" w:rsidRPr="00BC326E" w14:paraId="210EBFB6" w14:textId="77777777" w:rsidTr="00957C1F">
        <w:trPr>
          <w:cantSplit/>
          <w:trHeight w:val="20"/>
        </w:trPr>
        <w:tc>
          <w:tcPr>
            <w:tcW w:w="845" w:type="dxa"/>
            <w:gridSpan w:val="3"/>
            <w:vMerge/>
            <w:shd w:val="clear" w:color="auto" w:fill="auto"/>
            <w:vAlign w:val="center"/>
          </w:tcPr>
          <w:p w14:paraId="5D9080F5" w14:textId="77777777" w:rsidR="00C71B16" w:rsidRPr="00BC326E" w:rsidRDefault="00C71B16" w:rsidP="00C71B16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  <w:vAlign w:val="center"/>
          </w:tcPr>
          <w:p w14:paraId="0BB016B1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  <w:vAlign w:val="center"/>
          </w:tcPr>
          <w:p w14:paraId="7D63360D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621D81F0" w14:textId="27A107D9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>20</w:t>
            </w:r>
            <w:r w:rsidR="002E3D94">
              <w:rPr>
                <w:rFonts w:ascii="Times New Roman" w:eastAsia="Times New Roman CYR" w:hAnsi="Times New Roman" w:cs="Times New Roman"/>
                <w:sz w:val="24"/>
                <w:szCs w:val="24"/>
              </w:rPr>
              <w:t>,0</w:t>
            </w:r>
          </w:p>
        </w:tc>
      </w:tr>
      <w:tr w:rsidR="00C71B16" w:rsidRPr="00BC326E" w14:paraId="486BDB61" w14:textId="77777777" w:rsidTr="00957C1F">
        <w:trPr>
          <w:cantSplit/>
          <w:trHeight w:val="20"/>
        </w:trPr>
        <w:tc>
          <w:tcPr>
            <w:tcW w:w="845" w:type="dxa"/>
            <w:gridSpan w:val="3"/>
            <w:shd w:val="clear" w:color="auto" w:fill="auto"/>
            <w:vAlign w:val="center"/>
          </w:tcPr>
          <w:p w14:paraId="4DDD75B2" w14:textId="77777777" w:rsidR="00C71B16" w:rsidRPr="00BC326E" w:rsidRDefault="00C71B16" w:rsidP="00C71B16">
            <w:pPr>
              <w:pStyle w:val="af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14:paraId="43F8F991" w14:textId="72201C1F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Бег на 2000 м 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418B0997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DFBBE80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DC7E369" w14:textId="77777777" w:rsidR="00C71B16" w:rsidRPr="00BC326E" w:rsidRDefault="00C71B16" w:rsidP="00C71B16">
            <w:pPr>
              <w:spacing w:after="0" w:line="240" w:lineRule="auto"/>
              <w:ind w:firstLine="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B16" w:rsidRPr="00BC326E" w14:paraId="537C76CE" w14:textId="77777777" w:rsidTr="00957C1F">
        <w:trPr>
          <w:cantSplit/>
          <w:trHeight w:val="20"/>
        </w:trPr>
        <w:tc>
          <w:tcPr>
            <w:tcW w:w="845" w:type="dxa"/>
            <w:gridSpan w:val="3"/>
            <w:shd w:val="clear" w:color="auto" w:fill="auto"/>
            <w:vAlign w:val="center"/>
          </w:tcPr>
          <w:p w14:paraId="6CCC06D4" w14:textId="77777777" w:rsidR="00C71B16" w:rsidRPr="00BC326E" w:rsidRDefault="00C71B16" w:rsidP="00C71B16">
            <w:pPr>
              <w:pStyle w:val="af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14:paraId="6A2EF71D" w14:textId="431591E8" w:rsidR="00C71B16" w:rsidRPr="00BC326E" w:rsidRDefault="00C71B16" w:rsidP="00C7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Бег на 1500 м 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26CAF65E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35A3E07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480A7021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71B16" w:rsidRPr="00BC326E" w14:paraId="1DE1A569" w14:textId="77777777" w:rsidTr="00957C1F">
        <w:trPr>
          <w:cantSplit/>
          <w:trHeight w:val="20"/>
        </w:trPr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14:paraId="68E6AE5A" w14:textId="77777777" w:rsidR="00C71B16" w:rsidRPr="00BC326E" w:rsidRDefault="00C71B16" w:rsidP="00C71B16">
            <w:pPr>
              <w:pStyle w:val="af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3645" w:type="dxa"/>
            <w:gridSpan w:val="2"/>
            <w:vMerge w:val="restart"/>
            <w:shd w:val="clear" w:color="auto" w:fill="auto"/>
            <w:vAlign w:val="center"/>
          </w:tcPr>
          <w:p w14:paraId="5665B80F" w14:textId="77777777" w:rsidR="00C71B16" w:rsidRPr="009267D5" w:rsidRDefault="00C71B16" w:rsidP="00C71B16">
            <w:pPr>
              <w:spacing w:after="0" w:line="240" w:lineRule="auto"/>
              <w:ind w:firstLine="3"/>
              <w:jc w:val="center"/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</w:pPr>
            <w:r w:rsidRPr="009267D5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 xml:space="preserve">Поднимание туловища </w:t>
            </w:r>
          </w:p>
          <w:p w14:paraId="1752F7F6" w14:textId="77777777" w:rsidR="00C71B16" w:rsidRPr="009267D5" w:rsidRDefault="00C71B16" w:rsidP="00C71B16">
            <w:pPr>
              <w:spacing w:after="0" w:line="240" w:lineRule="auto"/>
              <w:ind w:firstLine="3"/>
              <w:jc w:val="center"/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</w:pPr>
            <w:r w:rsidRPr="009267D5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 xml:space="preserve">из положения лежа на спине </w:t>
            </w:r>
          </w:p>
          <w:p w14:paraId="74BB93A6" w14:textId="7D4AD9C4" w:rsidR="00C71B16" w:rsidRPr="009267D5" w:rsidRDefault="00C71B16" w:rsidP="00C71B16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7D5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 xml:space="preserve">за </w:t>
            </w:r>
            <w:r w:rsidR="005B3755" w:rsidRPr="009267D5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15</w:t>
            </w:r>
            <w:r w:rsidRPr="009267D5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 xml:space="preserve"> с 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center"/>
          </w:tcPr>
          <w:p w14:paraId="5B1C4927" w14:textId="77777777" w:rsidR="00C71B16" w:rsidRPr="009267D5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672F5520" w14:textId="77777777" w:rsidR="00C71B16" w:rsidRPr="009267D5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71B16" w:rsidRPr="00BC326E" w14:paraId="1AFF7A11" w14:textId="77777777" w:rsidTr="00957C1F">
        <w:trPr>
          <w:cantSplit/>
          <w:trHeight w:val="20"/>
        </w:trPr>
        <w:tc>
          <w:tcPr>
            <w:tcW w:w="845" w:type="dxa"/>
            <w:gridSpan w:val="3"/>
            <w:vMerge/>
            <w:shd w:val="clear" w:color="auto" w:fill="auto"/>
            <w:vAlign w:val="center"/>
          </w:tcPr>
          <w:p w14:paraId="74937F7D" w14:textId="77777777" w:rsidR="00C71B16" w:rsidRPr="00BC326E" w:rsidRDefault="00C71B16" w:rsidP="00C71B16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  <w:vAlign w:val="center"/>
          </w:tcPr>
          <w:p w14:paraId="598ED026" w14:textId="77777777" w:rsidR="00C71B16" w:rsidRPr="009267D5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  <w:vAlign w:val="center"/>
          </w:tcPr>
          <w:p w14:paraId="56D437D1" w14:textId="77777777" w:rsidR="00C71B16" w:rsidRPr="009267D5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266E29FD" w14:textId="0CDA8CFB" w:rsidR="00C71B16" w:rsidRPr="009267D5" w:rsidRDefault="00F878E9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7D5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6B4D9950" w14:textId="57ABD34D" w:rsidR="00C71B16" w:rsidRPr="009267D5" w:rsidRDefault="00F878E9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7D5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C71B16" w:rsidRPr="00BC326E" w14:paraId="6091E32D" w14:textId="77777777" w:rsidTr="00957C1F">
        <w:trPr>
          <w:cantSplit/>
          <w:trHeight w:val="20"/>
        </w:trPr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14:paraId="55FA9625" w14:textId="77777777" w:rsidR="00C71B16" w:rsidRPr="00BC326E" w:rsidRDefault="00C71B16" w:rsidP="00C71B16">
            <w:pPr>
              <w:pStyle w:val="af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645" w:type="dxa"/>
            <w:gridSpan w:val="2"/>
            <w:vMerge w:val="restart"/>
            <w:shd w:val="clear" w:color="auto" w:fill="auto"/>
            <w:vAlign w:val="center"/>
          </w:tcPr>
          <w:p w14:paraId="095EFD95" w14:textId="14D3A418" w:rsidR="00C71B16" w:rsidRPr="009267D5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7D5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 xml:space="preserve">Прыжок в длину с места </w:t>
            </w:r>
            <w:r w:rsidRPr="0092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толчком двумя ногами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center"/>
          </w:tcPr>
          <w:p w14:paraId="1C330570" w14:textId="77777777" w:rsidR="00C71B16" w:rsidRPr="009267D5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6C645807" w14:textId="77777777" w:rsidR="00C71B16" w:rsidRPr="009267D5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7D5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71B16" w:rsidRPr="00BC326E" w14:paraId="4D41AC9C" w14:textId="77777777" w:rsidTr="00957C1F">
        <w:trPr>
          <w:cantSplit/>
          <w:trHeight w:val="20"/>
        </w:trPr>
        <w:tc>
          <w:tcPr>
            <w:tcW w:w="845" w:type="dxa"/>
            <w:gridSpan w:val="3"/>
            <w:vMerge/>
            <w:shd w:val="clear" w:color="auto" w:fill="auto"/>
            <w:vAlign w:val="center"/>
          </w:tcPr>
          <w:p w14:paraId="57C51F12" w14:textId="77777777" w:rsidR="00C71B16" w:rsidRPr="00BC326E" w:rsidRDefault="00C71B16" w:rsidP="00C71B16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  <w:vAlign w:val="center"/>
          </w:tcPr>
          <w:p w14:paraId="4045DAB1" w14:textId="77777777" w:rsidR="00C71B16" w:rsidRPr="009267D5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  <w:vAlign w:val="center"/>
          </w:tcPr>
          <w:p w14:paraId="52E39A62" w14:textId="77777777" w:rsidR="00C71B16" w:rsidRPr="009267D5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00A67287" w14:textId="3AEFF387" w:rsidR="00C71B16" w:rsidRPr="009267D5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7D5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1</w:t>
            </w:r>
            <w:r w:rsidR="009267D5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C845F1E" w14:textId="20926613" w:rsidR="00C71B16" w:rsidRPr="009267D5" w:rsidRDefault="009267D5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90</w:t>
            </w:r>
            <w:r w:rsidR="00C71B16" w:rsidRPr="009267D5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C71B16" w:rsidRPr="00BC326E" w14:paraId="6FFE1611" w14:textId="77777777" w:rsidTr="00957C1F">
        <w:trPr>
          <w:cantSplit/>
          <w:trHeight w:val="20"/>
        </w:trPr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14:paraId="6B87B02D" w14:textId="77777777" w:rsidR="00C71B16" w:rsidRPr="00BC326E" w:rsidRDefault="00C71B16" w:rsidP="00C71B16">
            <w:pPr>
              <w:pStyle w:val="af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645" w:type="dxa"/>
            <w:gridSpan w:val="2"/>
            <w:vMerge w:val="restart"/>
            <w:shd w:val="clear" w:color="auto" w:fill="auto"/>
            <w:vAlign w:val="center"/>
          </w:tcPr>
          <w:p w14:paraId="4F7EAC3A" w14:textId="5430F12F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Наклон вперед из положения сидя. Старятся достать подбородком до колен (фиксация)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center"/>
          </w:tcPr>
          <w:p w14:paraId="49A20CE7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68D5DFF8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1B16" w:rsidRPr="00BC326E" w14:paraId="207BEB85" w14:textId="77777777" w:rsidTr="00957C1F">
        <w:trPr>
          <w:cantSplit/>
          <w:trHeight w:val="20"/>
        </w:trPr>
        <w:tc>
          <w:tcPr>
            <w:tcW w:w="845" w:type="dxa"/>
            <w:gridSpan w:val="3"/>
            <w:vMerge/>
            <w:shd w:val="clear" w:color="auto" w:fill="auto"/>
            <w:vAlign w:val="center"/>
          </w:tcPr>
          <w:p w14:paraId="01A17660" w14:textId="77777777" w:rsidR="00C71B16" w:rsidRPr="00BC326E" w:rsidRDefault="00C71B16" w:rsidP="00C71B16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  <w:vAlign w:val="center"/>
          </w:tcPr>
          <w:p w14:paraId="2A46FF71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  <w:vAlign w:val="center"/>
          </w:tcPr>
          <w:p w14:paraId="00C25F3B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3BCC1CDC" w14:textId="1F933414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428D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1B16" w:rsidRPr="00BC326E" w14:paraId="183795F5" w14:textId="77777777" w:rsidTr="00957C1F">
        <w:trPr>
          <w:cantSplit/>
          <w:trHeight w:val="20"/>
        </w:trPr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14:paraId="4D070E81" w14:textId="77777777" w:rsidR="00C71B16" w:rsidRPr="00BC326E" w:rsidRDefault="00C71B16" w:rsidP="00C71B16">
            <w:pPr>
              <w:pStyle w:val="af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645" w:type="dxa"/>
            <w:gridSpan w:val="2"/>
            <w:vMerge w:val="restart"/>
            <w:shd w:val="clear" w:color="auto" w:fill="auto"/>
            <w:vAlign w:val="center"/>
          </w:tcPr>
          <w:p w14:paraId="73A6ECA1" w14:textId="77777777" w:rsidR="00C71B16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Продольный шпагат </w:t>
            </w:r>
          </w:p>
          <w:p w14:paraId="22C445C1" w14:textId="65D0D80B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>(от линии паха)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center"/>
          </w:tcPr>
          <w:p w14:paraId="5EB4BD40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56CD2CAC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71B16" w:rsidRPr="00BC326E" w14:paraId="357FEF39" w14:textId="77777777" w:rsidTr="00957C1F">
        <w:trPr>
          <w:cantSplit/>
          <w:trHeight w:val="20"/>
        </w:trPr>
        <w:tc>
          <w:tcPr>
            <w:tcW w:w="845" w:type="dxa"/>
            <w:gridSpan w:val="3"/>
            <w:vMerge/>
            <w:shd w:val="clear" w:color="auto" w:fill="auto"/>
            <w:vAlign w:val="center"/>
          </w:tcPr>
          <w:p w14:paraId="278098D2" w14:textId="77777777" w:rsidR="00C71B16" w:rsidRPr="00BC326E" w:rsidRDefault="00C71B16" w:rsidP="00C71B16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  <w:vAlign w:val="center"/>
          </w:tcPr>
          <w:p w14:paraId="0B736857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  <w:vAlign w:val="center"/>
          </w:tcPr>
          <w:p w14:paraId="65767FFC" w14:textId="77777777" w:rsidR="00C71B16" w:rsidRPr="00BC326E" w:rsidRDefault="00C71B16" w:rsidP="00C71B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0E18D119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691A6ACB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B16" w:rsidRPr="00BC326E" w14:paraId="147E2462" w14:textId="77777777" w:rsidTr="00957C1F">
        <w:trPr>
          <w:cantSplit/>
          <w:trHeight w:val="20"/>
        </w:trPr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14:paraId="080932C1" w14:textId="77777777" w:rsidR="00C71B16" w:rsidRPr="00BC326E" w:rsidRDefault="00C71B16" w:rsidP="00C71B16">
            <w:pPr>
              <w:pStyle w:val="af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3645" w:type="dxa"/>
            <w:gridSpan w:val="2"/>
            <w:vMerge w:val="restart"/>
            <w:shd w:val="clear" w:color="auto" w:fill="auto"/>
            <w:vAlign w:val="center"/>
          </w:tcPr>
          <w:p w14:paraId="61C4BB7F" w14:textId="5F0F804E" w:rsidR="00C71B16" w:rsidRDefault="00520698" w:rsidP="00C71B16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Поперечный</w:t>
            </w:r>
            <w:r w:rsidR="00C71B16"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шпагат </w:t>
            </w:r>
          </w:p>
          <w:p w14:paraId="63ECCFCE" w14:textId="5359D060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>(от линии паха)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  <w:vAlign w:val="center"/>
          </w:tcPr>
          <w:p w14:paraId="0EED0CCC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3710A45C" w14:textId="77777777" w:rsidR="00C71B16" w:rsidRPr="00BC326E" w:rsidRDefault="00C71B16" w:rsidP="00C71B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C7980" w:rsidRPr="00BC326E" w14:paraId="2A6EB704" w14:textId="77777777" w:rsidTr="00957C1F">
        <w:trPr>
          <w:cantSplit/>
          <w:trHeight w:val="20"/>
        </w:trPr>
        <w:tc>
          <w:tcPr>
            <w:tcW w:w="845" w:type="dxa"/>
            <w:gridSpan w:val="3"/>
            <w:vMerge/>
            <w:shd w:val="clear" w:color="auto" w:fill="auto"/>
            <w:vAlign w:val="center"/>
          </w:tcPr>
          <w:p w14:paraId="4646779A" w14:textId="77777777" w:rsidR="009C7980" w:rsidRPr="00BC326E" w:rsidRDefault="009C7980" w:rsidP="00EB2E11">
            <w:pPr>
              <w:snapToGrid w:val="0"/>
              <w:spacing w:after="0" w:line="240" w:lineRule="auto"/>
              <w:ind w:left="1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Merge/>
            <w:shd w:val="clear" w:color="auto" w:fill="auto"/>
          </w:tcPr>
          <w:p w14:paraId="18672B09" w14:textId="77777777" w:rsidR="009C7980" w:rsidRPr="00BC326E" w:rsidRDefault="009C7980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14:paraId="48EAB4D0" w14:textId="77777777" w:rsidR="009C7980" w:rsidRPr="00BC326E" w:rsidRDefault="009C7980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6F276068" w14:textId="77777777" w:rsidR="009C7980" w:rsidRPr="00BC326E" w:rsidRDefault="009C7980" w:rsidP="00303E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4AA759C" w14:textId="77777777" w:rsidR="009C7980" w:rsidRPr="00BC326E" w:rsidRDefault="009C7980" w:rsidP="00303E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7980" w:rsidRPr="00BC326E" w14:paraId="0471AC4B" w14:textId="77777777" w:rsidTr="00957C1F">
        <w:trPr>
          <w:cantSplit/>
          <w:trHeight w:val="20"/>
        </w:trPr>
        <w:tc>
          <w:tcPr>
            <w:tcW w:w="10206" w:type="dxa"/>
            <w:gridSpan w:val="10"/>
            <w:shd w:val="clear" w:color="auto" w:fill="auto"/>
            <w:vAlign w:val="center"/>
          </w:tcPr>
          <w:p w14:paraId="746FEA05" w14:textId="4B06699C" w:rsidR="009C7980" w:rsidRPr="00BC326E" w:rsidRDefault="009C7980" w:rsidP="00EB2E11">
            <w:pPr>
              <w:pStyle w:val="aff2"/>
              <w:widowControl w:val="0"/>
              <w:autoSpaceDE w:val="0"/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Нормативы специальной физической подготовки </w:t>
            </w:r>
            <w:r w:rsidR="001C4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D73915"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спортивной дисциплины </w:t>
            </w:r>
            <w:r w:rsidR="001C4412">
              <w:rPr>
                <w:rFonts w:ascii="Times New Roman" w:eastAsia="Times New Roman CYR" w:hAnsi="Times New Roman" w:cs="Times New Roman"/>
                <w:sz w:val="24"/>
                <w:szCs w:val="24"/>
              </w:rPr>
              <w:br/>
            </w:r>
            <w:r w:rsidR="00D73915"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«ПОДА - весовая категория» </w:t>
            </w: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(I, II, III функциональные группы)</w:t>
            </w:r>
          </w:p>
        </w:tc>
      </w:tr>
      <w:tr w:rsidR="009C7980" w:rsidRPr="00BC326E" w14:paraId="2C574C23" w14:textId="77777777" w:rsidTr="00957C1F">
        <w:trPr>
          <w:cantSplit/>
          <w:trHeight w:val="20"/>
        </w:trPr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14:paraId="17EB7112" w14:textId="77777777" w:rsidR="009C7980" w:rsidRPr="00BC326E" w:rsidRDefault="009C7980" w:rsidP="009901B4">
            <w:pPr>
              <w:snapToGrid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301" w:type="dxa"/>
            <w:vMerge w:val="restart"/>
            <w:shd w:val="clear" w:color="auto" w:fill="auto"/>
            <w:vAlign w:val="center"/>
          </w:tcPr>
          <w:p w14:paraId="3E5D7F61" w14:textId="7DDD1EDB" w:rsidR="009C7980" w:rsidRPr="00BC326E" w:rsidRDefault="00C71B16" w:rsidP="00303EAF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Удары «долио чаги» на уровне корпуса по «ракетке» за 10 с</w:t>
            </w:r>
          </w:p>
        </w:tc>
        <w:tc>
          <w:tcPr>
            <w:tcW w:w="2584" w:type="dxa"/>
            <w:gridSpan w:val="3"/>
            <w:vMerge w:val="restart"/>
            <w:shd w:val="clear" w:color="auto" w:fill="auto"/>
            <w:vAlign w:val="center"/>
          </w:tcPr>
          <w:p w14:paraId="23EC7CCA" w14:textId="77777777" w:rsidR="009C7980" w:rsidRPr="00BC326E" w:rsidRDefault="009C7980" w:rsidP="0030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427C0EF9" w14:textId="77777777" w:rsidR="009C7980" w:rsidRPr="00BC326E" w:rsidRDefault="009C7980" w:rsidP="0030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7980" w:rsidRPr="00BC326E" w14:paraId="52E387F1" w14:textId="77777777" w:rsidTr="00957C1F">
        <w:trPr>
          <w:cantSplit/>
          <w:trHeight w:val="20"/>
        </w:trPr>
        <w:tc>
          <w:tcPr>
            <w:tcW w:w="845" w:type="dxa"/>
            <w:gridSpan w:val="3"/>
            <w:vMerge/>
            <w:shd w:val="clear" w:color="auto" w:fill="auto"/>
            <w:vAlign w:val="center"/>
          </w:tcPr>
          <w:p w14:paraId="2C10A0D9" w14:textId="77777777" w:rsidR="009C7980" w:rsidRPr="00BC326E" w:rsidRDefault="009C7980" w:rsidP="00EB2E11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14:paraId="14F77F46" w14:textId="77777777" w:rsidR="009C7980" w:rsidRPr="00BC326E" w:rsidRDefault="009C7980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Merge/>
            <w:shd w:val="clear" w:color="auto" w:fill="auto"/>
            <w:vAlign w:val="center"/>
          </w:tcPr>
          <w:p w14:paraId="75DA5D1E" w14:textId="77777777" w:rsidR="009C7980" w:rsidRPr="00BC326E" w:rsidRDefault="009C7980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55334D0C" w14:textId="77777777" w:rsidR="009C7980" w:rsidRPr="00BC326E" w:rsidRDefault="009C7980" w:rsidP="00303E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C1F96A8" w14:textId="77777777" w:rsidR="009C7980" w:rsidRPr="00BC326E" w:rsidRDefault="009C7980" w:rsidP="00303E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7980" w:rsidRPr="00CD0D31" w14:paraId="0A38787C" w14:textId="77777777" w:rsidTr="00343EA0">
        <w:trPr>
          <w:cantSplit/>
          <w:trHeight w:val="360"/>
        </w:trPr>
        <w:tc>
          <w:tcPr>
            <w:tcW w:w="10206" w:type="dxa"/>
            <w:gridSpan w:val="10"/>
            <w:shd w:val="clear" w:color="auto" w:fill="auto"/>
            <w:vAlign w:val="center"/>
          </w:tcPr>
          <w:p w14:paraId="7DE30B61" w14:textId="6AA26E5D" w:rsidR="009C7980" w:rsidRPr="00CC24B9" w:rsidRDefault="009C7980" w:rsidP="00EB2E11">
            <w:pPr>
              <w:pStyle w:val="aff2"/>
              <w:widowControl w:val="0"/>
              <w:autoSpaceDE w:val="0"/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CC2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725D2D" w:rsidRPr="00CD0D31" w14:paraId="63681797" w14:textId="77777777" w:rsidTr="00725D2D">
        <w:trPr>
          <w:cantSplit/>
          <w:trHeight w:val="440"/>
        </w:trPr>
        <w:tc>
          <w:tcPr>
            <w:tcW w:w="10206" w:type="dxa"/>
            <w:gridSpan w:val="10"/>
            <w:shd w:val="clear" w:color="auto" w:fill="auto"/>
            <w:vAlign w:val="center"/>
          </w:tcPr>
          <w:p w14:paraId="1DE488FD" w14:textId="25F31FE5" w:rsidR="00725D2D" w:rsidRPr="00CC24B9" w:rsidRDefault="00725D2D" w:rsidP="00EB2E11">
            <w:pPr>
              <w:pStyle w:val="aff2"/>
              <w:widowControl w:val="0"/>
              <w:autoSpaceDE w:val="0"/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спортивных дисциплин </w:t>
            </w:r>
            <w:r w:rsidR="005854CC" w:rsidRPr="00BC326E">
              <w:rPr>
                <w:rFonts w:ascii="Times New Roman" w:hAnsi="Times New Roman" w:cs="Times New Roman"/>
                <w:sz w:val="24"/>
                <w:szCs w:val="24"/>
              </w:rPr>
              <w:t>«ВТФ - пхумсэ»</w:t>
            </w:r>
            <w:r w:rsidR="00585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 xml:space="preserve">«ВТФ - весовая категория», </w:t>
            </w:r>
            <w:r w:rsidR="005854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73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ВТФ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26E"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70165" w:rsidRPr="00CD0D31" w14:paraId="7DD51265" w14:textId="77777777" w:rsidTr="00957C1F">
        <w:trPr>
          <w:cantSplit/>
          <w:trHeight w:val="20"/>
        </w:trPr>
        <w:tc>
          <w:tcPr>
            <w:tcW w:w="824" w:type="dxa"/>
            <w:gridSpan w:val="2"/>
            <w:shd w:val="clear" w:color="auto" w:fill="auto"/>
            <w:vAlign w:val="center"/>
          </w:tcPr>
          <w:p w14:paraId="3171D032" w14:textId="75D4E1A0" w:rsidR="00A70165" w:rsidRPr="00CC24B9" w:rsidRDefault="00A70165" w:rsidP="00A70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906" w:type="dxa"/>
            <w:gridSpan w:val="5"/>
            <w:shd w:val="clear" w:color="auto" w:fill="auto"/>
            <w:vAlign w:val="center"/>
          </w:tcPr>
          <w:p w14:paraId="57CA3F23" w14:textId="3A44BC71" w:rsidR="00A70165" w:rsidRPr="00CC24B9" w:rsidRDefault="00A70165" w:rsidP="00A70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(до трех лет)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764CDD5C" w14:textId="775A21A9" w:rsidR="00A70165" w:rsidRPr="00CC24B9" w:rsidRDefault="00A70165" w:rsidP="00A70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CC24B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C2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CC24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2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CC2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CC2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CC2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CC2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CC2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CC2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A70165" w:rsidRPr="00BC326E" w14:paraId="142DA6FB" w14:textId="77777777" w:rsidTr="00957C1F">
        <w:trPr>
          <w:cantSplit/>
          <w:trHeight w:val="20"/>
        </w:trPr>
        <w:tc>
          <w:tcPr>
            <w:tcW w:w="824" w:type="dxa"/>
            <w:gridSpan w:val="2"/>
            <w:shd w:val="clear" w:color="auto" w:fill="auto"/>
            <w:vAlign w:val="center"/>
          </w:tcPr>
          <w:p w14:paraId="2B6D0EE7" w14:textId="5C9AD0AF" w:rsidR="00A70165" w:rsidRPr="00CC24B9" w:rsidRDefault="00A70165" w:rsidP="00A70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906" w:type="dxa"/>
            <w:gridSpan w:val="5"/>
            <w:shd w:val="clear" w:color="auto" w:fill="auto"/>
            <w:vAlign w:val="center"/>
          </w:tcPr>
          <w:p w14:paraId="0E19302F" w14:textId="49E823F7" w:rsidR="00A70165" w:rsidRPr="00CC24B9" w:rsidRDefault="00A70165" w:rsidP="00A70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(свыше трех лет)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11E18811" w14:textId="6B288F95" w:rsidR="00A70165" w:rsidRPr="00CC24B9" w:rsidRDefault="00A70165" w:rsidP="00A70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B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4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CC24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CC24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  <w:tr w:rsidR="00343EA0" w:rsidRPr="00BC326E" w14:paraId="6C6F6CFF" w14:textId="77777777" w:rsidTr="00343EA0">
        <w:trPr>
          <w:cantSplit/>
          <w:trHeight w:val="367"/>
        </w:trPr>
        <w:tc>
          <w:tcPr>
            <w:tcW w:w="10206" w:type="dxa"/>
            <w:gridSpan w:val="10"/>
            <w:shd w:val="clear" w:color="auto" w:fill="auto"/>
            <w:vAlign w:val="center"/>
          </w:tcPr>
          <w:p w14:paraId="4212F5E0" w14:textId="79E65D9D" w:rsidR="00343EA0" w:rsidRPr="00CC24B9" w:rsidRDefault="00343EA0" w:rsidP="00A70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спортивных дисциплин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«ПОДА - пхумсэ», </w:t>
            </w:r>
            <w:r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>«ПОДА - весовая категория»</w:t>
            </w:r>
          </w:p>
        </w:tc>
      </w:tr>
      <w:tr w:rsidR="00343EA0" w:rsidRPr="00BC326E" w14:paraId="03C58F46" w14:textId="77777777" w:rsidTr="00957C1F">
        <w:trPr>
          <w:cantSplit/>
          <w:trHeight w:val="20"/>
        </w:trPr>
        <w:tc>
          <w:tcPr>
            <w:tcW w:w="824" w:type="dxa"/>
            <w:gridSpan w:val="2"/>
            <w:shd w:val="clear" w:color="auto" w:fill="auto"/>
            <w:vAlign w:val="center"/>
          </w:tcPr>
          <w:p w14:paraId="58F097D3" w14:textId="63A9F97C" w:rsidR="00343EA0" w:rsidRPr="00343EA0" w:rsidRDefault="00343EA0" w:rsidP="00A70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gridSpan w:val="5"/>
            <w:shd w:val="clear" w:color="auto" w:fill="auto"/>
            <w:vAlign w:val="center"/>
          </w:tcPr>
          <w:p w14:paraId="4083710C" w14:textId="77777777" w:rsidR="00343EA0" w:rsidRDefault="00343EA0" w:rsidP="00343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47A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14:paraId="20FD6BD8" w14:textId="0D949FCC" w:rsidR="00343EA0" w:rsidRPr="00147A0F" w:rsidRDefault="00343EA0" w:rsidP="00343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(до трех лет)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351F106A" w14:textId="438101DC" w:rsidR="00343EA0" w:rsidRPr="00CC24B9" w:rsidRDefault="00343EA0" w:rsidP="00A70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спортивной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предъявляются</w:t>
            </w:r>
          </w:p>
        </w:tc>
      </w:tr>
      <w:tr w:rsidR="00343EA0" w:rsidRPr="00BC326E" w14:paraId="7C577FB4" w14:textId="77777777" w:rsidTr="00957C1F">
        <w:trPr>
          <w:cantSplit/>
          <w:trHeight w:val="20"/>
        </w:trPr>
        <w:tc>
          <w:tcPr>
            <w:tcW w:w="824" w:type="dxa"/>
            <w:gridSpan w:val="2"/>
            <w:shd w:val="clear" w:color="auto" w:fill="auto"/>
            <w:vAlign w:val="center"/>
          </w:tcPr>
          <w:p w14:paraId="423481C0" w14:textId="2808A12B" w:rsidR="00343EA0" w:rsidRDefault="00343EA0" w:rsidP="00A70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85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6" w:type="dxa"/>
            <w:gridSpan w:val="5"/>
            <w:shd w:val="clear" w:color="auto" w:fill="auto"/>
            <w:vAlign w:val="center"/>
          </w:tcPr>
          <w:p w14:paraId="1DFA3BC4" w14:textId="77777777" w:rsidR="00343EA0" w:rsidRDefault="00343EA0" w:rsidP="00343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47A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</w:p>
          <w:p w14:paraId="736270BF" w14:textId="23D39E74" w:rsidR="00343EA0" w:rsidRPr="00147A0F" w:rsidRDefault="00343EA0" w:rsidP="00343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(свыше трех лет)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</w:tcPr>
          <w:p w14:paraId="1E10AD32" w14:textId="77777777" w:rsidR="00343EA0" w:rsidRDefault="00343EA0" w:rsidP="00A70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C24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CC24B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C2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CC24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2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CC2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CC2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CC2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CC2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CC2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CC2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14:paraId="228C52F7" w14:textId="3958A570" w:rsidR="00343EA0" w:rsidRPr="00CC24B9" w:rsidRDefault="00343EA0" w:rsidP="00A70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B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4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CC24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</w:t>
            </w:r>
          </w:p>
        </w:tc>
      </w:tr>
    </w:tbl>
    <w:p w14:paraId="092E74E7" w14:textId="70FE3DC5" w:rsidR="00343EA0" w:rsidRDefault="00343EA0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4949D62" w14:textId="77777777" w:rsidR="00343EA0" w:rsidRDefault="00343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0842F9" w14:textId="77777777" w:rsidR="00104F2C" w:rsidRPr="00C92C1E" w:rsidRDefault="00104F2C" w:rsidP="00343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B60F8" w14:textId="5647801B" w:rsidR="0070600A" w:rsidRPr="00C92C1E" w:rsidRDefault="0070600A" w:rsidP="008F5DC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1B7E8488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807710" w:rsidRPr="00C24F62">
        <w:rPr>
          <w:rFonts w:ascii="Times New Roman" w:hAnsi="Times New Roman" w:cs="Times New Roman"/>
          <w:color w:val="auto"/>
          <w:sz w:val="28"/>
          <w:szCs w:val="28"/>
        </w:rPr>
        <w:t>тхэквондо</w:t>
      </w:r>
      <w:r w:rsidRPr="00C24F62">
        <w:rPr>
          <w:rFonts w:ascii="Times New Roman" w:hAnsi="Times New Roman" w:cs="Times New Roman"/>
          <w:sz w:val="28"/>
          <w:szCs w:val="28"/>
        </w:rPr>
        <w:t>»,</w:t>
      </w:r>
      <w:r w:rsidRPr="00C92C1E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496DF36" w14:textId="77777777" w:rsidR="002D602F" w:rsidRDefault="002D602F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EEF1D3" w14:textId="77777777" w:rsidR="001C4412" w:rsidRDefault="001C4412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FEC2B" w14:textId="77777777" w:rsidR="001C4412" w:rsidRPr="00C92C1E" w:rsidRDefault="001C4412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2A6EFD0A" w:rsidR="00D42B7B" w:rsidRDefault="00802BDA" w:rsidP="00D73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Hlk91062240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D7391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42EB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C92C1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8F5DC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9071A" w:rsidRPr="00C92C1E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807710" w:rsidRPr="00C24F62">
        <w:rPr>
          <w:rFonts w:ascii="Times New Roman" w:hAnsi="Times New Roman" w:cs="Times New Roman"/>
          <w:b/>
          <w:color w:val="auto"/>
          <w:sz w:val="28"/>
          <w:szCs w:val="28"/>
        </w:rPr>
        <w:t>тхэквондо</w:t>
      </w:r>
      <w:r w:rsidR="0069071A" w:rsidRPr="00C24F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581CC5C" w14:textId="77777777" w:rsidR="002D602F" w:rsidRPr="00C92C1E" w:rsidRDefault="002D602F" w:rsidP="000253D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645"/>
        <w:gridCol w:w="30"/>
        <w:gridCol w:w="4138"/>
        <w:gridCol w:w="24"/>
        <w:gridCol w:w="2364"/>
        <w:gridCol w:w="8"/>
        <w:gridCol w:w="1641"/>
        <w:gridCol w:w="9"/>
        <w:gridCol w:w="1347"/>
      </w:tblGrid>
      <w:tr w:rsidR="002D602F" w14:paraId="2F671248" w14:textId="77777777" w:rsidTr="00E676D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87A8E" w14:textId="77777777" w:rsidR="002D602F" w:rsidRPr="00346D14" w:rsidRDefault="002D602F" w:rsidP="008F5DCF">
            <w:pPr>
              <w:spacing w:after="0" w:line="240" w:lineRule="auto"/>
              <w:contextualSpacing/>
              <w:jc w:val="center"/>
            </w:pPr>
            <w:r w:rsidRPr="00346D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6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6D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27E4A" w14:textId="77777777" w:rsidR="002D602F" w:rsidRPr="00346D14" w:rsidRDefault="002D602F" w:rsidP="008F5DCF">
            <w:pPr>
              <w:spacing w:after="0" w:line="240" w:lineRule="auto"/>
              <w:contextualSpacing/>
              <w:jc w:val="center"/>
            </w:pPr>
            <w:r w:rsidRPr="00346D1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3BB84" w14:textId="77777777" w:rsidR="002D602F" w:rsidRPr="00346D14" w:rsidRDefault="002D602F" w:rsidP="008F5DCF">
            <w:pPr>
              <w:spacing w:after="0" w:line="240" w:lineRule="auto"/>
              <w:contextualSpacing/>
              <w:jc w:val="center"/>
            </w:pPr>
            <w:r w:rsidRPr="00346D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DA099" w14:textId="77777777" w:rsidR="002D602F" w:rsidRPr="00346D14" w:rsidRDefault="002D602F" w:rsidP="008F5DCF">
            <w:pPr>
              <w:spacing w:after="0" w:line="240" w:lineRule="auto"/>
              <w:contextualSpacing/>
              <w:jc w:val="center"/>
            </w:pPr>
            <w:r w:rsidRPr="00346D14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D602F" w14:paraId="32E69D70" w14:textId="77777777" w:rsidTr="00E676D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52202" w14:textId="77777777" w:rsidR="002D602F" w:rsidRPr="00346D14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67600" w14:textId="77777777" w:rsidR="002D602F" w:rsidRPr="00346D14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BE95" w14:textId="77777777" w:rsidR="002D602F" w:rsidRPr="00346D14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13923" w14:textId="77777777" w:rsidR="002D602F" w:rsidRPr="00346D14" w:rsidRDefault="002D602F" w:rsidP="008F5D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4"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</w:p>
          <w:p w14:paraId="5419D9D7" w14:textId="77777777" w:rsidR="002D602F" w:rsidRPr="00346D14" w:rsidRDefault="002D602F" w:rsidP="008F5DCF">
            <w:pPr>
              <w:spacing w:after="0" w:line="240" w:lineRule="auto"/>
              <w:contextualSpacing/>
              <w:jc w:val="center"/>
            </w:pPr>
            <w:r w:rsidRPr="00346D14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FD0B" w14:textId="265BE0E6" w:rsidR="002D602F" w:rsidRPr="00346D14" w:rsidRDefault="00C72F57" w:rsidP="008F5DCF">
            <w:pPr>
              <w:spacing w:after="0" w:line="240" w:lineRule="auto"/>
              <w:contextualSpacing/>
              <w:jc w:val="center"/>
            </w:pPr>
            <w:r w:rsidRPr="00346D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602F" w:rsidRPr="00346D14">
              <w:rPr>
                <w:rFonts w:ascii="Times New Roman" w:hAnsi="Times New Roman" w:cs="Times New Roman"/>
                <w:sz w:val="24"/>
                <w:szCs w:val="24"/>
              </w:rPr>
              <w:t>евушки/юниорки</w:t>
            </w:r>
          </w:p>
        </w:tc>
      </w:tr>
      <w:tr w:rsidR="002D602F" w14:paraId="32E61A04" w14:textId="77777777" w:rsidTr="00E676DF">
        <w:trPr>
          <w:cantSplit/>
          <w:trHeight w:val="567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90B4" w14:textId="0AE2D6E2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 w:rsidRPr="001C44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  <w:r w:rsidR="001C4412" w:rsidRPr="00BC326E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="00AC44A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AC44AB">
              <w:rPr>
                <w:rFonts w:ascii="Times New Roman" w:eastAsia="Times New Roman CYR" w:hAnsi="Times New Roman" w:cs="Times New Roman"/>
                <w:sz w:val="24"/>
                <w:szCs w:val="24"/>
              </w:rPr>
              <w:br/>
            </w:r>
            <w:r w:rsidR="001C4412" w:rsidRPr="00BC326E">
              <w:rPr>
                <w:rFonts w:ascii="Times New Roman" w:hAnsi="Times New Roman" w:cs="Times New Roman"/>
                <w:sz w:val="24"/>
                <w:szCs w:val="24"/>
              </w:rPr>
              <w:t>«ВТФ - пхумсэ»</w:t>
            </w:r>
            <w:r w:rsidR="001C4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4412" w:rsidRPr="00BC326E">
              <w:rPr>
                <w:rFonts w:ascii="Times New Roman" w:hAnsi="Times New Roman" w:cs="Times New Roman"/>
                <w:sz w:val="24"/>
                <w:szCs w:val="24"/>
              </w:rPr>
              <w:t xml:space="preserve"> «ВТФ - весовая категория», «</w:t>
            </w:r>
            <w:r w:rsidR="00AC44AB">
              <w:rPr>
                <w:rFonts w:ascii="Times New Roman" w:hAnsi="Times New Roman" w:cs="Times New Roman"/>
                <w:sz w:val="24"/>
                <w:szCs w:val="24"/>
              </w:rPr>
              <w:t xml:space="preserve">ВТФ - </w:t>
            </w:r>
            <w:r w:rsidR="001C4412" w:rsidRPr="00BC326E"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соревнования»</w:t>
            </w:r>
          </w:p>
        </w:tc>
      </w:tr>
      <w:tr w:rsidR="002D602F" w14:paraId="2241C123" w14:textId="77777777" w:rsidTr="00E676D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0D003" w14:textId="77777777" w:rsidR="002D602F" w:rsidRDefault="002D602F" w:rsidP="008F5DCF">
            <w:pPr>
              <w:numPr>
                <w:ilvl w:val="0"/>
                <w:numId w:val="3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8E4A6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87AD0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C547B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D602F" w14:paraId="6FB8C9DA" w14:textId="77777777" w:rsidTr="00E676D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B1602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830B5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4B65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65203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4FB47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2D602F" w14:paraId="37EDD411" w14:textId="77777777" w:rsidTr="00E676D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4A22A" w14:textId="77777777" w:rsidR="002D602F" w:rsidRDefault="002D602F" w:rsidP="008F5DCF">
            <w:pPr>
              <w:numPr>
                <w:ilvl w:val="0"/>
                <w:numId w:val="3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DE35F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8A39B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40F5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D602F" w14:paraId="287033FC" w14:textId="77777777" w:rsidTr="00E676D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5A95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8C7C4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4888B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6E3E8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29F3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D602F" w14:paraId="1A40C6FF" w14:textId="77777777" w:rsidTr="00E676D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702D1" w14:textId="77777777" w:rsidR="002D602F" w:rsidRDefault="002D602F" w:rsidP="008F5DCF">
            <w:pPr>
              <w:numPr>
                <w:ilvl w:val="0"/>
                <w:numId w:val="3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3F594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0E6BC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AE70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602F" w14:paraId="7D413948" w14:textId="77777777" w:rsidTr="00E676D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EE2FA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66F75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E9ECA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E8992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065E2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602F" w14:paraId="09539709" w14:textId="77777777" w:rsidTr="00E676D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F8979" w14:textId="77777777" w:rsidR="002D602F" w:rsidRDefault="002D602F" w:rsidP="008F5DCF">
            <w:pPr>
              <w:numPr>
                <w:ilvl w:val="0"/>
                <w:numId w:val="3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9CCCA" w14:textId="77777777" w:rsidR="002D602F" w:rsidRDefault="002D602F" w:rsidP="008F5DCF">
            <w:pPr>
              <w:suppressAutoHyphens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20F16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B78E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D602F" w14:paraId="06E3B3A5" w14:textId="77777777" w:rsidTr="00E676D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5DC94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C0F54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4E321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A4C1F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00BB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02F" w14:paraId="2441859D" w14:textId="77777777" w:rsidTr="00E676D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F7846" w14:textId="77777777" w:rsidR="002D602F" w:rsidRDefault="002D602F" w:rsidP="008F5DCF">
            <w:pPr>
              <w:numPr>
                <w:ilvl w:val="0"/>
                <w:numId w:val="3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607E3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4138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CC32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602F" w14:paraId="35ABADB2" w14:textId="77777777" w:rsidTr="00E676D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F9DA6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92F6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5E745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629D8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0CE7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02F" w14:paraId="644507E0" w14:textId="77777777" w:rsidTr="00E676D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34CD9" w14:textId="77777777" w:rsidR="002D602F" w:rsidRDefault="002D602F" w:rsidP="008F5DCF">
            <w:pPr>
              <w:numPr>
                <w:ilvl w:val="0"/>
                <w:numId w:val="3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7E9BD" w14:textId="08D8653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D613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</w:p>
          <w:p w14:paraId="356EC763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3DEA1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B322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602F" w14:paraId="3F5F4C4E" w14:textId="77777777" w:rsidTr="00E676D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C0520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D73EB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4C94C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B5B07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FDD08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2D602F" w14:paraId="3013AC9E" w14:textId="77777777" w:rsidTr="00E676D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F225B" w14:textId="77777777" w:rsidR="002D602F" w:rsidRDefault="002D602F" w:rsidP="008F5DCF">
            <w:pPr>
              <w:numPr>
                <w:ilvl w:val="0"/>
                <w:numId w:val="3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5C49D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4A6C9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2823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D602F" w14:paraId="3EE2F947" w14:textId="77777777" w:rsidTr="00E676D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2046F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10AC2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6BF2C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0B6DB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3A80E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2D602F" w14:paraId="47108E79" w14:textId="77777777" w:rsidTr="00E676D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1EA9E" w14:textId="77777777" w:rsidR="002D602F" w:rsidRDefault="002D602F" w:rsidP="008F5DCF">
            <w:pPr>
              <w:numPr>
                <w:ilvl w:val="0"/>
                <w:numId w:val="3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705D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D65C6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60311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602F" w14:paraId="2AF961A0" w14:textId="77777777" w:rsidTr="00E676D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95FE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5098B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BCBEC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FFF0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86E9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2D602F" w14:paraId="00C533DB" w14:textId="77777777" w:rsidTr="00E676D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30DD1" w14:textId="77777777" w:rsidR="002D602F" w:rsidRDefault="002D602F" w:rsidP="008F5DCF">
            <w:pPr>
              <w:numPr>
                <w:ilvl w:val="0"/>
                <w:numId w:val="3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5EAD6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EDA66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5FE8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602F" w14:paraId="2D6D13C1" w14:textId="77777777" w:rsidTr="00E676D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313AE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6B9BF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E14A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FB0B8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5EB5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602F" w14:paraId="0BC8387F" w14:textId="77777777" w:rsidTr="00E676DF">
        <w:trPr>
          <w:cantSplit/>
          <w:trHeight w:val="567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BB053" w14:textId="3E229CD6" w:rsidR="002D602F" w:rsidRDefault="002D602F" w:rsidP="008F5DCF">
            <w:pPr>
              <w:spacing w:after="0" w:line="240" w:lineRule="auto"/>
              <w:contextualSpacing/>
              <w:jc w:val="center"/>
            </w:pPr>
            <w:r w:rsidRPr="001C44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  <w:r w:rsidR="005E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B63" w:rsidRPr="00BC326E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="005E1B63"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5E1B63">
              <w:rPr>
                <w:rFonts w:ascii="Times New Roman" w:eastAsia="Times New Roman CYR" w:hAnsi="Times New Roman" w:cs="Times New Roman"/>
                <w:sz w:val="24"/>
                <w:szCs w:val="24"/>
              </w:rPr>
              <w:br/>
            </w:r>
            <w:r w:rsidR="005E1B63" w:rsidRPr="00BC326E">
              <w:rPr>
                <w:rFonts w:ascii="Times New Roman" w:hAnsi="Times New Roman" w:cs="Times New Roman"/>
                <w:sz w:val="24"/>
                <w:szCs w:val="24"/>
              </w:rPr>
              <w:t>«ВТФ - пхумсэ»</w:t>
            </w:r>
            <w:r w:rsidR="005E1B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1B63" w:rsidRPr="00BC326E">
              <w:rPr>
                <w:rFonts w:ascii="Times New Roman" w:hAnsi="Times New Roman" w:cs="Times New Roman"/>
                <w:sz w:val="24"/>
                <w:szCs w:val="24"/>
              </w:rPr>
              <w:t xml:space="preserve"> «ВТФ - весовая категория», «</w:t>
            </w:r>
            <w:r w:rsidR="00AC44AB">
              <w:rPr>
                <w:rFonts w:ascii="Times New Roman" w:hAnsi="Times New Roman" w:cs="Times New Roman"/>
                <w:sz w:val="24"/>
                <w:szCs w:val="24"/>
              </w:rPr>
              <w:t xml:space="preserve">ВТФ - </w:t>
            </w:r>
            <w:r w:rsidR="005E1B63" w:rsidRPr="00BC326E"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соревнования»</w:t>
            </w:r>
          </w:p>
        </w:tc>
      </w:tr>
      <w:tr w:rsidR="002D602F" w14:paraId="10F6F31A" w14:textId="77777777" w:rsidTr="00E676D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C1989" w14:textId="77777777" w:rsidR="002D602F" w:rsidRDefault="002D602F" w:rsidP="008F5DCF">
            <w:pPr>
              <w:numPr>
                <w:ilvl w:val="0"/>
                <w:numId w:val="29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C557E" w14:textId="35AFFF9B" w:rsidR="002D602F" w:rsidRDefault="002D602F" w:rsidP="008F5DCF">
            <w:pPr>
              <w:pStyle w:val="Bodytext21"/>
              <w:shd w:val="clear" w:color="auto" w:fill="auto"/>
              <w:spacing w:line="240" w:lineRule="auto"/>
            </w:pPr>
            <w:r>
              <w:rPr>
                <w:rFonts w:eastAsia="Calibri"/>
                <w:sz w:val="24"/>
                <w:szCs w:val="24"/>
              </w:rPr>
              <w:t>Челночный бег 30x8 м с высокого старта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88981" w14:textId="12FCD715" w:rsidR="002D602F" w:rsidRDefault="005428DB" w:rsidP="008F5DCF">
            <w:pPr>
              <w:pStyle w:val="Bodytext21"/>
              <w:shd w:val="clear" w:color="auto" w:fill="auto"/>
              <w:spacing w:line="240" w:lineRule="auto"/>
            </w:pPr>
            <w:r>
              <w:rPr>
                <w:rFonts w:eastAsia="Calibri"/>
                <w:sz w:val="24"/>
                <w:szCs w:val="24"/>
              </w:rPr>
              <w:t xml:space="preserve">мин, </w:t>
            </w:r>
            <w:r w:rsidR="002D602F">
              <w:rPr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05AF" w14:textId="77777777" w:rsidR="002D602F" w:rsidRDefault="002D602F" w:rsidP="008F5DCF">
            <w:pPr>
              <w:pStyle w:val="Bodytext21"/>
              <w:shd w:val="clear" w:color="auto" w:fill="auto"/>
              <w:spacing w:line="240" w:lineRule="auto"/>
            </w:pPr>
            <w:r>
              <w:rPr>
                <w:rFonts w:eastAsia="Calibri"/>
                <w:sz w:val="24"/>
                <w:szCs w:val="24"/>
              </w:rPr>
              <w:t>не более</w:t>
            </w:r>
          </w:p>
        </w:tc>
      </w:tr>
      <w:tr w:rsidR="002D602F" w14:paraId="4FC6E513" w14:textId="77777777" w:rsidTr="00E676D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8EED4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F38AB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DE97D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3336F" w14:textId="0F4FA21E" w:rsidR="002D602F" w:rsidRDefault="005428DB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E6B0" w14:textId="273F162F" w:rsidR="002D602F" w:rsidRDefault="005428DB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1.25</w:t>
            </w:r>
          </w:p>
        </w:tc>
      </w:tr>
      <w:tr w:rsidR="002D602F" w14:paraId="178B3CA8" w14:textId="77777777" w:rsidTr="00E676D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EDC67" w14:textId="77777777" w:rsidR="002D602F" w:rsidRDefault="002D602F" w:rsidP="008F5DCF">
            <w:pPr>
              <w:numPr>
                <w:ilvl w:val="0"/>
                <w:numId w:val="29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A0E5F" w14:textId="77777777" w:rsidR="002D602F" w:rsidRDefault="002D602F" w:rsidP="008F5DCF">
            <w:pPr>
              <w:pStyle w:val="Default"/>
              <w:jc w:val="center"/>
            </w:pPr>
            <w:r>
              <w:t>Удары «долио чаги» на уровне корпуса по «ракетке» за 10 с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619C5" w14:textId="77777777" w:rsidR="002D602F" w:rsidRDefault="002D602F" w:rsidP="008F5D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76A70" w14:textId="77777777" w:rsidR="002D602F" w:rsidRDefault="002D602F" w:rsidP="008F5D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602F" w14:paraId="6453FB2A" w14:textId="77777777" w:rsidTr="00E676D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2B712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16AA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04B88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E56BB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11DD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602F" w14:paraId="5577746D" w14:textId="77777777" w:rsidTr="008F5DCF">
        <w:trPr>
          <w:cantSplit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0271" w14:textId="2321A38F" w:rsidR="002D602F" w:rsidRPr="00D73915" w:rsidRDefault="002D602F" w:rsidP="008F5DCF">
            <w:pPr>
              <w:pStyle w:val="aff2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93BC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Нормативы общей и специальной физической подготовки </w:t>
            </w:r>
            <w:r w:rsidR="00D7391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спортивной дисциплины </w:t>
            </w:r>
            <w:r w:rsidR="00AD3F82">
              <w:rPr>
                <w:rFonts w:ascii="Times New Roman" w:eastAsia="Times New Roman CYR" w:hAnsi="Times New Roman" w:cs="Times New Roman"/>
                <w:sz w:val="24"/>
                <w:szCs w:val="24"/>
              </w:rPr>
              <w:br/>
            </w:r>
            <w:r w:rsidR="00D73915">
              <w:rPr>
                <w:rFonts w:ascii="Times New Roman" w:eastAsia="Times New Roman CYR" w:hAnsi="Times New Roman" w:cs="Times New Roman"/>
                <w:sz w:val="24"/>
                <w:szCs w:val="24"/>
              </w:rPr>
              <w:t>«ПОДА - пхумсэ»</w:t>
            </w:r>
            <w:r w:rsidRPr="00D7391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73915">
              <w:rPr>
                <w:rFonts w:ascii="Times New Roman" w:hAnsi="Times New Roman" w:cs="Times New Roman"/>
                <w:sz w:val="24"/>
                <w:szCs w:val="24"/>
              </w:rPr>
              <w:t>(I функциональная группа)</w:t>
            </w:r>
          </w:p>
        </w:tc>
      </w:tr>
      <w:tr w:rsidR="002D602F" w14:paraId="06FF214B" w14:textId="77777777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A6F75" w14:textId="77777777" w:rsidR="002D602F" w:rsidRDefault="002D602F" w:rsidP="008F5DCF">
            <w:pPr>
              <w:numPr>
                <w:ilvl w:val="0"/>
                <w:numId w:val="28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CC4CD" w14:textId="77777777" w:rsidR="00AC44AB" w:rsidRPr="005C3744" w:rsidRDefault="00AC44AB" w:rsidP="008F5DCF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C374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Удержание равновесия стоя </w:t>
            </w:r>
          </w:p>
          <w:p w14:paraId="6616DC30" w14:textId="77777777" w:rsidR="00AC44AB" w:rsidRPr="005C3744" w:rsidRDefault="00AC44AB" w:rsidP="008F5DCF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C3744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на одной ноге </w:t>
            </w:r>
          </w:p>
          <w:p w14:paraId="2552D0FE" w14:textId="160A170D" w:rsidR="002D602F" w:rsidRDefault="00AC44AB" w:rsidP="008F5DCF">
            <w:pPr>
              <w:spacing w:after="0" w:line="240" w:lineRule="auto"/>
              <w:jc w:val="center"/>
            </w:pPr>
            <w:r w:rsidRPr="005C3744">
              <w:rPr>
                <w:rFonts w:ascii="Times New Roman" w:eastAsia="Times New Roman CYR" w:hAnsi="Times New Roman" w:cs="Times New Roman"/>
                <w:sz w:val="24"/>
                <w:szCs w:val="24"/>
              </w:rPr>
              <w:t>(статическое равновесие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872EB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88A0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602F" w14:paraId="125CD1FC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CF272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DBBBA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7D73D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24FC" w14:textId="29E3DE56" w:rsidR="002D602F" w:rsidRDefault="00957C1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1709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4AB" w14:paraId="36C040B3" w14:textId="77777777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05C88" w14:textId="77777777" w:rsidR="00AC44AB" w:rsidRDefault="00AC44AB" w:rsidP="008F5DCF">
            <w:pPr>
              <w:numPr>
                <w:ilvl w:val="0"/>
                <w:numId w:val="28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33E25" w14:textId="77777777" w:rsidR="00AC44AB" w:rsidRDefault="00AC44AB" w:rsidP="008F5DCF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Удержание баланса сидя </w:t>
            </w:r>
          </w:p>
          <w:p w14:paraId="591A98C8" w14:textId="18A3BA5B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на гимнастическом мяче, не касаясь ногами пола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42684" w14:textId="77777777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68B71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C44AB" w14:paraId="5CC8DC10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ED3EB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49D64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6AF96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AF86B" w14:textId="47AC238F" w:rsidR="00AC44AB" w:rsidRDefault="00957C1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44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819F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4AB" w14:paraId="7AFD7EE8" w14:textId="77777777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F3EB0" w14:textId="77777777" w:rsidR="00AC44AB" w:rsidRDefault="00AC44AB" w:rsidP="008F5DCF">
            <w:pPr>
              <w:numPr>
                <w:ilvl w:val="0"/>
                <w:numId w:val="28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0A686" w14:textId="5C5855CD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вперед из положения стоя (динамическое равновесие)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11DF3" w14:textId="77777777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C0C1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C44AB" w14:paraId="52BB96C4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A7F78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8FBBB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064E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C237" w14:textId="6BC194E0" w:rsidR="00AC44AB" w:rsidRDefault="00957C1F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44AB" w14:paraId="4EEAA86E" w14:textId="77777777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3AE6E" w14:textId="77777777" w:rsidR="00AC44AB" w:rsidRDefault="00AC44AB" w:rsidP="008F5DCF">
            <w:pPr>
              <w:numPr>
                <w:ilvl w:val="0"/>
                <w:numId w:val="28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C0087" w14:textId="77777777" w:rsidR="00AC44AB" w:rsidRDefault="00AC44AB" w:rsidP="008F5DCF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Поднимание туловища </w:t>
            </w:r>
          </w:p>
          <w:p w14:paraId="1997618B" w14:textId="13FCFCC2" w:rsidR="00AC44AB" w:rsidRDefault="00AC44AB" w:rsidP="008F5DCF">
            <w:pPr>
              <w:spacing w:after="0" w:line="240" w:lineRule="auto"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из положения лежа на спине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5D215" w14:textId="77777777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6B00" w14:textId="77777777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C44AB" w14:paraId="27E0636B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C5E1A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2D2A0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3364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B796B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BB8A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44AB" w14:paraId="2A58B2DE" w14:textId="6C3F3BCC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52CD62" w14:textId="77777777" w:rsidR="00AC44AB" w:rsidRDefault="00AC44AB" w:rsidP="008F5DCF">
            <w:pPr>
              <w:numPr>
                <w:ilvl w:val="0"/>
                <w:numId w:val="28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9E1211" w14:textId="6A0647D8" w:rsidR="00AC44AB" w:rsidRDefault="00AC44AB" w:rsidP="008F5DCF">
            <w:pPr>
              <w:spacing w:after="0" w:line="240" w:lineRule="auto"/>
              <w:contextualSpacing/>
              <w:jc w:val="center"/>
            </w:pPr>
            <w:r w:rsidRPr="00825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упражнения </w:t>
            </w:r>
            <w:r w:rsidR="008675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25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 стимуляцией мышечной активности и мышечного </w:t>
            </w:r>
            <w:r w:rsidR="008F5D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25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торможения –</w:t>
            </w:r>
            <w:r w:rsidR="008F5D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25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поочередное сгибание-разгибание суставов. Повтор технических действий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27CFB8" w14:textId="4A6E31BD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повторений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E5EA4F" w14:textId="77F0E7A9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C44AB" w14:paraId="68155D10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28FBD" w14:textId="77777777" w:rsidR="00AC44AB" w:rsidRDefault="00AC44AB" w:rsidP="008F5DCF">
            <w:pPr>
              <w:numPr>
                <w:ilvl w:val="0"/>
                <w:numId w:val="28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0367" w14:textId="77777777" w:rsidR="00AC44AB" w:rsidRPr="00825050" w:rsidRDefault="00AC44AB" w:rsidP="008F5D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FC53AB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2AB60" w14:textId="6FF442F1" w:rsidR="00AC44AB" w:rsidRPr="00AD3F82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02F" w14:paraId="584BE428" w14:textId="77777777" w:rsidTr="008F5DCF">
        <w:trPr>
          <w:cantSplit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AD37" w14:textId="45C066F5" w:rsidR="002D602F" w:rsidRDefault="002D602F" w:rsidP="008F5DCF">
            <w:pPr>
              <w:pStyle w:val="aff2"/>
              <w:widowControl w:val="0"/>
              <w:autoSpaceDE w:val="0"/>
              <w:spacing w:after="0" w:line="240" w:lineRule="auto"/>
              <w:ind w:left="0"/>
              <w:jc w:val="center"/>
            </w:pPr>
            <w:r w:rsidRPr="00093BC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Нормативы общей и специальной физической подготовки </w:t>
            </w:r>
            <w:r w:rsidR="00D73915">
              <w:rPr>
                <w:rFonts w:ascii="Times New Roman" w:eastAsia="Times New Roman CYR" w:hAnsi="Times New Roman" w:cs="Times New Roman"/>
                <w:sz w:val="24"/>
                <w:szCs w:val="24"/>
              </w:rPr>
              <w:t>спортивной дисциплины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D73915">
              <w:rPr>
                <w:rFonts w:ascii="Times New Roman" w:eastAsia="Times New Roman CYR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«ПОДА - пхумсэ»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(II, III функциональная группа)</w:t>
            </w:r>
          </w:p>
        </w:tc>
      </w:tr>
      <w:tr w:rsidR="00AC44AB" w14:paraId="15BDF43C" w14:textId="77777777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CAFD0" w14:textId="77777777" w:rsidR="00AC44AB" w:rsidRDefault="00AC44AB" w:rsidP="008F5DCF">
            <w:pPr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701E6" w14:textId="77777777" w:rsidR="00AC44AB" w:rsidRPr="005C3744" w:rsidRDefault="00AC44AB" w:rsidP="008F5DCF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C374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Удержание равновесия стоя </w:t>
            </w:r>
          </w:p>
          <w:p w14:paraId="0530C553" w14:textId="77777777" w:rsidR="00AC44AB" w:rsidRPr="005C3744" w:rsidRDefault="00AC44AB" w:rsidP="008F5DCF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C374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на одной ноге </w:t>
            </w:r>
          </w:p>
          <w:p w14:paraId="3471C43C" w14:textId="3B0EC2CA" w:rsidR="00AC44AB" w:rsidRDefault="00AC44AB" w:rsidP="008F5DCF">
            <w:pPr>
              <w:spacing w:after="0" w:line="240" w:lineRule="auto"/>
              <w:jc w:val="center"/>
            </w:pPr>
            <w:r w:rsidRPr="005C3744">
              <w:rPr>
                <w:rFonts w:ascii="Times New Roman" w:eastAsia="Times New Roman CYR" w:hAnsi="Times New Roman" w:cs="Times New Roman"/>
                <w:sz w:val="24"/>
                <w:szCs w:val="24"/>
              </w:rPr>
              <w:t>(статическое равновесие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20D70" w14:textId="77777777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3AC9" w14:textId="77777777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C44AB" w14:paraId="632AA4EE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F52A7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294A2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CB4AA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B9EDE" w14:textId="064CAE0C" w:rsidR="00AC44AB" w:rsidRDefault="00957C1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1709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4AB" w14:paraId="007E6700" w14:textId="77777777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62915" w14:textId="77777777" w:rsidR="00AC44AB" w:rsidRDefault="00AC44AB" w:rsidP="008F5DCF">
            <w:pPr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6699E" w14:textId="77777777" w:rsidR="00AC44AB" w:rsidRDefault="00AC44AB" w:rsidP="008F5DCF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Удержание баланса сидя </w:t>
            </w:r>
          </w:p>
          <w:p w14:paraId="6562F6AC" w14:textId="473155DE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на гимнастическом мяче, </w:t>
            </w:r>
            <w:r w:rsidR="008F5DCF">
              <w:rPr>
                <w:rFonts w:ascii="Times New Roman" w:eastAsia="Times New Roman CYR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не касаясь ногами пола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E21FE" w14:textId="77777777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CA43" w14:textId="77777777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C44AB" w14:paraId="73E1F421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22BD1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7A8F9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A38B5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E2443" w14:textId="75A8336A" w:rsidR="00AC44AB" w:rsidRDefault="00957C1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1709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4AB" w14:paraId="2F882263" w14:textId="77777777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F955E" w14:textId="77777777" w:rsidR="00AC44AB" w:rsidRDefault="00AC44AB" w:rsidP="008F5DCF">
            <w:pPr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208E4" w14:textId="708CCF5F" w:rsidR="00AC44AB" w:rsidRDefault="00AC44AB" w:rsidP="008F5DCF">
            <w:pPr>
              <w:spacing w:after="0" w:line="240" w:lineRule="auto"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Челночный бег 3x6 м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C198D" w14:textId="77777777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007A" w14:textId="77777777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C44AB" w14:paraId="486AEECA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F02E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9E1BD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5DF03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93746" w14:textId="331AF54B" w:rsidR="00AC44AB" w:rsidRDefault="00957C1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C44AB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79AE" w14:textId="3B62913E" w:rsidR="00AC44AB" w:rsidRDefault="00957C1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C44AB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C44AB" w14:paraId="1E7645C6" w14:textId="77777777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78869" w14:textId="77777777" w:rsidR="00AC44AB" w:rsidRDefault="00AC44AB" w:rsidP="008F5DCF">
            <w:pPr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21053" w14:textId="3FF5583B" w:rsidR="00AC44AB" w:rsidRDefault="00AC44AB" w:rsidP="008F5D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вперед из положения стоя (динамическое равновесие)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91B0B" w14:textId="77777777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3522" w14:textId="77777777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C44AB" w14:paraId="4463DD68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F907A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66019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19FBB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C47E" w14:textId="4DA168F8" w:rsidR="00AC44AB" w:rsidRDefault="00957C1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4AB" w14:paraId="3E6CE2CE" w14:textId="77777777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1AB22" w14:textId="77777777" w:rsidR="00AC44AB" w:rsidRDefault="00AC44AB" w:rsidP="008F5DCF">
            <w:pPr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A7064" w14:textId="2A09E8ED" w:rsidR="00AC44AB" w:rsidRPr="001C4412" w:rsidRDefault="00AC44AB" w:rsidP="008F5DCF">
            <w:pPr>
              <w:spacing w:after="0" w:line="240" w:lineRule="auto"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Бег (без учета расстояния)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6AA48" w14:textId="77777777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7309" w14:textId="77777777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C44AB" w14:paraId="7EE3CF3D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5DE10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4F4DC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28F3D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DDF9D" w14:textId="77777777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7CAD" w14:textId="77777777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44AB" w14:paraId="0644FBFE" w14:textId="77777777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24190" w14:textId="77777777" w:rsidR="00AC44AB" w:rsidRDefault="00AC44AB" w:rsidP="008F5DCF">
            <w:pPr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0C953" w14:textId="77777777" w:rsidR="00AC44AB" w:rsidRDefault="00AC44AB" w:rsidP="008F5DCF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Поднимание туловища </w:t>
            </w:r>
          </w:p>
          <w:p w14:paraId="79E9E216" w14:textId="5AB83870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из положения лежа на спине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6FB6" w14:textId="77777777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6D8F" w14:textId="77777777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C44AB" w14:paraId="068F940B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3E81D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53CA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2927" w14:textId="77777777" w:rsidR="00AC44AB" w:rsidRDefault="00AC44AB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27C8F" w14:textId="77777777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470C" w14:textId="77777777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44AB" w14:paraId="440270EB" w14:textId="11AE9107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2F2710" w14:textId="77777777" w:rsidR="00AC44AB" w:rsidRDefault="00AC44AB" w:rsidP="008F5DCF">
            <w:pPr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FA6C14" w14:textId="7F6EEDE2" w:rsidR="00AC44AB" w:rsidRDefault="00AC44AB" w:rsidP="008F5DCF">
            <w:pPr>
              <w:spacing w:after="0" w:line="240" w:lineRule="auto"/>
              <w:contextualSpacing/>
              <w:jc w:val="center"/>
            </w:pPr>
            <w:r w:rsidRPr="00825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упражнения </w:t>
            </w:r>
            <w:r w:rsidR="008675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25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 стимуляцией мышечной активности и мышечного </w:t>
            </w:r>
            <w:r w:rsidR="008F5D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25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торможения –</w:t>
            </w:r>
            <w:r w:rsidR="008F5D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25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поочередное сгибание-разгибание суставов. Повтор технических действий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0F7E2" w14:textId="19616E4D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повторений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FE629A" w14:textId="0807B406" w:rsidR="00AC44AB" w:rsidRDefault="00AC44AB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C44AB" w14:paraId="5E8FB4D8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84A95" w14:textId="77777777" w:rsidR="00AC44AB" w:rsidRDefault="00AC44AB" w:rsidP="008F5DCF">
            <w:pPr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2136B" w14:textId="77777777" w:rsidR="00AC44AB" w:rsidRPr="00825050" w:rsidRDefault="00AC44AB" w:rsidP="008F5D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6FA8D0" w14:textId="77777777" w:rsidR="00AC44AB" w:rsidRDefault="00AC44AB" w:rsidP="008F5DC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358F" w14:textId="2A9208E5" w:rsidR="00AC44AB" w:rsidRPr="00AC44AB" w:rsidRDefault="00AC44AB" w:rsidP="008F5D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02F" w14:paraId="5FFE8E0C" w14:textId="77777777" w:rsidTr="008F5DCF">
        <w:trPr>
          <w:cantSplit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BCB7" w14:textId="0AF6A6D3" w:rsidR="002D602F" w:rsidRDefault="002D602F" w:rsidP="008F5DCF">
            <w:pPr>
              <w:pStyle w:val="aff2"/>
              <w:widowControl w:val="0"/>
              <w:autoSpaceDE w:val="0"/>
              <w:spacing w:after="0" w:line="240" w:lineRule="auto"/>
              <w:ind w:left="0"/>
              <w:jc w:val="center"/>
            </w:pPr>
            <w:r w:rsidRPr="00093BC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  <w:r w:rsidR="00D73915">
              <w:rPr>
                <w:rFonts w:ascii="Times New Roman" w:eastAsia="Times New Roman CYR" w:hAnsi="Times New Roman" w:cs="Times New Roman"/>
                <w:sz w:val="24"/>
                <w:szCs w:val="24"/>
              </w:rPr>
              <w:t>спортивной дисциплины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927571">
              <w:rPr>
                <w:rFonts w:ascii="Times New Roman" w:eastAsia="Times New Roman CYR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«ПОДА - весовая категория»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(I, II, III функциональные группы)</w:t>
            </w:r>
          </w:p>
        </w:tc>
      </w:tr>
      <w:tr w:rsidR="002D602F" w14:paraId="5674BD40" w14:textId="77777777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4CD5" w14:textId="77777777" w:rsidR="002D602F" w:rsidRDefault="002D602F" w:rsidP="008F5DCF">
            <w:pPr>
              <w:numPr>
                <w:ilvl w:val="0"/>
                <w:numId w:val="30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C657D" w14:textId="143ED9AB" w:rsidR="002D602F" w:rsidRPr="003F39EA" w:rsidRDefault="002D602F" w:rsidP="008F5DCF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3F39EA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Бег на 60 м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E4BA5" w14:textId="77777777" w:rsidR="002D602F" w:rsidRPr="003F39EA" w:rsidRDefault="002D602F" w:rsidP="008F5DCF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3F39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CD9D" w14:textId="77777777" w:rsidR="002D602F" w:rsidRPr="003F39EA" w:rsidRDefault="002D602F" w:rsidP="008F5DCF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3F39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D602F" w14:paraId="16AE73FE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D2973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BFB84" w14:textId="77777777" w:rsidR="002D602F" w:rsidRPr="003F39EA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CCF84" w14:textId="77777777" w:rsidR="002D602F" w:rsidRPr="003F39EA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1EF9F" w14:textId="5068254E" w:rsidR="002D602F" w:rsidRPr="003F39EA" w:rsidRDefault="002D602F" w:rsidP="008F5DCF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3F39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 w:rsidR="00F878E9" w:rsidRPr="003F39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5332" w14:textId="31D835AC" w:rsidR="002D602F" w:rsidRPr="003F39EA" w:rsidRDefault="002D602F" w:rsidP="008F5DCF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3F39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F878E9" w:rsidRPr="003F39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3,0</w:t>
            </w:r>
          </w:p>
        </w:tc>
      </w:tr>
      <w:tr w:rsidR="002D602F" w14:paraId="4575879F" w14:textId="77777777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4998C" w14:textId="77777777" w:rsidR="002D602F" w:rsidRDefault="002D602F" w:rsidP="008F5DCF">
            <w:pPr>
              <w:numPr>
                <w:ilvl w:val="0"/>
                <w:numId w:val="3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36FE1" w14:textId="4A313CE7" w:rsidR="002D602F" w:rsidRPr="003F39EA" w:rsidRDefault="002D602F" w:rsidP="008F5DCF">
            <w:pPr>
              <w:spacing w:after="0" w:line="240" w:lineRule="auto"/>
              <w:jc w:val="center"/>
              <w:rPr>
                <w:color w:val="auto"/>
              </w:rPr>
            </w:pPr>
            <w:r w:rsidRPr="003F39EA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Челночный бег 3x8 м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7EEFF" w14:textId="77777777" w:rsidR="002D602F" w:rsidRPr="003F39EA" w:rsidRDefault="002D602F" w:rsidP="008F5DCF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3F39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619D" w14:textId="77777777" w:rsidR="002D602F" w:rsidRPr="003F39EA" w:rsidRDefault="002D602F" w:rsidP="008F5DCF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3F39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D602F" w14:paraId="2D28EF24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0B275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B0838" w14:textId="77777777" w:rsidR="002D602F" w:rsidRPr="003F39EA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744C0" w14:textId="77777777" w:rsidR="002D602F" w:rsidRPr="003F39EA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5760F" w14:textId="77777777" w:rsidR="002D602F" w:rsidRPr="003F39EA" w:rsidRDefault="002D602F" w:rsidP="008F5DCF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3F39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6,9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DE0A" w14:textId="77777777" w:rsidR="002D602F" w:rsidRPr="003F39EA" w:rsidRDefault="002D602F" w:rsidP="008F5DCF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3F39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7,2</w:t>
            </w:r>
          </w:p>
        </w:tc>
      </w:tr>
      <w:tr w:rsidR="002D602F" w14:paraId="6EC4582C" w14:textId="77777777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EB944" w14:textId="77777777" w:rsidR="002D602F" w:rsidRDefault="002D602F" w:rsidP="008F5DCF">
            <w:pPr>
              <w:numPr>
                <w:ilvl w:val="0"/>
                <w:numId w:val="3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4802" w14:textId="65177A5F" w:rsidR="002D602F" w:rsidRPr="003F39EA" w:rsidRDefault="002D602F" w:rsidP="008F5DCF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3F39EA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Бег на 800 м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55A8D" w14:textId="77777777" w:rsidR="002D602F" w:rsidRPr="003F39EA" w:rsidRDefault="002D602F" w:rsidP="008F5DCF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3F39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CDBC" w14:textId="77777777" w:rsidR="002D602F" w:rsidRPr="003F39EA" w:rsidRDefault="002D602F" w:rsidP="008F5DCF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3F39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D602F" w14:paraId="122CFB2E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776A2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1F5B" w14:textId="77777777" w:rsidR="002D602F" w:rsidRPr="003F39EA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2E5A9" w14:textId="77777777" w:rsidR="002D602F" w:rsidRPr="003F39EA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16B1F" w14:textId="1BCB4370" w:rsidR="002D602F" w:rsidRPr="003F39EA" w:rsidRDefault="005B3755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39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="00F878E9" w:rsidRPr="003F39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75F39" w14:textId="11927BA0" w:rsidR="002D602F" w:rsidRPr="003F39EA" w:rsidRDefault="005B3755" w:rsidP="008F5D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39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  <w:r w:rsidR="00F878E9" w:rsidRPr="003F39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</w:tr>
      <w:tr w:rsidR="002D602F" w14:paraId="30C99B1A" w14:textId="77777777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CD5A5" w14:textId="4AB80136" w:rsidR="002D602F" w:rsidRDefault="002D602F" w:rsidP="008F5DCF">
            <w:pPr>
              <w:numPr>
                <w:ilvl w:val="0"/>
                <w:numId w:val="3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D1527" w14:textId="6B771EE5" w:rsidR="002D602F" w:rsidRPr="003F39EA" w:rsidRDefault="002D602F" w:rsidP="008F5DCF">
            <w:pPr>
              <w:spacing w:after="0" w:line="240" w:lineRule="auto"/>
              <w:jc w:val="center"/>
              <w:rPr>
                <w:color w:val="auto"/>
              </w:rPr>
            </w:pPr>
            <w:r w:rsidRPr="003F39EA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Под</w:t>
            </w:r>
            <w:r w:rsidR="00E53B57" w:rsidRPr="003F39EA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нимание</w:t>
            </w:r>
            <w:r w:rsidRPr="003F39EA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 xml:space="preserve"> туловища из положения лежа на спине за </w:t>
            </w:r>
            <w:r w:rsidR="005B3755" w:rsidRPr="003F39EA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15</w:t>
            </w:r>
            <w:r w:rsidRPr="003F39EA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 с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13676" w14:textId="77777777" w:rsidR="002D602F" w:rsidRPr="003F39EA" w:rsidRDefault="002D602F" w:rsidP="008F5DCF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3F39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316AC" w14:textId="77777777" w:rsidR="002D602F" w:rsidRPr="003F39EA" w:rsidRDefault="002D602F" w:rsidP="008F5DCF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3F39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D602F" w14:paraId="78C9A7B5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0D63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E59BF" w14:textId="77777777" w:rsidR="002D602F" w:rsidRPr="003F39EA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5B281" w14:textId="77777777" w:rsidR="002D602F" w:rsidRPr="003F39EA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DC898" w14:textId="10BFB3E6" w:rsidR="002D602F" w:rsidRPr="003F39EA" w:rsidRDefault="00F878E9" w:rsidP="008F5DCF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3F39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3EDF" w14:textId="36D86798" w:rsidR="002D602F" w:rsidRPr="003F39EA" w:rsidRDefault="00F878E9" w:rsidP="008F5DCF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3F39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D602F" w14:paraId="698AFFCC" w14:textId="77777777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BB85" w14:textId="77777777" w:rsidR="002D602F" w:rsidRDefault="002D602F" w:rsidP="008F5DCF">
            <w:pPr>
              <w:numPr>
                <w:ilvl w:val="0"/>
                <w:numId w:val="3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C564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A72B5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5A60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602F" w14:paraId="1C4D6E51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416BE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94480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5B54C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8F36E" w14:textId="74009196" w:rsidR="002D602F" w:rsidRDefault="005B3755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C676" w14:textId="1A4B9DEC" w:rsidR="002D602F" w:rsidRDefault="005B3755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D602F" w14:paraId="6B88810C" w14:textId="77777777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DDDE9" w14:textId="77777777" w:rsidR="002D602F" w:rsidRDefault="002D602F" w:rsidP="008F5DCF">
            <w:pPr>
              <w:numPr>
                <w:ilvl w:val="0"/>
                <w:numId w:val="3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70E3C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9DE6D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D224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602F" w14:paraId="0FE8AE8D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B9E9F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1DF2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67AD9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39792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937B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2D602F" w14:paraId="1E8F7647" w14:textId="77777777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D1B08" w14:textId="77777777" w:rsidR="002D602F" w:rsidRDefault="002D602F" w:rsidP="008F5DCF">
            <w:pPr>
              <w:numPr>
                <w:ilvl w:val="0"/>
                <w:numId w:val="3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2EA82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Наклон вперед из положения сидя (фиксация)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B4695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954D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602F" w14:paraId="475BC1EE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94A54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52565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8C54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4263" w14:textId="6AB91A85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F39E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D602F" w14:paraId="06955856" w14:textId="77777777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BABDE" w14:textId="77777777" w:rsidR="002D602F" w:rsidRDefault="002D602F" w:rsidP="008F5DCF">
            <w:pPr>
              <w:numPr>
                <w:ilvl w:val="0"/>
                <w:numId w:val="3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D2668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Продольный шпагат (от линии паха)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75DEB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AB6D9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D602F" w14:paraId="6CC3EA21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A82E2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BCEF3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F189E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04529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EE9D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02F" w14:paraId="7EABDD89" w14:textId="77777777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9DFD0" w14:textId="77777777" w:rsidR="002D602F" w:rsidRDefault="002D602F" w:rsidP="008F5DCF">
            <w:pPr>
              <w:numPr>
                <w:ilvl w:val="0"/>
                <w:numId w:val="3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F0BA" w14:textId="103A175F" w:rsidR="002D602F" w:rsidRDefault="00856DA4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Поперечный</w:t>
            </w:r>
            <w:r w:rsidR="002D602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шпагат (от линии паха)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ED1F5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7B4C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D602F" w14:paraId="0FF9081C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EC330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2CA00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C395E" w14:textId="77777777" w:rsidR="002D602F" w:rsidRDefault="002D602F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19D0C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9D4B" w14:textId="77777777" w:rsidR="002D602F" w:rsidRDefault="002D602F" w:rsidP="008F5DC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1B92" w14:paraId="77B8E510" w14:textId="77777777" w:rsidTr="008F5DCF">
        <w:trPr>
          <w:cantSplit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F3AA0" w14:textId="4D1DCAB7" w:rsidR="00411B92" w:rsidRDefault="00411B92" w:rsidP="008F5DCF">
            <w:pPr>
              <w:pStyle w:val="aff2"/>
              <w:widowControl w:val="0"/>
              <w:autoSpaceDE w:val="0"/>
              <w:spacing w:after="0" w:line="240" w:lineRule="auto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Нормативы специальной физической подготовки </w:t>
            </w:r>
            <w:r w:rsidR="00D7391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спортивной дисциплины </w:t>
            </w:r>
            <w:r w:rsidR="00927571">
              <w:rPr>
                <w:rFonts w:ascii="Times New Roman" w:eastAsia="Times New Roman CYR" w:hAnsi="Times New Roman" w:cs="Times New Roman"/>
                <w:sz w:val="24"/>
                <w:szCs w:val="24"/>
              </w:rPr>
              <w:br/>
            </w:r>
            <w:r w:rsidR="00D7391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«ПОДА - весовая категория»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(I, II, III функциональные группы)</w:t>
            </w:r>
          </w:p>
        </w:tc>
      </w:tr>
      <w:tr w:rsidR="00411B92" w14:paraId="2319BC34" w14:textId="77777777" w:rsidTr="008F5DCF">
        <w:trPr>
          <w:cantSplit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887F5" w14:textId="54A7357E" w:rsidR="00411B92" w:rsidRDefault="00346D14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E676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48046" w14:textId="77777777" w:rsidR="00411B92" w:rsidRDefault="00411B92" w:rsidP="008F5D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«долио чаги» на уровне корпуса по «ракетке» за 10 с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9AEBC" w14:textId="77777777" w:rsidR="00411B92" w:rsidRDefault="00411B92" w:rsidP="008F5D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29B4" w14:textId="77777777" w:rsidR="00411B92" w:rsidRDefault="00411B92" w:rsidP="008F5D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1B92" w14:paraId="34F8BE32" w14:textId="77777777" w:rsidTr="008F5DCF">
        <w:trPr>
          <w:cantSplit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5DA41" w14:textId="77777777" w:rsidR="00411B92" w:rsidRDefault="00411B92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2AE67" w14:textId="77777777" w:rsidR="00411B92" w:rsidRDefault="00411B92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9877F" w14:textId="77777777" w:rsidR="00411B92" w:rsidRDefault="00411B92" w:rsidP="008F5D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00A6D" w14:textId="77777777" w:rsidR="00411B92" w:rsidRDefault="00411B92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CB1AA" w14:textId="77777777" w:rsidR="00411B92" w:rsidRDefault="00411B92" w:rsidP="008F5DCF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22DF" w:rsidRPr="007E13FA" w14:paraId="22F8DF00" w14:textId="77777777" w:rsidTr="006F0499">
        <w:trPr>
          <w:cantSplit/>
          <w:trHeight w:val="456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909C7" w14:textId="50EFAABE" w:rsidR="00DB22DF" w:rsidRPr="00346D14" w:rsidRDefault="00DB22DF" w:rsidP="008F5DCF">
            <w:pPr>
              <w:pStyle w:val="aff2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867587" w:rsidRPr="007E13FA" w14:paraId="691DE107" w14:textId="59E5086D" w:rsidTr="006F0499">
        <w:trPr>
          <w:cantSplit/>
          <w:trHeight w:val="419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D652" w14:textId="1155D577" w:rsidR="00867587" w:rsidRPr="007E13FA" w:rsidRDefault="00867587" w:rsidP="008F5D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81114B" w14:textId="77777777" w:rsidR="00867587" w:rsidRPr="007E13FA" w:rsidRDefault="00867587" w:rsidP="008F5D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тивный разряд</w:t>
            </w:r>
            <w:r w:rsidRPr="007E1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 в мастера спорта</w:t>
            </w:r>
            <w:r w:rsidRPr="007E1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6F0499" w:rsidRPr="007E13FA" w14:paraId="65A1CB0C" w14:textId="77777777" w:rsidTr="006F0499">
        <w:trPr>
          <w:cantSplit/>
          <w:trHeight w:val="411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E63C3D" w14:textId="230B5AF4" w:rsidR="006F0499" w:rsidRPr="007E13FA" w:rsidRDefault="006F0499" w:rsidP="008F5D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спортивных дисциплин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«ПОДА - пхумсэ»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«ПОДА - весовая категория»</w:t>
            </w:r>
          </w:p>
        </w:tc>
      </w:tr>
      <w:tr w:rsidR="006F0499" w:rsidRPr="007E13FA" w14:paraId="06139FB3" w14:textId="77777777" w:rsidTr="00867587">
        <w:trPr>
          <w:cantSplit/>
          <w:trHeight w:val="567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29070" w14:textId="23BE7BEC" w:rsidR="006F0499" w:rsidRDefault="006F0499" w:rsidP="008F5D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BFFDD" w14:textId="167EA1E1" w:rsidR="006F0499" w:rsidRPr="007E13FA" w:rsidRDefault="006F0499" w:rsidP="008F5D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тивный разряд</w:t>
            </w:r>
            <w:r w:rsidRPr="007E1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спортивный разряд</w:t>
            </w:r>
            <w:r w:rsidRPr="007E1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4184C94D" w14:textId="77777777" w:rsidR="00411B92" w:rsidRDefault="00411B92" w:rsidP="006F0499">
      <w:pPr>
        <w:pBdr>
          <w:top w:val="none" w:sz="0" w:space="8" w:color="000000"/>
        </w:pBdr>
        <w:ind w:left="4706"/>
        <w:rPr>
          <w:rFonts w:ascii="Times New Roman" w:eastAsia="Times New Roman" w:hAnsi="Times New Roman" w:cs="Times New Roman"/>
          <w:sz w:val="24"/>
          <w:szCs w:val="24"/>
        </w:rPr>
      </w:pPr>
    </w:p>
    <w:p w14:paraId="07DEC184" w14:textId="77777777" w:rsidR="00D42B7B" w:rsidRPr="00C92C1E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2"/>
    <w:p w14:paraId="5B3C4BF1" w14:textId="77777777" w:rsidR="00EB5EB5" w:rsidRPr="00C92C1E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1E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C92C1E" w:rsidRDefault="0070600A" w:rsidP="002E44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6370EF2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807710">
        <w:rPr>
          <w:rFonts w:ascii="Times New Roman" w:hAnsi="Times New Roman" w:cs="Times New Roman"/>
          <w:color w:val="auto"/>
          <w:sz w:val="28"/>
          <w:szCs w:val="28"/>
        </w:rPr>
        <w:t>тхэквондо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77777777" w:rsidR="009F1246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D0545" w14:textId="77777777" w:rsidR="007E13FA" w:rsidRPr="00C92C1E" w:rsidRDefault="007E13FA" w:rsidP="001F32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13CEC4A9" w:rsidR="00F377EF" w:rsidRDefault="00802BDA" w:rsidP="00005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Hlk91062254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</w:t>
      </w:r>
      <w:r w:rsidR="001F327B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разряды, </w:t>
      </w:r>
      <w:r w:rsidR="001F327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C24F62">
        <w:rPr>
          <w:rFonts w:ascii="Times New Roman" w:hAnsi="Times New Roman" w:cs="Times New Roman"/>
          <w:b/>
          <w:bCs/>
          <w:sz w:val="28"/>
          <w:szCs w:val="28"/>
        </w:rPr>
        <w:t>спортивн</w:t>
      </w:r>
      <w:r w:rsidR="00346D14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C24F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9ED" w:rsidRPr="00C24F62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346D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C24F6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0C1224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0C122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C92C1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807710">
        <w:rPr>
          <w:rFonts w:ascii="Times New Roman" w:hAnsi="Times New Roman" w:cs="Times New Roman"/>
          <w:b/>
          <w:color w:val="auto"/>
          <w:sz w:val="28"/>
          <w:szCs w:val="28"/>
        </w:rPr>
        <w:t>тхэквондо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ED8D83B" w14:textId="77777777" w:rsidR="007E13FA" w:rsidRPr="00C92C1E" w:rsidRDefault="007E13FA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805"/>
        <w:gridCol w:w="56"/>
        <w:gridCol w:w="4160"/>
        <w:gridCol w:w="2210"/>
        <w:gridCol w:w="104"/>
        <w:gridCol w:w="1416"/>
        <w:gridCol w:w="1455"/>
      </w:tblGrid>
      <w:tr w:rsidR="007E13FA" w14:paraId="061734B6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C413F" w14:textId="77777777" w:rsidR="007E13FA" w:rsidRPr="00346D14" w:rsidRDefault="007E13FA" w:rsidP="005E1B63">
            <w:pPr>
              <w:spacing w:after="0" w:line="240" w:lineRule="auto"/>
              <w:ind w:left="34"/>
              <w:contextualSpacing/>
              <w:jc w:val="center"/>
            </w:pPr>
            <w:r w:rsidRPr="00346D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6D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6D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0AB7" w14:textId="77777777" w:rsidR="007E13FA" w:rsidRPr="00346D14" w:rsidRDefault="007E13FA" w:rsidP="00303EAF">
            <w:pPr>
              <w:spacing w:after="0" w:line="240" w:lineRule="auto"/>
              <w:contextualSpacing/>
              <w:jc w:val="center"/>
            </w:pPr>
            <w:r w:rsidRPr="00346D1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0000" w14:textId="77777777" w:rsidR="007E13FA" w:rsidRPr="00346D14" w:rsidRDefault="007E13FA" w:rsidP="00303EAF">
            <w:pPr>
              <w:spacing w:after="0" w:line="240" w:lineRule="auto"/>
              <w:contextualSpacing/>
              <w:jc w:val="center"/>
            </w:pPr>
            <w:r w:rsidRPr="00346D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BA97" w14:textId="77777777" w:rsidR="007E13FA" w:rsidRPr="00346D14" w:rsidRDefault="007E13FA" w:rsidP="00303EAF">
            <w:pPr>
              <w:spacing w:after="0" w:line="240" w:lineRule="auto"/>
              <w:contextualSpacing/>
              <w:jc w:val="center"/>
            </w:pPr>
            <w:r w:rsidRPr="00346D14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E13FA" w14:paraId="5F869B19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D55A" w14:textId="77777777" w:rsidR="007E13FA" w:rsidRPr="00346D14" w:rsidRDefault="007E13FA" w:rsidP="001C4412">
            <w:pPr>
              <w:snapToGrid w:val="0"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EB01E" w14:textId="77777777" w:rsidR="007E13FA" w:rsidRPr="00346D14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413F" w14:textId="77777777" w:rsidR="007E13FA" w:rsidRPr="00346D14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ED943" w14:textId="77777777" w:rsidR="007E13FA" w:rsidRPr="00346D14" w:rsidRDefault="007E13FA" w:rsidP="00303E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4">
              <w:rPr>
                <w:rFonts w:ascii="Times New Roman" w:hAnsi="Times New Roman" w:cs="Times New Roman"/>
                <w:sz w:val="24"/>
                <w:szCs w:val="24"/>
              </w:rPr>
              <w:t>юниоры/</w:t>
            </w:r>
          </w:p>
          <w:p w14:paraId="4CF1D534" w14:textId="77777777" w:rsidR="007E13FA" w:rsidRPr="00346D14" w:rsidRDefault="007E13FA" w:rsidP="00303EAF">
            <w:pPr>
              <w:spacing w:after="0" w:line="240" w:lineRule="auto"/>
              <w:contextualSpacing/>
              <w:jc w:val="center"/>
            </w:pPr>
            <w:r w:rsidRPr="00346D14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FB03" w14:textId="6BE21018" w:rsidR="007E13FA" w:rsidRPr="00346D14" w:rsidRDefault="007E13FA" w:rsidP="00303EAF">
            <w:pPr>
              <w:spacing w:after="0" w:line="240" w:lineRule="auto"/>
              <w:contextualSpacing/>
              <w:jc w:val="center"/>
            </w:pPr>
            <w:r w:rsidRPr="00346D14">
              <w:rPr>
                <w:rFonts w:ascii="Times New Roman" w:hAnsi="Times New Roman" w:cs="Times New Roman"/>
                <w:sz w:val="24"/>
                <w:szCs w:val="24"/>
              </w:rPr>
              <w:t>юниорки/</w:t>
            </w:r>
            <w:r w:rsidR="005E1B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D14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7E13FA" w14:paraId="6EEB8320" w14:textId="77777777" w:rsidTr="00D77BC0">
        <w:trPr>
          <w:cantSplit/>
          <w:trHeight w:val="2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F568" w14:textId="07096847" w:rsidR="007E13FA" w:rsidRDefault="007E13FA" w:rsidP="001C4412">
            <w:pPr>
              <w:numPr>
                <w:ilvl w:val="0"/>
                <w:numId w:val="32"/>
              </w:numPr>
              <w:snapToGrid w:val="0"/>
              <w:spacing w:after="0" w:line="240" w:lineRule="auto"/>
              <w:ind w:left="176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  <w:r w:rsidR="005E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B63" w:rsidRPr="00BC326E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="007F6EA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7F6EA4">
              <w:rPr>
                <w:rFonts w:ascii="Times New Roman" w:eastAsia="Times New Roman CYR" w:hAnsi="Times New Roman" w:cs="Times New Roman"/>
                <w:sz w:val="24"/>
                <w:szCs w:val="24"/>
              </w:rPr>
              <w:br/>
            </w:r>
            <w:r w:rsidR="005E1B63" w:rsidRPr="00BC326E">
              <w:rPr>
                <w:rFonts w:ascii="Times New Roman" w:hAnsi="Times New Roman" w:cs="Times New Roman"/>
                <w:sz w:val="24"/>
                <w:szCs w:val="24"/>
              </w:rPr>
              <w:t>«ВТФ - пхумсэ»</w:t>
            </w:r>
            <w:r w:rsidR="005E1B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1B63" w:rsidRPr="00BC326E">
              <w:rPr>
                <w:rFonts w:ascii="Times New Roman" w:hAnsi="Times New Roman" w:cs="Times New Roman"/>
                <w:sz w:val="24"/>
                <w:szCs w:val="24"/>
              </w:rPr>
              <w:t xml:space="preserve"> «ВТФ - весовая категория», «</w:t>
            </w:r>
            <w:r w:rsidR="007F6EA4">
              <w:rPr>
                <w:rFonts w:ascii="Times New Roman" w:hAnsi="Times New Roman" w:cs="Times New Roman"/>
                <w:sz w:val="24"/>
                <w:szCs w:val="24"/>
              </w:rPr>
              <w:t xml:space="preserve">ВТФ - </w:t>
            </w:r>
            <w:r w:rsidR="005E1B63" w:rsidRPr="00BC326E"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соревнования»</w:t>
            </w:r>
          </w:p>
        </w:tc>
      </w:tr>
      <w:tr w:rsidR="007E13FA" w14:paraId="3D10DA4C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2557D" w14:textId="3D66F7D5" w:rsidR="007E13FA" w:rsidRDefault="000D341E" w:rsidP="00E41B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687C8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3E8A8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16F8B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E13FA" w14:paraId="3004F92C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3754B" w14:textId="77777777" w:rsidR="007E13FA" w:rsidRDefault="007E13FA" w:rsidP="00E41BBA">
            <w:pPr>
              <w:numPr>
                <w:ilvl w:val="0"/>
                <w:numId w:val="38"/>
              </w:numPr>
              <w:tabs>
                <w:tab w:val="clear" w:pos="0"/>
                <w:tab w:val="num" w:pos="318"/>
              </w:tabs>
              <w:snapToGrid w:val="0"/>
              <w:spacing w:after="0" w:line="240" w:lineRule="auto"/>
              <w:ind w:left="176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7965D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038A4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9B0AA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2F5E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E13FA" w14:paraId="38D6285B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7E686" w14:textId="6B14FBE6" w:rsidR="007E13FA" w:rsidRDefault="000D341E" w:rsidP="00E41B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37ED7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5E7FA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154FD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E13FA" w14:paraId="151BF32C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6F89D" w14:textId="77777777" w:rsidR="007E13FA" w:rsidRDefault="007E13FA" w:rsidP="00E41BBA">
            <w:pPr>
              <w:numPr>
                <w:ilvl w:val="0"/>
                <w:numId w:val="38"/>
              </w:numPr>
              <w:tabs>
                <w:tab w:val="clear" w:pos="0"/>
                <w:tab w:val="num" w:pos="318"/>
              </w:tabs>
              <w:snapToGrid w:val="0"/>
              <w:spacing w:after="0" w:line="240" w:lineRule="auto"/>
              <w:ind w:left="176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C526F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35D65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2A2EA" w14:textId="7CBE6C74" w:rsidR="007E13FA" w:rsidRDefault="00BF766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BFD3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7E13FA" w14:paraId="577BB0FA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C9993" w14:textId="45CC5D53" w:rsidR="007E13FA" w:rsidRDefault="000D341E" w:rsidP="00E41B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C9E41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FF535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EEB0A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E13FA" w14:paraId="6B8C4C9D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5890" w14:textId="77777777" w:rsidR="007E13FA" w:rsidRDefault="007E13FA" w:rsidP="00E41BBA">
            <w:pPr>
              <w:numPr>
                <w:ilvl w:val="0"/>
                <w:numId w:val="38"/>
              </w:numPr>
              <w:tabs>
                <w:tab w:val="clear" w:pos="0"/>
                <w:tab w:val="num" w:pos="318"/>
              </w:tabs>
              <w:snapToGrid w:val="0"/>
              <w:spacing w:after="0" w:line="240" w:lineRule="auto"/>
              <w:ind w:left="176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F5BD0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209B0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A7795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A7662" w14:textId="1247AF38" w:rsidR="007E13FA" w:rsidRDefault="00BF766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3FA" w14:paraId="4D430B48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41A07" w14:textId="70020351" w:rsidR="007E13FA" w:rsidRDefault="000D341E" w:rsidP="00E41B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71CBE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6039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193C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E13FA" w14:paraId="10769357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4A5FF" w14:textId="77777777" w:rsidR="007E13FA" w:rsidRDefault="007E13FA" w:rsidP="00E41BBA">
            <w:pPr>
              <w:numPr>
                <w:ilvl w:val="0"/>
                <w:numId w:val="38"/>
              </w:numPr>
              <w:tabs>
                <w:tab w:val="clear" w:pos="0"/>
                <w:tab w:val="num" w:pos="318"/>
              </w:tabs>
              <w:snapToGrid w:val="0"/>
              <w:spacing w:after="0" w:line="240" w:lineRule="auto"/>
              <w:ind w:left="176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0DD22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055B8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52AB0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A0A4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13FA" w14:paraId="5984A948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F297A" w14:textId="2625E3CA" w:rsidR="007E13FA" w:rsidRDefault="000D341E" w:rsidP="00E41B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701FD" w14:textId="77777777" w:rsidR="007E13FA" w:rsidRDefault="007E13FA" w:rsidP="00303EAF">
            <w:pPr>
              <w:suppressAutoHyphens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42A7E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E6AF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E13FA" w14:paraId="7C81BBD0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039A" w14:textId="77777777" w:rsidR="007E13FA" w:rsidRDefault="007E13FA" w:rsidP="00E41BBA">
            <w:pPr>
              <w:numPr>
                <w:ilvl w:val="0"/>
                <w:numId w:val="38"/>
              </w:numPr>
              <w:tabs>
                <w:tab w:val="clear" w:pos="0"/>
                <w:tab w:val="num" w:pos="318"/>
              </w:tabs>
              <w:snapToGrid w:val="0"/>
              <w:spacing w:after="0" w:line="240" w:lineRule="auto"/>
              <w:ind w:left="176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9F99F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A17F7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11FC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AD50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3FA" w14:paraId="1CACFEED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F0E2E" w14:textId="42A2A4D5" w:rsidR="007E13FA" w:rsidRDefault="000D341E" w:rsidP="00E41B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FB8AE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CA701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A942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E13FA" w14:paraId="7BC6B4AB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C9B8C" w14:textId="77777777" w:rsidR="007E13FA" w:rsidRDefault="007E13FA" w:rsidP="00E41BBA">
            <w:pPr>
              <w:numPr>
                <w:ilvl w:val="0"/>
                <w:numId w:val="38"/>
              </w:numPr>
              <w:tabs>
                <w:tab w:val="clear" w:pos="0"/>
                <w:tab w:val="num" w:pos="318"/>
              </w:tabs>
              <w:snapToGrid w:val="0"/>
              <w:spacing w:after="0" w:line="240" w:lineRule="auto"/>
              <w:ind w:left="176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80E58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208E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D894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7C4F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E13FA" w14:paraId="67F4B7C9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DF963" w14:textId="3FA1378E" w:rsidR="007E13FA" w:rsidRDefault="000D341E" w:rsidP="00E41B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508C7" w14:textId="6BA98CDD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666A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666A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EB4E1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D583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E13FA" w14:paraId="5858E388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B98E0" w14:textId="77777777" w:rsidR="007E13FA" w:rsidRDefault="007E13FA" w:rsidP="00E41BBA">
            <w:pPr>
              <w:numPr>
                <w:ilvl w:val="0"/>
                <w:numId w:val="38"/>
              </w:numPr>
              <w:tabs>
                <w:tab w:val="clear" w:pos="0"/>
                <w:tab w:val="num" w:pos="318"/>
              </w:tabs>
              <w:snapToGrid w:val="0"/>
              <w:spacing w:after="0" w:line="240" w:lineRule="auto"/>
              <w:ind w:left="176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490B5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04699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12310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0197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7E13FA" w14:paraId="621BA802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C4E7" w14:textId="23C1A59A" w:rsidR="007E13FA" w:rsidRDefault="000D341E" w:rsidP="00E41B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7AC5B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C021E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F153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E13FA" w14:paraId="055CC636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5108" w14:textId="77777777" w:rsidR="007E13FA" w:rsidRDefault="007E13FA" w:rsidP="00E41BBA">
            <w:pPr>
              <w:numPr>
                <w:ilvl w:val="0"/>
                <w:numId w:val="38"/>
              </w:numPr>
              <w:tabs>
                <w:tab w:val="clear" w:pos="0"/>
                <w:tab w:val="num" w:pos="318"/>
              </w:tabs>
              <w:snapToGrid w:val="0"/>
              <w:spacing w:after="0" w:line="240" w:lineRule="auto"/>
              <w:ind w:left="176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686DC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06F6E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F89B4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A7D0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7E13FA" w14:paraId="4C3B84BE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CAB9B" w14:textId="2D5957E3" w:rsidR="007E13FA" w:rsidRDefault="000D341E" w:rsidP="00E41B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036AB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E2466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734A5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E13FA" w14:paraId="36E21580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04EF5" w14:textId="77777777" w:rsidR="007E13FA" w:rsidRDefault="007E13FA" w:rsidP="00E41BBA">
            <w:pPr>
              <w:numPr>
                <w:ilvl w:val="0"/>
                <w:numId w:val="38"/>
              </w:numPr>
              <w:tabs>
                <w:tab w:val="clear" w:pos="0"/>
                <w:tab w:val="num" w:pos="318"/>
              </w:tabs>
              <w:snapToGrid w:val="0"/>
              <w:spacing w:after="0" w:line="240" w:lineRule="auto"/>
              <w:ind w:left="176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1CFFD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50596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1BD0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BEFFA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7E13FA" w14:paraId="7145AF4B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F9483" w14:textId="2D92C56C" w:rsidR="007E13FA" w:rsidRDefault="000D341E" w:rsidP="00E41B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1243A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7BF93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69EF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E13FA" w14:paraId="067AAFA5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B64D" w14:textId="77777777" w:rsidR="007E13FA" w:rsidRDefault="007E13FA" w:rsidP="00E41BBA">
            <w:pPr>
              <w:numPr>
                <w:ilvl w:val="0"/>
                <w:numId w:val="38"/>
              </w:numPr>
              <w:tabs>
                <w:tab w:val="clear" w:pos="0"/>
                <w:tab w:val="num" w:pos="318"/>
              </w:tabs>
              <w:snapToGrid w:val="0"/>
              <w:spacing w:after="0" w:line="240" w:lineRule="auto"/>
              <w:ind w:left="176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86ABB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38212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1A304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785F4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E13FA" w14:paraId="78268EA8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103CA" w14:textId="2CB646B9" w:rsidR="007E13FA" w:rsidRDefault="000D341E" w:rsidP="00E41B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B34B9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27CF8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EED0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E13FA" w14:paraId="761DD492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BAEDA" w14:textId="77777777" w:rsidR="007E13FA" w:rsidRDefault="007E13FA" w:rsidP="00E41BBA">
            <w:pPr>
              <w:numPr>
                <w:ilvl w:val="0"/>
                <w:numId w:val="38"/>
              </w:numPr>
              <w:tabs>
                <w:tab w:val="clear" w:pos="0"/>
                <w:tab w:val="num" w:pos="318"/>
              </w:tabs>
              <w:snapToGrid w:val="0"/>
              <w:spacing w:after="0" w:line="240" w:lineRule="auto"/>
              <w:ind w:left="176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C9B8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A80AC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6FE62" w14:textId="6D085172" w:rsidR="007E13FA" w:rsidRDefault="00BF766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9BC6A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7E13FA" w14:paraId="018D0B31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0C95E" w14:textId="4ECB28E1" w:rsidR="007E13FA" w:rsidRDefault="000D341E" w:rsidP="00E41BBA">
            <w:pPr>
              <w:snapToGri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A1450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9E999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76B1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E13FA" w14:paraId="10163CCE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314B2" w14:textId="77777777" w:rsidR="007E13FA" w:rsidRDefault="007E13FA" w:rsidP="001C4412">
            <w:pPr>
              <w:snapToGrid w:val="0"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DA57D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293EC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1AF5B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221B" w14:textId="1A53DB6C" w:rsidR="007E13FA" w:rsidRDefault="00BF766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3FA" w14:paraId="40B05C5D" w14:textId="77777777" w:rsidTr="00D77BC0">
        <w:trPr>
          <w:cantSplit/>
          <w:trHeight w:val="2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759E4" w14:textId="1E15789B" w:rsidR="007E13FA" w:rsidRDefault="007E13FA" w:rsidP="001C4412">
            <w:pPr>
              <w:numPr>
                <w:ilvl w:val="0"/>
                <w:numId w:val="32"/>
              </w:numPr>
              <w:spacing w:after="0" w:line="240" w:lineRule="auto"/>
              <w:ind w:left="176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специальной физической подготовки </w:t>
            </w:r>
            <w:r w:rsidR="005E1B63" w:rsidRPr="00BC326E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</w:t>
            </w:r>
            <w:r w:rsidR="005E1B63" w:rsidRPr="00BC326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5E1B63">
              <w:rPr>
                <w:rFonts w:ascii="Times New Roman" w:eastAsia="Times New Roman CYR" w:hAnsi="Times New Roman" w:cs="Times New Roman"/>
                <w:sz w:val="24"/>
                <w:szCs w:val="24"/>
              </w:rPr>
              <w:br/>
            </w:r>
            <w:r w:rsidR="005E1B63" w:rsidRPr="00BC326E">
              <w:rPr>
                <w:rFonts w:ascii="Times New Roman" w:hAnsi="Times New Roman" w:cs="Times New Roman"/>
                <w:sz w:val="24"/>
                <w:szCs w:val="24"/>
              </w:rPr>
              <w:t>«ВТФ - пхумсэ»</w:t>
            </w:r>
            <w:r w:rsidR="005E1B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1B63" w:rsidRPr="00BC326E">
              <w:rPr>
                <w:rFonts w:ascii="Times New Roman" w:hAnsi="Times New Roman" w:cs="Times New Roman"/>
                <w:sz w:val="24"/>
                <w:szCs w:val="24"/>
              </w:rPr>
              <w:t xml:space="preserve"> «ВТФ - весовая категория», «</w:t>
            </w:r>
            <w:r w:rsidR="00277644">
              <w:rPr>
                <w:rFonts w:ascii="Times New Roman" w:hAnsi="Times New Roman" w:cs="Times New Roman"/>
                <w:sz w:val="24"/>
                <w:szCs w:val="24"/>
              </w:rPr>
              <w:t xml:space="preserve">ВТФ - </w:t>
            </w:r>
            <w:r w:rsidR="005E1B63" w:rsidRPr="00BC326E"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соревнования»</w:t>
            </w:r>
          </w:p>
        </w:tc>
      </w:tr>
      <w:tr w:rsidR="007E13FA" w14:paraId="4E13F4F2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44223" w14:textId="4B445D56" w:rsidR="007E13FA" w:rsidRDefault="000D341E" w:rsidP="000D34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A1734" w14:textId="77777777" w:rsidR="007E13FA" w:rsidRDefault="007E13FA" w:rsidP="00303EAF">
            <w:pPr>
              <w:pStyle w:val="Bodytext21"/>
              <w:shd w:val="clear" w:color="auto" w:fill="auto"/>
              <w:spacing w:line="240" w:lineRule="auto"/>
            </w:pPr>
            <w:r>
              <w:rPr>
                <w:sz w:val="24"/>
                <w:szCs w:val="24"/>
              </w:rPr>
              <w:t>Челночный бег 30x8 м с высокого старта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8DB3D" w14:textId="493FDDC9" w:rsidR="007E13FA" w:rsidRDefault="0073150F" w:rsidP="00303EAF">
            <w:pPr>
              <w:pStyle w:val="Bodytext21"/>
              <w:shd w:val="clear" w:color="auto" w:fill="auto"/>
              <w:spacing w:line="240" w:lineRule="auto"/>
            </w:pPr>
            <w:r>
              <w:rPr>
                <w:rFonts w:eastAsia="Calibri"/>
                <w:sz w:val="24"/>
                <w:szCs w:val="24"/>
              </w:rPr>
              <w:t xml:space="preserve">мин, </w:t>
            </w:r>
            <w:r w:rsidR="007E13FA">
              <w:rPr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9996" w14:textId="77777777" w:rsidR="007E13FA" w:rsidRDefault="007E13FA" w:rsidP="00303EAF">
            <w:pPr>
              <w:pStyle w:val="Bodytext21"/>
              <w:shd w:val="clear" w:color="auto" w:fill="auto"/>
              <w:spacing w:line="240" w:lineRule="auto"/>
            </w:pPr>
            <w:r>
              <w:rPr>
                <w:rFonts w:eastAsia="Calibri"/>
                <w:sz w:val="24"/>
                <w:szCs w:val="24"/>
              </w:rPr>
              <w:t>не более</w:t>
            </w:r>
          </w:p>
        </w:tc>
      </w:tr>
      <w:tr w:rsidR="007E13FA" w14:paraId="7413397C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8BF81" w14:textId="77777777" w:rsidR="007E13FA" w:rsidRDefault="007E13FA" w:rsidP="001C4412">
            <w:pPr>
              <w:snapToGrid w:val="0"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79EAA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EC1B1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9664A" w14:textId="6BBC6237" w:rsidR="007E13FA" w:rsidRDefault="0073150F" w:rsidP="00303EAF">
            <w:pPr>
              <w:snapToGrid w:val="0"/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E732" w14:textId="2A7F6D2D" w:rsidR="007E13FA" w:rsidRDefault="0073150F" w:rsidP="00303EAF">
            <w:pPr>
              <w:snapToGrid w:val="0"/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7E13FA" w14:paraId="5CAA97C1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13F76" w14:textId="5F6F6261" w:rsidR="007E13FA" w:rsidRDefault="000D341E" w:rsidP="000D34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C5D9E" w14:textId="77777777" w:rsidR="007E13FA" w:rsidRDefault="007E13FA" w:rsidP="00303EAF">
            <w:pPr>
              <w:pStyle w:val="Default"/>
              <w:jc w:val="center"/>
            </w:pPr>
            <w:r>
              <w:t>Удары «долио чаги» на уровне корпуса по «ракетке» за 10 с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068BD" w14:textId="77777777" w:rsidR="007E13FA" w:rsidRDefault="007E13FA" w:rsidP="00303E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FBB1" w14:textId="77777777" w:rsidR="007E13FA" w:rsidRDefault="007E13FA" w:rsidP="00303E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E13FA" w14:paraId="24CE9487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8CBAE1" w14:textId="77777777" w:rsidR="007E13FA" w:rsidRDefault="007E13FA" w:rsidP="001C4412">
            <w:pPr>
              <w:snapToGrid w:val="0"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EA1592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4A2EA0" w14:textId="77777777" w:rsidR="007E13FA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EB6686" w14:textId="77777777" w:rsidR="007E13FA" w:rsidRDefault="007E13FA" w:rsidP="00303EAF">
            <w:pPr>
              <w:snapToGrid w:val="0"/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C8F792" w14:textId="77777777" w:rsidR="007E13FA" w:rsidRDefault="007E13FA" w:rsidP="00303EAF">
            <w:pPr>
              <w:snapToGrid w:val="0"/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B63" w14:paraId="0430B86E" w14:textId="77777777" w:rsidTr="00D77BC0">
        <w:trPr>
          <w:cantSplit/>
          <w:trHeight w:val="2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E5DBDE" w14:textId="78D81487" w:rsidR="005E1B63" w:rsidRPr="005E1B63" w:rsidRDefault="005E1B63" w:rsidP="005E1B63">
            <w:pPr>
              <w:pStyle w:val="aff2"/>
              <w:numPr>
                <w:ilvl w:val="0"/>
                <w:numId w:val="32"/>
              </w:numPr>
              <w:spacing w:after="0" w:line="240" w:lineRule="auto"/>
              <w:jc w:val="center"/>
            </w:pPr>
            <w:r w:rsidRPr="005E1B63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Нормативы общей и специальной физической подготовки спортивной дисциплины «</w:t>
            </w:r>
            <w:r w:rsidRPr="005E1B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ПОДА - пхумсэ»</w:t>
            </w:r>
            <w:r w:rsidRPr="005E1B63">
              <w:rPr>
                <w:rFonts w:ascii="Times New Roman" w:hAnsi="Times New Roman" w:cs="Times New Roman"/>
                <w:sz w:val="24"/>
                <w:szCs w:val="24"/>
              </w:rPr>
              <w:t xml:space="preserve"> (I функциональная группа)</w:t>
            </w:r>
          </w:p>
        </w:tc>
      </w:tr>
      <w:tr w:rsidR="009E70E6" w14:paraId="4DA75451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A1FB" w14:textId="07CF4821" w:rsidR="009E70E6" w:rsidRDefault="000D341E" w:rsidP="000D34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CFDE9" w14:textId="07170F1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Удержание равновесия стоя на одной ноге, попеременно (правая, левая) (статическое равновесие)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CADA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0D1A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70E6" w14:paraId="489C797F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A9845" w14:textId="77777777" w:rsidR="009E70E6" w:rsidRDefault="009E70E6" w:rsidP="009E70E6">
            <w:pPr>
              <w:snapToGrid w:val="0"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057AC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03BB4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F102D" w14:textId="2650A22D" w:rsidR="009E70E6" w:rsidRDefault="00146E67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C1F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70E6" w14:paraId="54D69770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DCD63" w14:textId="528E05EC" w:rsidR="009E70E6" w:rsidRDefault="000D341E" w:rsidP="000D34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170B" w14:textId="628DE009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Удержание баланса сидя </w:t>
            </w:r>
            <w:r w:rsidR="00666AB3">
              <w:rPr>
                <w:rFonts w:ascii="Times New Roman" w:eastAsia="Times New Roman CYR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на гимнастическом мяче, не касаясь ногами пола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9F728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A49A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70E6" w14:paraId="6A51400C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C8851" w14:textId="77777777" w:rsidR="009E70E6" w:rsidRDefault="009E70E6" w:rsidP="009E70E6">
            <w:pPr>
              <w:snapToGrid w:val="0"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66318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45720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4470" w14:textId="50A65B68" w:rsidR="009E70E6" w:rsidRDefault="00146E67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70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1F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70E6" w14:paraId="6C33A724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79EAE" w14:textId="2FE6F77F" w:rsidR="009E70E6" w:rsidRDefault="000D341E" w:rsidP="000D34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77B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F68A2" w14:textId="17329992" w:rsidR="009E70E6" w:rsidRPr="006C1FD9" w:rsidRDefault="009E70E6" w:rsidP="009E70E6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Бросок мяча в установленную цель</w:t>
            </w:r>
            <w:r w:rsidR="00D77BC0" w:rsidRPr="006C1FD9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77BC0" w:rsidRPr="006C1FD9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br/>
              <w:t>за 1 мин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DC63A" w14:textId="62413BC9" w:rsidR="009E70E6" w:rsidRPr="006C1FD9" w:rsidRDefault="00D77BC0" w:rsidP="009E70E6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A5B76" w14:textId="77777777" w:rsidR="009E70E6" w:rsidRPr="006C1FD9" w:rsidRDefault="009E70E6" w:rsidP="009E70E6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E70E6" w14:paraId="4AC551DF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F1DD" w14:textId="77777777" w:rsidR="009E70E6" w:rsidRDefault="009E70E6" w:rsidP="009E70E6">
            <w:pPr>
              <w:snapToGrid w:val="0"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E6069" w14:textId="77777777" w:rsidR="009E70E6" w:rsidRPr="006C1FD9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6DAA" w14:textId="77777777" w:rsidR="009E70E6" w:rsidRPr="006C1FD9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0493" w14:textId="77777777" w:rsidR="009E70E6" w:rsidRPr="006C1FD9" w:rsidRDefault="009E70E6" w:rsidP="009E70E6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9E70E6" w14:paraId="7D34FCB5" w14:textId="3A648EBD" w:rsidTr="00D77BC0">
        <w:trPr>
          <w:cantSplit/>
          <w:trHeight w:val="419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E2A305" w14:textId="19D78065" w:rsidR="009E70E6" w:rsidRDefault="000D341E" w:rsidP="000D34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77B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94A37A" w14:textId="4A48DDF0" w:rsidR="009E70E6" w:rsidRDefault="009E70E6" w:rsidP="009E70E6">
            <w:pPr>
              <w:spacing w:after="0" w:line="240" w:lineRule="auto"/>
              <w:contextualSpacing/>
              <w:jc w:val="center"/>
            </w:pPr>
            <w:r w:rsidRPr="00825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упражнения </w:t>
            </w:r>
            <w:r w:rsidR="00666A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25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 стимуляцией мышечной активности и мышечного </w:t>
            </w:r>
            <w:r w:rsidR="003C5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25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торможения –</w:t>
            </w:r>
            <w:r w:rsidR="003C5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25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поочередное сгибание-разгибание суставов. Повтор технических действий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03CB1" w14:textId="333B7DF3" w:rsidR="009E70E6" w:rsidRPr="009E70E6" w:rsidRDefault="009E70E6" w:rsidP="006C1FD9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E6">
              <w:rPr>
                <w:rFonts w:ascii="Times New Roman" w:hAnsi="Times New Roman" w:cs="Times New Roman"/>
                <w:sz w:val="24"/>
                <w:szCs w:val="24"/>
              </w:rPr>
              <w:t>количество повторений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C4BEAE" w14:textId="671D84B7" w:rsidR="009E70E6" w:rsidRPr="009E70E6" w:rsidRDefault="009E70E6" w:rsidP="009E70E6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E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70E6" w14:paraId="3E6390EE" w14:textId="77777777" w:rsidTr="00D77BC0">
        <w:trPr>
          <w:cantSplit/>
          <w:trHeight w:val="1220"/>
        </w:trPr>
        <w:tc>
          <w:tcPr>
            <w:tcW w:w="8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AB147" w14:textId="77777777" w:rsidR="009E70E6" w:rsidRDefault="009E70E6" w:rsidP="009E70E6">
            <w:pPr>
              <w:numPr>
                <w:ilvl w:val="0"/>
                <w:numId w:val="37"/>
              </w:numPr>
              <w:snapToGrid w:val="0"/>
              <w:spacing w:after="0" w:line="240" w:lineRule="auto"/>
              <w:ind w:left="176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FBEDF" w14:textId="77777777" w:rsidR="009E70E6" w:rsidRPr="00825050" w:rsidRDefault="009E70E6" w:rsidP="009E7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FA2ED5" w14:textId="77777777" w:rsidR="009E70E6" w:rsidRPr="009E70E6" w:rsidRDefault="009E70E6" w:rsidP="009E70E6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34F3D" w14:textId="7279549E" w:rsidR="009E70E6" w:rsidRPr="009E70E6" w:rsidRDefault="009E70E6" w:rsidP="009E70E6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B63" w14:paraId="0A011B58" w14:textId="77777777" w:rsidTr="00D77BC0">
        <w:trPr>
          <w:cantSplit/>
          <w:trHeight w:val="2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3C3F2" w14:textId="6F68C84A" w:rsidR="005E1B63" w:rsidRPr="005E1B63" w:rsidRDefault="005E1B63" w:rsidP="005E1B63">
            <w:pPr>
              <w:pStyle w:val="aff2"/>
              <w:numPr>
                <w:ilvl w:val="0"/>
                <w:numId w:val="32"/>
              </w:numPr>
              <w:spacing w:after="0" w:line="240" w:lineRule="auto"/>
              <w:jc w:val="center"/>
            </w:pPr>
            <w:r w:rsidRPr="005E1B63">
              <w:rPr>
                <w:rFonts w:ascii="Times New Roman" w:eastAsia="Times New Roman CYR" w:hAnsi="Times New Roman" w:cs="Times New Roman"/>
                <w:sz w:val="24"/>
                <w:szCs w:val="24"/>
              </w:rPr>
              <w:t>Нормативы общей и специальной физической подготовки спортивной дисциплины «</w:t>
            </w:r>
            <w:r w:rsidRPr="005E1B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ПОДА - пхумсэ»</w:t>
            </w:r>
            <w:r w:rsidRPr="005E1B63">
              <w:rPr>
                <w:rFonts w:ascii="Times New Roman" w:hAnsi="Times New Roman" w:cs="Times New Roman"/>
                <w:sz w:val="24"/>
                <w:szCs w:val="24"/>
              </w:rPr>
              <w:t xml:space="preserve"> (II, III функциональные группы)</w:t>
            </w:r>
          </w:p>
        </w:tc>
      </w:tr>
      <w:tr w:rsidR="009E70E6" w14:paraId="4404B42D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49547" w14:textId="218B4DCA" w:rsidR="009E70E6" w:rsidRDefault="00AD4F87" w:rsidP="00AD4F8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8CA6" w14:textId="7D3D8355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Удержание равновесия стоя на одной ноге, попеременно (правая, левая) (статическое равновесие)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39D8F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6E50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70E6" w14:paraId="74770BBB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F645" w14:textId="77777777" w:rsidR="009E70E6" w:rsidRDefault="009E70E6" w:rsidP="009E70E6">
            <w:pPr>
              <w:snapToGrid w:val="0"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47954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5133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AE885" w14:textId="190736EE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C1F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70E6" w14:paraId="165E2EC3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07D6" w14:textId="25302012" w:rsidR="009E70E6" w:rsidRDefault="00AD4F87" w:rsidP="00AD4F8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A3DB" w14:textId="77777777" w:rsidR="009E70E6" w:rsidRDefault="009E70E6" w:rsidP="009E70E6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Удержание баланса сидя </w:t>
            </w:r>
          </w:p>
          <w:p w14:paraId="19DB5CCF" w14:textId="12FDEF3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на гимнастическом мяче, не касаясь ногами пола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4304B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5E79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70E6" w14:paraId="651645AD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4AA69" w14:textId="77777777" w:rsidR="009E70E6" w:rsidRDefault="009E70E6" w:rsidP="009E70E6">
            <w:pPr>
              <w:snapToGrid w:val="0"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122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177A9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8514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0E6" w14:paraId="4CC7C8F1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BEFF7" w14:textId="6DFD6987" w:rsidR="009E70E6" w:rsidRDefault="00AD4F87" w:rsidP="00AD4F8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A2B6" w14:textId="7B2BEDE3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Бросок мяча в установленную цель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BDAA3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73BB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70E6" w14:paraId="2E06C704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90B5" w14:textId="77777777" w:rsidR="009E70E6" w:rsidRDefault="009E70E6" w:rsidP="009E70E6">
            <w:pPr>
              <w:snapToGrid w:val="0"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02A59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573D1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10D0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70E6" w14:paraId="64B6FB52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DBAEB" w14:textId="1DBC0395" w:rsidR="009E70E6" w:rsidRDefault="00AD4F87" w:rsidP="00AD4F8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8BABE" w14:textId="44E10A12" w:rsidR="009E70E6" w:rsidRDefault="009E70E6" w:rsidP="009E70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вперед из положения стоя (динамическое равновесие)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0B7AE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71F2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70E6" w14:paraId="29A6D5E8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471A6" w14:textId="77777777" w:rsidR="009E70E6" w:rsidRDefault="009E70E6" w:rsidP="009E70E6">
            <w:pPr>
              <w:snapToGrid w:val="0"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8C69F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88906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54B0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0E6" w14:paraId="59B6900E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E367" w14:textId="54441112" w:rsidR="009E70E6" w:rsidRDefault="00AD4F87" w:rsidP="00AD4F8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B9291" w14:textId="6C6B5E9E" w:rsidR="009E70E6" w:rsidRPr="005E1B63" w:rsidRDefault="009E70E6" w:rsidP="009E70E6">
            <w:pPr>
              <w:spacing w:after="0" w:line="240" w:lineRule="auto"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Бег (без учета расстояния)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2B0A5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A054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70E6" w14:paraId="5AE510AA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1453F" w14:textId="77777777" w:rsidR="009E70E6" w:rsidRDefault="009E70E6" w:rsidP="009E70E6">
            <w:pPr>
              <w:snapToGrid w:val="0"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A6BC2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4E490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6883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61A1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70E6" w14:paraId="592B020C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D25EC" w14:textId="2DF10481" w:rsidR="009E70E6" w:rsidRDefault="00AD4F87" w:rsidP="00AD4F8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4923F" w14:textId="6C3FB613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B479E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2BE0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70E6" w14:paraId="1A8C5120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A5FBF" w14:textId="77777777" w:rsidR="009E70E6" w:rsidRDefault="009E70E6" w:rsidP="009E70E6">
            <w:pPr>
              <w:snapToGrid w:val="0"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816F9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4093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1360" w14:textId="6D00F8E4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C1F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70E6" w14:paraId="0168A219" w14:textId="0C94DE2C" w:rsidTr="00D77BC0">
        <w:trPr>
          <w:cantSplit/>
          <w:trHeight w:val="521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10E6DC" w14:textId="32F5B5AB" w:rsidR="009E70E6" w:rsidRDefault="00AD4F87" w:rsidP="00AD4F8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922AF2" w14:textId="4E6D3E5B" w:rsidR="009E70E6" w:rsidRDefault="009E70E6" w:rsidP="009E7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упражнения </w:t>
            </w:r>
            <w:r w:rsidR="00666A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25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 стимуляцией мышечной активности </w:t>
            </w:r>
            <w:r w:rsidRPr="00825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мышечного торможения –поочередное сгибание-разгибание суставов. Повтор технических действий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8639EA" w14:textId="51F895B1" w:rsidR="009E70E6" w:rsidRPr="009E70E6" w:rsidRDefault="009E70E6" w:rsidP="009E70E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E6">
              <w:rPr>
                <w:rFonts w:ascii="Times New Roman" w:hAnsi="Times New Roman" w:cs="Times New Roman"/>
                <w:sz w:val="24"/>
                <w:szCs w:val="24"/>
              </w:rPr>
              <w:t>количество повторений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1BE41F" w14:textId="23B2B3F1" w:rsidR="009E70E6" w:rsidRPr="009E70E6" w:rsidRDefault="009E70E6" w:rsidP="009E70E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70E6" w14:paraId="50DF1EAB" w14:textId="77777777" w:rsidTr="00D77BC0">
        <w:trPr>
          <w:cantSplit/>
          <w:trHeight w:val="1118"/>
        </w:trPr>
        <w:tc>
          <w:tcPr>
            <w:tcW w:w="8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6A1E7" w14:textId="77777777" w:rsidR="009E70E6" w:rsidRDefault="009E70E6" w:rsidP="009E70E6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176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DE147" w14:textId="77777777" w:rsidR="009E70E6" w:rsidRPr="00825050" w:rsidRDefault="009E70E6" w:rsidP="009E7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D829C6" w14:textId="77777777" w:rsidR="009E70E6" w:rsidRPr="009E70E6" w:rsidRDefault="009E70E6" w:rsidP="009E70E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7679F" w14:textId="19ADF135" w:rsidR="009E70E6" w:rsidRPr="009E70E6" w:rsidRDefault="009E70E6" w:rsidP="009E70E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3FA" w14:paraId="1B24ABFA" w14:textId="77777777" w:rsidTr="00D77BC0">
        <w:trPr>
          <w:cantSplit/>
          <w:trHeight w:val="2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55A0" w14:textId="26CC4F8B" w:rsidR="007E13FA" w:rsidRDefault="007E13FA" w:rsidP="005E1B63">
            <w:pPr>
              <w:numPr>
                <w:ilvl w:val="0"/>
                <w:numId w:val="32"/>
              </w:numPr>
              <w:spacing w:after="0" w:line="240" w:lineRule="auto"/>
              <w:ind w:left="176" w:firstLine="0"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Нормативы общей физической подготовки для </w:t>
            </w:r>
            <w:r w:rsidR="00005FAC">
              <w:rPr>
                <w:rFonts w:ascii="Times New Roman" w:eastAsia="Times New Roman CYR" w:hAnsi="Times New Roman" w:cs="Times New Roman"/>
                <w:sz w:val="24"/>
                <w:szCs w:val="24"/>
              </w:rPr>
              <w:t>спортивной дисциплины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5E1B63">
              <w:rPr>
                <w:rFonts w:ascii="Times New Roman" w:eastAsia="Times New Roman CYR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«</w:t>
            </w:r>
            <w:r w:rsidR="005E1B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ПОДА - весовая категория»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(I, II, III функциональные группы)</w:t>
            </w:r>
          </w:p>
        </w:tc>
      </w:tr>
      <w:tr w:rsidR="007E13FA" w14:paraId="6AC3DCFC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6546C" w14:textId="56967986" w:rsidR="007E13FA" w:rsidRDefault="00AD4F87" w:rsidP="00AD4F87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19713" w14:textId="753CEE26" w:rsidR="007E13FA" w:rsidRPr="006C1FD9" w:rsidRDefault="007E13FA" w:rsidP="00303EAF">
            <w:pPr>
              <w:spacing w:after="0" w:line="240" w:lineRule="auto"/>
              <w:jc w:val="center"/>
              <w:rPr>
                <w:color w:val="auto"/>
              </w:rPr>
            </w:pPr>
            <w:r w:rsidRPr="006C1FD9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 xml:space="preserve">Бег на </w:t>
            </w:r>
            <w:r w:rsidR="00020F43" w:rsidRPr="006C1FD9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6</w:t>
            </w:r>
            <w:r w:rsidRPr="006C1FD9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 xml:space="preserve">0 м 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DA258" w14:textId="77777777" w:rsidR="007E13FA" w:rsidRPr="006C1FD9" w:rsidRDefault="007E13FA" w:rsidP="00303EAF">
            <w:pPr>
              <w:spacing w:after="0" w:line="240" w:lineRule="auto"/>
              <w:jc w:val="center"/>
              <w:rPr>
                <w:color w:val="auto"/>
              </w:rPr>
            </w:pPr>
            <w:r w:rsidRPr="006C1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0021" w14:textId="77777777" w:rsidR="007E13FA" w:rsidRPr="006C1FD9" w:rsidRDefault="007E13FA" w:rsidP="00303EAF">
            <w:pPr>
              <w:spacing w:after="0" w:line="240" w:lineRule="auto"/>
              <w:jc w:val="center"/>
              <w:rPr>
                <w:color w:val="auto"/>
              </w:rPr>
            </w:pPr>
            <w:r w:rsidRPr="006C1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E13FA" w14:paraId="23DAB3BA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19812" w14:textId="77777777" w:rsidR="007E13FA" w:rsidRDefault="007E13FA" w:rsidP="00AD4F87">
            <w:pPr>
              <w:snapToGrid w:val="0"/>
              <w:spacing w:after="0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3D34B" w14:textId="77777777" w:rsidR="007E13FA" w:rsidRPr="006C1FD9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D9553" w14:textId="77777777" w:rsidR="007E13FA" w:rsidRPr="006C1FD9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6A04" w14:textId="316B4ABB" w:rsidR="007E13FA" w:rsidRPr="006C1FD9" w:rsidRDefault="00C636BB" w:rsidP="00303EAF">
            <w:pPr>
              <w:snapToGrid w:val="0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05A0" w14:textId="42D45C6A" w:rsidR="007E13FA" w:rsidRPr="006C1FD9" w:rsidRDefault="00D77BC0" w:rsidP="00303EAF">
            <w:pPr>
              <w:snapToGrid w:val="0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 w:rsidR="00C636BB" w:rsidRPr="006C1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7E13FA" w14:paraId="1180B2CC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AFEE" w14:textId="524ABCF5" w:rsidR="007E13FA" w:rsidRDefault="00AD4F87" w:rsidP="00AD4F87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245E" w14:textId="39D7CC7B" w:rsidR="007E13FA" w:rsidRPr="006C1FD9" w:rsidRDefault="007E13FA" w:rsidP="005E1B63">
            <w:pPr>
              <w:spacing w:after="0" w:line="240" w:lineRule="auto"/>
              <w:jc w:val="center"/>
              <w:rPr>
                <w:color w:val="auto"/>
              </w:rPr>
            </w:pPr>
            <w:r w:rsidRPr="006C1FD9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 xml:space="preserve">Челночный бег 3x8 м 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A190B" w14:textId="77777777" w:rsidR="007E13FA" w:rsidRPr="006C1FD9" w:rsidRDefault="007E13FA" w:rsidP="00303EAF">
            <w:pPr>
              <w:spacing w:after="0" w:line="240" w:lineRule="auto"/>
              <w:jc w:val="center"/>
              <w:rPr>
                <w:color w:val="auto"/>
              </w:rPr>
            </w:pPr>
            <w:r w:rsidRPr="006C1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F8E3E" w14:textId="77777777" w:rsidR="007E13FA" w:rsidRPr="006C1FD9" w:rsidRDefault="007E13FA" w:rsidP="00303EAF">
            <w:pPr>
              <w:spacing w:after="0" w:line="240" w:lineRule="auto"/>
              <w:jc w:val="center"/>
              <w:rPr>
                <w:color w:val="auto"/>
              </w:rPr>
            </w:pPr>
            <w:r w:rsidRPr="006C1F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E13FA" w14:paraId="4638659E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80086" w14:textId="77777777" w:rsidR="007E13FA" w:rsidRDefault="007E13FA" w:rsidP="00AD4F87">
            <w:pPr>
              <w:snapToGrid w:val="0"/>
              <w:spacing w:after="0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8C1EF" w14:textId="77777777" w:rsidR="007E13FA" w:rsidRPr="006C1FD9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4E2EF" w14:textId="77777777" w:rsidR="007E13FA" w:rsidRPr="006C1FD9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2E76E" w14:textId="24535AAB" w:rsidR="007E13FA" w:rsidRPr="006C1FD9" w:rsidRDefault="00D77BC0" w:rsidP="00303EAF">
            <w:pPr>
              <w:snapToGrid w:val="0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436C" w14:textId="0CC06A31" w:rsidR="007E13FA" w:rsidRPr="006C1FD9" w:rsidRDefault="00D77BC0" w:rsidP="00303EAF">
            <w:pPr>
              <w:snapToGrid w:val="0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8,1</w:t>
            </w:r>
          </w:p>
        </w:tc>
      </w:tr>
      <w:tr w:rsidR="007E13FA" w14:paraId="3E645F06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0B921" w14:textId="78E9C9D3" w:rsidR="007E13FA" w:rsidRDefault="00AD4F87" w:rsidP="00AD4F87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D77B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1E21" w14:textId="77777777" w:rsidR="007E13FA" w:rsidRPr="006C1FD9" w:rsidRDefault="007E13FA" w:rsidP="00303EAF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 xml:space="preserve">Бег на 800 м 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F841E" w14:textId="77777777" w:rsidR="007E13FA" w:rsidRPr="006C1FD9" w:rsidRDefault="007E13FA" w:rsidP="00303EAF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C7293" w14:textId="77777777" w:rsidR="007E13FA" w:rsidRPr="006C1FD9" w:rsidRDefault="007E13FA" w:rsidP="00303EAF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E13FA" w14:paraId="2D5CEA14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E390E" w14:textId="77777777" w:rsidR="007E13FA" w:rsidRDefault="007E13FA" w:rsidP="00AD4F87">
            <w:pPr>
              <w:snapToGrid w:val="0"/>
              <w:spacing w:after="0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F99B0" w14:textId="77777777" w:rsidR="007E13FA" w:rsidRPr="006C1FD9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7D958" w14:textId="77777777" w:rsidR="007E13FA" w:rsidRPr="006C1FD9" w:rsidRDefault="007E13FA" w:rsidP="00303EA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9C7BC" w14:textId="0100526C" w:rsidR="007E13FA" w:rsidRPr="006C1FD9" w:rsidRDefault="00C636BB" w:rsidP="00303EAF">
            <w:pPr>
              <w:snapToGrid w:val="0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24B4" w14:textId="542D5F32" w:rsidR="007E13FA" w:rsidRPr="006C1FD9" w:rsidRDefault="00D77BC0" w:rsidP="00303EAF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</w:t>
            </w:r>
            <w:r w:rsidR="00C636BB" w:rsidRPr="006C1F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9E70E6" w14:paraId="7A754911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CCF30" w14:textId="1A3DD523" w:rsidR="009E70E6" w:rsidRDefault="00AD4F87" w:rsidP="00AD4F87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D77B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5610C" w14:textId="1AC5C48E" w:rsidR="009E70E6" w:rsidRPr="006C1FD9" w:rsidRDefault="009E70E6" w:rsidP="009E70E6">
            <w:pPr>
              <w:spacing w:after="0" w:line="240" w:lineRule="auto"/>
              <w:ind w:firstLine="73"/>
              <w:jc w:val="center"/>
              <w:rPr>
                <w:color w:val="auto"/>
              </w:rPr>
            </w:pPr>
            <w:r w:rsidRPr="006C1FD9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 xml:space="preserve">Поднимание туловища </w:t>
            </w:r>
            <w:r w:rsidR="00666AB3" w:rsidRPr="006C1FD9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br/>
            </w:r>
            <w:r w:rsidRPr="006C1FD9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 xml:space="preserve">из положения лежа на спине за </w:t>
            </w:r>
            <w:r w:rsidR="00D77BC0" w:rsidRPr="006C1FD9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>15</w:t>
            </w:r>
            <w:r w:rsidRPr="006C1FD9">
              <w:rPr>
                <w:rFonts w:ascii="Times New Roman" w:eastAsia="Times New Roman CYR" w:hAnsi="Times New Roman" w:cs="Times New Roman"/>
                <w:color w:val="auto"/>
                <w:sz w:val="24"/>
                <w:szCs w:val="24"/>
              </w:rPr>
              <w:t xml:space="preserve"> с 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BF76" w14:textId="77777777" w:rsidR="009E70E6" w:rsidRPr="006C1FD9" w:rsidRDefault="009E70E6" w:rsidP="009E70E6">
            <w:pPr>
              <w:spacing w:after="0" w:line="240" w:lineRule="auto"/>
              <w:ind w:firstLine="148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CAE4" w14:textId="77777777" w:rsidR="009E70E6" w:rsidRPr="006C1FD9" w:rsidRDefault="009E70E6" w:rsidP="009E70E6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E70E6" w14:paraId="1386EC57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12E1" w14:textId="77777777" w:rsidR="009E70E6" w:rsidRDefault="009E70E6" w:rsidP="00AD4F87">
            <w:pPr>
              <w:snapToGrid w:val="0"/>
              <w:spacing w:after="0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E0565" w14:textId="77777777" w:rsidR="009E70E6" w:rsidRPr="006C1FD9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1F4B7" w14:textId="77777777" w:rsidR="009E70E6" w:rsidRPr="006C1FD9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613FB" w14:textId="716DFC7B" w:rsidR="009E70E6" w:rsidRPr="006C1FD9" w:rsidRDefault="002E47B4" w:rsidP="009E70E6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955A1" w14:textId="64AB3B5A" w:rsidR="009E70E6" w:rsidRPr="006C1FD9" w:rsidRDefault="002E47B4" w:rsidP="009E70E6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9E70E6" w14:paraId="214DB446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579FB" w14:textId="459778E1" w:rsidR="009E70E6" w:rsidRDefault="00AD4F87" w:rsidP="00AD4F87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D77B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56AC0" w14:textId="4BE59482" w:rsidR="009E70E6" w:rsidRPr="006C1FD9" w:rsidRDefault="001F43DC" w:rsidP="009E70E6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D160E" w14:textId="77777777" w:rsidR="009E70E6" w:rsidRPr="006C1FD9" w:rsidRDefault="009E70E6" w:rsidP="009E70E6">
            <w:pPr>
              <w:spacing w:after="0" w:line="240" w:lineRule="auto"/>
              <w:ind w:firstLine="148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3C372" w14:textId="77777777" w:rsidR="009E70E6" w:rsidRPr="006C1FD9" w:rsidRDefault="009E70E6" w:rsidP="009E70E6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9E70E6" w14:paraId="05D10F87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99C53" w14:textId="77777777" w:rsidR="009E70E6" w:rsidRDefault="009E70E6" w:rsidP="00AD4F87">
            <w:pPr>
              <w:snapToGrid w:val="0"/>
              <w:spacing w:after="0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EED27" w14:textId="77777777" w:rsidR="009E70E6" w:rsidRPr="006C1FD9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B235" w14:textId="77777777" w:rsidR="009E70E6" w:rsidRPr="006C1FD9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D6834" w14:textId="56DB85EA" w:rsidR="009E70E6" w:rsidRPr="006C1FD9" w:rsidRDefault="00D77BC0" w:rsidP="009E70E6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E47B4" w:rsidRPr="006C1F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6C1F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81A3" w14:textId="182E1660" w:rsidR="009E70E6" w:rsidRPr="006C1FD9" w:rsidRDefault="00D77BC0" w:rsidP="009E70E6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C1F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E47B4" w:rsidRPr="006C1F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6C1F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E70E6" w14:paraId="688AC157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D6232" w14:textId="63EDC660" w:rsidR="009E70E6" w:rsidRDefault="00AD4F87" w:rsidP="00AD4F87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D77B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CDBD2" w14:textId="1500E96D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Тройной прыжок в длину 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A0851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DD2C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70E6" w14:paraId="20D7044B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1713" w14:textId="77777777" w:rsidR="009E70E6" w:rsidRDefault="009E70E6" w:rsidP="00AD4F87">
            <w:pPr>
              <w:snapToGrid w:val="0"/>
              <w:spacing w:after="0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0007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FFB5D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AEB11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89B35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9E70E6" w14:paraId="20479A3C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CC6206" w14:textId="3D45F873" w:rsidR="009E70E6" w:rsidRDefault="00AD4F87" w:rsidP="00AD4F87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D77B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638A" w14:textId="48AA52AA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Наклон вперед из положения сидя (фиксация)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C5336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33A9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E70E6" w14:paraId="73AA7C15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F4C058" w14:textId="77777777" w:rsidR="009E70E6" w:rsidRDefault="009E70E6" w:rsidP="00AD4F87">
            <w:pPr>
              <w:snapToGrid w:val="0"/>
              <w:spacing w:after="0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DF6D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2699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898CB" w14:textId="4F8D25BD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C1F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70E6" w14:paraId="6542310A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737C0" w14:textId="3846376D" w:rsidR="009E70E6" w:rsidRDefault="00AD4F87" w:rsidP="00AD4F87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D77B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29FFD" w14:textId="21CEB1F5" w:rsidR="009E70E6" w:rsidRDefault="009E70E6" w:rsidP="009E70E6">
            <w:pPr>
              <w:spacing w:before="240" w:after="0" w:line="240" w:lineRule="auto"/>
              <w:contextualSpacing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Продольный шпагат (от линии паха)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05B4B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106F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E70E6" w14:paraId="4835B437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027BF" w14:textId="77777777" w:rsidR="009E70E6" w:rsidRDefault="009E70E6" w:rsidP="00AD4F87">
            <w:pPr>
              <w:snapToGrid w:val="0"/>
              <w:spacing w:after="0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19F6D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E1F05" w14:textId="77777777" w:rsidR="009E70E6" w:rsidRDefault="009E70E6" w:rsidP="009E70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8D790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737F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70E6" w14:paraId="72663FD3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F7D18" w14:textId="7E61539B" w:rsidR="009E70E6" w:rsidRDefault="00AD4F87" w:rsidP="00AD4F87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D77B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1D6E7" w14:textId="3CCFF217" w:rsidR="009E70E6" w:rsidRDefault="003C4B2C" w:rsidP="009E70E6">
            <w:pPr>
              <w:spacing w:after="0" w:line="240" w:lineRule="auto"/>
              <w:contextualSpacing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Поперечный</w:t>
            </w:r>
            <w:r w:rsidR="009E70E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шпагат (от линии паха)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E0A27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8306A" w14:textId="77777777" w:rsidR="009E70E6" w:rsidRDefault="009E70E6" w:rsidP="009E70E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E13FA" w14:paraId="606A63B4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8261" w14:textId="77777777" w:rsidR="007E13FA" w:rsidRDefault="007E13FA" w:rsidP="001C4412">
            <w:pPr>
              <w:snapToGrid w:val="0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59F79" w14:textId="77777777" w:rsidR="007E13FA" w:rsidRDefault="007E13FA" w:rsidP="00303EA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3D5CC" w14:textId="77777777" w:rsidR="007E13FA" w:rsidRDefault="007E13FA" w:rsidP="00303EA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DE214" w14:textId="77777777" w:rsidR="007E13FA" w:rsidRDefault="007E13FA" w:rsidP="00303EAF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F38F" w14:textId="77777777" w:rsidR="007E13FA" w:rsidRDefault="007E13FA" w:rsidP="00303EAF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13FA" w14:paraId="37E5B11B" w14:textId="77777777" w:rsidTr="00D77BC0">
        <w:trPr>
          <w:cantSplit/>
          <w:trHeight w:val="2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D9F2" w14:textId="10660E68" w:rsidR="0072715B" w:rsidRPr="0072715B" w:rsidRDefault="007E13FA" w:rsidP="0072715B">
            <w:pPr>
              <w:numPr>
                <w:ilvl w:val="0"/>
                <w:numId w:val="32"/>
              </w:numPr>
              <w:spacing w:after="0" w:line="240" w:lineRule="auto"/>
              <w:ind w:left="176" w:firstLine="0"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Нормативы специальной физической подготовки для </w:t>
            </w:r>
            <w:r w:rsidR="00005FAC">
              <w:rPr>
                <w:rFonts w:ascii="Times New Roman" w:eastAsia="Times New Roman CYR" w:hAnsi="Times New Roman" w:cs="Times New Roman"/>
                <w:sz w:val="24"/>
                <w:szCs w:val="24"/>
              </w:rPr>
              <w:t>спортивной дисциплины</w:t>
            </w:r>
          </w:p>
          <w:p w14:paraId="7F77F457" w14:textId="234EE6DD" w:rsidR="007E13FA" w:rsidRDefault="007E13FA" w:rsidP="0072715B">
            <w:pPr>
              <w:spacing w:after="0" w:line="240" w:lineRule="auto"/>
              <w:ind w:left="176"/>
              <w:jc w:val="center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ПОДА - весовая категория»</w:t>
            </w:r>
            <w:r w:rsidR="0072715B">
              <w:t xml:space="preserve"> </w:t>
            </w:r>
            <w:r w:rsidRPr="0072715B">
              <w:rPr>
                <w:rFonts w:ascii="Times New Roman" w:hAnsi="Times New Roman" w:cs="Times New Roman"/>
                <w:sz w:val="24"/>
                <w:szCs w:val="24"/>
              </w:rPr>
              <w:t>(I, II, III функциональные группы)</w:t>
            </w:r>
          </w:p>
        </w:tc>
      </w:tr>
      <w:tr w:rsidR="007E13FA" w14:paraId="75FAB130" w14:textId="77777777" w:rsidTr="00D77BC0">
        <w:trPr>
          <w:cantSplit/>
          <w:trHeight w:val="20"/>
        </w:trPr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82A43" w14:textId="5A9F020B" w:rsidR="007E13FA" w:rsidRDefault="00AD4F87" w:rsidP="00AD4F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9EA75" w14:textId="77777777" w:rsidR="007E13FA" w:rsidRDefault="007E13FA" w:rsidP="00303EA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«долио чаги» на уровне корпуса по «ракетке»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10 с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48B75" w14:textId="77777777" w:rsidR="007E13FA" w:rsidRDefault="007E13FA" w:rsidP="00303EAF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E922" w14:textId="77777777" w:rsidR="007E13FA" w:rsidRDefault="007E13FA" w:rsidP="00303EAF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E13FA" w14:paraId="4059E8FF" w14:textId="77777777" w:rsidTr="00D77BC0">
        <w:trPr>
          <w:cantSplit/>
          <w:trHeight w:val="20"/>
        </w:trPr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C7799" w14:textId="77777777" w:rsidR="007E13FA" w:rsidRDefault="007E13FA" w:rsidP="001C4412">
            <w:pPr>
              <w:snapToGrid w:val="0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4F77C" w14:textId="77777777" w:rsidR="007E13FA" w:rsidRDefault="007E13FA" w:rsidP="00303EA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70DCA" w14:textId="77777777" w:rsidR="007E13FA" w:rsidRDefault="007E13FA" w:rsidP="00303EAF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8CBA2" w14:textId="77777777" w:rsidR="007E13FA" w:rsidRDefault="007E13FA" w:rsidP="00303EAF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EA1A" w14:textId="77777777" w:rsidR="007E13FA" w:rsidRDefault="007E13FA" w:rsidP="00303EAF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13FA" w14:paraId="5C4C76A5" w14:textId="77777777" w:rsidTr="00D77BC0">
        <w:trPr>
          <w:cantSplit/>
          <w:trHeight w:val="2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E35F" w14:textId="4AFA78E2" w:rsidR="007E13FA" w:rsidRPr="001E301B" w:rsidRDefault="007E13FA" w:rsidP="005E1B63">
            <w:pPr>
              <w:pStyle w:val="aff2"/>
              <w:numPr>
                <w:ilvl w:val="0"/>
                <w:numId w:val="32"/>
              </w:numPr>
              <w:spacing w:after="0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1E301B" w14:paraId="588A8ED3" w14:textId="34BEEEE8" w:rsidTr="00D77BC0">
        <w:trPr>
          <w:cantSplit/>
          <w:trHeight w:val="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127A3" w14:textId="2FF9360F" w:rsidR="001E301B" w:rsidRPr="001E301B" w:rsidRDefault="001E301B" w:rsidP="001E30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0104D" w14:textId="77777777" w:rsidR="001E301B" w:rsidRPr="001E301B" w:rsidRDefault="001E301B" w:rsidP="001E30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  <w:tr w:rsidR="003069C7" w14:paraId="13BBA814" w14:textId="77777777" w:rsidTr="009C0F04">
        <w:trPr>
          <w:cantSplit/>
          <w:trHeight w:val="2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733B" w14:textId="0655B6C6" w:rsidR="003069C7" w:rsidRPr="001E301B" w:rsidRDefault="003069C7" w:rsidP="001E30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спортивных дисциплин </w:t>
            </w:r>
            <w:r w:rsidRPr="005E1B63">
              <w:rPr>
                <w:rFonts w:ascii="Times New Roman" w:eastAsia="Times New Roman CYR" w:hAnsi="Times New Roman" w:cs="Times New Roman"/>
                <w:sz w:val="24"/>
                <w:szCs w:val="24"/>
              </w:rPr>
              <w:t>«</w:t>
            </w:r>
            <w:r w:rsidRPr="005E1B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ПОДА - пхумсэ»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ПОДА - весовая категория»</w:t>
            </w:r>
          </w:p>
        </w:tc>
      </w:tr>
      <w:tr w:rsidR="003069C7" w14:paraId="494D4B7D" w14:textId="77777777" w:rsidTr="00D77BC0">
        <w:trPr>
          <w:cantSplit/>
          <w:trHeight w:val="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F59039" w14:textId="2E3B7093" w:rsidR="003069C7" w:rsidRDefault="003069C7" w:rsidP="001E30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B777" w14:textId="75DAF932" w:rsidR="003069C7" w:rsidRPr="001E301B" w:rsidRDefault="003069C7" w:rsidP="001E30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тивный разряд</w:t>
            </w:r>
            <w:r w:rsidRPr="007E1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 в мастера спорта</w:t>
            </w:r>
            <w:r w:rsidRPr="007E1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01FD33B5" w14:textId="77777777" w:rsidR="00F377EF" w:rsidRPr="00C92C1E" w:rsidRDefault="00F377EF" w:rsidP="0025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bookmarkEnd w:id="18"/>
    <w:bookmarkEnd w:id="23"/>
    <w:p w14:paraId="719571E7" w14:textId="77777777" w:rsidR="005B3EBC" w:rsidRPr="00C92C1E" w:rsidRDefault="005B3EB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C92C1E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CB3B959" w14:textId="77777777" w:rsidR="00B27BEB" w:rsidRDefault="00B27BEB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B27BEB" w:rsidSect="00610E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7180A45F" w14:textId="42DDA946" w:rsidR="0070600A" w:rsidRPr="00C92C1E" w:rsidRDefault="0070600A" w:rsidP="005331E0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66A0F285" w:rsidR="0070600A" w:rsidRPr="00C92C1E" w:rsidRDefault="0070600A" w:rsidP="005331E0">
      <w:pPr>
        <w:widowControl w:val="0"/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807710" w:rsidRPr="00ED4F3B">
        <w:rPr>
          <w:rFonts w:ascii="Times New Roman" w:hAnsi="Times New Roman" w:cs="Times New Roman"/>
          <w:color w:val="auto"/>
          <w:sz w:val="28"/>
          <w:szCs w:val="28"/>
        </w:rPr>
        <w:t>тхэквондо</w:t>
      </w:r>
      <w:r w:rsidRPr="00ED4F3B">
        <w:rPr>
          <w:rFonts w:ascii="Times New Roman" w:hAnsi="Times New Roman" w:cs="Times New Roman"/>
          <w:sz w:val="28"/>
          <w:szCs w:val="28"/>
        </w:rPr>
        <w:t>», утве</w:t>
      </w:r>
      <w:r w:rsidRPr="00C92C1E">
        <w:rPr>
          <w:rFonts w:ascii="Times New Roman" w:hAnsi="Times New Roman" w:cs="Times New Roman"/>
          <w:sz w:val="28"/>
          <w:szCs w:val="28"/>
        </w:rPr>
        <w:t xml:space="preserve">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5331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C92C1E" w:rsidRDefault="0070600A" w:rsidP="005331E0">
      <w:pPr>
        <w:widowControl w:val="0"/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58ACDB" w14:textId="404A2052" w:rsidR="002028F6" w:rsidRDefault="002028F6" w:rsidP="003C50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15B99" w14:textId="77777777" w:rsidR="003C5090" w:rsidRPr="00FD1BDD" w:rsidRDefault="003C5090" w:rsidP="003C50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218C4" w14:textId="1A7AEBDD" w:rsidR="00DF263C" w:rsidRPr="00005FAC" w:rsidRDefault="00005FAC" w:rsidP="00005F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FA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Функциональные группы лиц, проходящих спортивную подготовку по виду спорта «тхэквондо</w:t>
      </w:r>
      <w:r w:rsidR="007631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="006777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65260FD" w14:textId="77777777" w:rsidR="005331E0" w:rsidRPr="003C5090" w:rsidRDefault="005331E0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Layout w:type="fixed"/>
        <w:tblLook w:val="0000" w:firstRow="0" w:lastRow="0" w:firstColumn="0" w:lastColumn="0" w:noHBand="0" w:noVBand="0"/>
      </w:tblPr>
      <w:tblGrid>
        <w:gridCol w:w="2139"/>
        <w:gridCol w:w="4000"/>
        <w:gridCol w:w="6857"/>
        <w:gridCol w:w="2143"/>
      </w:tblGrid>
      <w:tr w:rsidR="009A72BB" w:rsidRPr="009D060C" w14:paraId="2FF9C0DD" w14:textId="77777777" w:rsidTr="00763123">
        <w:trPr>
          <w:trHeight w:val="2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4614" w14:textId="77777777" w:rsidR="009A72BB" w:rsidRPr="009D060C" w:rsidRDefault="009A72BB" w:rsidP="00B25F29">
            <w:pPr>
              <w:spacing w:after="0" w:line="240" w:lineRule="auto"/>
              <w:ind w:left="-110" w:right="-107"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Функциональные группы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64AB4" w14:textId="77777777" w:rsidR="009A72BB" w:rsidRPr="009D060C" w:rsidRDefault="009A72BB" w:rsidP="00B25F2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0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ограничения функциональных возможностей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CA245" w14:textId="77777777" w:rsidR="009A72BB" w:rsidRPr="00AC5DA3" w:rsidRDefault="009A72BB" w:rsidP="00B25F2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Типы поражений опорно-двигательного аппарата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2AD4" w14:textId="77777777" w:rsidR="009A72BB" w:rsidRPr="009D060C" w:rsidRDefault="009A72BB" w:rsidP="00B25F29">
            <w:pPr>
              <w:spacing w:after="0" w:line="240" w:lineRule="auto"/>
              <w:ind w:left="1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0C">
              <w:rPr>
                <w:rFonts w:ascii="Times New Roman" w:hAnsi="Times New Roman" w:cs="Times New Roman"/>
                <w:sz w:val="24"/>
                <w:szCs w:val="24"/>
              </w:rPr>
              <w:t>Спортивный класс</w:t>
            </w:r>
          </w:p>
        </w:tc>
      </w:tr>
      <w:tr w:rsidR="00763123" w:rsidRPr="009D060C" w14:paraId="21834037" w14:textId="77777777" w:rsidTr="00763123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9A75" w14:textId="6ADE01E0" w:rsidR="00763123" w:rsidRPr="009D060C" w:rsidRDefault="00763123" w:rsidP="00763123">
            <w:pPr>
              <w:spacing w:after="0" w:line="240" w:lineRule="auto"/>
              <w:ind w:left="-110" w:right="-107"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0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FA2883" w14:textId="77777777" w:rsidR="00763123" w:rsidRPr="009D060C" w:rsidRDefault="00763123" w:rsidP="00763123">
            <w:pPr>
              <w:spacing w:after="0" w:line="240" w:lineRule="auto"/>
              <w:ind w:left="-110" w:right="-107"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F14D" w14:textId="77777777" w:rsidR="00763123" w:rsidRPr="009D060C" w:rsidRDefault="00763123" w:rsidP="0076312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Функциональные возможности ограничены значительно, спортсмены нуждаются в посторонней помощи во время тренировочных занятий </w:t>
            </w:r>
            <w:r w:rsidRPr="009D0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(или) участия в спортивных соревнованиях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4788" w14:textId="77777777" w:rsidR="00763123" w:rsidRDefault="00763123" w:rsidP="00763123">
            <w:pPr>
              <w:spacing w:after="0" w:line="240" w:lineRule="auto"/>
              <w:ind w:right="-2" w:firstLine="3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Для спортивных дисциплин </w:t>
            </w:r>
            <w:r w:rsidRPr="005E1B63">
              <w:rPr>
                <w:rFonts w:ascii="Times New Roman" w:eastAsia="Times New Roman CYR" w:hAnsi="Times New Roman" w:cs="Times New Roman"/>
                <w:sz w:val="24"/>
                <w:szCs w:val="24"/>
              </w:rPr>
              <w:t>«</w:t>
            </w:r>
            <w:r w:rsidRPr="005E1B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ПОДА - пхумсэ»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вида спорта «тхэквондо»</w:t>
            </w:r>
          </w:p>
          <w:p w14:paraId="7E18EEB7" w14:textId="77777777" w:rsidR="00763123" w:rsidRPr="00D122AE" w:rsidRDefault="00763123" w:rsidP="00763123">
            <w:pPr>
              <w:spacing w:after="0" w:line="240" w:lineRule="auto"/>
              <w:ind w:right="-2"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2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 Гипертонус мышц: спортсмены с тяжелыми формами церебрального паралича (</w:t>
            </w:r>
            <w:r w:rsidRPr="00D122AE">
              <w:rPr>
                <w:rFonts w:ascii="Times New Roman" w:hAnsi="Times New Roman" w:cs="Times New Roman"/>
                <w:sz w:val="24"/>
                <w:szCs w:val="24"/>
              </w:rPr>
              <w:t>включая детский церебральный паралич</w:t>
            </w:r>
            <w:r w:rsidRPr="00D12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);</w:t>
            </w:r>
          </w:p>
          <w:p w14:paraId="1D8AD92B" w14:textId="77777777" w:rsidR="00763123" w:rsidRPr="00D122AE" w:rsidRDefault="00763123" w:rsidP="00763123">
            <w:pPr>
              <w:spacing w:after="0" w:line="240" w:lineRule="auto"/>
              <w:ind w:right="-2"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2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 Атаксия или Атетоз: выраженные координационные нарушения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72BA15AB" w14:textId="77777777" w:rsidR="00763123" w:rsidRDefault="00763123" w:rsidP="00763123">
            <w:pPr>
              <w:spacing w:after="0" w:line="240" w:lineRule="auto"/>
              <w:ind w:right="-2"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2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D12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вустороннее поражение (больше поражены нижние конечности), асимметричное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12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двустороннее поражение, двойное одностороннее (одна рука-нога на той же стороне) или двустороннее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12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(затрагивает 3 конечности) с признаками спастичности в обеих ногах (3 и 2 степень) в большей степени, чем на руках (1 и 2 степень) в состоянии ходить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12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стоять независимо, однако стойка на одной ноге и смещение силы тяжести часто приводят 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12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трудностям в поддержании равновесия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14:paraId="67DE3329" w14:textId="1E1EC900" w:rsidR="00763123" w:rsidRDefault="00763123" w:rsidP="007631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 Нарушение диапазона пассивных движений: значительное ограничение подвижности суставов верхних и нижних конечностей</w:t>
            </w:r>
            <w:r w:rsidR="000D0F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25D976A" w14:textId="2E89C7ED" w:rsidR="00763123" w:rsidRPr="00FE00E3" w:rsidRDefault="00185EFB" w:rsidP="00763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br/>
            </w:r>
            <w:r w:rsidR="00763123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Для спортивных дисциплин «</w:t>
            </w:r>
            <w:r w:rsidR="0076312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ПОДА - весовая категория</w:t>
            </w:r>
            <w:r w:rsidR="00763123" w:rsidRPr="005E1B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  <w:r w:rsidR="0076312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вида спорта «тхэквондо»</w:t>
            </w:r>
          </w:p>
          <w:p w14:paraId="6B86B072" w14:textId="77777777" w:rsidR="00763123" w:rsidRDefault="00763123" w:rsidP="0076312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2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 Дефицит конечности: обеих верхних конеч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ностей на уровне выше локтевых;</w:t>
            </w:r>
          </w:p>
          <w:p w14:paraId="163DCC44" w14:textId="292BF7AE" w:rsidR="00763123" w:rsidRPr="00FE00E3" w:rsidRDefault="00763123" w:rsidP="0076312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 Двусторонняя дисмелия, при которой длина каждой верхней конечности </w:t>
            </w:r>
            <w:r w:rsidRPr="00D729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составляет ≤</w:t>
            </w:r>
            <w:r w:rsidRPr="00FE0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(0,193 </w:t>
            </w:r>
            <w:r w:rsidRPr="00FE00E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  <w:r w:rsidRPr="00FE0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высота стояния)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FA7C" w14:textId="77777777" w:rsidR="00763123" w:rsidRPr="00FE00E3" w:rsidRDefault="00763123" w:rsidP="00763123">
            <w:pPr>
              <w:spacing w:after="0" w:line="240" w:lineRule="auto"/>
              <w:ind w:left="136" w:right="-2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1A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«К41»,</w:t>
            </w:r>
            <w:r w:rsidRPr="00461A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1A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«Р31»</w:t>
            </w:r>
          </w:p>
        </w:tc>
      </w:tr>
      <w:tr w:rsidR="00185EFB" w:rsidRPr="00461AAF" w14:paraId="3CE808E6" w14:textId="77777777" w:rsidTr="00763123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374D" w14:textId="61FAD639" w:rsidR="00185EFB" w:rsidRPr="009D060C" w:rsidRDefault="00185EFB" w:rsidP="00185EFB">
            <w:pPr>
              <w:spacing w:after="0" w:line="240" w:lineRule="auto"/>
              <w:ind w:left="-110" w:right="-107"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</w:p>
          <w:p w14:paraId="04AD5D18" w14:textId="77777777" w:rsidR="00185EFB" w:rsidRPr="009D060C" w:rsidRDefault="00185EFB" w:rsidP="00185EFB">
            <w:pPr>
              <w:spacing w:after="0" w:line="240" w:lineRule="auto"/>
              <w:ind w:left="-110" w:right="-107"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0636" w14:textId="77777777" w:rsidR="00185EFB" w:rsidRPr="009D060C" w:rsidRDefault="00185EFB" w:rsidP="00185EF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возможности ограничены умеренно, некоторым спортсменам может потребоваться посторонняя помощь во время тренировочных занятий и (или) участия в спортивных соревнованиях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87BFB" w14:textId="77777777" w:rsidR="00185EFB" w:rsidRDefault="00185EFB" w:rsidP="00185EFB">
            <w:pPr>
              <w:spacing w:after="0" w:line="240" w:lineRule="auto"/>
              <w:ind w:right="-2" w:firstLine="3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5E1B63">
              <w:rPr>
                <w:rFonts w:ascii="Times New Roman" w:eastAsia="Times New Roman CYR" w:hAnsi="Times New Roman" w:cs="Times New Roman"/>
                <w:sz w:val="24"/>
                <w:szCs w:val="24"/>
              </w:rPr>
              <w:t>«</w:t>
            </w:r>
            <w:r w:rsidRPr="005E1B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ПОДА - пхумсэ»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вида спорта «тхэквондо»</w:t>
            </w:r>
          </w:p>
          <w:p w14:paraId="20B93B01" w14:textId="77777777" w:rsidR="00185EFB" w:rsidRPr="0042773F" w:rsidRDefault="00185EFB" w:rsidP="00185EF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 Гипертонус мышц: спортсмены с умеренными формами церебрального паралича (</w:t>
            </w:r>
            <w:r w:rsidRPr="00FE00E3">
              <w:rPr>
                <w:rFonts w:ascii="Times New Roman" w:hAnsi="Times New Roman" w:cs="Times New Roman"/>
                <w:sz w:val="24"/>
                <w:szCs w:val="24"/>
              </w:rPr>
              <w:t>включая детский церебральный паралич</w:t>
            </w: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7D1961A3" w14:textId="77777777" w:rsidR="00185EFB" w:rsidRPr="0042773F" w:rsidRDefault="00185EFB" w:rsidP="00185EF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 Атаксия или Атетоз: умеренные очевидные координационные нарушения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51C3A6F8" w14:textId="77777777" w:rsidR="00185EFB" w:rsidRDefault="00185EFB" w:rsidP="00185EF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 Нарушение мышечной силы</w:t>
            </w:r>
            <w:r w:rsidRPr="00D12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трудности с 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ординацией, плавностью движений </w:t>
            </w:r>
            <w:r w:rsidRPr="00D12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движений, медленные движения, удерживание поз и поддержание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12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статический баланс. Координация спортсмена нарушена, непроизвольные движения, тремор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59E96291" w14:textId="2D2BE076" w:rsidR="00185EFB" w:rsidRDefault="00185EFB" w:rsidP="00185EF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 Нарушение диапазона пассивных движений: умеренное ограничение подвижности суставов конечностей, при которых спортсмен способен самостоятельно передвигаться</w:t>
            </w:r>
            <w:r w:rsidR="000D0F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697732C9" w14:textId="77777777" w:rsidR="00185EFB" w:rsidRPr="0042773F" w:rsidRDefault="00185EFB" w:rsidP="00185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Для спортивной дисциплины «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ПОДА - весовая категория</w:t>
            </w:r>
            <w:r w:rsidRPr="005E1B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вида спорта «тхэквондо»</w:t>
            </w:r>
          </w:p>
          <w:p w14:paraId="1CE42841" w14:textId="77777777" w:rsidR="00185EFB" w:rsidRPr="0042773F" w:rsidRDefault="00185EFB" w:rsidP="00185E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 Дефицит конечности: ампутации обеих верхних конечностей на уровне лучезапястного сустава и выше или сопоставимое недоразвитие (дисмелия) верхних конечностей (указанным спортсменам может потребоваться посторонняя помощь во время тренировочных занятий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участия в спортивных соревнованиях)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14:paraId="77E91A47" w14:textId="77777777" w:rsidR="00185EFB" w:rsidRPr="0042773F" w:rsidRDefault="00185EFB" w:rsidP="00185E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 Двусторонн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яя</w:t>
            </w: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дисмели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при которой суммарная длина верхних конечностей, измеренная от акромиона до дистального аспекта, составляет </w:t>
            </w:r>
            <w:r w:rsidRPr="00591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0,674 х высота стоя, но меньше 0,386 х высота стоя; это длина плечевой кости в нормальном пропорциональном теле (0,193), умноженная на 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);</w:t>
            </w:r>
          </w:p>
          <w:p w14:paraId="1D0A3FF7" w14:textId="44A21FBC" w:rsidR="00185EFB" w:rsidRPr="0042773F" w:rsidRDefault="00185EFB" w:rsidP="00185E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 Односторонняя ампутация через запястье или выше (то есть в пораженной конечности нет запястных костей). Артродез запястных суставов не подходит (NE). Или униолатеральная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дисмелия, при которой длина пораженной руки, измеренная от акромиона до кончика пальца, равна или короче, чем совокупная длина плечевой кости и радиус незатронутой руки.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A12D" w14:textId="77777777" w:rsidR="00185EFB" w:rsidRPr="00461AAF" w:rsidRDefault="00185EFB" w:rsidP="00185EFB">
            <w:pPr>
              <w:spacing w:after="0" w:line="240" w:lineRule="auto"/>
              <w:ind w:left="136" w:right="-107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1A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«К44»,</w:t>
            </w:r>
            <w:r w:rsidRPr="00461A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1A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461A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«Р32», «Р33»</w:t>
            </w:r>
          </w:p>
        </w:tc>
      </w:tr>
      <w:tr w:rsidR="009A72BB" w:rsidRPr="009D060C" w14:paraId="5DC91B69" w14:textId="77777777" w:rsidTr="00763123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A3952" w14:textId="6EF93F9E" w:rsidR="009A72BB" w:rsidRPr="009D060C" w:rsidRDefault="009A72BB" w:rsidP="00B25F29">
            <w:pPr>
              <w:spacing w:after="0" w:line="240" w:lineRule="auto"/>
              <w:ind w:left="-110" w:right="-107"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5C97F" w14:textId="77777777" w:rsidR="009A72BB" w:rsidRPr="009D060C" w:rsidRDefault="009A72BB" w:rsidP="00B25F2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возможности ограничены незначительно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6A1B6" w14:textId="77777777" w:rsidR="00185EFB" w:rsidRDefault="00185EFB" w:rsidP="00185EFB">
            <w:pPr>
              <w:spacing w:after="0" w:line="240" w:lineRule="auto"/>
              <w:ind w:right="-2" w:firstLine="3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Pr="005E1B63">
              <w:rPr>
                <w:rFonts w:ascii="Times New Roman" w:eastAsia="Times New Roman CYR" w:hAnsi="Times New Roman" w:cs="Times New Roman"/>
                <w:sz w:val="24"/>
                <w:szCs w:val="24"/>
              </w:rPr>
              <w:t>«</w:t>
            </w:r>
            <w:r w:rsidRPr="005E1B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ПОДА - пхумсэ»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вида спорта «тхэквондо»</w:t>
            </w:r>
          </w:p>
          <w:p w14:paraId="06D674CC" w14:textId="77777777" w:rsidR="00185EFB" w:rsidRPr="0042773F" w:rsidRDefault="00185EFB" w:rsidP="00185EF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 Гипертонус мышц: спортсмены с легкими формами церебрального паралича (</w:t>
            </w:r>
            <w:r w:rsidRPr="00FE00E3">
              <w:rPr>
                <w:rFonts w:ascii="Times New Roman" w:hAnsi="Times New Roman" w:cs="Times New Roman"/>
                <w:sz w:val="24"/>
                <w:szCs w:val="24"/>
              </w:rPr>
              <w:t>включая детский церебральный паралич</w:t>
            </w: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6C4B79FE" w14:textId="77777777" w:rsidR="00185EFB" w:rsidRPr="0042773F" w:rsidRDefault="00185EFB" w:rsidP="00185EF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 Атаксия или Атетоз: легкие координационные нарушения, выявляемые при проведении неврологических тестов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2693F4D8" w14:textId="77777777" w:rsidR="00185EFB" w:rsidRPr="00D122AE" w:rsidRDefault="00185EFB" w:rsidP="00185E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3. </w:t>
            </w:r>
            <w:r w:rsidRPr="00D12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Нарушение мышечной силы: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D12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егкая односторонняя (одна рука-нога на той же стороне) или двусторонняя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спастичность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1-2 степени</w:t>
            </w:r>
            <w:r w:rsidRPr="00D12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легкий атетоз, дискинезия или дистония, гемидистония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12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присутствуют менее 25% по продолжительности и менее 25% от максимальной и очень легкой атаксии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1524C7C8" w14:textId="785F23A4" w:rsidR="00185EFB" w:rsidRDefault="00185EFB" w:rsidP="00185EF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2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 Нарушение диапазона пассивных движений: ограничение подвижности суставов конечностей</w:t>
            </w: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легкой степени</w:t>
            </w:r>
            <w:r w:rsidR="000D0F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F10F7CF" w14:textId="77777777" w:rsidR="00185EFB" w:rsidRPr="0042773F" w:rsidRDefault="00185EFB" w:rsidP="00185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Для спортивной дисциплины «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ПОДА - весовая категория</w:t>
            </w:r>
            <w:r w:rsidRPr="005E1B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вида спорта «тхэквондо»</w:t>
            </w:r>
          </w:p>
          <w:p w14:paraId="08FF83DD" w14:textId="77777777" w:rsidR="00185EFB" w:rsidRPr="0042773F" w:rsidRDefault="00185EFB" w:rsidP="00185EF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 Дефицит конечности: ампутации или недоразвитие (дисмелия) одной верхней или одной нижней конечности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4D726996" w14:textId="77777777" w:rsidR="00185EFB" w:rsidRPr="0042773F" w:rsidRDefault="00185EFB" w:rsidP="00185EF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 Разница длины нижних конечностей: минимум 7 см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42E70684" w14:textId="39497117" w:rsidR="009A72BB" w:rsidRPr="0042773F" w:rsidRDefault="00185EFB" w:rsidP="00185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 Одностороннее нарушение мышечной силы (Потеря трех (3) классов мышц в отведении плеча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сгибании) </w:t>
            </w:r>
            <w:r w:rsidRPr="00C20A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контрактура</w:t>
            </w: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сгибания локтя/плеча от артродеза/анкилоза сустава (верифицированная объективными медицинскими заключениями и рентгенологией) , показывающей травматическую потерю мягких тканей или повреждение костного сустава; длина руки измеряется от акромиона до самого длинного пальца/конца пораженной руки и представляет собой </w:t>
            </w:r>
            <w:r w:rsidRPr="00591B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≤</w:t>
            </w: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расстояние, измеренное от акромиона до лучевого </w:t>
            </w:r>
            <w:r w:rsidRPr="004277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стилоида на незатронутой руке с пассивно вытянутым локтем до самой длинной точки.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1C96D" w14:textId="77777777" w:rsidR="009A72BB" w:rsidRPr="009D060C" w:rsidRDefault="009A72BB" w:rsidP="00B25F29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«К44»,</w:t>
            </w:r>
            <w:r w:rsidRPr="009D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0C">
              <w:rPr>
                <w:rFonts w:ascii="Times New Roman" w:eastAsia="Times New Roman" w:hAnsi="Times New Roman" w:cs="Times New Roman"/>
                <w:sz w:val="24"/>
                <w:szCs w:val="24"/>
              </w:rPr>
              <w:t>«Р34»</w:t>
            </w:r>
          </w:p>
        </w:tc>
      </w:tr>
    </w:tbl>
    <w:p w14:paraId="072D698F" w14:textId="77777777" w:rsidR="009A72BB" w:rsidRDefault="009A72BB" w:rsidP="009A72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374154" w14:textId="77777777" w:rsidR="009A72BB" w:rsidRDefault="009A72BB" w:rsidP="009A7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73F">
        <w:rPr>
          <w:rFonts w:ascii="Times New Roman" w:eastAsia="Times New Roman" w:hAnsi="Times New Roman" w:cs="Times New Roman"/>
          <w:sz w:val="28"/>
          <w:szCs w:val="28"/>
        </w:rPr>
        <w:t>Сокращени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2773F">
        <w:rPr>
          <w:rFonts w:ascii="Times New Roman" w:eastAsia="Times New Roman" w:hAnsi="Times New Roman" w:cs="Times New Roman"/>
          <w:sz w:val="28"/>
          <w:szCs w:val="28"/>
        </w:rPr>
        <w:t>, используем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2773F">
        <w:rPr>
          <w:rFonts w:ascii="Times New Roman" w:eastAsia="Times New Roman" w:hAnsi="Times New Roman" w:cs="Times New Roman"/>
          <w:sz w:val="28"/>
          <w:szCs w:val="28"/>
        </w:rPr>
        <w:t xml:space="preserve"> в настоящей таблице: </w:t>
      </w:r>
    </w:p>
    <w:p w14:paraId="06D21E11" w14:textId="39555E9D" w:rsidR="009A72BB" w:rsidRDefault="009A72BB" w:rsidP="003858E5">
      <w:pPr>
        <w:spacing w:after="0" w:line="240" w:lineRule="auto"/>
        <w:ind w:right="11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«К41», «К44» </w:t>
      </w:r>
      <w:r w:rsidRPr="00945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B54">
        <w:rPr>
          <w:rFonts w:ascii="Times New Roman" w:hAnsi="Times New Roman" w:cs="Times New Roman"/>
          <w:sz w:val="28"/>
          <w:szCs w:val="28"/>
        </w:rPr>
        <w:t xml:space="preserve">спортивные классы </w:t>
      </w:r>
      <w:r w:rsidRPr="00726C79">
        <w:rPr>
          <w:rFonts w:ascii="Times New Roman" w:hAnsi="Times New Roman" w:cs="Times New Roman"/>
          <w:sz w:val="28"/>
          <w:szCs w:val="28"/>
        </w:rPr>
        <w:t>в</w:t>
      </w:r>
      <w:r w:rsidRPr="00945B54">
        <w:rPr>
          <w:rFonts w:ascii="Times New Roman" w:hAnsi="Times New Roman" w:cs="Times New Roman"/>
          <w:sz w:val="28"/>
          <w:szCs w:val="28"/>
        </w:rPr>
        <w:t xml:space="preserve"> спортивных дисциплинах «ПОДА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5B54">
        <w:rPr>
          <w:rFonts w:ascii="Times New Roman" w:hAnsi="Times New Roman" w:cs="Times New Roman"/>
          <w:sz w:val="28"/>
          <w:szCs w:val="28"/>
        </w:rPr>
        <w:t xml:space="preserve"> весовая категория» </w:t>
      </w:r>
      <w:r>
        <w:rPr>
          <w:rFonts w:ascii="Times New Roman" w:hAnsi="Times New Roman" w:cs="Times New Roman"/>
          <w:sz w:val="28"/>
          <w:szCs w:val="28"/>
        </w:rPr>
        <w:t>вида спорта «тхэквондо»,</w:t>
      </w:r>
      <w:r w:rsidRPr="00945B54">
        <w:rPr>
          <w:rFonts w:ascii="Times New Roman" w:hAnsi="Times New Roman" w:cs="Times New Roman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5B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5B54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классификационными правилами Международной федерации тхэквондо, позволяющие отнести лицо с поражением </w:t>
      </w:r>
      <w:r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 w:rsidRPr="00945B54">
        <w:rPr>
          <w:rFonts w:ascii="Times New Roman" w:hAnsi="Times New Roman" w:cs="Times New Roman"/>
          <w:sz w:val="28"/>
          <w:szCs w:val="28"/>
        </w:rPr>
        <w:t xml:space="preserve"> к соответствующей функциональной группе в зависимости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5B54">
        <w:rPr>
          <w:rFonts w:ascii="Times New Roman" w:hAnsi="Times New Roman" w:cs="Times New Roman"/>
          <w:sz w:val="28"/>
          <w:szCs w:val="28"/>
        </w:rPr>
        <w:t>от степени ограничения функциональных возможностей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D8310A" w14:textId="1C1416B7" w:rsidR="009A72BB" w:rsidRPr="00C85E48" w:rsidRDefault="009A72BB" w:rsidP="003858E5">
      <w:pPr>
        <w:spacing w:after="0" w:line="240" w:lineRule="auto"/>
        <w:ind w:right="1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«Р31», «Р32», «Р33», «Р34» </w:t>
      </w:r>
      <w:r w:rsidRPr="00945B54">
        <w:rPr>
          <w:rFonts w:ascii="Times New Roman" w:hAnsi="Times New Roman" w:cs="Times New Roman"/>
          <w:sz w:val="28"/>
          <w:szCs w:val="28"/>
        </w:rPr>
        <w:t xml:space="preserve">– спортивные классы в спортивных дисциплинах «ПОДА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5B54">
        <w:rPr>
          <w:rFonts w:ascii="Times New Roman" w:hAnsi="Times New Roman" w:cs="Times New Roman"/>
          <w:sz w:val="28"/>
          <w:szCs w:val="28"/>
        </w:rPr>
        <w:t xml:space="preserve"> пхумсэ» </w:t>
      </w:r>
      <w:r>
        <w:rPr>
          <w:rFonts w:ascii="Times New Roman" w:hAnsi="Times New Roman" w:cs="Times New Roman"/>
          <w:sz w:val="28"/>
          <w:szCs w:val="28"/>
        </w:rPr>
        <w:t xml:space="preserve">вида спорта «тхэквондо» </w:t>
      </w:r>
      <w:r w:rsidRPr="00945B54">
        <w:rPr>
          <w:rFonts w:ascii="Times New Roman" w:hAnsi="Times New Roman" w:cs="Times New Roman"/>
          <w:sz w:val="28"/>
          <w:szCs w:val="28"/>
        </w:rPr>
        <w:t xml:space="preserve">и установлены в соответствии с классификационными правилами Международной федерации </w:t>
      </w:r>
      <w:r w:rsidRPr="000D0F1A">
        <w:rPr>
          <w:rFonts w:ascii="Times New Roman" w:hAnsi="Times New Roman" w:cs="Times New Roman"/>
          <w:color w:val="auto"/>
          <w:sz w:val="28"/>
          <w:szCs w:val="28"/>
        </w:rPr>
        <w:t xml:space="preserve">тхэквондо, </w:t>
      </w:r>
      <w:r w:rsidRPr="00945B54">
        <w:rPr>
          <w:rFonts w:ascii="Times New Roman" w:hAnsi="Times New Roman" w:cs="Times New Roman"/>
          <w:sz w:val="28"/>
          <w:szCs w:val="28"/>
        </w:rPr>
        <w:t xml:space="preserve">позволяющие отнести лицо с поражением </w:t>
      </w:r>
      <w:r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 w:rsidRPr="00945B54">
        <w:rPr>
          <w:rFonts w:ascii="Times New Roman" w:hAnsi="Times New Roman" w:cs="Times New Roman"/>
          <w:sz w:val="28"/>
          <w:szCs w:val="28"/>
        </w:rPr>
        <w:t xml:space="preserve"> к соответствующей функциональной группе </w:t>
      </w:r>
      <w:r w:rsidR="00704577">
        <w:rPr>
          <w:rFonts w:ascii="Times New Roman" w:hAnsi="Times New Roman" w:cs="Times New Roman"/>
          <w:sz w:val="28"/>
          <w:szCs w:val="28"/>
        </w:rPr>
        <w:br/>
      </w:r>
      <w:r w:rsidRPr="00945B54">
        <w:rPr>
          <w:rFonts w:ascii="Times New Roman" w:hAnsi="Times New Roman" w:cs="Times New Roman"/>
          <w:sz w:val="28"/>
          <w:szCs w:val="28"/>
        </w:rPr>
        <w:t>в зависимости от степени ограничения функциональных возможностей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5F85C7" w14:textId="77777777" w:rsidR="005331E0" w:rsidRDefault="005331E0" w:rsidP="002503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4F6DE52" w14:textId="77777777" w:rsidR="000742AE" w:rsidRDefault="000742AE" w:rsidP="002503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DBBC3B5" w14:textId="77777777" w:rsidR="000742AE" w:rsidRDefault="000742AE" w:rsidP="002503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74FE161" w14:textId="77777777" w:rsidR="000742AE" w:rsidRDefault="000742AE" w:rsidP="00250377">
      <w:pPr>
        <w:widowControl w:val="0"/>
        <w:spacing w:after="0" w:line="240" w:lineRule="auto"/>
        <w:rPr>
          <w:rFonts w:ascii="Times New Roman" w:hAnsi="Times New Roman" w:cs="Times New Roman"/>
        </w:rPr>
        <w:sectPr w:rsidR="000742AE" w:rsidSect="003C5090">
          <w:pgSz w:w="16838" w:h="11906" w:orient="landscape"/>
          <w:pgMar w:top="1134" w:right="567" w:bottom="1134" w:left="1134" w:header="709" w:footer="709" w:gutter="0"/>
          <w:cols w:space="720"/>
          <w:docGrid w:linePitch="299"/>
        </w:sectPr>
      </w:pPr>
    </w:p>
    <w:p w14:paraId="4D2C699A" w14:textId="77777777" w:rsidR="00005FAC" w:rsidRDefault="00005FAC" w:rsidP="002503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16D6D31" w14:textId="48E0069D" w:rsidR="00005FAC" w:rsidRPr="00C92C1E" w:rsidRDefault="00005FAC" w:rsidP="003C5090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5E02B19D" w14:textId="77777777" w:rsidR="00005FAC" w:rsidRPr="00C92C1E" w:rsidRDefault="00005FAC" w:rsidP="00005FA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ED4F3B">
        <w:rPr>
          <w:rFonts w:ascii="Times New Roman" w:hAnsi="Times New Roman" w:cs="Times New Roman"/>
          <w:color w:val="auto"/>
          <w:sz w:val="28"/>
          <w:szCs w:val="28"/>
        </w:rPr>
        <w:t>тхэквондо</w:t>
      </w:r>
      <w:r w:rsidRPr="00ED4F3B">
        <w:rPr>
          <w:rFonts w:ascii="Times New Roman" w:hAnsi="Times New Roman" w:cs="Times New Roman"/>
          <w:sz w:val="28"/>
          <w:szCs w:val="28"/>
        </w:rPr>
        <w:t>», утве</w:t>
      </w:r>
      <w:r w:rsidRPr="00C92C1E">
        <w:rPr>
          <w:rFonts w:ascii="Times New Roman" w:hAnsi="Times New Roman" w:cs="Times New Roman"/>
          <w:sz w:val="28"/>
          <w:szCs w:val="28"/>
        </w:rPr>
        <w:t xml:space="preserve">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864B273" w14:textId="77777777" w:rsidR="00005FAC" w:rsidRPr="00C92C1E" w:rsidRDefault="00005FAC" w:rsidP="00005FA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0B1B205" w14:textId="7220B9BE" w:rsidR="00005FAC" w:rsidRPr="003C5090" w:rsidRDefault="00005FAC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2999E" w14:textId="694C3C4E" w:rsidR="00300B1F" w:rsidRPr="003C5090" w:rsidRDefault="00300B1F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26A8F" w14:textId="77777777" w:rsidR="00300B1F" w:rsidRPr="003C5090" w:rsidRDefault="00300B1F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19AA0" w14:textId="02527365" w:rsidR="00DF263C" w:rsidRPr="00C92C1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_Hlk91073231"/>
      <w:r w:rsidRPr="00C92C1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C92C1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3C5090" w:rsidRDefault="00DC297A" w:rsidP="00250377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14:paraId="0B23D2C2" w14:textId="298DA086" w:rsidR="007424A2" w:rsidRPr="003C5090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5090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3C5090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735"/>
        <w:gridCol w:w="6444"/>
        <w:gridCol w:w="1494"/>
        <w:gridCol w:w="1533"/>
      </w:tblGrid>
      <w:tr w:rsidR="00142320" w:rsidRPr="00D769ED" w14:paraId="02DB7E67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623B4" w14:textId="77777777" w:rsidR="00142320" w:rsidRPr="00D769ED" w:rsidRDefault="00142320" w:rsidP="00303EAF">
            <w:pPr>
              <w:pStyle w:val="aff"/>
              <w:ind w:left="-78" w:right="-108"/>
              <w:jc w:val="center"/>
            </w:pPr>
            <w:r w:rsidRPr="00D769ED">
              <w:rPr>
                <w:rFonts w:ascii="Times New Roman" w:hAnsi="Times New Roman" w:cs="Times New Roman"/>
              </w:rPr>
              <w:t>№</w:t>
            </w:r>
            <w:r w:rsidRPr="00D769E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4B3F8" w14:textId="77777777" w:rsidR="00142320" w:rsidRPr="00D769ED" w:rsidRDefault="00142320" w:rsidP="00303EAF">
            <w:pPr>
              <w:pStyle w:val="aff"/>
              <w:suppressAutoHyphens/>
              <w:jc w:val="center"/>
            </w:pPr>
            <w:r w:rsidRPr="00D769ED">
              <w:rPr>
                <w:rFonts w:ascii="Times New Roman" w:hAnsi="Times New Roman" w:cs="Times New Roman"/>
              </w:rPr>
              <w:t>Наименование оборудования и спортивного инвентаря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8E313" w14:textId="77777777" w:rsidR="00142320" w:rsidRPr="00D769ED" w:rsidRDefault="00142320" w:rsidP="00303EAF">
            <w:pPr>
              <w:pStyle w:val="aff"/>
              <w:ind w:left="-108" w:right="-108"/>
              <w:jc w:val="center"/>
            </w:pPr>
            <w:r w:rsidRPr="00D769E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C094C" w14:textId="77777777" w:rsidR="00142320" w:rsidRPr="00D769ED" w:rsidRDefault="00142320" w:rsidP="00303EAF">
            <w:pPr>
              <w:pStyle w:val="aff"/>
              <w:ind w:left="-108" w:right="-108"/>
              <w:jc w:val="center"/>
            </w:pPr>
            <w:r w:rsidRPr="00D769ED">
              <w:rPr>
                <w:rFonts w:ascii="Times New Roman" w:hAnsi="Times New Roman" w:cs="Times New Roman"/>
              </w:rPr>
              <w:t>Количество</w:t>
            </w:r>
          </w:p>
          <w:p w14:paraId="57CD87B1" w14:textId="77777777" w:rsidR="00142320" w:rsidRPr="00D769ED" w:rsidRDefault="00142320" w:rsidP="00303EAF">
            <w:pPr>
              <w:pStyle w:val="aff"/>
              <w:ind w:left="-108" w:right="-108"/>
              <w:jc w:val="center"/>
            </w:pPr>
            <w:r w:rsidRPr="00D769ED">
              <w:rPr>
                <w:rFonts w:ascii="Times New Roman" w:hAnsi="Times New Roman" w:cs="Times New Roman"/>
              </w:rPr>
              <w:t xml:space="preserve">изделий </w:t>
            </w:r>
          </w:p>
        </w:tc>
      </w:tr>
      <w:tr w:rsidR="00142320" w:rsidRPr="00D514A2" w14:paraId="08BEBCBA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CD484" w14:textId="4295A307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C18E0A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  <w:rPr>
                <w:lang w:val="en-US"/>
              </w:rPr>
            </w:pPr>
            <w:r w:rsidRPr="00D514A2">
              <w:rPr>
                <w:sz w:val="24"/>
                <w:szCs w:val="24"/>
              </w:rPr>
              <w:t>Барьер легкоатлетический тренировочный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730E6B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CF138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07110273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AD4B5" w14:textId="04C988E6" w:rsidR="00142320" w:rsidRPr="00F35B5F" w:rsidRDefault="00F35B5F" w:rsidP="00F35B5F">
            <w:pPr>
              <w:tabs>
                <w:tab w:val="left" w:pos="360"/>
              </w:tabs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EF2E0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Брусья навесные на гимнастическую стенку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D87462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5BAED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2</w:t>
            </w:r>
          </w:p>
        </w:tc>
      </w:tr>
      <w:tr w:rsidR="00142320" w:rsidRPr="00D514A2" w14:paraId="454D72B1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79C11" w14:textId="30B0AC2A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4B0B0B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Весы электронные (до 150 кг)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F3A127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A2E43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72309DC4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5CC8A" w14:textId="013D88AB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4949C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Гантели переменной массы (от 1 до 10 кг)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F613A4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C54DD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2BD3C791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14F3B" w14:textId="11122C63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E95AFB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Гантели переменной массы (от 12 до 26 кг)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43324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AAB8A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04BC9859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BD805" w14:textId="096C0BED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B298F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Гимнастическая палка «бодибар»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362299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A24A5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12</w:t>
            </w:r>
          </w:p>
        </w:tc>
      </w:tr>
      <w:tr w:rsidR="00142320" w:rsidRPr="00D514A2" w14:paraId="5AE0526F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D4FF8" w14:textId="6D5FA5E4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61BB6E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Жгут спортивный тренировочный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038BC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D72F8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rPr>
                <w:lang w:val="en-US"/>
              </w:rPr>
            </w:pPr>
            <w:r w:rsidRPr="00D514A2">
              <w:rPr>
                <w:sz w:val="24"/>
                <w:szCs w:val="24"/>
                <w:lang w:val="en-US"/>
              </w:rPr>
              <w:t>12</w:t>
            </w:r>
          </w:p>
        </w:tc>
      </w:tr>
      <w:tr w:rsidR="00142320" w:rsidRPr="00D514A2" w14:paraId="49450841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74AF5" w14:textId="16559C73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382A6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Зеркало настенное (1х2 м)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081F02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A3737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6</w:t>
            </w:r>
          </w:p>
        </w:tc>
      </w:tr>
      <w:tr w:rsidR="00142320" w:rsidRPr="00D514A2" w14:paraId="2889BF9D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A8631" w14:textId="6ED256B7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DB0B2C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Измерительная рулетка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87D1D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48B1E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2E3D531B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A8FA" w14:textId="3D4A84B8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C74879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Конус тренировочный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343900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B962E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3B54C669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9F7F9" w14:textId="585B2FED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AB1AB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Лента эластичная (силовая)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EDF62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CBE7E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rPr>
                <w:lang w:val="en-US"/>
              </w:rPr>
            </w:pPr>
            <w:r w:rsidRPr="00D514A2">
              <w:rPr>
                <w:sz w:val="24"/>
                <w:szCs w:val="24"/>
                <w:lang w:val="en-US"/>
              </w:rPr>
              <w:t>12</w:t>
            </w:r>
          </w:p>
        </w:tc>
      </w:tr>
      <w:tr w:rsidR="00142320" w:rsidRPr="00D514A2" w14:paraId="18493971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C6D6E" w14:textId="53BB6D41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EF326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Лестница координационная (0,5х6 м)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2B8A4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2627E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6BA33E87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D6A55" w14:textId="653595A9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52742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Макивара – щит большая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FC36E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90C21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6</w:t>
            </w:r>
          </w:p>
        </w:tc>
      </w:tr>
      <w:tr w:rsidR="00142320" w:rsidRPr="00D514A2" w14:paraId="6A9D1DE7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2BAA6" w14:textId="23614234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F6B04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Макивара средняя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1943E7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EF1C0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12</w:t>
            </w:r>
          </w:p>
        </w:tc>
      </w:tr>
      <w:tr w:rsidR="00142320" w:rsidRPr="00D514A2" w14:paraId="34F3E723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07E0" w14:textId="11A5DECE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E7F7DC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Маркеры для тренировок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1CAAD0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192A7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2FC5C491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6F4B9" w14:textId="526BEE68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1709DE" w14:textId="77777777" w:rsidR="00142320" w:rsidRPr="00D514A2" w:rsidRDefault="00142320" w:rsidP="00303EAF">
            <w:pPr>
              <w:autoSpaceDE w:val="0"/>
              <w:spacing w:after="0" w:line="240" w:lineRule="auto"/>
            </w:pPr>
            <w:r w:rsidRPr="00D514A2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E24704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B353B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2</w:t>
            </w:r>
          </w:p>
        </w:tc>
      </w:tr>
      <w:tr w:rsidR="00142320" w:rsidRPr="00D514A2" w14:paraId="63713AE1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2C7FD" w14:textId="2223CC93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8F2287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Мешок боксерский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2C8B49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814C2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2</w:t>
            </w:r>
          </w:p>
        </w:tc>
      </w:tr>
      <w:tr w:rsidR="00142320" w:rsidRPr="00D514A2" w14:paraId="550205CD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CB2DE" w14:textId="2A29D6D7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69C0E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 xml:space="preserve">Мешок-манекен водоналивной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EDA1C6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3F6DB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2</w:t>
            </w:r>
          </w:p>
        </w:tc>
      </w:tr>
      <w:tr w:rsidR="00142320" w:rsidRPr="00D514A2" w14:paraId="454D0500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565EF" w14:textId="24A35CBF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46135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210DB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DA343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16BA8A49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5ABAA" w14:textId="7B5C728C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576A5B" w14:textId="5B99279B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 xml:space="preserve">Мяч набивной (медицинбол) </w:t>
            </w:r>
            <w:r w:rsidR="00F34D08">
              <w:rPr>
                <w:sz w:val="24"/>
                <w:szCs w:val="24"/>
              </w:rPr>
              <w:t>(</w:t>
            </w:r>
            <w:r w:rsidRPr="00D514A2">
              <w:rPr>
                <w:sz w:val="24"/>
                <w:szCs w:val="24"/>
              </w:rPr>
              <w:t>от 1 до 10 кг</w:t>
            </w:r>
            <w:r w:rsidR="00F34D08">
              <w:rPr>
                <w:sz w:val="24"/>
                <w:szCs w:val="24"/>
              </w:rPr>
              <w:t>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7F77B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DFC07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2C0410D5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7E206" w14:textId="56A46250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86A8F0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BF832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D7D7E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3E56270D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68EDA" w14:textId="04A55B18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30203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Напольное покрытие для единоборств будо-маты «додянг» (12х12 м)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0E524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34475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719D3B58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02F4" w14:textId="1533F0B0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EF0D54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Насос универсальный с иглой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F1C52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E303C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4572BEA8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A9F19" w14:textId="229A5176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64CF0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Перекладина навесная универсальная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25847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13B0A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2</w:t>
            </w:r>
          </w:p>
        </w:tc>
      </w:tr>
      <w:tr w:rsidR="00142320" w:rsidRPr="00D514A2" w14:paraId="58E2E3CF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91808" w14:textId="4F484560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EBE56B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Петля резиновая (от 2 кг до 90 кг)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CECAB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0622B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12</w:t>
            </w:r>
          </w:p>
        </w:tc>
      </w:tr>
      <w:tr w:rsidR="00142320" w:rsidRPr="00D514A2" w14:paraId="7B574B4D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A7463" w14:textId="0E28D38B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FBAEE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Платформа балансировочная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30272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19BEA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6E75144D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0CD5F" w14:textId="5A807C2E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038DDA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 xml:space="preserve">Подвесная система для мешков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5C3F4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B46B9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2</w:t>
            </w:r>
          </w:p>
        </w:tc>
      </w:tr>
      <w:tr w:rsidR="00142320" w:rsidRPr="00D514A2" w14:paraId="00903847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B9CC" w14:textId="64CAFE09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1C8946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Подушка балансировочная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B04D1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49D38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48BDA668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BA17C" w14:textId="58BCF9E0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ED38A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Ракетка для тхэквондо («лапа – ракетка» для тхэквондо)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060AA1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2B6DA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12</w:t>
            </w:r>
          </w:p>
        </w:tc>
      </w:tr>
      <w:tr w:rsidR="00142320" w:rsidRPr="00D514A2" w14:paraId="4BBE4320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5BC20" w14:textId="4C2F96E7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2ED106" w14:textId="2440F6A3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 xml:space="preserve">Свисток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158BE6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4E3A7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548B59CE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0B13" w14:textId="65641968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FB9AE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 xml:space="preserve">Секундомер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5349FD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A3976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59203FAC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109EF" w14:textId="55A63C4C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E6BDFD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13542C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10957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12</w:t>
            </w:r>
          </w:p>
        </w:tc>
      </w:tr>
      <w:tr w:rsidR="00142320" w:rsidRPr="00D514A2" w14:paraId="192BE349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86FF" w14:textId="31604790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2B27C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C634AF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FFE4E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2</w:t>
            </w:r>
          </w:p>
        </w:tc>
      </w:tr>
      <w:tr w:rsidR="00142320" w:rsidRPr="00D514A2" w14:paraId="61423FAD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B1F0B" w14:textId="0BE6D404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A2B352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514A2">
              <w:rPr>
                <w:sz w:val="24"/>
                <w:szCs w:val="24"/>
              </w:rPr>
              <w:t>Скамья атлетическая (регулируемая)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C65830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1E59B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1328E405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1BDEB" w14:textId="1FA1592D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FB3B2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D668A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3A2CA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06029441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55FB" w14:textId="6C1C9587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F4092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Стеллаж для хранения инвентаря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CF855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F9FD0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0017397B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E431A" w14:textId="59CB6CDF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10CD8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36907D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1D2F8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2</w:t>
            </w:r>
          </w:p>
        </w:tc>
      </w:tr>
      <w:tr w:rsidR="00142320" w:rsidRPr="00D514A2" w14:paraId="042F707E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4DECE" w14:textId="7F181430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E44460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514A2">
              <w:rPr>
                <w:sz w:val="24"/>
                <w:szCs w:val="24"/>
              </w:rPr>
              <w:t>Степ - платформа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FFF91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C4C7F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514A2">
              <w:rPr>
                <w:sz w:val="24"/>
                <w:szCs w:val="24"/>
              </w:rPr>
              <w:t>12</w:t>
            </w:r>
          </w:p>
        </w:tc>
      </w:tr>
      <w:tr w:rsidR="00142320" w:rsidRPr="00D514A2" w14:paraId="4FDC224A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B48C6" w14:textId="4DE902AA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393D9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Стойки для приседания со штангой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EB9CFC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24F62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1B07AF46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C59DB" w14:textId="7280AFE6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B012C2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 xml:space="preserve">Трос амортизатор спортивный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CC5B0B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D822C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rPr>
                <w:lang w:val="en-US"/>
              </w:rPr>
            </w:pPr>
            <w:r w:rsidRPr="00D514A2">
              <w:rPr>
                <w:sz w:val="24"/>
                <w:szCs w:val="24"/>
                <w:lang w:val="en-US"/>
              </w:rPr>
              <w:t>12</w:t>
            </w:r>
          </w:p>
        </w:tc>
      </w:tr>
      <w:tr w:rsidR="00142320" w:rsidRPr="00D514A2" w14:paraId="646F011D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BC961" w14:textId="28E19E3F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C94383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Тумба для запрыгивания разновысокая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2FD80C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02DEF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68CA4E91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AA6D4" w14:textId="37A3FB04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EDF12" w14:textId="6B428548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Штанга тяжелоатлетическая (240 кг)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307708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317F1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1</w:t>
            </w:r>
          </w:p>
        </w:tc>
      </w:tr>
      <w:tr w:rsidR="00142320" w:rsidRPr="00D514A2" w14:paraId="6CC73739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4FE99" w14:textId="21D65C69" w:rsidR="00142320" w:rsidRPr="00F35B5F" w:rsidRDefault="00F35B5F" w:rsidP="00F35B5F">
            <w:pPr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7F8F7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 w:rsidRPr="00D514A2">
              <w:rPr>
                <w:sz w:val="24"/>
                <w:szCs w:val="24"/>
              </w:rPr>
              <w:t>Эспандер латеральный для ног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B6FD36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</w:pPr>
            <w:r w:rsidRPr="00D514A2"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CE699" w14:textId="77777777" w:rsidR="00142320" w:rsidRPr="00D514A2" w:rsidRDefault="00142320" w:rsidP="00303EAF">
            <w:pPr>
              <w:pStyle w:val="Bodytext21"/>
              <w:shd w:val="clear" w:color="auto" w:fill="auto"/>
              <w:spacing w:line="240" w:lineRule="auto"/>
              <w:rPr>
                <w:lang w:val="en-US"/>
              </w:rPr>
            </w:pPr>
            <w:r w:rsidRPr="00D514A2">
              <w:rPr>
                <w:sz w:val="24"/>
                <w:szCs w:val="24"/>
                <w:lang w:val="en-US"/>
              </w:rPr>
              <w:t>12</w:t>
            </w:r>
          </w:p>
        </w:tc>
      </w:tr>
      <w:tr w:rsidR="00142320" w14:paraId="2722A8CF" w14:textId="77777777" w:rsidTr="0078757A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7607" w14:textId="77777777" w:rsidR="00142320" w:rsidRDefault="00142320" w:rsidP="00303EAF">
            <w:pPr>
              <w:pStyle w:val="Bodytext21"/>
              <w:shd w:val="clear" w:color="auto" w:fill="auto"/>
              <w:spacing w:line="240" w:lineRule="auto"/>
              <w:ind w:left="-78"/>
            </w:pPr>
            <w:r>
              <w:rPr>
                <w:sz w:val="24"/>
                <w:szCs w:val="24"/>
              </w:rPr>
              <w:t xml:space="preserve">Для учебно-тренировочного этапа </w:t>
            </w:r>
            <w:r w:rsidRPr="00093B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этапа спортивной специализации), этапов совершенствования спортивного мастерства и высшего спортивного мастерства</w:t>
            </w:r>
          </w:p>
        </w:tc>
      </w:tr>
      <w:tr w:rsidR="00142320" w14:paraId="58A5F80D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2E4DD" w14:textId="16FEE007" w:rsidR="00142320" w:rsidRPr="00F35B5F" w:rsidRDefault="00F35B5F" w:rsidP="00F35B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502E00F" w14:textId="77777777" w:rsidR="00142320" w:rsidRDefault="00142320" w:rsidP="00303EAF">
            <w:pPr>
              <w:pStyle w:val="Bodytext21"/>
              <w:shd w:val="clear" w:color="auto" w:fill="auto"/>
              <w:spacing w:line="360" w:lineRule="auto"/>
              <w:jc w:val="left"/>
            </w:pPr>
            <w:r>
              <w:rPr>
                <w:sz w:val="24"/>
                <w:szCs w:val="24"/>
              </w:rPr>
              <w:t>Монитор для электронной системы судейства (телевизор)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A5A56F8" w14:textId="77777777" w:rsidR="00142320" w:rsidRDefault="00142320" w:rsidP="00303EAF">
            <w:pPr>
              <w:pStyle w:val="Bodytext21"/>
              <w:shd w:val="clear" w:color="auto" w:fill="auto"/>
              <w:spacing w:line="360" w:lineRule="auto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C758C8" w14:textId="77777777" w:rsidR="00142320" w:rsidRDefault="00142320" w:rsidP="00303EAF">
            <w:pPr>
              <w:pStyle w:val="Bodytext21"/>
              <w:shd w:val="clear" w:color="auto" w:fill="auto"/>
              <w:spacing w:line="360" w:lineRule="auto"/>
            </w:pPr>
            <w:r>
              <w:rPr>
                <w:sz w:val="24"/>
                <w:szCs w:val="24"/>
              </w:rPr>
              <w:t>1</w:t>
            </w:r>
          </w:p>
        </w:tc>
      </w:tr>
      <w:tr w:rsidR="00142320" w14:paraId="66EC42D8" w14:textId="77777777" w:rsidTr="0078757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ED40" w14:textId="38E9586F" w:rsidR="00142320" w:rsidRPr="00F35B5F" w:rsidRDefault="00F35B5F" w:rsidP="00F35B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D7FAAFB" w14:textId="77777777" w:rsidR="00142320" w:rsidRDefault="00142320" w:rsidP="00303EAF">
            <w:pPr>
              <w:pStyle w:val="Bodytext21"/>
              <w:shd w:val="clear" w:color="auto" w:fill="auto"/>
              <w:spacing w:line="240" w:lineRule="auto"/>
              <w:jc w:val="left"/>
            </w:pPr>
            <w:r>
              <w:rPr>
                <w:sz w:val="24"/>
                <w:szCs w:val="24"/>
              </w:rPr>
              <w:t>Электронная система судейства для проведения тренировочных занятий и спортивных соревнований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CF4D67" w14:textId="77777777" w:rsidR="00142320" w:rsidRDefault="00142320" w:rsidP="00303EAF">
            <w:pPr>
              <w:pStyle w:val="Bodytext21"/>
              <w:shd w:val="clear" w:color="auto" w:fill="auto"/>
              <w:spacing w:line="360" w:lineRule="auto"/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949AC" w14:textId="77777777" w:rsidR="00142320" w:rsidRDefault="00142320" w:rsidP="00303EAF">
            <w:pPr>
              <w:pStyle w:val="Bodytext21"/>
              <w:shd w:val="clear" w:color="auto" w:fill="auto"/>
              <w:spacing w:line="240" w:lineRule="auto"/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42D1E4B5" w14:textId="77777777" w:rsidR="007424A2" w:rsidRPr="00C92C1E" w:rsidRDefault="007424A2" w:rsidP="002503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4"/>
    <w:p w14:paraId="6D755753" w14:textId="77777777" w:rsidR="00385206" w:rsidRPr="00C92C1E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C92C1E" w:rsidSect="00C63928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2CCA6C" w14:textId="595DC93A" w:rsidR="0070600A" w:rsidRPr="00C92C1E" w:rsidRDefault="0070600A" w:rsidP="00F35B5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05FAC">
        <w:rPr>
          <w:rFonts w:ascii="Times New Roman" w:hAnsi="Times New Roman" w:cs="Times New Roman"/>
          <w:sz w:val="28"/>
          <w:szCs w:val="28"/>
        </w:rPr>
        <w:t>12</w:t>
      </w:r>
    </w:p>
    <w:p w14:paraId="615E6F91" w14:textId="03F9968B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E14844">
        <w:rPr>
          <w:rFonts w:ascii="Times New Roman" w:hAnsi="Times New Roman" w:cs="Times New Roman"/>
          <w:sz w:val="28"/>
          <w:szCs w:val="28"/>
        </w:rPr>
        <w:t>«</w:t>
      </w:r>
      <w:r w:rsidR="00807710" w:rsidRPr="00E14844">
        <w:rPr>
          <w:rFonts w:ascii="Times New Roman" w:hAnsi="Times New Roman" w:cs="Times New Roman"/>
          <w:color w:val="auto"/>
          <w:sz w:val="28"/>
          <w:szCs w:val="28"/>
        </w:rPr>
        <w:t>тхэквондо</w:t>
      </w:r>
      <w:r w:rsidRPr="00E14844">
        <w:rPr>
          <w:rFonts w:ascii="Times New Roman" w:hAnsi="Times New Roman" w:cs="Times New Roman"/>
          <w:sz w:val="28"/>
          <w:szCs w:val="28"/>
        </w:rPr>
        <w:t>»,</w:t>
      </w:r>
      <w:r w:rsidRPr="00C92C1E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EEB01D0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5541837" w14:textId="507999A3" w:rsidR="008C68C9" w:rsidRPr="00C92C1E" w:rsidRDefault="008C68C9" w:rsidP="00F35B5F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EB94A0E" w14:textId="6750B43D" w:rsidR="007424A2" w:rsidRDefault="007424A2" w:rsidP="0025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F8764" w14:textId="77777777" w:rsidR="00300B1F" w:rsidRPr="00C92C1E" w:rsidRDefault="00300B1F" w:rsidP="0025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56219" w14:textId="25FA8CA3" w:rsidR="007424A2" w:rsidRPr="00C92C1E" w:rsidRDefault="008C68C9" w:rsidP="00F35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C92C1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3BD60DCD" w14:textId="1DDC47DE" w:rsidR="007424A2" w:rsidRPr="00F35B5F" w:rsidRDefault="007424A2" w:rsidP="00F35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DD3AF" w14:textId="1CE98159" w:rsidR="007424A2" w:rsidRPr="00C92C1E" w:rsidRDefault="007424A2" w:rsidP="00F35B5F">
      <w:pPr>
        <w:shd w:val="clear" w:color="auto" w:fill="FFFFFF"/>
        <w:spacing w:after="0" w:line="240" w:lineRule="auto"/>
        <w:jc w:val="right"/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8C68C9"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A3E35F8" w14:textId="77777777" w:rsidR="007424A2" w:rsidRPr="00C92C1E" w:rsidRDefault="007424A2" w:rsidP="00F35B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6628"/>
        <w:gridCol w:w="1409"/>
        <w:gridCol w:w="1550"/>
      </w:tblGrid>
      <w:tr w:rsidR="009A72BB" w:rsidRPr="00F05F0B" w14:paraId="25ADBB71" w14:textId="77777777" w:rsidTr="0078757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209B" w14:textId="77777777" w:rsidR="009A72BB" w:rsidRPr="00F05F0B" w:rsidRDefault="009A72BB" w:rsidP="00B25F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05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857" w14:textId="77777777" w:rsidR="009A72BB" w:rsidRPr="00F05F0B" w:rsidRDefault="009A72BB" w:rsidP="00B25F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05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Наименование спортивной экипировки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E03B" w14:textId="77777777" w:rsidR="009A72BB" w:rsidRPr="00F05F0B" w:rsidRDefault="009A72BB" w:rsidP="00B25F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05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6BC" w14:textId="77777777" w:rsidR="009A72BB" w:rsidRPr="00F05F0B" w:rsidRDefault="009A72BB" w:rsidP="00B25F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05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9A72BB" w:rsidRPr="00CE7B2E" w14:paraId="37ED940D" w14:textId="77777777" w:rsidTr="0078757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9C52" w14:textId="77777777" w:rsidR="009A72BB" w:rsidRPr="00CE7B2E" w:rsidRDefault="009A72BB" w:rsidP="00B25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A718" w14:textId="77777777" w:rsidR="009A72BB" w:rsidRPr="00CE7B2E" w:rsidRDefault="009A72BB" w:rsidP="00B25F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E7B2E">
              <w:rPr>
                <w:rFonts w:ascii="Times New Roman" w:hAnsi="Times New Roman" w:cs="Times New Roman"/>
                <w:sz w:val="28"/>
                <w:szCs w:val="28"/>
              </w:rPr>
              <w:t>Жилет защитный (</w:t>
            </w:r>
            <w:r w:rsidRPr="00E429F6">
              <w:rPr>
                <w:rFonts w:ascii="Times New Roman" w:hAnsi="Times New Roman" w:cs="Times New Roman"/>
                <w:sz w:val="28"/>
                <w:szCs w:val="28"/>
              </w:rPr>
              <w:t>для вида спорта «тхэквондо»</w:t>
            </w:r>
            <w:r w:rsidRPr="00CE7B2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0B21" w14:textId="77777777" w:rsidR="009A72BB" w:rsidRPr="00CE7B2E" w:rsidRDefault="009A72BB" w:rsidP="00B25F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E7B2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A870" w14:textId="77777777" w:rsidR="009A72BB" w:rsidRPr="00CE7B2E" w:rsidRDefault="009A72BB" w:rsidP="00B25F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E7B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A72BB" w:rsidRPr="00CE7B2E" w14:paraId="0489900F" w14:textId="77777777" w:rsidTr="0078757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584" w14:textId="77777777" w:rsidR="009A72BB" w:rsidRPr="00CE7B2E" w:rsidRDefault="009A72BB" w:rsidP="00B25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04AB" w14:textId="77777777" w:rsidR="009A72BB" w:rsidRPr="00CE7B2E" w:rsidRDefault="009A72BB" w:rsidP="00B25F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E7B2E">
              <w:rPr>
                <w:rFonts w:ascii="Times New Roman" w:hAnsi="Times New Roman" w:cs="Times New Roman"/>
                <w:sz w:val="28"/>
                <w:szCs w:val="28"/>
              </w:rPr>
              <w:t>Шлем защитный (</w:t>
            </w:r>
            <w:r w:rsidRPr="00E429F6">
              <w:rPr>
                <w:rFonts w:ascii="Times New Roman" w:hAnsi="Times New Roman" w:cs="Times New Roman"/>
                <w:sz w:val="28"/>
                <w:szCs w:val="28"/>
              </w:rPr>
              <w:t>для вида спорта «тхэквондо»</w:t>
            </w:r>
            <w:r w:rsidRPr="00CE7B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0B69" w14:textId="77777777" w:rsidR="009A72BB" w:rsidRPr="00CE7B2E" w:rsidRDefault="009A72BB" w:rsidP="00B25F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E7B2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7536" w14:textId="77777777" w:rsidR="009A72BB" w:rsidRPr="00CE7B2E" w:rsidRDefault="009A72BB" w:rsidP="00B25F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E7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E7B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72BB" w:rsidRPr="00CE7B2E" w14:paraId="36F8135E" w14:textId="77777777" w:rsidTr="0078757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3118" w14:textId="77777777" w:rsidR="009A72BB" w:rsidRPr="00CE7B2E" w:rsidRDefault="009A72BB" w:rsidP="00B25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2E8D" w14:textId="77777777" w:rsidR="009A72BB" w:rsidRPr="00CE7B2E" w:rsidRDefault="009A72BB" w:rsidP="00B25F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E7B2E">
              <w:rPr>
                <w:rFonts w:ascii="Times New Roman" w:hAnsi="Times New Roman" w:cs="Times New Roman"/>
                <w:sz w:val="28"/>
                <w:szCs w:val="28"/>
              </w:rPr>
              <w:t>Маска защитная на шлем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9FFB" w14:textId="77777777" w:rsidR="009A72BB" w:rsidRPr="00CE7B2E" w:rsidRDefault="009A72BB" w:rsidP="00B25F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E7B2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21F8" w14:textId="77777777" w:rsidR="009A72BB" w:rsidRPr="00CE7B2E" w:rsidRDefault="009A72BB" w:rsidP="00B25F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E7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E7B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72BB" w:rsidRPr="00F46317" w14:paraId="6C387CA0" w14:textId="77777777" w:rsidTr="0078757A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C2AE" w14:textId="77777777" w:rsidR="009A72BB" w:rsidRPr="00F46317" w:rsidRDefault="009A72BB" w:rsidP="00B25F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6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этапа совершенствования спортивного мастерства и этапа высшего спортивного мастерства</w:t>
            </w:r>
          </w:p>
        </w:tc>
      </w:tr>
      <w:tr w:rsidR="009A72BB" w:rsidRPr="00F46317" w14:paraId="4ABACD80" w14:textId="77777777" w:rsidTr="0078757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0A26" w14:textId="77777777" w:rsidR="009A72BB" w:rsidRPr="00F46317" w:rsidRDefault="009A72BB" w:rsidP="00B25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63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2FBE" w14:textId="77777777" w:rsidR="009A72BB" w:rsidRPr="00F46317" w:rsidRDefault="009A72BB" w:rsidP="00B25F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6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Жилет защитный электронный с трансмиттером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60FE" w14:textId="77777777" w:rsidR="009A72BB" w:rsidRPr="00F46317" w:rsidRDefault="009A72BB" w:rsidP="00B25F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6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C95E" w14:textId="77777777" w:rsidR="009A72BB" w:rsidRPr="00F46317" w:rsidRDefault="009A72BB" w:rsidP="00B25F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6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9A72BB" w:rsidRPr="00F46317" w14:paraId="6B59A750" w14:textId="77777777" w:rsidTr="0078757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83BC" w14:textId="77777777" w:rsidR="009A72BB" w:rsidRPr="00F46317" w:rsidRDefault="009A72BB" w:rsidP="00B25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63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B424" w14:textId="77777777" w:rsidR="009A72BB" w:rsidRPr="00F46317" w:rsidRDefault="009A72BB" w:rsidP="00B25F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6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Шлем защитный электронный с трансмиттером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91D5" w14:textId="77777777" w:rsidR="009A72BB" w:rsidRPr="00F46317" w:rsidRDefault="009A72BB" w:rsidP="00B25F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6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8088" w14:textId="77777777" w:rsidR="009A72BB" w:rsidRPr="00F46317" w:rsidRDefault="009A72BB" w:rsidP="00B25F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6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</w:tbl>
    <w:p w14:paraId="1D3839F6" w14:textId="77777777" w:rsidR="00385206" w:rsidRDefault="00385206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BE38B" w14:textId="77777777" w:rsidR="004F5DF2" w:rsidRDefault="004F5DF2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D0718" w14:textId="266F1741" w:rsidR="004F5DF2" w:rsidRPr="00C92C1E" w:rsidRDefault="004F5DF2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5DF2" w:rsidRPr="00C92C1E" w:rsidSect="00DC297A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644C8998" w14:textId="41B7915D" w:rsidR="006824ED" w:rsidRPr="00C92C1E" w:rsidRDefault="006824ED" w:rsidP="00250377">
      <w:pPr>
        <w:shd w:val="clear" w:color="auto" w:fill="FFFFFF"/>
        <w:spacing w:after="0" w:line="240" w:lineRule="auto"/>
        <w:ind w:firstLine="709"/>
        <w:jc w:val="right"/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14:paraId="6233478B" w14:textId="77777777" w:rsidR="006824ED" w:rsidRPr="00C92C1E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3332"/>
        <w:gridCol w:w="1275"/>
        <w:gridCol w:w="2409"/>
        <w:gridCol w:w="702"/>
        <w:gridCol w:w="991"/>
        <w:gridCol w:w="850"/>
        <w:gridCol w:w="1133"/>
        <w:gridCol w:w="1000"/>
        <w:gridCol w:w="1134"/>
        <w:gridCol w:w="737"/>
        <w:gridCol w:w="1011"/>
      </w:tblGrid>
      <w:tr w:rsidR="002443B7" w14:paraId="55F0DDD4" w14:textId="77777777" w:rsidTr="0078757A">
        <w:trPr>
          <w:trHeight w:val="567"/>
        </w:trPr>
        <w:tc>
          <w:tcPr>
            <w:tcW w:w="151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D067" w14:textId="77777777" w:rsidR="002443B7" w:rsidRDefault="002443B7" w:rsidP="00303EAF">
            <w:pPr>
              <w:tabs>
                <w:tab w:val="left" w:pos="12264"/>
                <w:tab w:val="left" w:pos="13682"/>
              </w:tabs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2443B7" w14:paraId="0C19A91E" w14:textId="77777777" w:rsidTr="0078757A">
        <w:tc>
          <w:tcPr>
            <w:tcW w:w="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AE2C3" w14:textId="77777777" w:rsidR="002443B7" w:rsidRDefault="002443B7" w:rsidP="00303EAF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A1706" w14:textId="77777777" w:rsidR="002443B7" w:rsidRDefault="002443B7" w:rsidP="00303EAF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22643" w14:textId="77777777" w:rsidR="002443B7" w:rsidRDefault="002443B7" w:rsidP="00303EAF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28D17" w14:textId="77777777" w:rsidR="002443B7" w:rsidRDefault="002443B7" w:rsidP="00F04C60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5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B8065" w14:textId="77777777" w:rsidR="002443B7" w:rsidRDefault="002443B7" w:rsidP="00303EAF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2443B7" w14:paraId="48EEED8C" w14:textId="77777777" w:rsidTr="00F35B5F">
        <w:trPr>
          <w:trHeight w:val="1234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99247" w14:textId="77777777" w:rsidR="002443B7" w:rsidRDefault="002443B7" w:rsidP="00303EA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D9858" w14:textId="77777777" w:rsidR="002443B7" w:rsidRDefault="002443B7" w:rsidP="00303EA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A26B0" w14:textId="77777777" w:rsidR="002443B7" w:rsidRDefault="002443B7" w:rsidP="00303EA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AE2B0" w14:textId="77777777" w:rsidR="002443B7" w:rsidRDefault="002443B7" w:rsidP="00F04C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74EFB" w14:textId="77777777" w:rsidR="002443B7" w:rsidRDefault="002443B7" w:rsidP="00303EAF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DD33E" w14:textId="77777777" w:rsidR="002443B7" w:rsidRDefault="002443B7" w:rsidP="00303EAF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DC61E" w14:textId="77777777" w:rsidR="002443B7" w:rsidRDefault="002443B7" w:rsidP="00303EAF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4984" w14:textId="77777777" w:rsidR="002443B7" w:rsidRDefault="002443B7" w:rsidP="00303EAF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443B7" w14:paraId="199D7541" w14:textId="77777777" w:rsidTr="0078757A">
        <w:trPr>
          <w:cantSplit/>
          <w:trHeight w:val="1763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BEE3A" w14:textId="77777777" w:rsidR="002443B7" w:rsidRDefault="002443B7" w:rsidP="00303EA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DCCA" w14:textId="77777777" w:rsidR="002443B7" w:rsidRDefault="002443B7" w:rsidP="00303EA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93AA7" w14:textId="77777777" w:rsidR="002443B7" w:rsidRDefault="002443B7" w:rsidP="00303EA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BE984" w14:textId="77777777" w:rsidR="002443B7" w:rsidRDefault="002443B7" w:rsidP="00F04C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B0A466B" w14:textId="77777777" w:rsidR="002443B7" w:rsidRDefault="002443B7" w:rsidP="00303EAF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43C4C11" w14:textId="77777777" w:rsidR="002443B7" w:rsidRDefault="002443B7" w:rsidP="00303EAF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3EEFD0" w14:textId="77777777" w:rsidR="002443B7" w:rsidRDefault="002443B7" w:rsidP="00303EAF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82A48C" w14:textId="77777777" w:rsidR="002443B7" w:rsidRDefault="002443B7" w:rsidP="00303EAF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BEF9295" w14:textId="77777777" w:rsidR="002443B7" w:rsidRDefault="002443B7" w:rsidP="00303EAF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D7448E" w14:textId="77777777" w:rsidR="002443B7" w:rsidRDefault="002443B7" w:rsidP="00303EAF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6DE10B" w14:textId="77777777" w:rsidR="002443B7" w:rsidRDefault="002443B7" w:rsidP="00303EAF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5F1460" w14:textId="77777777" w:rsidR="002443B7" w:rsidRDefault="002443B7" w:rsidP="00303EAF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8D31BB" w14:paraId="0FE68885" w14:textId="77777777" w:rsidTr="0078757A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EE06D" w14:textId="2EE9807F" w:rsidR="008D31BB" w:rsidRPr="00862C56" w:rsidRDefault="00862C56" w:rsidP="00862C56">
            <w:pPr>
              <w:tabs>
                <w:tab w:val="left" w:pos="21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149A27" w14:textId="2B40A487" w:rsidR="008D31BB" w:rsidRDefault="008D31BB" w:rsidP="00303EAF">
            <w:pPr>
              <w:pStyle w:val="Bodytext21"/>
              <w:spacing w:line="240" w:lineRule="auto"/>
              <w:jc w:val="left"/>
            </w:pPr>
            <w:r>
              <w:rPr>
                <w:sz w:val="24"/>
                <w:szCs w:val="24"/>
              </w:rPr>
              <w:t xml:space="preserve">Жилет защитный </w:t>
            </w:r>
            <w:r w:rsidR="00F26FB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для</w:t>
            </w:r>
            <w:r w:rsidR="00F26FBA">
              <w:rPr>
                <w:sz w:val="24"/>
                <w:szCs w:val="24"/>
              </w:rPr>
              <w:t xml:space="preserve"> вида спорта</w:t>
            </w:r>
            <w:r>
              <w:rPr>
                <w:sz w:val="24"/>
                <w:szCs w:val="24"/>
              </w:rPr>
              <w:t xml:space="preserve"> </w:t>
            </w:r>
            <w:r w:rsidR="00F26FB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тхэквондо</w:t>
            </w:r>
            <w:r w:rsidR="00F26FBA">
              <w:rPr>
                <w:sz w:val="24"/>
                <w:szCs w:val="24"/>
              </w:rPr>
              <w:t>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6A9B03" w14:textId="77777777" w:rsidR="008D31BB" w:rsidRDefault="008D31BB" w:rsidP="00303EAF">
            <w:pPr>
              <w:pStyle w:val="Bodytext21"/>
              <w:spacing w:line="240" w:lineRule="auto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C9C1EB" w14:textId="77777777" w:rsidR="008D31BB" w:rsidRDefault="008D31BB" w:rsidP="00F04C60">
            <w:pPr>
              <w:pStyle w:val="Bodytext21"/>
              <w:spacing w:line="240" w:lineRule="auto"/>
              <w:ind w:left="-75" w:right="-75"/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129B8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A270C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8E1D5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8C867D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048A5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BFB69C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CD6241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F1A74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</w:tr>
      <w:tr w:rsidR="008D31BB" w14:paraId="56E198C2" w14:textId="77777777" w:rsidTr="0078757A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0886" w14:textId="65A737AB" w:rsidR="008D31BB" w:rsidRPr="00862C56" w:rsidRDefault="00862C56" w:rsidP="00862C56">
            <w:pPr>
              <w:tabs>
                <w:tab w:val="left" w:pos="21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23B2FB" w14:textId="77777777" w:rsidR="008D31BB" w:rsidRDefault="008D31BB" w:rsidP="00303EAF">
            <w:pPr>
              <w:pStyle w:val="Bodytext21"/>
              <w:spacing w:line="240" w:lineRule="auto"/>
              <w:jc w:val="left"/>
            </w:pPr>
            <w:r>
              <w:rPr>
                <w:sz w:val="24"/>
                <w:szCs w:val="24"/>
              </w:rPr>
              <w:t>Костюм спортивный</w:t>
            </w:r>
          </w:p>
          <w:p w14:paraId="18964353" w14:textId="77777777" w:rsidR="008D31BB" w:rsidRDefault="008D31BB" w:rsidP="00303EAF">
            <w:pPr>
              <w:pStyle w:val="Bodytext21"/>
              <w:spacing w:line="240" w:lineRule="auto"/>
              <w:jc w:val="left"/>
            </w:pPr>
            <w:r>
              <w:rPr>
                <w:sz w:val="24"/>
                <w:szCs w:val="24"/>
              </w:rPr>
              <w:t>ветрозащитный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181AC" w14:textId="77777777" w:rsidR="008D31BB" w:rsidRDefault="008D31BB" w:rsidP="00303EAF">
            <w:pPr>
              <w:pStyle w:val="Bodytext21"/>
              <w:spacing w:line="240" w:lineRule="auto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F87800" w14:textId="77777777" w:rsidR="008D31BB" w:rsidRDefault="008D31BB" w:rsidP="00F04C60">
            <w:pPr>
              <w:pStyle w:val="Bodytext21"/>
              <w:spacing w:line="240" w:lineRule="auto"/>
              <w:ind w:left="-75" w:right="-75"/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209401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DADBCF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2F47F9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90900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B3444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E10ACB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7CB69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367CB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</w:tr>
      <w:tr w:rsidR="008D31BB" w14:paraId="69BAAC17" w14:textId="77777777" w:rsidTr="0078757A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E254B" w14:textId="7EDDE6CE" w:rsidR="008D31BB" w:rsidRPr="00862C56" w:rsidRDefault="00862C56" w:rsidP="00862C56">
            <w:pPr>
              <w:tabs>
                <w:tab w:val="left" w:pos="21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9676A" w14:textId="77777777" w:rsidR="008D31BB" w:rsidRDefault="008D31BB" w:rsidP="00303EAF">
            <w:pPr>
              <w:pStyle w:val="Bodytext21"/>
              <w:spacing w:line="240" w:lineRule="auto"/>
              <w:jc w:val="left"/>
            </w:pPr>
            <w:r>
              <w:rPr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13E0D" w14:textId="77777777" w:rsidR="008D31BB" w:rsidRDefault="008D31BB" w:rsidP="00303EAF">
            <w:pPr>
              <w:pStyle w:val="Bodytext21"/>
              <w:spacing w:line="240" w:lineRule="auto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64BD2" w14:textId="77777777" w:rsidR="008D31BB" w:rsidRDefault="008D31BB" w:rsidP="00F04C60">
            <w:pPr>
              <w:pStyle w:val="Bodytext21"/>
              <w:spacing w:line="240" w:lineRule="auto"/>
              <w:ind w:left="-75" w:right="-75"/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77BA0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7E75C6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79262A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9EF0D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149EBC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1A8A69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3C9836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8470F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</w:tr>
      <w:tr w:rsidR="008D31BB" w14:paraId="1A436D54" w14:textId="77777777" w:rsidTr="0078757A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8DD8D" w14:textId="078FD9D4" w:rsidR="008D31BB" w:rsidRPr="00862C56" w:rsidRDefault="00862C56" w:rsidP="00862C56">
            <w:pPr>
              <w:tabs>
                <w:tab w:val="left" w:pos="21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0832FB" w14:textId="77777777" w:rsidR="008D31BB" w:rsidRDefault="008D31BB" w:rsidP="00303EAF">
            <w:pPr>
              <w:pStyle w:val="Bodytext21"/>
              <w:spacing w:line="240" w:lineRule="auto"/>
              <w:jc w:val="left"/>
            </w:pPr>
            <w:r>
              <w:rPr>
                <w:sz w:val="24"/>
                <w:szCs w:val="24"/>
              </w:rPr>
              <w:t>Костюм тренировочный (добок)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9888F8" w14:textId="77777777" w:rsidR="008D31BB" w:rsidRDefault="008D31BB" w:rsidP="00303EAF">
            <w:pPr>
              <w:pStyle w:val="Bodytext21"/>
              <w:spacing w:line="240" w:lineRule="auto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B7E5D" w14:textId="77777777" w:rsidR="008D31BB" w:rsidRDefault="008D31BB" w:rsidP="00F04C60">
            <w:pPr>
              <w:pStyle w:val="Bodytext21"/>
              <w:spacing w:line="240" w:lineRule="auto"/>
              <w:ind w:left="-75" w:right="-75"/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BBA1AE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367FA1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CB2126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38A98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A8B040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7E6895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7EF419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72001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</w:tr>
      <w:tr w:rsidR="008D31BB" w14:paraId="3E43A86D" w14:textId="77777777" w:rsidTr="0078757A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5F460" w14:textId="20A7B0A4" w:rsidR="008D31BB" w:rsidRPr="00862C56" w:rsidRDefault="00862C56" w:rsidP="00862C56">
            <w:pPr>
              <w:tabs>
                <w:tab w:val="left" w:pos="21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3CDDF0" w14:textId="77777777" w:rsidR="008D31BB" w:rsidRDefault="008D31BB" w:rsidP="009A72BB">
            <w:pPr>
              <w:pStyle w:val="Bodytext21"/>
              <w:spacing w:line="240" w:lineRule="auto"/>
              <w:jc w:val="left"/>
              <w:rPr>
                <w:sz w:val="24"/>
                <w:szCs w:val="24"/>
              </w:rPr>
            </w:pPr>
            <w:r w:rsidRPr="00F46317">
              <w:rPr>
                <w:sz w:val="24"/>
                <w:szCs w:val="24"/>
              </w:rPr>
              <w:t>Носки электронные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B42EF" w14:textId="77777777" w:rsidR="008D31BB" w:rsidRDefault="008D31BB" w:rsidP="009A72BB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F46317">
              <w:rPr>
                <w:sz w:val="24"/>
                <w:szCs w:val="24"/>
              </w:rPr>
              <w:t>пар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E3C9AE" w14:textId="77777777" w:rsidR="008D31BB" w:rsidRDefault="008D31BB" w:rsidP="009A72BB">
            <w:pPr>
              <w:pStyle w:val="Bodytext21"/>
              <w:spacing w:line="240" w:lineRule="auto"/>
              <w:ind w:left="-75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BCDF8A" w14:textId="77777777" w:rsidR="008D31BB" w:rsidRPr="00944DD7" w:rsidRDefault="008D31BB" w:rsidP="009A72BB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8AE56" w14:textId="77777777" w:rsidR="008D31BB" w:rsidRPr="00944DD7" w:rsidRDefault="008D31BB" w:rsidP="009A72BB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50716" w14:textId="77777777" w:rsidR="008D31BB" w:rsidRPr="00944DD7" w:rsidRDefault="008D31BB" w:rsidP="009A72BB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0DBBC5" w14:textId="77777777" w:rsidR="008D31BB" w:rsidRPr="00944DD7" w:rsidRDefault="008D31BB" w:rsidP="009A72BB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E95A2B" w14:textId="77777777" w:rsidR="008D31BB" w:rsidRPr="00944DD7" w:rsidRDefault="008D31BB" w:rsidP="009A72BB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350927" w14:textId="77777777" w:rsidR="008D31BB" w:rsidRPr="00944DD7" w:rsidRDefault="008D31BB" w:rsidP="009A72BB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ACD571" w14:textId="77777777" w:rsidR="008D31BB" w:rsidRPr="00944DD7" w:rsidRDefault="008D31BB" w:rsidP="009A72BB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51356" w14:textId="77777777" w:rsidR="008D31BB" w:rsidRPr="00944DD7" w:rsidRDefault="008D31BB" w:rsidP="009A72BB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</w:tr>
      <w:tr w:rsidR="008D31BB" w14:paraId="5892B495" w14:textId="77777777" w:rsidTr="0078757A">
        <w:trPr>
          <w:trHeight w:val="567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143CD" w14:textId="45DE8AA8" w:rsidR="008D31BB" w:rsidRPr="00862C56" w:rsidRDefault="00862C56" w:rsidP="00862C56">
            <w:pPr>
              <w:tabs>
                <w:tab w:val="left" w:pos="21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2E004" w14:textId="77777777" w:rsidR="008D31BB" w:rsidRDefault="008D31BB" w:rsidP="00303EA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для зала (степки)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03C5" w14:textId="77777777" w:rsidR="008D31BB" w:rsidRDefault="008D31BB" w:rsidP="00303EA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28265" w14:textId="77777777" w:rsidR="008D31BB" w:rsidRDefault="008D31BB" w:rsidP="00F04C60">
            <w:pPr>
              <w:pStyle w:val="ConsPlusNorma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130C2" w14:textId="77777777" w:rsidR="008D31BB" w:rsidRPr="00944DD7" w:rsidRDefault="008D31BB" w:rsidP="0030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87B09" w14:textId="77777777" w:rsidR="008D31BB" w:rsidRPr="00944DD7" w:rsidRDefault="008D31BB" w:rsidP="0030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EC26" w14:textId="77777777" w:rsidR="008D31BB" w:rsidRPr="00944DD7" w:rsidRDefault="008D31BB" w:rsidP="0030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44C97" w14:textId="77777777" w:rsidR="008D31BB" w:rsidRPr="00944DD7" w:rsidRDefault="008D31BB" w:rsidP="0030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B0E14" w14:textId="77777777" w:rsidR="008D31BB" w:rsidRPr="00944DD7" w:rsidRDefault="008D31BB" w:rsidP="0030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EB35" w14:textId="77777777" w:rsidR="008D31BB" w:rsidRPr="00944DD7" w:rsidRDefault="008D31BB" w:rsidP="0030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73734" w14:textId="77777777" w:rsidR="008D31BB" w:rsidRPr="00944DD7" w:rsidRDefault="008D31BB" w:rsidP="0030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B5C2" w14:textId="77777777" w:rsidR="008D31BB" w:rsidRPr="00944DD7" w:rsidRDefault="008D31BB" w:rsidP="0030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1BB" w14:paraId="56408CFD" w14:textId="77777777" w:rsidTr="0078757A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A18E" w14:textId="39E66B8A" w:rsidR="008D31BB" w:rsidRPr="00862C56" w:rsidRDefault="00862C56" w:rsidP="00862C56">
            <w:pPr>
              <w:tabs>
                <w:tab w:val="left" w:pos="21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08DDD" w14:textId="77777777" w:rsidR="008D31BB" w:rsidRDefault="008D31BB" w:rsidP="00303EA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спортивная для улицы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F49DB" w14:textId="77777777" w:rsidR="008D31BB" w:rsidRDefault="008D31BB" w:rsidP="00303EA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0FF9E" w14:textId="77777777" w:rsidR="008D31BB" w:rsidRDefault="008D31BB" w:rsidP="00F04C60">
            <w:pPr>
              <w:pStyle w:val="ConsPlusNorma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B3EEA" w14:textId="77777777" w:rsidR="008D31BB" w:rsidRPr="00944DD7" w:rsidRDefault="008D31BB" w:rsidP="0030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E99424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4E997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E22EC2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288758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CFDA8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BE2D4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9E62F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</w:tr>
      <w:tr w:rsidR="008D31BB" w14:paraId="73B78CA6" w14:textId="77777777" w:rsidTr="0078757A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9FAE" w14:textId="567EA535" w:rsidR="008D31BB" w:rsidRPr="00862C56" w:rsidRDefault="00862C56" w:rsidP="00862C56">
            <w:pPr>
              <w:tabs>
                <w:tab w:val="left" w:pos="21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937A8D" w14:textId="2B0D08DF" w:rsidR="008D31BB" w:rsidRDefault="008D31BB" w:rsidP="00303EAF">
            <w:pPr>
              <w:pStyle w:val="Bodytext21"/>
              <w:spacing w:line="240" w:lineRule="auto"/>
              <w:jc w:val="left"/>
            </w:pPr>
            <w:r>
              <w:rPr>
                <w:sz w:val="24"/>
                <w:szCs w:val="24"/>
              </w:rPr>
              <w:t xml:space="preserve">Перчатки защитные </w:t>
            </w:r>
            <w:r w:rsidR="003A11F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для </w:t>
            </w:r>
            <w:r w:rsidR="003A11F4">
              <w:rPr>
                <w:sz w:val="24"/>
                <w:szCs w:val="24"/>
              </w:rPr>
              <w:t>вида спорта «</w:t>
            </w:r>
            <w:r>
              <w:rPr>
                <w:sz w:val="24"/>
                <w:szCs w:val="24"/>
              </w:rPr>
              <w:t>тхэквондо</w:t>
            </w:r>
            <w:r w:rsidR="003A11F4">
              <w:rPr>
                <w:sz w:val="24"/>
                <w:szCs w:val="24"/>
              </w:rPr>
              <w:t>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D150BD" w14:textId="77777777" w:rsidR="008D31BB" w:rsidRDefault="008D31BB" w:rsidP="00303EAF">
            <w:pPr>
              <w:pStyle w:val="Bodytext21"/>
              <w:spacing w:line="240" w:lineRule="auto"/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30A26" w14:textId="77777777" w:rsidR="008D31BB" w:rsidRDefault="008D31BB" w:rsidP="00F04C60">
            <w:pPr>
              <w:pStyle w:val="Bodytext21"/>
              <w:spacing w:line="240" w:lineRule="auto"/>
              <w:ind w:left="-75" w:right="-75"/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792313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4396D8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FEE1EA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2DBB2D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2A023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6430C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F6DF3B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E92EF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</w:tr>
      <w:tr w:rsidR="008D31BB" w14:paraId="43B7C6B6" w14:textId="77777777" w:rsidTr="0078757A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BB47D" w14:textId="0EDDB56A" w:rsidR="008D31BB" w:rsidRPr="00862C56" w:rsidRDefault="00862C56" w:rsidP="00862C56">
            <w:pPr>
              <w:tabs>
                <w:tab w:val="left" w:pos="21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806BC" w14:textId="77777777" w:rsidR="008D31BB" w:rsidRDefault="008D31BB" w:rsidP="00303EAF">
            <w:pPr>
              <w:pStyle w:val="Bodytext21"/>
              <w:spacing w:line="240" w:lineRule="auto"/>
              <w:jc w:val="left"/>
            </w:pPr>
            <w:r>
              <w:rPr>
                <w:sz w:val="24"/>
                <w:szCs w:val="24"/>
              </w:rPr>
              <w:t>Протектор зубной (капа)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746A5" w14:textId="77777777" w:rsidR="008D31BB" w:rsidRDefault="008D31BB" w:rsidP="00303EAF">
            <w:pPr>
              <w:pStyle w:val="Bodytext21"/>
              <w:spacing w:line="240" w:lineRule="auto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BDF472" w14:textId="77777777" w:rsidR="008D31BB" w:rsidRDefault="008D31BB" w:rsidP="00F04C60">
            <w:pPr>
              <w:pStyle w:val="Bodytext21"/>
              <w:spacing w:line="240" w:lineRule="auto"/>
              <w:ind w:left="-75" w:right="-75"/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577E59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6FA5E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0FC06B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557B4C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67F5D1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E1949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2CCE81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ADB31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</w:tr>
      <w:tr w:rsidR="008D31BB" w14:paraId="343CF033" w14:textId="77777777" w:rsidTr="0078757A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EFAC5" w14:textId="1DA60D63" w:rsidR="008D31BB" w:rsidRPr="00862C56" w:rsidRDefault="00862C56" w:rsidP="00862C56">
            <w:pPr>
              <w:tabs>
                <w:tab w:val="left" w:pos="21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762C8" w14:textId="77777777" w:rsidR="008D31BB" w:rsidRDefault="008D31BB" w:rsidP="00303EAF">
            <w:pPr>
              <w:pStyle w:val="Bodytext21"/>
              <w:spacing w:line="240" w:lineRule="auto"/>
              <w:jc w:val="left"/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Протектор-бандаж для паха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957F61" w14:textId="77777777" w:rsidR="008D31BB" w:rsidRDefault="008D31BB" w:rsidP="00303EAF">
            <w:pPr>
              <w:pStyle w:val="Bodytext21"/>
              <w:spacing w:line="240" w:lineRule="auto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4754B" w14:textId="77777777" w:rsidR="008D31BB" w:rsidRDefault="008D31BB" w:rsidP="00F04C60">
            <w:pPr>
              <w:pStyle w:val="Bodytext21"/>
              <w:spacing w:line="240" w:lineRule="auto"/>
              <w:ind w:left="-75" w:right="-75"/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549BE8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EDEF12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94C93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B5E5F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603A7B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0549B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AA8292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FE0B8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2</w:t>
            </w:r>
          </w:p>
        </w:tc>
      </w:tr>
      <w:tr w:rsidR="008D31BB" w14:paraId="031D80D7" w14:textId="77777777" w:rsidTr="0078757A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7AA06" w14:textId="43CC42C4" w:rsidR="008D31BB" w:rsidRPr="00862C56" w:rsidRDefault="00862C56" w:rsidP="00862C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26553" w14:textId="3AB675B5" w:rsidR="008D31BB" w:rsidRDefault="008D31BB" w:rsidP="00303EAF">
            <w:pPr>
              <w:pStyle w:val="Bodytext21"/>
              <w:spacing w:line="240" w:lineRule="auto"/>
              <w:jc w:val="left"/>
            </w:pPr>
            <w:r>
              <w:rPr>
                <w:sz w:val="24"/>
                <w:szCs w:val="24"/>
              </w:rPr>
              <w:t xml:space="preserve">Футы </w:t>
            </w:r>
            <w:r w:rsidR="003A11F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для вида спорта «тхэквондо»</w:t>
            </w:r>
            <w:r w:rsidR="003A11F4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15DD05" w14:textId="77777777" w:rsidR="008D31BB" w:rsidRDefault="008D31BB" w:rsidP="00303EAF">
            <w:pPr>
              <w:pStyle w:val="Bodytext21"/>
              <w:spacing w:line="240" w:lineRule="auto"/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CCE7AD" w14:textId="77777777" w:rsidR="008D31BB" w:rsidRDefault="008D31BB" w:rsidP="00F04C60">
            <w:pPr>
              <w:pStyle w:val="Bodytext21"/>
              <w:spacing w:line="240" w:lineRule="auto"/>
              <w:ind w:left="-75" w:right="-75"/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0B00B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E4175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1E678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36694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32591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24F170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4F0D48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D7AD1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</w:tr>
      <w:tr w:rsidR="008D31BB" w14:paraId="0D1F340E" w14:textId="77777777" w:rsidTr="0078757A">
        <w:trPr>
          <w:trHeight w:val="567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47493" w14:textId="3594E13F" w:rsidR="008D31BB" w:rsidRPr="00862C56" w:rsidRDefault="00862C56" w:rsidP="00862C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8F548" w14:textId="3F01272A" w:rsidR="008D31BB" w:rsidRDefault="008D31BB" w:rsidP="00303EAF">
            <w:pPr>
              <w:pStyle w:val="Bodytext21"/>
              <w:spacing w:line="240" w:lineRule="auto"/>
              <w:jc w:val="left"/>
            </w:pPr>
            <w:r>
              <w:rPr>
                <w:sz w:val="24"/>
                <w:szCs w:val="24"/>
              </w:rPr>
              <w:t xml:space="preserve">Шлем защитный </w:t>
            </w:r>
            <w:r w:rsidR="003A11F4">
              <w:rPr>
                <w:sz w:val="24"/>
                <w:szCs w:val="24"/>
              </w:rPr>
              <w:t>(для вида спорта «тхэквондо»)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C6BFBE" w14:textId="77777777" w:rsidR="008D31BB" w:rsidRDefault="008D31BB" w:rsidP="00303EAF">
            <w:pPr>
              <w:pStyle w:val="Bodytext21"/>
              <w:spacing w:line="240" w:lineRule="auto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6CE24" w14:textId="77777777" w:rsidR="008D31BB" w:rsidRDefault="008D31BB" w:rsidP="00F04C60">
            <w:pPr>
              <w:pStyle w:val="Bodytext21"/>
              <w:spacing w:line="240" w:lineRule="auto"/>
              <w:ind w:left="-75" w:right="-75"/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F070D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8E84F8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FF2AF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E268C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F9B62E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CEDD26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06DDDB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A1FB4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</w:tr>
      <w:tr w:rsidR="008D31BB" w14:paraId="7F76F5E4" w14:textId="77777777" w:rsidTr="0078757A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CB3A3" w14:textId="7BF77B89" w:rsidR="008D31BB" w:rsidRPr="00862C56" w:rsidRDefault="00862C56" w:rsidP="00862C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2430AF" w14:textId="74935F10" w:rsidR="008D31BB" w:rsidRDefault="008D31BB" w:rsidP="00303E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(накладки) защитные на голень (для </w:t>
            </w:r>
            <w:r w:rsidR="003A11F4">
              <w:rPr>
                <w:rFonts w:ascii="Times New Roman" w:hAnsi="Times New Roman" w:cs="Times New Roman"/>
                <w:sz w:val="24"/>
                <w:szCs w:val="24"/>
              </w:rPr>
              <w:t>вида 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r w:rsidR="003A11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6C7375" w14:textId="77777777" w:rsidR="008D31BB" w:rsidRDefault="008D31BB" w:rsidP="00303EAF">
            <w:pPr>
              <w:pStyle w:val="Bodytext21"/>
              <w:spacing w:line="240" w:lineRule="auto"/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61231" w14:textId="77777777" w:rsidR="008D31BB" w:rsidRDefault="008D31BB" w:rsidP="00F04C60">
            <w:pPr>
              <w:pStyle w:val="Bodytext21"/>
              <w:spacing w:line="240" w:lineRule="auto"/>
              <w:ind w:left="-75" w:right="-75"/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4AE99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EB2AC2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D3FBAA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A8286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1E1962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C0A21D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80062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3A53E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</w:tr>
      <w:tr w:rsidR="008D31BB" w14:paraId="5C61D997" w14:textId="77777777" w:rsidTr="0078757A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418C7" w14:textId="3BA02875" w:rsidR="008D31BB" w:rsidRPr="00862C56" w:rsidRDefault="00862C56" w:rsidP="00862C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741F7" w14:textId="47CAA4BA" w:rsidR="008D31BB" w:rsidRDefault="008D31BB" w:rsidP="00303EAF">
            <w:pPr>
              <w:pStyle w:val="Bodytext21"/>
              <w:spacing w:line="240" w:lineRule="auto"/>
              <w:jc w:val="left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Щитки (накладки) защитные на предплечья </w:t>
            </w:r>
            <w:r>
              <w:rPr>
                <w:sz w:val="24"/>
                <w:szCs w:val="24"/>
              </w:rPr>
              <w:t xml:space="preserve">(для </w:t>
            </w:r>
            <w:r w:rsidR="003A11F4">
              <w:rPr>
                <w:sz w:val="24"/>
                <w:szCs w:val="24"/>
              </w:rPr>
              <w:t>вида спорта «</w:t>
            </w:r>
            <w:r>
              <w:rPr>
                <w:sz w:val="24"/>
                <w:szCs w:val="24"/>
              </w:rPr>
              <w:t>тхэквондо</w:t>
            </w:r>
            <w:r w:rsidR="003A11F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AA78FE" w14:textId="77777777" w:rsidR="008D31BB" w:rsidRDefault="008D31BB" w:rsidP="00303EAF">
            <w:pPr>
              <w:pStyle w:val="Bodytext21"/>
              <w:spacing w:line="240" w:lineRule="auto"/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F0A76E" w14:textId="77777777" w:rsidR="008D31BB" w:rsidRDefault="008D31BB" w:rsidP="00F04C60">
            <w:pPr>
              <w:pStyle w:val="Bodytext21"/>
              <w:spacing w:line="240" w:lineRule="auto"/>
              <w:ind w:left="-75" w:right="-75"/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3E3CE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71C32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E17326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0B2922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35DD43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619FF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D0307E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117FB" w14:textId="77777777" w:rsidR="008D31BB" w:rsidRPr="00944DD7" w:rsidRDefault="008D31BB" w:rsidP="00303EAF">
            <w:pPr>
              <w:pStyle w:val="Bodytext21"/>
              <w:spacing w:line="240" w:lineRule="auto"/>
              <w:rPr>
                <w:sz w:val="24"/>
                <w:szCs w:val="24"/>
              </w:rPr>
            </w:pPr>
            <w:r w:rsidRPr="00944DD7">
              <w:rPr>
                <w:sz w:val="24"/>
                <w:szCs w:val="24"/>
              </w:rPr>
              <w:t>1</w:t>
            </w:r>
          </w:p>
        </w:tc>
      </w:tr>
    </w:tbl>
    <w:p w14:paraId="3A5061DF" w14:textId="77777777" w:rsidR="006824ED" w:rsidRPr="00395515" w:rsidRDefault="006824ED" w:rsidP="003858E5">
      <w:pPr>
        <w:pStyle w:val="ConsPlusNormal"/>
        <w:ind w:right="253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FC97" w14:textId="77777777" w:rsidR="00FF52AC" w:rsidRDefault="00FF52AC">
      <w:pPr>
        <w:spacing w:after="0" w:line="240" w:lineRule="auto"/>
      </w:pPr>
      <w:r>
        <w:separator/>
      </w:r>
    </w:p>
  </w:endnote>
  <w:endnote w:type="continuationSeparator" w:id="0">
    <w:p w14:paraId="7A901D38" w14:textId="77777777" w:rsidR="00FF52AC" w:rsidRDefault="00FF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946D" w14:textId="77777777" w:rsidR="00B27BEB" w:rsidRDefault="00B27B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CACF" w14:textId="77777777" w:rsidR="00B27BEB" w:rsidRDefault="00B27BEB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AFB9" w14:textId="77777777" w:rsidR="00B27BEB" w:rsidRDefault="00B27BEB">
    <w:pPr>
      <w:pStyle w:val="af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CEAE" w14:textId="77777777" w:rsidR="00B27BEB" w:rsidRDefault="00B27BE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B64B" w14:textId="77777777" w:rsidR="00B27BEB" w:rsidRDefault="00B27BEB">
    <w:pPr>
      <w:pStyle w:val="afa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B781" w14:textId="77777777" w:rsidR="00B27BEB" w:rsidRDefault="00B27B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AC88" w14:textId="77777777" w:rsidR="00FF52AC" w:rsidRDefault="00FF52AC">
      <w:pPr>
        <w:spacing w:after="0" w:line="240" w:lineRule="auto"/>
      </w:pPr>
      <w:r>
        <w:separator/>
      </w:r>
    </w:p>
  </w:footnote>
  <w:footnote w:type="continuationSeparator" w:id="0">
    <w:p w14:paraId="63D14780" w14:textId="77777777" w:rsidR="00FF52AC" w:rsidRDefault="00FF52AC">
      <w:pPr>
        <w:spacing w:after="0" w:line="240" w:lineRule="auto"/>
      </w:pPr>
      <w:r>
        <w:continuationSeparator/>
      </w:r>
    </w:p>
  </w:footnote>
  <w:footnote w:id="1">
    <w:p w14:paraId="7CD10027" w14:textId="77777777" w:rsidR="00D80743" w:rsidRDefault="00D80743" w:rsidP="00D80743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2305" w14:textId="77777777" w:rsidR="00B27BEB" w:rsidRDefault="00B27B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F29A" w14:textId="77777777" w:rsidR="00B27BEB" w:rsidRDefault="00B27BEB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8C0E17">
      <w:rPr>
        <w:rFonts w:ascii="Times New Roman" w:hAnsi="Times New Roman"/>
        <w:noProof/>
        <w:sz w:val="24"/>
        <w:szCs w:val="24"/>
      </w:rPr>
      <w:t>14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D657" w14:textId="77777777" w:rsidR="00B27BEB" w:rsidRDefault="00B27BEB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8C0E17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4094" w14:textId="77777777" w:rsidR="00B27BEB" w:rsidRDefault="00B27BE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9DF7" w14:textId="77777777" w:rsidR="00B27BEB" w:rsidRDefault="00B27BEB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8C0E17">
      <w:rPr>
        <w:rFonts w:ascii="Times New Roman" w:hAnsi="Times New Roman"/>
        <w:noProof/>
        <w:sz w:val="24"/>
        <w:szCs w:val="24"/>
      </w:rPr>
      <w:t>6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08AD" w14:textId="77777777" w:rsidR="00B27BEB" w:rsidRDefault="00B27B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00000007"/>
    <w:name w:val="WW8Num12"/>
    <w:lvl w:ilvl="0">
      <w:start w:val="1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00000009"/>
    <w:name w:val="WW8Num14"/>
    <w:lvl w:ilvl="0">
      <w:start w:val="1"/>
      <w:numFmt w:val="decimal"/>
      <w:suff w:val="nothing"/>
      <w:lvlText w:val="3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6.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hint="default"/>
      </w:rPr>
    </w:lvl>
  </w:abstractNum>
  <w:abstractNum w:abstractNumId="7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5.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hint="default"/>
      </w:rPr>
    </w:lvl>
  </w:abstractNum>
  <w:abstractNum w:abstractNumId="8" w15:restartNumberingAfterBreak="0">
    <w:nsid w:val="0000000D"/>
    <w:multiLevelType w:val="multilevel"/>
    <w:tmpl w:val="0000000D"/>
    <w:name w:val="WW8Num18"/>
    <w:lvl w:ilvl="0">
      <w:start w:val="1"/>
      <w:numFmt w:val="decimal"/>
      <w:suff w:val="nothing"/>
      <w:lvlText w:val="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0000000E"/>
    <w:multiLevelType w:val="multilevel"/>
    <w:tmpl w:val="0000000E"/>
    <w:name w:val="WW8Num19"/>
    <w:lvl w:ilvl="0">
      <w:start w:val="1"/>
      <w:numFmt w:val="decimal"/>
      <w:lvlText w:val="4.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hint="default"/>
      </w:rPr>
    </w:lvl>
  </w:abstractNum>
  <w:abstractNum w:abstractNumId="10" w15:restartNumberingAfterBreak="0">
    <w:nsid w:val="0000000F"/>
    <w:multiLevelType w:val="multilevel"/>
    <w:tmpl w:val="0000000F"/>
    <w:name w:val="WW8Num20"/>
    <w:lvl w:ilvl="0">
      <w:start w:val="1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00000011"/>
    <w:multiLevelType w:val="multilevel"/>
    <w:tmpl w:val="00000011"/>
    <w:name w:val="WW8Num22"/>
    <w:lvl w:ilvl="0">
      <w:start w:val="1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2.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hint="default"/>
      </w:rPr>
    </w:lvl>
  </w:abstractNum>
  <w:abstractNum w:abstractNumId="13" w15:restartNumberingAfterBreak="0">
    <w:nsid w:val="00000017"/>
    <w:multiLevelType w:val="multilevel"/>
    <w:tmpl w:val="00000017"/>
    <w:name w:val="WW8Num28"/>
    <w:lvl w:ilvl="0">
      <w:start w:val="1"/>
      <w:numFmt w:val="decimal"/>
      <w:lvlText w:val="3.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hint="default"/>
      </w:rPr>
    </w:lvl>
  </w:abstractNum>
  <w:abstractNum w:abstractNumId="14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0000019"/>
    <w:multiLevelType w:val="multilevel"/>
    <w:tmpl w:val="4F641482"/>
    <w:name w:val="WW8Num43"/>
    <w:lvl w:ilvl="0">
      <w:start w:val="1"/>
      <w:numFmt w:val="decimal"/>
      <w:lvlText w:val="1.%1."/>
      <w:lvlJc w:val="center"/>
      <w:pPr>
        <w:tabs>
          <w:tab w:val="num" w:pos="0"/>
        </w:tabs>
        <w:ind w:left="360" w:hanging="7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6" w15:restartNumberingAfterBreak="0">
    <w:nsid w:val="03A91164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B41E85"/>
    <w:multiLevelType w:val="multilevel"/>
    <w:tmpl w:val="D8222BA6"/>
    <w:lvl w:ilvl="0">
      <w:start w:val="1"/>
      <w:numFmt w:val="decimal"/>
      <w:lvlText w:val="6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8183A9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0E811B2A"/>
    <w:multiLevelType w:val="hybridMultilevel"/>
    <w:tmpl w:val="B6E06146"/>
    <w:lvl w:ilvl="0" w:tplc="1A44F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8A7329"/>
    <w:multiLevelType w:val="multilevel"/>
    <w:tmpl w:val="66568462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F794BA3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E25FE"/>
    <w:multiLevelType w:val="multilevel"/>
    <w:tmpl w:val="5BCABEB6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1334101"/>
    <w:multiLevelType w:val="multilevel"/>
    <w:tmpl w:val="F2402B08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82A74D7"/>
    <w:multiLevelType w:val="multilevel"/>
    <w:tmpl w:val="8AA2F42A"/>
    <w:lvl w:ilvl="0">
      <w:start w:val="1"/>
      <w:numFmt w:val="decimal"/>
      <w:lvlText w:val="7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B6856E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8" w15:restartNumberingAfterBreak="0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3E574A1A"/>
    <w:multiLevelType w:val="hybridMultilevel"/>
    <w:tmpl w:val="F7CC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282218"/>
    <w:multiLevelType w:val="multilevel"/>
    <w:tmpl w:val="9A821D44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793AB0"/>
    <w:multiLevelType w:val="hybridMultilevel"/>
    <w:tmpl w:val="7172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33F17"/>
    <w:multiLevelType w:val="multilevel"/>
    <w:tmpl w:val="4C1C2F70"/>
    <w:lvl w:ilvl="0">
      <w:start w:val="1"/>
      <w:numFmt w:val="decimal"/>
      <w:lvlText w:val="8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8CD29B1"/>
    <w:multiLevelType w:val="multilevel"/>
    <w:tmpl w:val="393C15B8"/>
    <w:lvl w:ilvl="0">
      <w:start w:val="1"/>
      <w:numFmt w:val="decimal"/>
      <w:lvlText w:val="5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C5A4C68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CC14515"/>
    <w:multiLevelType w:val="multilevel"/>
    <w:tmpl w:val="FFD8B1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36" w15:restartNumberingAfterBreak="0">
    <w:nsid w:val="514C2182"/>
    <w:multiLevelType w:val="multilevel"/>
    <w:tmpl w:val="218C61FE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529D117A"/>
    <w:multiLevelType w:val="multilevel"/>
    <w:tmpl w:val="6FF202B8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8BE3D3A"/>
    <w:multiLevelType w:val="multilevel"/>
    <w:tmpl w:val="429E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A636E"/>
    <w:multiLevelType w:val="multilevel"/>
    <w:tmpl w:val="25BCE528"/>
    <w:lvl w:ilvl="0">
      <w:start w:val="1"/>
      <w:numFmt w:val="decimal"/>
      <w:lvlText w:val="5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B40C1"/>
    <w:multiLevelType w:val="multilevel"/>
    <w:tmpl w:val="F65A74FE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33231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A14FE"/>
    <w:multiLevelType w:val="multilevel"/>
    <w:tmpl w:val="22EC1E2A"/>
    <w:lvl w:ilvl="0">
      <w:start w:val="1"/>
      <w:numFmt w:val="decimal"/>
      <w:lvlText w:val="1.%1"/>
      <w:lvlJc w:val="center"/>
      <w:pPr>
        <w:ind w:left="360" w:hanging="72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6" w15:restartNumberingAfterBreak="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784394">
    <w:abstractNumId w:val="0"/>
  </w:num>
  <w:num w:numId="2" w16cid:durableId="113524883">
    <w:abstractNumId w:val="42"/>
  </w:num>
  <w:num w:numId="3" w16cid:durableId="1896578102">
    <w:abstractNumId w:val="45"/>
  </w:num>
  <w:num w:numId="4" w16cid:durableId="341050905">
    <w:abstractNumId w:val="38"/>
  </w:num>
  <w:num w:numId="5" w16cid:durableId="298996003">
    <w:abstractNumId w:val="41"/>
  </w:num>
  <w:num w:numId="6" w16cid:durableId="412514437">
    <w:abstractNumId w:val="35"/>
  </w:num>
  <w:num w:numId="7" w16cid:durableId="1881898947">
    <w:abstractNumId w:val="28"/>
  </w:num>
  <w:num w:numId="8" w16cid:durableId="1476677827">
    <w:abstractNumId w:val="31"/>
  </w:num>
  <w:num w:numId="9" w16cid:durableId="797379896">
    <w:abstractNumId w:val="46"/>
  </w:num>
  <w:num w:numId="10" w16cid:durableId="1050496473">
    <w:abstractNumId w:val="40"/>
  </w:num>
  <w:num w:numId="11" w16cid:durableId="1389918071">
    <w:abstractNumId w:val="43"/>
  </w:num>
  <w:num w:numId="12" w16cid:durableId="1741560004">
    <w:abstractNumId w:val="16"/>
  </w:num>
  <w:num w:numId="13" w16cid:durableId="1353143488">
    <w:abstractNumId w:val="36"/>
  </w:num>
  <w:num w:numId="14" w16cid:durableId="1677730144">
    <w:abstractNumId w:val="37"/>
  </w:num>
  <w:num w:numId="15" w16cid:durableId="1410272960">
    <w:abstractNumId w:val="19"/>
  </w:num>
  <w:num w:numId="16" w16cid:durableId="2026706234">
    <w:abstractNumId w:val="20"/>
  </w:num>
  <w:num w:numId="17" w16cid:durableId="1586569059">
    <w:abstractNumId w:val="30"/>
  </w:num>
  <w:num w:numId="18" w16cid:durableId="446849445">
    <w:abstractNumId w:val="33"/>
  </w:num>
  <w:num w:numId="19" w16cid:durableId="1269773284">
    <w:abstractNumId w:val="22"/>
  </w:num>
  <w:num w:numId="20" w16cid:durableId="580605255">
    <w:abstractNumId w:val="24"/>
  </w:num>
  <w:num w:numId="21" w16cid:durableId="1862549600">
    <w:abstractNumId w:val="44"/>
  </w:num>
  <w:num w:numId="22" w16cid:durableId="1171798175">
    <w:abstractNumId w:val="39"/>
  </w:num>
  <w:num w:numId="23" w16cid:durableId="310255387">
    <w:abstractNumId w:val="17"/>
  </w:num>
  <w:num w:numId="24" w16cid:durableId="1138036110">
    <w:abstractNumId w:val="26"/>
  </w:num>
  <w:num w:numId="25" w16cid:durableId="741757712">
    <w:abstractNumId w:val="32"/>
  </w:num>
  <w:num w:numId="26" w16cid:durableId="464809734">
    <w:abstractNumId w:val="3"/>
  </w:num>
  <w:num w:numId="27" w16cid:durableId="166484179">
    <w:abstractNumId w:val="4"/>
  </w:num>
  <w:num w:numId="28" w16cid:durableId="27340624">
    <w:abstractNumId w:val="5"/>
  </w:num>
  <w:num w:numId="29" w16cid:durableId="1321811856">
    <w:abstractNumId w:val="8"/>
  </w:num>
  <w:num w:numId="30" w16cid:durableId="891386402">
    <w:abstractNumId w:val="10"/>
  </w:num>
  <w:num w:numId="31" w16cid:durableId="121118632">
    <w:abstractNumId w:val="11"/>
  </w:num>
  <w:num w:numId="32" w16cid:durableId="1859157691">
    <w:abstractNumId w:val="1"/>
  </w:num>
  <w:num w:numId="33" w16cid:durableId="1907840945">
    <w:abstractNumId w:val="6"/>
  </w:num>
  <w:num w:numId="34" w16cid:durableId="748580507">
    <w:abstractNumId w:val="7"/>
  </w:num>
  <w:num w:numId="35" w16cid:durableId="232739896">
    <w:abstractNumId w:val="9"/>
  </w:num>
  <w:num w:numId="36" w16cid:durableId="192812699">
    <w:abstractNumId w:val="12"/>
  </w:num>
  <w:num w:numId="37" w16cid:durableId="1630666948">
    <w:abstractNumId w:val="13"/>
  </w:num>
  <w:num w:numId="38" w16cid:durableId="1748185488">
    <w:abstractNumId w:val="15"/>
  </w:num>
  <w:num w:numId="39" w16cid:durableId="1010572210">
    <w:abstractNumId w:val="29"/>
  </w:num>
  <w:num w:numId="40" w16cid:durableId="1903322709">
    <w:abstractNumId w:val="14"/>
  </w:num>
  <w:num w:numId="41" w16cid:durableId="587350062">
    <w:abstractNumId w:val="2"/>
  </w:num>
  <w:num w:numId="42" w16cid:durableId="1338773637">
    <w:abstractNumId w:val="21"/>
  </w:num>
  <w:num w:numId="43" w16cid:durableId="1003121295">
    <w:abstractNumId w:val="27"/>
  </w:num>
  <w:num w:numId="44" w16cid:durableId="1743210773">
    <w:abstractNumId w:val="18"/>
  </w:num>
  <w:num w:numId="45" w16cid:durableId="1045446570">
    <w:abstractNumId w:val="23"/>
  </w:num>
  <w:num w:numId="46" w16cid:durableId="24259638">
    <w:abstractNumId w:val="34"/>
  </w:num>
  <w:num w:numId="47" w16cid:durableId="771783950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E8C"/>
    <w:rsid w:val="0000172B"/>
    <w:rsid w:val="00001EF1"/>
    <w:rsid w:val="00002CEF"/>
    <w:rsid w:val="000055D8"/>
    <w:rsid w:val="00005FAC"/>
    <w:rsid w:val="00006110"/>
    <w:rsid w:val="00007441"/>
    <w:rsid w:val="00007817"/>
    <w:rsid w:val="00007A33"/>
    <w:rsid w:val="00012901"/>
    <w:rsid w:val="00017522"/>
    <w:rsid w:val="00020F43"/>
    <w:rsid w:val="00021E42"/>
    <w:rsid w:val="00022CA6"/>
    <w:rsid w:val="00022F03"/>
    <w:rsid w:val="000236AE"/>
    <w:rsid w:val="00023E1E"/>
    <w:rsid w:val="000251FC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3D93"/>
    <w:rsid w:val="00044269"/>
    <w:rsid w:val="000469F3"/>
    <w:rsid w:val="00046AD2"/>
    <w:rsid w:val="00046CB5"/>
    <w:rsid w:val="00047E3D"/>
    <w:rsid w:val="00051352"/>
    <w:rsid w:val="0005278A"/>
    <w:rsid w:val="00052E73"/>
    <w:rsid w:val="0006286D"/>
    <w:rsid w:val="0006388D"/>
    <w:rsid w:val="00070689"/>
    <w:rsid w:val="00071EC5"/>
    <w:rsid w:val="0007204D"/>
    <w:rsid w:val="00073246"/>
    <w:rsid w:val="000742AE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68D1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073"/>
    <w:rsid w:val="000B256F"/>
    <w:rsid w:val="000B27B7"/>
    <w:rsid w:val="000B3089"/>
    <w:rsid w:val="000B46B6"/>
    <w:rsid w:val="000C019B"/>
    <w:rsid w:val="000C0BB5"/>
    <w:rsid w:val="000C1224"/>
    <w:rsid w:val="000C2ACC"/>
    <w:rsid w:val="000C53E6"/>
    <w:rsid w:val="000C5E5C"/>
    <w:rsid w:val="000D0F1A"/>
    <w:rsid w:val="000D1B1C"/>
    <w:rsid w:val="000D1D73"/>
    <w:rsid w:val="000D341E"/>
    <w:rsid w:val="000D435E"/>
    <w:rsid w:val="000D6D4D"/>
    <w:rsid w:val="000D715C"/>
    <w:rsid w:val="000D7800"/>
    <w:rsid w:val="000D7B29"/>
    <w:rsid w:val="000E06A9"/>
    <w:rsid w:val="000E12A0"/>
    <w:rsid w:val="000E1FE6"/>
    <w:rsid w:val="000E5AE9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6EAE"/>
    <w:rsid w:val="00137EF4"/>
    <w:rsid w:val="001403D5"/>
    <w:rsid w:val="00142320"/>
    <w:rsid w:val="00143507"/>
    <w:rsid w:val="00145A1B"/>
    <w:rsid w:val="00145D7F"/>
    <w:rsid w:val="001463DD"/>
    <w:rsid w:val="00146C35"/>
    <w:rsid w:val="00146E67"/>
    <w:rsid w:val="00147006"/>
    <w:rsid w:val="00150514"/>
    <w:rsid w:val="00150697"/>
    <w:rsid w:val="001516BA"/>
    <w:rsid w:val="00152F83"/>
    <w:rsid w:val="00153743"/>
    <w:rsid w:val="00160A96"/>
    <w:rsid w:val="00160D1A"/>
    <w:rsid w:val="00163213"/>
    <w:rsid w:val="001656E3"/>
    <w:rsid w:val="00166013"/>
    <w:rsid w:val="0016651D"/>
    <w:rsid w:val="001673AE"/>
    <w:rsid w:val="001677B9"/>
    <w:rsid w:val="00170890"/>
    <w:rsid w:val="00170994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5EFB"/>
    <w:rsid w:val="00187B9A"/>
    <w:rsid w:val="0019028B"/>
    <w:rsid w:val="00192D3B"/>
    <w:rsid w:val="00192FF9"/>
    <w:rsid w:val="00194791"/>
    <w:rsid w:val="00196CD9"/>
    <w:rsid w:val="0019717E"/>
    <w:rsid w:val="0019793C"/>
    <w:rsid w:val="00197BFE"/>
    <w:rsid w:val="00197F89"/>
    <w:rsid w:val="001A1A69"/>
    <w:rsid w:val="001A1DE4"/>
    <w:rsid w:val="001A1EBE"/>
    <w:rsid w:val="001A2BD5"/>
    <w:rsid w:val="001A36B9"/>
    <w:rsid w:val="001A4620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5BF3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4412"/>
    <w:rsid w:val="001C6ECA"/>
    <w:rsid w:val="001C7B6F"/>
    <w:rsid w:val="001C7BDD"/>
    <w:rsid w:val="001D0839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301B"/>
    <w:rsid w:val="001E3D5E"/>
    <w:rsid w:val="001E444E"/>
    <w:rsid w:val="001E5600"/>
    <w:rsid w:val="001E655E"/>
    <w:rsid w:val="001E6D45"/>
    <w:rsid w:val="001F21DD"/>
    <w:rsid w:val="001F24BD"/>
    <w:rsid w:val="001F327B"/>
    <w:rsid w:val="001F43DC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542A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46A6"/>
    <w:rsid w:val="00227CF0"/>
    <w:rsid w:val="00227E42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0EC0"/>
    <w:rsid w:val="002414BC"/>
    <w:rsid w:val="0024300B"/>
    <w:rsid w:val="002443B7"/>
    <w:rsid w:val="00246B23"/>
    <w:rsid w:val="00247D5F"/>
    <w:rsid w:val="00250377"/>
    <w:rsid w:val="00251796"/>
    <w:rsid w:val="002523F1"/>
    <w:rsid w:val="00256FF9"/>
    <w:rsid w:val="0025701C"/>
    <w:rsid w:val="00257E6A"/>
    <w:rsid w:val="00262909"/>
    <w:rsid w:val="00262D8F"/>
    <w:rsid w:val="00264522"/>
    <w:rsid w:val="0026706A"/>
    <w:rsid w:val="00270E86"/>
    <w:rsid w:val="00272A81"/>
    <w:rsid w:val="00276146"/>
    <w:rsid w:val="0027670A"/>
    <w:rsid w:val="00277644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3B4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1F82"/>
    <w:rsid w:val="002C3A0F"/>
    <w:rsid w:val="002C3A21"/>
    <w:rsid w:val="002C4689"/>
    <w:rsid w:val="002C4ECB"/>
    <w:rsid w:val="002C732C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5592"/>
    <w:rsid w:val="002D602F"/>
    <w:rsid w:val="002D6488"/>
    <w:rsid w:val="002D659C"/>
    <w:rsid w:val="002D6C85"/>
    <w:rsid w:val="002D7DCD"/>
    <w:rsid w:val="002E3D94"/>
    <w:rsid w:val="002E3EB7"/>
    <w:rsid w:val="002E44C7"/>
    <w:rsid w:val="002E47B4"/>
    <w:rsid w:val="002E4948"/>
    <w:rsid w:val="002E4FBC"/>
    <w:rsid w:val="002E700B"/>
    <w:rsid w:val="002F27D8"/>
    <w:rsid w:val="002F2F0E"/>
    <w:rsid w:val="002F3B57"/>
    <w:rsid w:val="002F5761"/>
    <w:rsid w:val="002F5959"/>
    <w:rsid w:val="002F5B50"/>
    <w:rsid w:val="002F6B4E"/>
    <w:rsid w:val="002F7DA5"/>
    <w:rsid w:val="003000D0"/>
    <w:rsid w:val="00300B1F"/>
    <w:rsid w:val="00302C64"/>
    <w:rsid w:val="00303072"/>
    <w:rsid w:val="0030366C"/>
    <w:rsid w:val="0030390C"/>
    <w:rsid w:val="00303D16"/>
    <w:rsid w:val="00303EAF"/>
    <w:rsid w:val="0030574A"/>
    <w:rsid w:val="00305ACA"/>
    <w:rsid w:val="003069C7"/>
    <w:rsid w:val="00307185"/>
    <w:rsid w:val="00311664"/>
    <w:rsid w:val="00312B7D"/>
    <w:rsid w:val="00313CBF"/>
    <w:rsid w:val="00314B63"/>
    <w:rsid w:val="0031521E"/>
    <w:rsid w:val="00317AAD"/>
    <w:rsid w:val="00317F98"/>
    <w:rsid w:val="00325C7C"/>
    <w:rsid w:val="00326157"/>
    <w:rsid w:val="003306A2"/>
    <w:rsid w:val="00330DB4"/>
    <w:rsid w:val="003339E6"/>
    <w:rsid w:val="003351D6"/>
    <w:rsid w:val="00336669"/>
    <w:rsid w:val="00336AEE"/>
    <w:rsid w:val="00337220"/>
    <w:rsid w:val="0033737D"/>
    <w:rsid w:val="00337F85"/>
    <w:rsid w:val="00337FD8"/>
    <w:rsid w:val="00340354"/>
    <w:rsid w:val="00340BC3"/>
    <w:rsid w:val="00340D1C"/>
    <w:rsid w:val="00340E98"/>
    <w:rsid w:val="00341A50"/>
    <w:rsid w:val="003423FE"/>
    <w:rsid w:val="003436AF"/>
    <w:rsid w:val="00343EA0"/>
    <w:rsid w:val="003444D9"/>
    <w:rsid w:val="0034656D"/>
    <w:rsid w:val="00346706"/>
    <w:rsid w:val="00346D14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4437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8E5"/>
    <w:rsid w:val="00385D9C"/>
    <w:rsid w:val="00386FBF"/>
    <w:rsid w:val="003877F6"/>
    <w:rsid w:val="0039541E"/>
    <w:rsid w:val="00395515"/>
    <w:rsid w:val="00395C9A"/>
    <w:rsid w:val="00396864"/>
    <w:rsid w:val="00396AA2"/>
    <w:rsid w:val="003A0FD6"/>
    <w:rsid w:val="003A11F4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3B75"/>
    <w:rsid w:val="003C4B2C"/>
    <w:rsid w:val="003C5090"/>
    <w:rsid w:val="003C5514"/>
    <w:rsid w:val="003C7D8E"/>
    <w:rsid w:val="003D147E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39EA"/>
    <w:rsid w:val="003F57A2"/>
    <w:rsid w:val="003F5D0E"/>
    <w:rsid w:val="003F5F75"/>
    <w:rsid w:val="003F6B77"/>
    <w:rsid w:val="00401CC3"/>
    <w:rsid w:val="00402B08"/>
    <w:rsid w:val="004055BE"/>
    <w:rsid w:val="0040771A"/>
    <w:rsid w:val="004110C8"/>
    <w:rsid w:val="0041180D"/>
    <w:rsid w:val="00411B92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1C0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2DD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0E93"/>
    <w:rsid w:val="00493EA3"/>
    <w:rsid w:val="0049412D"/>
    <w:rsid w:val="0049711E"/>
    <w:rsid w:val="00497F42"/>
    <w:rsid w:val="004A0B3F"/>
    <w:rsid w:val="004A11E4"/>
    <w:rsid w:val="004A29C6"/>
    <w:rsid w:val="004A2E92"/>
    <w:rsid w:val="004A4657"/>
    <w:rsid w:val="004A521C"/>
    <w:rsid w:val="004A53E8"/>
    <w:rsid w:val="004A65DD"/>
    <w:rsid w:val="004A759D"/>
    <w:rsid w:val="004A76B3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28D"/>
    <w:rsid w:val="004C4EE2"/>
    <w:rsid w:val="004C7068"/>
    <w:rsid w:val="004D061E"/>
    <w:rsid w:val="004D15F7"/>
    <w:rsid w:val="004D27DA"/>
    <w:rsid w:val="004D2E5B"/>
    <w:rsid w:val="004D35B2"/>
    <w:rsid w:val="004D4E22"/>
    <w:rsid w:val="004D54B2"/>
    <w:rsid w:val="004D57F6"/>
    <w:rsid w:val="004E0385"/>
    <w:rsid w:val="004E0E3E"/>
    <w:rsid w:val="004E14D0"/>
    <w:rsid w:val="004E350B"/>
    <w:rsid w:val="004E5C82"/>
    <w:rsid w:val="004E6DAC"/>
    <w:rsid w:val="004F1F2F"/>
    <w:rsid w:val="004F5DF2"/>
    <w:rsid w:val="005007F0"/>
    <w:rsid w:val="0050142A"/>
    <w:rsid w:val="00503735"/>
    <w:rsid w:val="005037B8"/>
    <w:rsid w:val="005063CB"/>
    <w:rsid w:val="00512294"/>
    <w:rsid w:val="005123C7"/>
    <w:rsid w:val="00513DA9"/>
    <w:rsid w:val="00513DB2"/>
    <w:rsid w:val="00515767"/>
    <w:rsid w:val="0051647E"/>
    <w:rsid w:val="00516775"/>
    <w:rsid w:val="00516E9E"/>
    <w:rsid w:val="0051709B"/>
    <w:rsid w:val="005176CA"/>
    <w:rsid w:val="00520698"/>
    <w:rsid w:val="00521CF4"/>
    <w:rsid w:val="0052349C"/>
    <w:rsid w:val="005240E2"/>
    <w:rsid w:val="005248AA"/>
    <w:rsid w:val="00525742"/>
    <w:rsid w:val="005270DA"/>
    <w:rsid w:val="00530FE6"/>
    <w:rsid w:val="00532147"/>
    <w:rsid w:val="005331E0"/>
    <w:rsid w:val="005339E1"/>
    <w:rsid w:val="00533CD1"/>
    <w:rsid w:val="0053717F"/>
    <w:rsid w:val="00537B33"/>
    <w:rsid w:val="00540C41"/>
    <w:rsid w:val="005417B2"/>
    <w:rsid w:val="005428DB"/>
    <w:rsid w:val="00545807"/>
    <w:rsid w:val="00545DC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85A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4CC"/>
    <w:rsid w:val="00585A66"/>
    <w:rsid w:val="00585FB8"/>
    <w:rsid w:val="00586CD6"/>
    <w:rsid w:val="00591A6A"/>
    <w:rsid w:val="00593EB8"/>
    <w:rsid w:val="00594793"/>
    <w:rsid w:val="00596C19"/>
    <w:rsid w:val="0059717B"/>
    <w:rsid w:val="005971C2"/>
    <w:rsid w:val="005973F7"/>
    <w:rsid w:val="00597E8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755"/>
    <w:rsid w:val="005B3EBC"/>
    <w:rsid w:val="005B402F"/>
    <w:rsid w:val="005B4AC4"/>
    <w:rsid w:val="005C0610"/>
    <w:rsid w:val="005C1052"/>
    <w:rsid w:val="005C2BD2"/>
    <w:rsid w:val="005C2FB7"/>
    <w:rsid w:val="005C5E7E"/>
    <w:rsid w:val="005C74FD"/>
    <w:rsid w:val="005C767C"/>
    <w:rsid w:val="005D2B78"/>
    <w:rsid w:val="005D310C"/>
    <w:rsid w:val="005D5175"/>
    <w:rsid w:val="005D52C7"/>
    <w:rsid w:val="005D55FB"/>
    <w:rsid w:val="005D5BF1"/>
    <w:rsid w:val="005D75F9"/>
    <w:rsid w:val="005D78C8"/>
    <w:rsid w:val="005E08D0"/>
    <w:rsid w:val="005E1B63"/>
    <w:rsid w:val="005E577F"/>
    <w:rsid w:val="005E5F21"/>
    <w:rsid w:val="005E6D2E"/>
    <w:rsid w:val="005E75E3"/>
    <w:rsid w:val="005F0510"/>
    <w:rsid w:val="005F0C70"/>
    <w:rsid w:val="005F26DC"/>
    <w:rsid w:val="005F2908"/>
    <w:rsid w:val="005F2993"/>
    <w:rsid w:val="005F2BF2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16732"/>
    <w:rsid w:val="0062040F"/>
    <w:rsid w:val="006213C9"/>
    <w:rsid w:val="00622230"/>
    <w:rsid w:val="00622467"/>
    <w:rsid w:val="0062273C"/>
    <w:rsid w:val="006232A5"/>
    <w:rsid w:val="00623479"/>
    <w:rsid w:val="0062548D"/>
    <w:rsid w:val="006275C0"/>
    <w:rsid w:val="006300C4"/>
    <w:rsid w:val="006304C2"/>
    <w:rsid w:val="0063285D"/>
    <w:rsid w:val="006334D0"/>
    <w:rsid w:val="00633AD4"/>
    <w:rsid w:val="0063492E"/>
    <w:rsid w:val="00635289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57DDB"/>
    <w:rsid w:val="00660394"/>
    <w:rsid w:val="00663A7A"/>
    <w:rsid w:val="00666337"/>
    <w:rsid w:val="00666AB3"/>
    <w:rsid w:val="00667C3C"/>
    <w:rsid w:val="00670448"/>
    <w:rsid w:val="0067087A"/>
    <w:rsid w:val="00671D29"/>
    <w:rsid w:val="006748EC"/>
    <w:rsid w:val="006756F0"/>
    <w:rsid w:val="006777A3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61EF"/>
    <w:rsid w:val="00687D02"/>
    <w:rsid w:val="00687DED"/>
    <w:rsid w:val="0069071A"/>
    <w:rsid w:val="00691139"/>
    <w:rsid w:val="006935A8"/>
    <w:rsid w:val="00693EFE"/>
    <w:rsid w:val="00694BF3"/>
    <w:rsid w:val="006951C5"/>
    <w:rsid w:val="00695AEE"/>
    <w:rsid w:val="00695DF2"/>
    <w:rsid w:val="0069744E"/>
    <w:rsid w:val="006A0782"/>
    <w:rsid w:val="006A096B"/>
    <w:rsid w:val="006A49A8"/>
    <w:rsid w:val="006A6DA8"/>
    <w:rsid w:val="006A6FCF"/>
    <w:rsid w:val="006B4932"/>
    <w:rsid w:val="006B67DB"/>
    <w:rsid w:val="006B688D"/>
    <w:rsid w:val="006C0772"/>
    <w:rsid w:val="006C0EB2"/>
    <w:rsid w:val="006C1FD9"/>
    <w:rsid w:val="006C6B8C"/>
    <w:rsid w:val="006C7B4A"/>
    <w:rsid w:val="006D299D"/>
    <w:rsid w:val="006D5273"/>
    <w:rsid w:val="006D566E"/>
    <w:rsid w:val="006D6E18"/>
    <w:rsid w:val="006E1640"/>
    <w:rsid w:val="006E3DD9"/>
    <w:rsid w:val="006E4331"/>
    <w:rsid w:val="006E775F"/>
    <w:rsid w:val="006F00B9"/>
    <w:rsid w:val="006F038E"/>
    <w:rsid w:val="006F0499"/>
    <w:rsid w:val="006F1CB6"/>
    <w:rsid w:val="006F1E34"/>
    <w:rsid w:val="006F2168"/>
    <w:rsid w:val="006F3855"/>
    <w:rsid w:val="006F3C8A"/>
    <w:rsid w:val="006F6061"/>
    <w:rsid w:val="0070052D"/>
    <w:rsid w:val="0070095B"/>
    <w:rsid w:val="00700C65"/>
    <w:rsid w:val="00703F46"/>
    <w:rsid w:val="007043D2"/>
    <w:rsid w:val="00704577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29F"/>
    <w:rsid w:val="007225A2"/>
    <w:rsid w:val="0072472E"/>
    <w:rsid w:val="007251FD"/>
    <w:rsid w:val="00725D2D"/>
    <w:rsid w:val="00726F14"/>
    <w:rsid w:val="0072715B"/>
    <w:rsid w:val="0073150F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0AD7"/>
    <w:rsid w:val="00752869"/>
    <w:rsid w:val="00753B74"/>
    <w:rsid w:val="007541EF"/>
    <w:rsid w:val="00754390"/>
    <w:rsid w:val="007548AC"/>
    <w:rsid w:val="00754CB5"/>
    <w:rsid w:val="00760611"/>
    <w:rsid w:val="007618AA"/>
    <w:rsid w:val="00761C8B"/>
    <w:rsid w:val="00763123"/>
    <w:rsid w:val="00763CC0"/>
    <w:rsid w:val="00765415"/>
    <w:rsid w:val="00765EB8"/>
    <w:rsid w:val="007661A5"/>
    <w:rsid w:val="0077087B"/>
    <w:rsid w:val="0077132F"/>
    <w:rsid w:val="0077138D"/>
    <w:rsid w:val="00772691"/>
    <w:rsid w:val="00777207"/>
    <w:rsid w:val="00777B63"/>
    <w:rsid w:val="00780C71"/>
    <w:rsid w:val="00783574"/>
    <w:rsid w:val="00787266"/>
    <w:rsid w:val="0078757A"/>
    <w:rsid w:val="007906D2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B7116"/>
    <w:rsid w:val="007C0037"/>
    <w:rsid w:val="007C0461"/>
    <w:rsid w:val="007C0BFB"/>
    <w:rsid w:val="007C0CD4"/>
    <w:rsid w:val="007C1735"/>
    <w:rsid w:val="007C5C86"/>
    <w:rsid w:val="007D0DFB"/>
    <w:rsid w:val="007D21F8"/>
    <w:rsid w:val="007D414C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13FA"/>
    <w:rsid w:val="007E28E7"/>
    <w:rsid w:val="007E415C"/>
    <w:rsid w:val="007E4206"/>
    <w:rsid w:val="007E6B91"/>
    <w:rsid w:val="007F1513"/>
    <w:rsid w:val="007F24E0"/>
    <w:rsid w:val="007F34C2"/>
    <w:rsid w:val="007F6EA4"/>
    <w:rsid w:val="007F7139"/>
    <w:rsid w:val="007F7476"/>
    <w:rsid w:val="00800D61"/>
    <w:rsid w:val="00802BDA"/>
    <w:rsid w:val="0080358F"/>
    <w:rsid w:val="00805FA6"/>
    <w:rsid w:val="008060AB"/>
    <w:rsid w:val="00807710"/>
    <w:rsid w:val="00810E5B"/>
    <w:rsid w:val="008112F2"/>
    <w:rsid w:val="00812FFD"/>
    <w:rsid w:val="0081355F"/>
    <w:rsid w:val="00813BFC"/>
    <w:rsid w:val="00816371"/>
    <w:rsid w:val="008165CD"/>
    <w:rsid w:val="008172F9"/>
    <w:rsid w:val="008173F8"/>
    <w:rsid w:val="0082168D"/>
    <w:rsid w:val="00823B08"/>
    <w:rsid w:val="0082491A"/>
    <w:rsid w:val="00825E8C"/>
    <w:rsid w:val="00827242"/>
    <w:rsid w:val="0083037F"/>
    <w:rsid w:val="00831297"/>
    <w:rsid w:val="00832956"/>
    <w:rsid w:val="008330F9"/>
    <w:rsid w:val="008339F4"/>
    <w:rsid w:val="008354FD"/>
    <w:rsid w:val="00835A7A"/>
    <w:rsid w:val="00835B3F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DA4"/>
    <w:rsid w:val="00856E0A"/>
    <w:rsid w:val="0085751E"/>
    <w:rsid w:val="008610B3"/>
    <w:rsid w:val="00862C56"/>
    <w:rsid w:val="0086348C"/>
    <w:rsid w:val="0086452F"/>
    <w:rsid w:val="00867587"/>
    <w:rsid w:val="00870F78"/>
    <w:rsid w:val="00871E58"/>
    <w:rsid w:val="00872008"/>
    <w:rsid w:val="00874B35"/>
    <w:rsid w:val="00874EE0"/>
    <w:rsid w:val="00875CAD"/>
    <w:rsid w:val="00877FE8"/>
    <w:rsid w:val="008824FB"/>
    <w:rsid w:val="008838B8"/>
    <w:rsid w:val="00884730"/>
    <w:rsid w:val="0088496B"/>
    <w:rsid w:val="00885315"/>
    <w:rsid w:val="0088678C"/>
    <w:rsid w:val="00886F44"/>
    <w:rsid w:val="00891B4D"/>
    <w:rsid w:val="008925AC"/>
    <w:rsid w:val="008929A5"/>
    <w:rsid w:val="0089503B"/>
    <w:rsid w:val="00896145"/>
    <w:rsid w:val="00896214"/>
    <w:rsid w:val="008A16FE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0E17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31BB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2295"/>
    <w:rsid w:val="008F3C61"/>
    <w:rsid w:val="008F5DCF"/>
    <w:rsid w:val="009000E4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31CF"/>
    <w:rsid w:val="009138D7"/>
    <w:rsid w:val="00914488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7D5"/>
    <w:rsid w:val="009269F7"/>
    <w:rsid w:val="00927571"/>
    <w:rsid w:val="0092763B"/>
    <w:rsid w:val="00927C1C"/>
    <w:rsid w:val="00930574"/>
    <w:rsid w:val="0093073B"/>
    <w:rsid w:val="0093202A"/>
    <w:rsid w:val="00934A2A"/>
    <w:rsid w:val="00935038"/>
    <w:rsid w:val="0093517D"/>
    <w:rsid w:val="00935F9A"/>
    <w:rsid w:val="009362B0"/>
    <w:rsid w:val="00937999"/>
    <w:rsid w:val="009401FA"/>
    <w:rsid w:val="009433C7"/>
    <w:rsid w:val="00943A6D"/>
    <w:rsid w:val="00943FD7"/>
    <w:rsid w:val="00944173"/>
    <w:rsid w:val="00944DD7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57C1F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01B4"/>
    <w:rsid w:val="00990AD4"/>
    <w:rsid w:val="00991080"/>
    <w:rsid w:val="00997E00"/>
    <w:rsid w:val="009A1471"/>
    <w:rsid w:val="009A1980"/>
    <w:rsid w:val="009A2478"/>
    <w:rsid w:val="009A341B"/>
    <w:rsid w:val="009A72BB"/>
    <w:rsid w:val="009A740F"/>
    <w:rsid w:val="009A7DE6"/>
    <w:rsid w:val="009B108F"/>
    <w:rsid w:val="009B2274"/>
    <w:rsid w:val="009B2BA0"/>
    <w:rsid w:val="009B496A"/>
    <w:rsid w:val="009B5521"/>
    <w:rsid w:val="009B6C8B"/>
    <w:rsid w:val="009B796B"/>
    <w:rsid w:val="009C0029"/>
    <w:rsid w:val="009C4083"/>
    <w:rsid w:val="009C458D"/>
    <w:rsid w:val="009C4DE7"/>
    <w:rsid w:val="009C5683"/>
    <w:rsid w:val="009C6833"/>
    <w:rsid w:val="009C7980"/>
    <w:rsid w:val="009D060C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6069"/>
    <w:rsid w:val="009E70E6"/>
    <w:rsid w:val="009E7FDA"/>
    <w:rsid w:val="009F1246"/>
    <w:rsid w:val="009F1E2C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840"/>
    <w:rsid w:val="00A06976"/>
    <w:rsid w:val="00A102EC"/>
    <w:rsid w:val="00A10D15"/>
    <w:rsid w:val="00A126C8"/>
    <w:rsid w:val="00A12E13"/>
    <w:rsid w:val="00A1343C"/>
    <w:rsid w:val="00A143E0"/>
    <w:rsid w:val="00A14D53"/>
    <w:rsid w:val="00A16739"/>
    <w:rsid w:val="00A17D07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46DD"/>
    <w:rsid w:val="00A56F38"/>
    <w:rsid w:val="00A62798"/>
    <w:rsid w:val="00A643C9"/>
    <w:rsid w:val="00A64631"/>
    <w:rsid w:val="00A6672F"/>
    <w:rsid w:val="00A66D21"/>
    <w:rsid w:val="00A670B5"/>
    <w:rsid w:val="00A6767E"/>
    <w:rsid w:val="00A70165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38C"/>
    <w:rsid w:val="00A81873"/>
    <w:rsid w:val="00A8424E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250"/>
    <w:rsid w:val="00AB665B"/>
    <w:rsid w:val="00AB7264"/>
    <w:rsid w:val="00AB7C82"/>
    <w:rsid w:val="00AC0159"/>
    <w:rsid w:val="00AC056A"/>
    <w:rsid w:val="00AC1E60"/>
    <w:rsid w:val="00AC265B"/>
    <w:rsid w:val="00AC41FD"/>
    <w:rsid w:val="00AC44AB"/>
    <w:rsid w:val="00AC59F2"/>
    <w:rsid w:val="00AC7436"/>
    <w:rsid w:val="00AD00F0"/>
    <w:rsid w:val="00AD067A"/>
    <w:rsid w:val="00AD2E5D"/>
    <w:rsid w:val="00AD2F6F"/>
    <w:rsid w:val="00AD3168"/>
    <w:rsid w:val="00AD3428"/>
    <w:rsid w:val="00AD3F82"/>
    <w:rsid w:val="00AD457D"/>
    <w:rsid w:val="00AD4C64"/>
    <w:rsid w:val="00AD4F87"/>
    <w:rsid w:val="00AD59FF"/>
    <w:rsid w:val="00AD62C1"/>
    <w:rsid w:val="00AD7B8E"/>
    <w:rsid w:val="00AD7F76"/>
    <w:rsid w:val="00AE1184"/>
    <w:rsid w:val="00AE1288"/>
    <w:rsid w:val="00AE2AFE"/>
    <w:rsid w:val="00AE33EB"/>
    <w:rsid w:val="00AE34A4"/>
    <w:rsid w:val="00AE3959"/>
    <w:rsid w:val="00AE6556"/>
    <w:rsid w:val="00AE74ED"/>
    <w:rsid w:val="00AF1F52"/>
    <w:rsid w:val="00B0098D"/>
    <w:rsid w:val="00B0188A"/>
    <w:rsid w:val="00B06082"/>
    <w:rsid w:val="00B10CD7"/>
    <w:rsid w:val="00B114D3"/>
    <w:rsid w:val="00B11973"/>
    <w:rsid w:val="00B15D73"/>
    <w:rsid w:val="00B26E3A"/>
    <w:rsid w:val="00B27A7D"/>
    <w:rsid w:val="00B27BEB"/>
    <w:rsid w:val="00B311CA"/>
    <w:rsid w:val="00B31562"/>
    <w:rsid w:val="00B32EDD"/>
    <w:rsid w:val="00B3399A"/>
    <w:rsid w:val="00B33F69"/>
    <w:rsid w:val="00B354A3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0A57"/>
    <w:rsid w:val="00B6190D"/>
    <w:rsid w:val="00B61F8F"/>
    <w:rsid w:val="00B65238"/>
    <w:rsid w:val="00B66FF5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873F1"/>
    <w:rsid w:val="00B90287"/>
    <w:rsid w:val="00B92A72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D10"/>
    <w:rsid w:val="00BB1F9E"/>
    <w:rsid w:val="00BB2C34"/>
    <w:rsid w:val="00BB2D91"/>
    <w:rsid w:val="00BB3775"/>
    <w:rsid w:val="00BB6097"/>
    <w:rsid w:val="00BB6F74"/>
    <w:rsid w:val="00BC20AC"/>
    <w:rsid w:val="00BC326E"/>
    <w:rsid w:val="00BC4804"/>
    <w:rsid w:val="00BC531A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8D2"/>
    <w:rsid w:val="00BE293E"/>
    <w:rsid w:val="00BE5321"/>
    <w:rsid w:val="00BE6AB8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BF766A"/>
    <w:rsid w:val="00C0004B"/>
    <w:rsid w:val="00C01A76"/>
    <w:rsid w:val="00C01C92"/>
    <w:rsid w:val="00C02D92"/>
    <w:rsid w:val="00C036EE"/>
    <w:rsid w:val="00C058E5"/>
    <w:rsid w:val="00C061D2"/>
    <w:rsid w:val="00C1010B"/>
    <w:rsid w:val="00C11EEB"/>
    <w:rsid w:val="00C13D41"/>
    <w:rsid w:val="00C14F5A"/>
    <w:rsid w:val="00C15FC4"/>
    <w:rsid w:val="00C17117"/>
    <w:rsid w:val="00C179E6"/>
    <w:rsid w:val="00C20DDF"/>
    <w:rsid w:val="00C21586"/>
    <w:rsid w:val="00C221C8"/>
    <w:rsid w:val="00C22CFE"/>
    <w:rsid w:val="00C24F62"/>
    <w:rsid w:val="00C266A0"/>
    <w:rsid w:val="00C309C1"/>
    <w:rsid w:val="00C32428"/>
    <w:rsid w:val="00C32C25"/>
    <w:rsid w:val="00C3395F"/>
    <w:rsid w:val="00C34A09"/>
    <w:rsid w:val="00C34F4E"/>
    <w:rsid w:val="00C350C2"/>
    <w:rsid w:val="00C36505"/>
    <w:rsid w:val="00C3661A"/>
    <w:rsid w:val="00C3753E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6BB"/>
    <w:rsid w:val="00C63928"/>
    <w:rsid w:val="00C63EC2"/>
    <w:rsid w:val="00C65062"/>
    <w:rsid w:val="00C66724"/>
    <w:rsid w:val="00C66F43"/>
    <w:rsid w:val="00C67C42"/>
    <w:rsid w:val="00C714D9"/>
    <w:rsid w:val="00C71B16"/>
    <w:rsid w:val="00C72311"/>
    <w:rsid w:val="00C723C6"/>
    <w:rsid w:val="00C72F57"/>
    <w:rsid w:val="00C73C04"/>
    <w:rsid w:val="00C75970"/>
    <w:rsid w:val="00C76D28"/>
    <w:rsid w:val="00C8072D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18D7"/>
    <w:rsid w:val="00CC24B9"/>
    <w:rsid w:val="00CC38EB"/>
    <w:rsid w:val="00CC698F"/>
    <w:rsid w:val="00CC6C75"/>
    <w:rsid w:val="00CD05FC"/>
    <w:rsid w:val="00CD07C2"/>
    <w:rsid w:val="00CD0D31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39CF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36F2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16A94"/>
    <w:rsid w:val="00D2116D"/>
    <w:rsid w:val="00D2361C"/>
    <w:rsid w:val="00D239F6"/>
    <w:rsid w:val="00D24499"/>
    <w:rsid w:val="00D25F65"/>
    <w:rsid w:val="00D262F9"/>
    <w:rsid w:val="00D279AE"/>
    <w:rsid w:val="00D30CB0"/>
    <w:rsid w:val="00D30FDF"/>
    <w:rsid w:val="00D34233"/>
    <w:rsid w:val="00D35BF6"/>
    <w:rsid w:val="00D367D9"/>
    <w:rsid w:val="00D374AD"/>
    <w:rsid w:val="00D37F30"/>
    <w:rsid w:val="00D40E00"/>
    <w:rsid w:val="00D41521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13A2"/>
    <w:rsid w:val="00D61E96"/>
    <w:rsid w:val="00D62285"/>
    <w:rsid w:val="00D62EC0"/>
    <w:rsid w:val="00D62F30"/>
    <w:rsid w:val="00D643FE"/>
    <w:rsid w:val="00D70925"/>
    <w:rsid w:val="00D73078"/>
    <w:rsid w:val="00D73172"/>
    <w:rsid w:val="00D73915"/>
    <w:rsid w:val="00D74C09"/>
    <w:rsid w:val="00D770E6"/>
    <w:rsid w:val="00D77BC0"/>
    <w:rsid w:val="00D80743"/>
    <w:rsid w:val="00D813E1"/>
    <w:rsid w:val="00D8165D"/>
    <w:rsid w:val="00D81A74"/>
    <w:rsid w:val="00D83674"/>
    <w:rsid w:val="00D83921"/>
    <w:rsid w:val="00D8437C"/>
    <w:rsid w:val="00D8677F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22DF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423"/>
    <w:rsid w:val="00DD5505"/>
    <w:rsid w:val="00DD59D8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43AB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14844"/>
    <w:rsid w:val="00E16DAA"/>
    <w:rsid w:val="00E20251"/>
    <w:rsid w:val="00E20936"/>
    <w:rsid w:val="00E2097A"/>
    <w:rsid w:val="00E20A5E"/>
    <w:rsid w:val="00E20DF2"/>
    <w:rsid w:val="00E21030"/>
    <w:rsid w:val="00E21D48"/>
    <w:rsid w:val="00E23D01"/>
    <w:rsid w:val="00E24A5B"/>
    <w:rsid w:val="00E24B95"/>
    <w:rsid w:val="00E3052F"/>
    <w:rsid w:val="00E309FE"/>
    <w:rsid w:val="00E31647"/>
    <w:rsid w:val="00E32382"/>
    <w:rsid w:val="00E32526"/>
    <w:rsid w:val="00E34A05"/>
    <w:rsid w:val="00E34ED4"/>
    <w:rsid w:val="00E351BF"/>
    <w:rsid w:val="00E35271"/>
    <w:rsid w:val="00E36497"/>
    <w:rsid w:val="00E3741C"/>
    <w:rsid w:val="00E41BBA"/>
    <w:rsid w:val="00E425EB"/>
    <w:rsid w:val="00E43AC4"/>
    <w:rsid w:val="00E43F1E"/>
    <w:rsid w:val="00E45BD7"/>
    <w:rsid w:val="00E46421"/>
    <w:rsid w:val="00E50877"/>
    <w:rsid w:val="00E50BCC"/>
    <w:rsid w:val="00E53B57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676DF"/>
    <w:rsid w:val="00E70ACC"/>
    <w:rsid w:val="00E7411C"/>
    <w:rsid w:val="00E74375"/>
    <w:rsid w:val="00E760FB"/>
    <w:rsid w:val="00E761CB"/>
    <w:rsid w:val="00E768C2"/>
    <w:rsid w:val="00E77B52"/>
    <w:rsid w:val="00E81B3D"/>
    <w:rsid w:val="00E81B7E"/>
    <w:rsid w:val="00E8258A"/>
    <w:rsid w:val="00E82993"/>
    <w:rsid w:val="00E82BE4"/>
    <w:rsid w:val="00E85BFE"/>
    <w:rsid w:val="00E86073"/>
    <w:rsid w:val="00E8671F"/>
    <w:rsid w:val="00E86AD1"/>
    <w:rsid w:val="00E87291"/>
    <w:rsid w:val="00E87B50"/>
    <w:rsid w:val="00E87FB3"/>
    <w:rsid w:val="00E96805"/>
    <w:rsid w:val="00E96F62"/>
    <w:rsid w:val="00EA17B4"/>
    <w:rsid w:val="00EA2C4D"/>
    <w:rsid w:val="00EA2F75"/>
    <w:rsid w:val="00EA4926"/>
    <w:rsid w:val="00EB135D"/>
    <w:rsid w:val="00EB2E11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4940"/>
    <w:rsid w:val="00EC5B9C"/>
    <w:rsid w:val="00EC757D"/>
    <w:rsid w:val="00ED0160"/>
    <w:rsid w:val="00ED423D"/>
    <w:rsid w:val="00ED4F3B"/>
    <w:rsid w:val="00ED54DB"/>
    <w:rsid w:val="00ED55E7"/>
    <w:rsid w:val="00EE062F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3FAC"/>
    <w:rsid w:val="00EF5170"/>
    <w:rsid w:val="00EF5220"/>
    <w:rsid w:val="00EF5834"/>
    <w:rsid w:val="00EF59E9"/>
    <w:rsid w:val="00EF6F0F"/>
    <w:rsid w:val="00F007A3"/>
    <w:rsid w:val="00F01E73"/>
    <w:rsid w:val="00F046C3"/>
    <w:rsid w:val="00F04C60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563C"/>
    <w:rsid w:val="00F2698A"/>
    <w:rsid w:val="00F26DDB"/>
    <w:rsid w:val="00F26FBA"/>
    <w:rsid w:val="00F27C28"/>
    <w:rsid w:val="00F30115"/>
    <w:rsid w:val="00F319DE"/>
    <w:rsid w:val="00F31FC9"/>
    <w:rsid w:val="00F32499"/>
    <w:rsid w:val="00F32B85"/>
    <w:rsid w:val="00F32CBF"/>
    <w:rsid w:val="00F33087"/>
    <w:rsid w:val="00F34D08"/>
    <w:rsid w:val="00F35B5F"/>
    <w:rsid w:val="00F377EF"/>
    <w:rsid w:val="00F40677"/>
    <w:rsid w:val="00F42EC3"/>
    <w:rsid w:val="00F42F72"/>
    <w:rsid w:val="00F43E9B"/>
    <w:rsid w:val="00F44452"/>
    <w:rsid w:val="00F446EB"/>
    <w:rsid w:val="00F46266"/>
    <w:rsid w:val="00F46D7E"/>
    <w:rsid w:val="00F501B0"/>
    <w:rsid w:val="00F522EA"/>
    <w:rsid w:val="00F52E14"/>
    <w:rsid w:val="00F56962"/>
    <w:rsid w:val="00F608A5"/>
    <w:rsid w:val="00F67946"/>
    <w:rsid w:val="00F67A55"/>
    <w:rsid w:val="00F7024E"/>
    <w:rsid w:val="00F70F2B"/>
    <w:rsid w:val="00F723A0"/>
    <w:rsid w:val="00F7261E"/>
    <w:rsid w:val="00F733A5"/>
    <w:rsid w:val="00F748B8"/>
    <w:rsid w:val="00F81421"/>
    <w:rsid w:val="00F819FF"/>
    <w:rsid w:val="00F81C58"/>
    <w:rsid w:val="00F829AE"/>
    <w:rsid w:val="00F82CFD"/>
    <w:rsid w:val="00F84791"/>
    <w:rsid w:val="00F85051"/>
    <w:rsid w:val="00F878E9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0C8C"/>
    <w:rsid w:val="00FA1E5C"/>
    <w:rsid w:val="00FA2BE3"/>
    <w:rsid w:val="00FA2CCB"/>
    <w:rsid w:val="00FA3D2C"/>
    <w:rsid w:val="00FA5BAE"/>
    <w:rsid w:val="00FA7D7C"/>
    <w:rsid w:val="00FB0215"/>
    <w:rsid w:val="00FB02A8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1EB"/>
    <w:rsid w:val="00FB7838"/>
    <w:rsid w:val="00FC14D9"/>
    <w:rsid w:val="00FC16C0"/>
    <w:rsid w:val="00FC2EC2"/>
    <w:rsid w:val="00FC3E1C"/>
    <w:rsid w:val="00FC60B6"/>
    <w:rsid w:val="00FD1520"/>
    <w:rsid w:val="00FD16FD"/>
    <w:rsid w:val="00FD1BD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AC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  <w15:docId w15:val="{1D694ADA-CFC2-43AF-BDE4-4A05FCF9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qFormat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aff9">
    <w:name w:val="Привязка сноски"/>
    <w:rsid w:val="003D147E"/>
    <w:rPr>
      <w:vertAlign w:val="superscript"/>
    </w:rPr>
  </w:style>
  <w:style w:type="paragraph" w:customStyle="1" w:styleId="main">
    <w:name w:val="main"/>
    <w:basedOn w:val="a"/>
    <w:rsid w:val="000742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bold">
    <w:name w:val="bold"/>
    <w:basedOn w:val="a0"/>
    <w:rsid w:val="000742AE"/>
  </w:style>
  <w:style w:type="character" w:customStyle="1" w:styleId="32">
    <w:name w:val="Знак сноски3"/>
    <w:rsid w:val="00D80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8AF16-4F95-4173-BF95-AA1886AF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36</Pages>
  <Words>8277</Words>
  <Characters>47184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TAXION</dc:creator>
  <cp:lastModifiedBy>parapanova_oa@internal.fcpsr.ru</cp:lastModifiedBy>
  <cp:revision>242</cp:revision>
  <cp:lastPrinted>2022-10-25T14:33:00Z</cp:lastPrinted>
  <dcterms:created xsi:type="dcterms:W3CDTF">2022-04-28T07:45:00Z</dcterms:created>
  <dcterms:modified xsi:type="dcterms:W3CDTF">2022-10-25T14:54:00Z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