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B06106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3B8706AF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1849CE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D442B2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0F7EDA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26961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19590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A3A1BC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07CC5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3F5262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4831A6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78D95C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77988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1A1470" w14:textId="77777777" w:rsidR="000F2697" w:rsidRDefault="000F2697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8EFFDA" w14:textId="77777777" w:rsidR="000F2697" w:rsidRDefault="000F2697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3E51D0" w14:textId="77777777" w:rsidR="000245F5" w:rsidRDefault="000245F5" w:rsidP="000245F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0D5789F" w14:textId="25BA1BEB" w:rsidR="000245F5" w:rsidRDefault="000245F5" w:rsidP="000245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014022">
        <w:rPr>
          <w:rFonts w:ascii="Times New Roman" w:hAnsi="Times New Roman" w:cs="Times New Roman"/>
          <w:b/>
          <w:sz w:val="28"/>
          <w:szCs w:val="28"/>
        </w:rPr>
        <w:t>теннис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881405C" w14:textId="77777777" w:rsidR="000245F5" w:rsidRDefault="000245F5" w:rsidP="00024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37845E" w14:textId="77777777" w:rsidR="00310C02" w:rsidRDefault="00310C02" w:rsidP="000F2697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</w:t>
      </w:r>
      <w:r w:rsidRPr="00D77622">
        <w:rPr>
          <w:rFonts w:ascii="Times New Roman" w:hAnsi="Times New Roman" w:cs="Times New Roman"/>
          <w:sz w:val="28"/>
          <w:szCs w:val="28"/>
        </w:rPr>
        <w:t>от 4 декабря 2007 г.</w:t>
      </w:r>
      <w:r>
        <w:rPr>
          <w:rFonts w:ascii="Times New Roman" w:hAnsi="Times New Roman" w:cs="Times New Roman"/>
          <w:sz w:val="28"/>
          <w:szCs w:val="28"/>
        </w:rPr>
        <w:t xml:space="preserve">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6CDDBC6C" w14:textId="68D6A6EB" w:rsidR="00310C02" w:rsidRPr="009F5491" w:rsidRDefault="00310C02" w:rsidP="000F2697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теннис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E23F96A" w14:textId="2DC9839F" w:rsidR="000245F5" w:rsidRPr="00014022" w:rsidRDefault="000245F5" w:rsidP="000F2697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14022">
        <w:rPr>
          <w:rFonts w:ascii="Times New Roman" w:hAnsi="Times New Roman" w:cs="Times New Roman"/>
          <w:sz w:val="28"/>
          <w:szCs w:val="28"/>
        </w:rPr>
        <w:t>Признать утратившим сил приказ Министерства спорта</w:t>
      </w:r>
      <w:r w:rsidRPr="00014022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014022" w:rsidRPr="00D776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23</w:t>
      </w:r>
      <w:r w:rsidR="00D776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декабря </w:t>
      </w:r>
      <w:r w:rsidR="00014022" w:rsidRPr="00D776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2020</w:t>
      </w:r>
      <w:r w:rsidR="00D776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014022" w:rsidRPr="000140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961</w:t>
      </w:r>
      <w:r w:rsidR="00014022" w:rsidRPr="00014022">
        <w:rPr>
          <w:rFonts w:ascii="Times New Roman" w:hAnsi="Times New Roman" w:cs="Times New Roman"/>
          <w:sz w:val="28"/>
          <w:szCs w:val="28"/>
        </w:rPr>
        <w:t xml:space="preserve"> </w:t>
      </w:r>
      <w:r w:rsidRPr="00014022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014022" w:rsidRPr="00014022">
        <w:rPr>
          <w:rFonts w:ascii="Times New Roman" w:hAnsi="Times New Roman" w:cs="Times New Roman"/>
          <w:sz w:val="28"/>
          <w:szCs w:val="28"/>
        </w:rPr>
        <w:t>теннис</w:t>
      </w:r>
      <w:r w:rsidRPr="00014022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014022" w:rsidRPr="0001402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77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014022" w:rsidRPr="00014022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D77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014022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014022" w:rsidRPr="00014022">
        <w:rPr>
          <w:rFonts w:ascii="Times New Roman" w:eastAsia="Times New Roman" w:hAnsi="Times New Roman" w:cs="Times New Roman"/>
          <w:color w:val="auto"/>
          <w:sz w:val="28"/>
          <w:szCs w:val="28"/>
        </w:rPr>
        <w:t>62345</w:t>
      </w:r>
      <w:r w:rsidRPr="00014022">
        <w:rPr>
          <w:rFonts w:ascii="Times New Roman" w:hAnsi="Times New Roman" w:cs="Times New Roman"/>
          <w:sz w:val="28"/>
          <w:szCs w:val="28"/>
        </w:rPr>
        <w:t>).</w:t>
      </w:r>
    </w:p>
    <w:p w14:paraId="35243398" w14:textId="0B8831C6" w:rsidR="000245F5" w:rsidRPr="00014022" w:rsidRDefault="000245F5" w:rsidP="000F2697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14022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77622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01402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776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14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DC3120" w14:textId="77777777" w:rsidR="000245F5" w:rsidRPr="000F2697" w:rsidRDefault="000245F5" w:rsidP="000F2697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1402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014022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C59B1BA" w14:textId="77777777" w:rsidR="000F2697" w:rsidRPr="00D77622" w:rsidRDefault="000F2697" w:rsidP="00D77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70F01B" w14:textId="77777777" w:rsidR="000F2697" w:rsidRPr="00D77622" w:rsidRDefault="000F2697" w:rsidP="00D77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B8138C" w14:textId="77777777" w:rsidR="000F2697" w:rsidRPr="00D77622" w:rsidRDefault="000F2697" w:rsidP="00D77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1FAE92" w14:textId="6F75D33E" w:rsidR="000245F5" w:rsidRDefault="000F2697" w:rsidP="000245F5">
      <w:pPr>
        <w:spacing w:after="0" w:line="240" w:lineRule="auto"/>
        <w:sectPr w:rsidR="000245F5">
          <w:pgSz w:w="11906" w:h="16838"/>
          <w:pgMar w:top="1134" w:right="567" w:bottom="1134" w:left="1134" w:header="0" w:footer="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</w:t>
      </w:r>
      <w:r w:rsidR="0023328C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DD3B83A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B75E1">
        <w:rPr>
          <w:rFonts w:ascii="Times New Roman" w:hAnsi="Times New Roman" w:cs="Times New Roman"/>
          <w:b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F502A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F502A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F502A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F502A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F502A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F502A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4CC2AC0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301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C92C1E">
        <w:rPr>
          <w:rFonts w:ascii="Times New Roman" w:hAnsi="Times New Roman" w:cs="Times New Roman"/>
          <w:sz w:val="28"/>
          <w:szCs w:val="28"/>
        </w:rPr>
        <w:t>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0C0487E1" w14:textId="77777777" w:rsidR="00721184" w:rsidRPr="00721184" w:rsidRDefault="00C554DB" w:rsidP="00721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1184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721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721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721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721184" w:rsidRPr="00721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21184" w:rsidRPr="00721184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794FF8B1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184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721184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F502A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F502A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F502A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F502A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4"/>
    <w:p w14:paraId="6EE7B42C" w14:textId="11D71FE3" w:rsidR="00E66A7A" w:rsidRPr="00C92C1E" w:rsidRDefault="00B23F53" w:rsidP="00F502A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C92C1E" w:rsidRDefault="007E085F" w:rsidP="00F502A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17CC77AC" w:rsidR="00DF263C" w:rsidRPr="00C92C1E" w:rsidRDefault="00DB1449" w:rsidP="00F502A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8B75E1">
        <w:rPr>
          <w:rFonts w:ascii="Times New Roman" w:hAnsi="Times New Roman" w:cs="Times New Roman"/>
          <w:b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721184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5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BB6C555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Cs/>
          <w:sz w:val="28"/>
          <w:szCs w:val="28"/>
        </w:rPr>
        <w:t>теннис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6A5F29E5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B465E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 подготовки</w:t>
      </w:r>
      <w:r w:rsidR="009B465E" w:rsidRPr="00C92C1E">
        <w:rPr>
          <w:bCs/>
        </w:rPr>
        <w:t xml:space="preserve"> </w:t>
      </w:r>
      <w:r w:rsidR="009B465E">
        <w:rPr>
          <w:bCs/>
        </w:rPr>
        <w:br/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Cs/>
          <w:sz w:val="28"/>
          <w:szCs w:val="28"/>
        </w:rPr>
        <w:t>теннис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5DBED8D4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Cs/>
          <w:sz w:val="28"/>
          <w:szCs w:val="28"/>
        </w:rPr>
        <w:t>теннис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4437896F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Cs/>
          <w:sz w:val="28"/>
          <w:szCs w:val="28"/>
        </w:rPr>
        <w:t>теннис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A20715A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D96F47" w:rsidRPr="00D96F47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6416B0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D96F47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9B465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Cs/>
          <w:sz w:val="28"/>
          <w:szCs w:val="28"/>
        </w:rPr>
        <w:t>теннис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5AA92A85" w14:textId="77777777" w:rsidR="00685291" w:rsidRDefault="00685291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10729" w14:textId="77777777" w:rsidR="00685291" w:rsidRPr="00C92C1E" w:rsidRDefault="00685291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56D10889" w:rsidR="00DF263C" w:rsidRPr="00C92C1E" w:rsidRDefault="00DB1449" w:rsidP="00F502A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/>
          <w:color w:val="auto"/>
          <w:sz w:val="28"/>
          <w:szCs w:val="28"/>
        </w:rPr>
        <w:t>теннис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2B04184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</w:t>
      </w:r>
      <w:proofErr w:type="spellStart"/>
      <w:r w:rsidRPr="00C92C1E">
        <w:rPr>
          <w:rFonts w:ascii="Times New Roman" w:hAnsi="Times New Roman" w:cs="Times New Roman"/>
          <w:color w:val="auto"/>
          <w:sz w:val="28"/>
          <w:szCs w:val="28"/>
        </w:rPr>
        <w:t>классификациии</w:t>
      </w:r>
      <w:proofErr w:type="spellEnd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Cs/>
          <w:color w:val="auto"/>
          <w:sz w:val="28"/>
          <w:szCs w:val="28"/>
        </w:rPr>
        <w:t>теннис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7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F502A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F502A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7DCE2DA4" w14:textId="77777777" w:rsidR="004A6F22" w:rsidRPr="004A6F22" w:rsidRDefault="004A6F22" w:rsidP="004A6F2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915272"/>
      <w:r w:rsidRPr="004A6F22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4A6F2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4A6F22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9B9F159" w14:textId="77777777" w:rsidR="004A6F22" w:rsidRPr="004A6F22" w:rsidRDefault="004A6F22" w:rsidP="004A6F2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D6CDE71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49E593C" w14:textId="351E738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D865DC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D865DC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="00D17573">
        <w:rPr>
          <w:rFonts w:ascii="Times New Roman" w:hAnsi="Times New Roman" w:cs="Times New Roman"/>
          <w:sz w:val="28"/>
          <w:szCs w:val="28"/>
        </w:rPr>
        <w:t>теннис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9D237DF" w14:textId="2BD3B145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D17573">
        <w:rPr>
          <w:rFonts w:ascii="Times New Roman" w:hAnsi="Times New Roman" w:cs="Times New Roman"/>
          <w:sz w:val="28"/>
          <w:szCs w:val="28"/>
        </w:rPr>
        <w:t>теннис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0B66791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0AFDB66" w14:textId="5C54FB2B" w:rsidR="004A6F22" w:rsidRPr="004A6F22" w:rsidRDefault="004A6F22" w:rsidP="004A6F2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4A6F2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D17573">
        <w:rPr>
          <w:rFonts w:ascii="Times New Roman" w:hAnsi="Times New Roman" w:cs="Times New Roman"/>
          <w:sz w:val="28"/>
          <w:szCs w:val="28"/>
        </w:rPr>
        <w:t>третьего</w:t>
      </w:r>
      <w:r w:rsidRPr="004A6F2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580BAF6" w14:textId="77777777" w:rsidR="004A6F22" w:rsidRPr="004A6F22" w:rsidRDefault="004A6F22" w:rsidP="004A6F2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6914037" w14:textId="77777777" w:rsidR="004A6F22" w:rsidRPr="004A6F22" w:rsidRDefault="004A6F22" w:rsidP="004A6F2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D595772" w14:textId="2590AB1A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D17573">
        <w:rPr>
          <w:rFonts w:ascii="Times New Roman" w:hAnsi="Times New Roman" w:cs="Times New Roman"/>
          <w:sz w:val="28"/>
          <w:szCs w:val="28"/>
        </w:rPr>
        <w:t>теннис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77C859B" w14:textId="4DD82E24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="00D17573">
        <w:rPr>
          <w:rFonts w:ascii="Times New Roman" w:hAnsi="Times New Roman" w:cs="Times New Roman"/>
          <w:sz w:val="28"/>
          <w:szCs w:val="28"/>
        </w:rPr>
        <w:t>теннис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F1E794D" w14:textId="77777777" w:rsidR="004A6F22" w:rsidRPr="004A6F22" w:rsidRDefault="004A6F22" w:rsidP="004A6F2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A6F22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2F2071B0" w14:textId="77777777" w:rsidR="004A6F22" w:rsidRPr="004A6F22" w:rsidRDefault="004A6F22" w:rsidP="004A6F2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AB64A4D" w14:textId="77777777" w:rsidR="004A6F22" w:rsidRPr="004A6F22" w:rsidRDefault="004A6F22" w:rsidP="004A6F2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22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E4D2BE4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1997AFB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80FCF05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185B281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11DE7D7" w14:textId="304F31B3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D17573">
        <w:rPr>
          <w:rFonts w:ascii="Times New Roman" w:hAnsi="Times New Roman" w:cs="Times New Roman"/>
          <w:sz w:val="28"/>
          <w:szCs w:val="28"/>
        </w:rPr>
        <w:t>теннис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353E8F0" w14:textId="77777777" w:rsidR="004A6F22" w:rsidRPr="000C359C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51C241F" w14:textId="77777777" w:rsidR="004A6F22" w:rsidRPr="00B136B6" w:rsidRDefault="004A6F22" w:rsidP="004A6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8"/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3E3E2461" w:rsidR="00DF263C" w:rsidRPr="00C92C1E" w:rsidRDefault="00DB1449" w:rsidP="00F502A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/>
          <w:color w:val="auto"/>
          <w:sz w:val="28"/>
          <w:szCs w:val="28"/>
        </w:rPr>
        <w:t>теннис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31AE1C2F" w:rsidR="006F00B9" w:rsidRPr="00C92C1E" w:rsidRDefault="00432399" w:rsidP="00F502A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43782F9" w:rsidR="004A11E4" w:rsidRPr="00C92C1E" w:rsidRDefault="00D8165D" w:rsidP="00F502A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F502A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3AB46BE9" w:rsidR="008C4326" w:rsidRPr="001F2CC9" w:rsidRDefault="003A7490" w:rsidP="00F502A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1F2CC9" w:rsidRPr="001F2CC9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BA446D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159EAA4B" w:rsidR="00DF2675" w:rsidRPr="00C92C1E" w:rsidRDefault="00DF2675" w:rsidP="00F502A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F502A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96977BC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7F62FA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7F62FA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01484BD" w14:textId="4B3E6889" w:rsidR="00310C02" w:rsidRPr="00C83C49" w:rsidRDefault="00C93742" w:rsidP="00310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7F62FA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</w:t>
      </w:r>
      <w:r w:rsidR="009D3842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9D3842">
        <w:rPr>
          <w:rFonts w:ascii="Times New Roman" w:hAnsi="Times New Roman" w:cs="Times New Roman"/>
          <w:sz w:val="28"/>
          <w:szCs w:val="28"/>
        </w:rPr>
        <w:t xml:space="preserve"> </w:t>
      </w:r>
      <w:r w:rsidR="009D3842" w:rsidRPr="002F7B41">
        <w:rPr>
          <w:rFonts w:ascii="Times New Roman" w:hAnsi="Times New Roman" w:cs="Times New Roman"/>
          <w:sz w:val="28"/>
          <w:szCs w:val="28"/>
        </w:rPr>
        <w:t>от 21.04.2022</w:t>
      </w:r>
      <w:proofErr w:type="gramEnd"/>
      <w:r w:rsidR="009D3842" w:rsidRPr="002F7B41">
        <w:rPr>
          <w:rFonts w:ascii="Times New Roman" w:hAnsi="Times New Roman" w:cs="Times New Roman"/>
          <w:sz w:val="28"/>
          <w:szCs w:val="28"/>
        </w:rPr>
        <w:t xml:space="preserve"> № 237н (зарегистрирован Минюстом России 22.05.2022, регистрационный № 68615)</w:t>
      </w:r>
      <w:r w:rsidR="009D3842">
        <w:rPr>
          <w:rFonts w:ascii="Times New Roman" w:hAnsi="Times New Roman" w:cs="Times New Roman"/>
          <w:sz w:val="28"/>
          <w:szCs w:val="28"/>
        </w:rPr>
        <w:t>,</w:t>
      </w:r>
      <w:r w:rsidR="001343EE">
        <w:rPr>
          <w:rFonts w:ascii="Times New Roman" w:hAnsi="Times New Roman" w:cs="Times New Roman"/>
          <w:sz w:val="28"/>
          <w:szCs w:val="28"/>
        </w:rPr>
        <w:t xml:space="preserve"> </w:t>
      </w:r>
      <w:r w:rsidR="00310C02" w:rsidRPr="00C83C49"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</w:t>
      </w:r>
      <w:r w:rsidR="007F62FA">
        <w:rPr>
          <w:rFonts w:ascii="Times New Roman" w:hAnsi="Times New Roman" w:cs="Times New Roman"/>
          <w:sz w:val="28"/>
          <w:szCs w:val="28"/>
        </w:rPr>
        <w:br/>
      </w:r>
      <w:r w:rsidR="00310C02" w:rsidRPr="00C83C49"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7F62FA">
        <w:rPr>
          <w:rFonts w:ascii="Times New Roman" w:hAnsi="Times New Roman" w:cs="Times New Roman"/>
          <w:sz w:val="28"/>
          <w:szCs w:val="28"/>
        </w:rPr>
        <w:br/>
      </w:r>
      <w:r w:rsidR="00310C02" w:rsidRPr="00C83C49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</w:t>
      </w:r>
      <w:r w:rsidR="00310C02">
        <w:rPr>
          <w:rFonts w:ascii="Times New Roman" w:hAnsi="Times New Roman" w:cs="Times New Roman"/>
          <w:sz w:val="28"/>
          <w:szCs w:val="28"/>
        </w:rPr>
        <w:t xml:space="preserve"> </w:t>
      </w:r>
      <w:r w:rsidR="00310C02" w:rsidRPr="00C83C49">
        <w:rPr>
          <w:rFonts w:ascii="Times New Roman" w:hAnsi="Times New Roman" w:cs="Times New Roman"/>
          <w:sz w:val="28"/>
          <w:szCs w:val="28"/>
        </w:rPr>
        <w:t>России от 15.08.2011 № 916н (зарегистрирован Минюстом России 14.10.2011, регистрационный № 22054).</w:t>
      </w:r>
    </w:p>
    <w:p w14:paraId="5B187C3E" w14:textId="6943FB81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B75E1">
        <w:rPr>
          <w:rFonts w:ascii="Times New Roman" w:hAnsi="Times New Roman" w:cs="Times New Roman"/>
          <w:sz w:val="28"/>
          <w:szCs w:val="28"/>
        </w:rPr>
        <w:t>теннис</w:t>
      </w:r>
      <w:r w:rsidR="00F81421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</w:p>
    <w:bookmarkEnd w:id="10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89844AC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Default="001C3840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367B1195" w14:textId="34FC6544" w:rsidR="008B75E1" w:rsidRPr="008B75E1" w:rsidRDefault="00C422BD" w:rsidP="008B7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наличие </w:t>
      </w:r>
      <w:r w:rsidR="008B75E1" w:rsidRPr="008B75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теннисных кортов;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2279687F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0D50FF" w:rsidRPr="000D50FF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="000D50FF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0F8D47C8" w14:textId="77777777" w:rsidR="00685291" w:rsidRPr="00B420E5" w:rsidRDefault="00685291" w:rsidP="00685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3A077FF9" w14:textId="77777777" w:rsidR="00685291" w:rsidRPr="00B420E5" w:rsidRDefault="00685291" w:rsidP="006852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CC555C3" w14:textId="77777777" w:rsidR="00685291" w:rsidRPr="00C92C1E" w:rsidRDefault="00685291" w:rsidP="006852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99DAD8C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3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0898A94D" w:rsidR="00237E1E" w:rsidRPr="00C92C1E" w:rsidRDefault="00BA446D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46D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DC171AC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F6269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2BC5FC2D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577A9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</w:t>
      </w:r>
      <w:r w:rsidR="00BA446D">
        <w:rPr>
          <w:rFonts w:ascii="Times New Roman" w:hAnsi="Times New Roman" w:cs="Times New Roman"/>
          <w:color w:val="auto"/>
          <w:sz w:val="28"/>
          <w:szCs w:val="28"/>
        </w:rPr>
        <w:t xml:space="preserve"> участия в спортивных соревнованиях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77FE3844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81BF2" w:rsidRPr="00E81BF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C92C1E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08D3B8D9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1F93DCCB" w:rsidR="009F562A" w:rsidRPr="00E81BF2" w:rsidRDefault="00BE0C00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2-</w:t>
            </w:r>
            <w:r w:rsidR="00E81B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269FBCD7" w:rsidR="009F562A" w:rsidRPr="00E81BF2" w:rsidRDefault="00E81BF2" w:rsidP="00E81BF2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2EC49FBF" w:rsidR="009F562A" w:rsidRPr="009E638F" w:rsidRDefault="009E638F" w:rsidP="009E638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6DE9063C" w:rsidR="009F562A" w:rsidRPr="00C92C1E" w:rsidRDefault="00F2783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91C442B" w:rsidR="009F562A" w:rsidRPr="00E81BF2" w:rsidRDefault="00E81BF2" w:rsidP="00E81BF2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14:paraId="6A4A42A6" w14:textId="34AEBE3B" w:rsidR="009F562A" w:rsidRPr="009E638F" w:rsidRDefault="009E638F" w:rsidP="009E638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3750C835" w:rsidR="009F562A" w:rsidRPr="00C92C1E" w:rsidRDefault="00DA141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2C700B13" w:rsidR="009F562A" w:rsidRPr="00E81BF2" w:rsidRDefault="00E81BF2" w:rsidP="00E81BF2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14:paraId="6D1C4732" w14:textId="4967F855" w:rsidR="009F562A" w:rsidRPr="009E638F" w:rsidRDefault="009E638F" w:rsidP="009E638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sz w:val="28"/>
                <w:szCs w:val="28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4F4E6E7D" w:rsidR="009F562A" w:rsidRPr="00C92C1E" w:rsidRDefault="00DA141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6165AF7E" w:rsidR="009F562A" w:rsidRPr="00E81BF2" w:rsidRDefault="00E81BF2" w:rsidP="00E81BF2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14:paraId="48088A3C" w14:textId="150A5B94" w:rsidR="009F562A" w:rsidRPr="009E638F" w:rsidRDefault="009E638F" w:rsidP="009E638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24F2A7F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52A72" w:rsidRPr="00652A7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652A72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52A72">
              <w:rPr>
                <w:bCs/>
                <w:sz w:val="28"/>
                <w:szCs w:val="28"/>
                <w:lang w:val="ru-RU"/>
              </w:rPr>
              <w:t>Этапный</w:t>
            </w:r>
            <w:r w:rsidRPr="00652A72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652A72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6B8A13B3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B301E8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0A6E3E7B" w:rsidR="0070600A" w:rsidRPr="00C92C1E" w:rsidRDefault="00B301E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5B7A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05B7A" w:rsidRPr="00C92C1E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05B7A" w:rsidRPr="00C92C1E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67352065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66CBA2E7" w:rsidR="00705B7A" w:rsidRPr="00BA446D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A446D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356B2D35" w14:textId="2EF963EC" w:rsidR="00705B7A" w:rsidRPr="00BA446D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A446D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2436" w:type="dxa"/>
            <w:vAlign w:val="center"/>
          </w:tcPr>
          <w:p w14:paraId="6BB217F4" w14:textId="04877347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301E8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5B5E1DAB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705B7A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05B7A" w:rsidRPr="00C92C1E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05B7A" w:rsidRPr="00C92C1E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7C28A9F0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7365BBF0" w:rsidR="00705B7A" w:rsidRPr="00BA446D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A446D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01164C46" w14:textId="307B291B" w:rsidR="00705B7A" w:rsidRPr="00BA446D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A446D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2436" w:type="dxa"/>
            <w:vAlign w:val="center"/>
          </w:tcPr>
          <w:p w14:paraId="4F78CF61" w14:textId="0B5AF2EE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3B263954" w:rsidR="00705B7A" w:rsidRPr="00B301E8" w:rsidRDefault="00705B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01E8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6667D5" w14:textId="77777777" w:rsidR="00705B7A" w:rsidRPr="00705B7A" w:rsidRDefault="00705B7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0C21D17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52A72" w:rsidRPr="00652A7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C92C1E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Этап 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совершенст-вования</w:t>
            </w:r>
            <w:proofErr w:type="spellEnd"/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6F7C5EEC" w:rsidR="00812FFD" w:rsidRPr="00C92C1E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7724D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E5DE" w14:textId="77777777" w:rsidR="00E52BFF" w:rsidRDefault="00E52BFF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8D9C02" w14:textId="1E4BC7EF" w:rsidR="00812FFD" w:rsidRPr="00C92C1E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6" w:name="_GoBack"/>
            <w:bookmarkEnd w:id="16"/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7724D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EA23F7F" w:rsidR="00812FFD" w:rsidRPr="00C92C1E" w:rsidRDefault="008A050B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516AA727" w:rsidR="00812FFD" w:rsidRPr="00C92C1E" w:rsidRDefault="008A050B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1B239E3E" w:rsidR="00812FFD" w:rsidRPr="00C92C1E" w:rsidRDefault="00652FC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6B462F"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086CD6C9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52A72" w:rsidRPr="00652A7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850"/>
        <w:gridCol w:w="851"/>
        <w:gridCol w:w="709"/>
        <w:gridCol w:w="708"/>
        <w:gridCol w:w="794"/>
        <w:gridCol w:w="1900"/>
        <w:gridCol w:w="1842"/>
      </w:tblGrid>
      <w:tr w:rsidR="002E5DD3" w14:paraId="768AAF27" w14:textId="77777777" w:rsidTr="002E5DD3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669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соревнований и матчей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B8E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652A72" w14:paraId="355DAE50" w14:textId="77777777" w:rsidTr="002E5DD3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0B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400" w14:textId="77777777" w:rsidR="00652A72" w:rsidRPr="00577A9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BB3" w14:textId="1DD8A75F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ADA" w14:textId="6E857176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B74" w14:textId="105E9DCD" w:rsidR="00652A7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652A72" w14:paraId="672EE404" w14:textId="77777777" w:rsidTr="002E5DD3">
        <w:trPr>
          <w:cantSplit/>
          <w:trHeight w:val="176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F7D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A42BE" w14:textId="42A88AD6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F2ED1" w14:textId="56E30A82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Второй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3DFD1" w14:textId="5F17041A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Третий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E483E" w14:textId="11054259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63AFC" w14:textId="11CF0F33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Второй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17B76" w14:textId="4F86DA37" w:rsidR="00652A72" w:rsidRPr="00577A92" w:rsidRDefault="00652A72" w:rsidP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Свыше двух лет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44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B260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52A72" w14:paraId="019B6CE2" w14:textId="77777777" w:rsidTr="002E5DD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50D0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Контрольные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97F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DE0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01D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7CA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A8F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4242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4A9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CCE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652A72" w14:paraId="3A98E303" w14:textId="77777777" w:rsidTr="002E5DD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8BF" w14:textId="40FB60A1" w:rsidR="00652A72" w:rsidRDefault="00DA1419" w:rsidP="00DA1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Отборочные</w:t>
            </w:r>
            <w:r w:rsidR="00652A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C6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7F0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355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1938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E0E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6838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A9B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A57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652A72" w14:paraId="6D19E7FD" w14:textId="77777777" w:rsidTr="002E5DD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C7E7" w14:textId="631AEA8C" w:rsidR="00652A72" w:rsidRDefault="00DA1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Основные</w:t>
            </w:r>
            <w:r w:rsidR="00652A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C48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04F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99FF" w14:textId="3728ABE9" w:rsidR="00652A72" w:rsidRDefault="005A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652A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CA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A4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C9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F0F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7C2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52A72" w14:paraId="6B1814E9" w14:textId="77777777" w:rsidTr="002E5DD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BEF0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Всего соревнований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190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9E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B09" w14:textId="20492B57" w:rsidR="00652A72" w:rsidRDefault="00CD00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 w:rsidR="00652A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415B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07E9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D4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AB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C6D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652A72" w14:paraId="77D6F1DC" w14:textId="77777777" w:rsidTr="002E5DD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D64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Всего одиночных матчей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4AA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29BB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E98" w14:textId="233A5168" w:rsidR="00652A72" w:rsidRDefault="00227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7E2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AB2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772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91F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C01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652A72" w14:paraId="5E6AFD30" w14:textId="77777777" w:rsidTr="002E5DD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A6A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Всего парных матчей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E0CA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CA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83A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00E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403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248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6108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08A" w14:textId="77777777" w:rsidR="00652A72" w:rsidRDefault="00652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F3EB616" w14:textId="77777777" w:rsidR="0034640D" w:rsidRDefault="0034640D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34640D" w:rsidSect="00827134">
          <w:headerReference w:type="default" r:id="rId9"/>
          <w:footerReference w:type="default" r:id="rId10"/>
          <w:pgSz w:w="11906" w:h="16838"/>
          <w:pgMar w:top="709" w:right="567" w:bottom="709" w:left="1134" w:header="709" w:footer="709" w:gutter="0"/>
          <w:pgNumType w:start="2"/>
          <w:cols w:space="1701"/>
          <w:docGrid w:linePitch="360"/>
        </w:sectPr>
      </w:pPr>
    </w:p>
    <w:p w14:paraId="524C84EA" w14:textId="162D9F23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96EDDDD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48B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1D9FD7" w14:textId="77777777" w:rsidR="002E5DD3" w:rsidRPr="00C92C1E" w:rsidRDefault="002E5DD3" w:rsidP="0034640D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793687" w14:textId="77777777" w:rsidR="00BA446D" w:rsidRPr="00BC11F5" w:rsidRDefault="00BA446D" w:rsidP="00BA44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26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EB26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EB262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275"/>
        <w:gridCol w:w="1347"/>
        <w:gridCol w:w="71"/>
        <w:gridCol w:w="1276"/>
        <w:gridCol w:w="1559"/>
        <w:gridCol w:w="1559"/>
        <w:gridCol w:w="2410"/>
        <w:gridCol w:w="2268"/>
      </w:tblGrid>
      <w:tr w:rsidR="00D0368E" w:rsidRPr="00C92C1E" w14:paraId="207A290F" w14:textId="77777777" w:rsidTr="0034640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4C967E28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</w:t>
            </w:r>
            <w:r w:rsidR="00EB26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спортивной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подготовки </w:t>
            </w:r>
            <w:r w:rsidR="00EB26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иные мероприятия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C92C1E" w14:paraId="71C82A75" w14:textId="77777777" w:rsidTr="0034640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577A92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577A92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совершенство-</w:t>
            </w:r>
            <w:proofErr w:type="spell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34640D" w:rsidRPr="00C92C1E" w14:paraId="561D2580" w14:textId="77777777" w:rsidTr="0034640D">
        <w:trPr>
          <w:trHeight w:val="127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4D3" w14:textId="77777777" w:rsidR="0034640D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Первый</w:t>
            </w:r>
          </w:p>
          <w:p w14:paraId="0D8AF272" w14:textId="7D12D54C" w:rsidR="0034640D" w:rsidRPr="00577A92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 </w:t>
            </w: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2A5F" w14:textId="77777777" w:rsidR="0034640D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Второй </w:t>
            </w:r>
          </w:p>
          <w:p w14:paraId="6622E0BD" w14:textId="03576B3D" w:rsidR="0034640D" w:rsidRPr="00577A92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год</w:t>
            </w: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9FD" w14:textId="77777777" w:rsidR="0034640D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Третий</w:t>
            </w:r>
          </w:p>
          <w:p w14:paraId="2683A69A" w14:textId="2DC3A72A" w:rsidR="0034640D" w:rsidRPr="00577A92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5A2C4B4" w:rsidR="0034640D" w:rsidRPr="00577A92" w:rsidRDefault="0034640D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трех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F3424F" w:rsidR="0034640D" w:rsidRPr="00577A92" w:rsidRDefault="0034640D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трех лет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34640D" w:rsidRPr="00C92C1E" w14:paraId="4882E8ED" w14:textId="77777777" w:rsidTr="007F62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6D353874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699EC8E4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35-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74661C86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24-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1E15D9D1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13-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2064D88B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13-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145B2F82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13-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051855FA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10-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</w:t>
            </w:r>
          </w:p>
        </w:tc>
      </w:tr>
      <w:tr w:rsidR="0034640D" w:rsidRPr="00C92C1E" w14:paraId="4E6F0624" w14:textId="77777777" w:rsidTr="007F62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71B86AEC" w:rsidR="0034640D" w:rsidRPr="00577A92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17-22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7C195B9E" w:rsidR="0034640D" w:rsidRPr="00577A92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396235F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0F849F06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7F0A7AFA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751B6646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22-28</w:t>
            </w:r>
          </w:p>
        </w:tc>
      </w:tr>
      <w:tr w:rsidR="0034640D" w:rsidRPr="00C92C1E" w14:paraId="5AC0CDEE" w14:textId="77777777" w:rsidTr="003464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7CD40F7E" w:rsidR="0034640D" w:rsidRPr="00C92C1E" w:rsidRDefault="0034640D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(%)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23AAEA7C" w:rsidR="0034640D" w:rsidRPr="00577A92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D38" w14:textId="77777777" w:rsidR="0034640D" w:rsidRPr="00577A92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7A9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73DCA4D8" w:rsidR="0034640D" w:rsidRPr="00577A92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2A1A0E66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0E526453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53FC5B54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8-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3D805A26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8-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</w:t>
            </w:r>
          </w:p>
        </w:tc>
      </w:tr>
      <w:tr w:rsidR="003B7461" w:rsidRPr="00C92C1E" w14:paraId="02C472CB" w14:textId="77777777" w:rsidTr="003464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3B7461" w:rsidRPr="00C92C1E" w:rsidRDefault="003B746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3B7461" w:rsidRPr="00C92C1E" w:rsidRDefault="003B746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Техническая подготовка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611D9740" w:rsidR="003B7461" w:rsidRPr="00641DB4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26-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1CD1EE2E" w:rsidR="003B7461" w:rsidRPr="00641DB4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31-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6DF30CB2" w:rsidR="003B7461" w:rsidRPr="00641DB4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35-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50A3C2E8" w:rsidR="003B7461" w:rsidRPr="00641DB4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35-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504E9E7E" w:rsidR="003B7461" w:rsidRPr="00641DB4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31-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17D20D1" w:rsidR="003B7461" w:rsidRPr="00641DB4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22-</w:t>
            </w:r>
            <w:r w:rsidR="00A72EB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33</w:t>
            </w:r>
          </w:p>
        </w:tc>
      </w:tr>
      <w:tr w:rsidR="003B7461" w:rsidRPr="00C92C1E" w14:paraId="0352F224" w14:textId="77777777" w:rsidTr="003464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3B7461" w:rsidRPr="00C92C1E" w:rsidRDefault="003B746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6E634F47" w:rsidR="003B7461" w:rsidRPr="00C92C1E" w:rsidRDefault="003B746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EB26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подготовка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2EEC768F" w:rsidR="003B7461" w:rsidRPr="007307A3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8-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0B61E096" w:rsidR="003B7461" w:rsidRPr="007307A3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8-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44C6FA87" w:rsidR="003B7461" w:rsidRPr="007307A3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13-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754CE8AA" w:rsidR="003B7461" w:rsidRPr="007307A3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13-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0BCD29F9" w:rsidR="003B7461" w:rsidRPr="007307A3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523B1F2" w:rsidR="003B7461" w:rsidRPr="007307A3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17-</w:t>
            </w:r>
            <w:r w:rsidRPr="003B746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22</w:t>
            </w:r>
          </w:p>
        </w:tc>
      </w:tr>
      <w:tr w:rsidR="0034640D" w:rsidRPr="00C92C1E" w14:paraId="105EF0F4" w14:textId="77777777" w:rsidTr="007F62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34640D" w:rsidRPr="00C92C1E" w:rsidRDefault="0034640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Инструкторская и судейская практика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4FFD7EC2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9978" w14:textId="77777777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34996018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25A3EBAA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1C9494DA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0B1F3C9A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48648569" w:rsidR="0034640D" w:rsidRPr="00C92C1E" w:rsidRDefault="0034640D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</w:tr>
      <w:tr w:rsidR="003B7461" w:rsidRPr="00C92C1E" w14:paraId="0D548CF0" w14:textId="77777777" w:rsidTr="003464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3B7461" w:rsidRPr="00C92C1E" w:rsidRDefault="003B746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2570C29B" w:rsidR="003B7461" w:rsidRPr="00C92C1E" w:rsidRDefault="003B746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восстанови-тельные</w:t>
            </w:r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535EE017" w:rsidR="003B7461" w:rsidRPr="00C92C1E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79C7AF1D" w:rsidR="003B7461" w:rsidRPr="00C92C1E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C95E6CA" w:rsidR="003B7461" w:rsidRPr="00C92C1E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1DC3CBF2" w:rsidR="003B7461" w:rsidRPr="00C92C1E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7B73C06D" w:rsidR="003B7461" w:rsidRPr="00C92C1E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22AA1AAC" w:rsidR="003B7461" w:rsidRPr="00C92C1E" w:rsidRDefault="003B7461" w:rsidP="00A72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8-10</w:t>
            </w:r>
          </w:p>
        </w:tc>
      </w:tr>
    </w:tbl>
    <w:p w14:paraId="1502B133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96F8C5" w14:textId="77777777" w:rsidR="00641DB4" w:rsidRDefault="00641DB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E31242" w14:textId="77777777" w:rsidR="00641DB4" w:rsidRPr="00C92C1E" w:rsidRDefault="00641DB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9B1F42F" w14:textId="77777777" w:rsidR="0034640D" w:rsidRDefault="0034640D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34640D" w:rsidSect="0034640D">
          <w:pgSz w:w="16838" w:h="11906" w:orient="landscape"/>
          <w:pgMar w:top="1134" w:right="709" w:bottom="567" w:left="1276" w:header="709" w:footer="709" w:gutter="0"/>
          <w:pgNumType w:start="14"/>
          <w:cols w:space="1701"/>
          <w:docGrid w:linePitch="360"/>
        </w:sectPr>
      </w:pPr>
    </w:p>
    <w:p w14:paraId="21D781E8" w14:textId="3023DEEA" w:rsidR="007F34C2" w:rsidRPr="00C92C1E" w:rsidRDefault="007F34C2" w:rsidP="003464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674C9ACC" w:rsidR="007F34C2" w:rsidRPr="00C92C1E" w:rsidRDefault="007F34C2" w:rsidP="0034640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E7AE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34640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C92C1E" w:rsidRDefault="00D0368E" w:rsidP="003464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7C1754C8" w:rsidR="00935F9A" w:rsidRPr="00C92C1E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B465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Pr="00C92C1E">
        <w:rPr>
          <w:b/>
        </w:rPr>
        <w:t xml:space="preserve"> </w:t>
      </w:r>
      <w:r w:rsidR="00F848B2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366"/>
        <w:gridCol w:w="1193"/>
        <w:gridCol w:w="1211"/>
        <w:gridCol w:w="101"/>
        <w:gridCol w:w="19"/>
        <w:gridCol w:w="66"/>
        <w:gridCol w:w="1025"/>
      </w:tblGrid>
      <w:tr w:rsidR="002D5CC2" w14:paraId="2C1136A4" w14:textId="77777777" w:rsidTr="00DB796D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7"/>
          <w:p w14:paraId="0C6D0408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4061B9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E69A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671B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4362" w14:textId="77777777" w:rsidR="002D5CC2" w:rsidRPr="00E30E0F" w:rsidRDefault="002D5CC2" w:rsidP="00DB796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F8DE" w14:textId="77777777" w:rsidR="002D5CC2" w:rsidRPr="00E30E0F" w:rsidRDefault="002D5CC2" w:rsidP="00DB796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D5CC2" w14:paraId="73529CD5" w14:textId="77777777" w:rsidTr="00DB796D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EAD3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71CD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9472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C47C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B89E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44AA2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FFC66" w14:textId="77777777" w:rsidR="002D5CC2" w:rsidRPr="00E30E0F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D5CC2" w14:paraId="1270401A" w14:textId="77777777" w:rsidTr="00DB796D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9808" w14:textId="77777777" w:rsidR="002D5CC2" w:rsidRDefault="002D5CC2" w:rsidP="00DB796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D5CC2" w14:paraId="53982DD2" w14:textId="77777777" w:rsidTr="00DB796D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ED13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E49F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5ED6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FEA1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2A8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5CC2" w14:paraId="456E4D01" w14:textId="77777777" w:rsidTr="00DB796D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B4A6" w14:textId="77777777" w:rsidR="002D5CC2" w:rsidRDefault="002D5CC2" w:rsidP="00DB7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00A0" w14:textId="77777777" w:rsidR="002D5CC2" w:rsidRDefault="002D5CC2" w:rsidP="00DB7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9B612" w14:textId="77777777" w:rsidR="002D5CC2" w:rsidRDefault="002D5CC2" w:rsidP="00DB7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9001" w14:textId="77777777" w:rsidR="002D5CC2" w:rsidRDefault="002D5CC2" w:rsidP="00DB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4A70" w14:textId="77777777" w:rsidR="002D5CC2" w:rsidRDefault="002D5CC2" w:rsidP="00DB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B5685" w14:textId="77777777" w:rsidR="002D5CC2" w:rsidRDefault="002D5CC2" w:rsidP="00DB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3101E" w14:textId="77777777" w:rsidR="002D5CC2" w:rsidRDefault="002D5CC2" w:rsidP="00DB7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D5CC2" w14:paraId="3681205E" w14:textId="77777777" w:rsidTr="00DB796D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EDD0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253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BB52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1AC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CE11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5CC2" w14:paraId="02127EEA" w14:textId="77777777" w:rsidTr="00DB796D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86D9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FE5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ECDC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7AE0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E41A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6958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36550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D5CC2" w14:paraId="5C0E295E" w14:textId="77777777" w:rsidTr="00DB796D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8A1D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D5CC2" w14:paraId="7DC2A93C" w14:textId="77777777" w:rsidTr="00DB796D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D9C9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B74E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0986" w14:textId="77777777" w:rsidR="002D5CC2" w:rsidRDefault="002D5CC2" w:rsidP="00DB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1984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D3DD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5CC2" w14:paraId="41E5C669" w14:textId="77777777" w:rsidTr="00DB796D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36ED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FF450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C827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61486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5E34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50BE9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AC8E8E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5CC2" w14:paraId="102480A8" w14:textId="77777777" w:rsidTr="00DB796D">
        <w:trPr>
          <w:cantSplit/>
          <w:trHeight w:val="278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9886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2C497" w14:textId="2A414752" w:rsidR="002D5CC2" w:rsidRDefault="002D5CC2" w:rsidP="000D6D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D6DA1">
              <w:rPr>
                <w:rFonts w:ascii="Times New Roman" w:hAnsi="Times New Roman" w:cs="Times New Roman"/>
                <w:sz w:val="24"/>
                <w:szCs w:val="24"/>
              </w:rPr>
              <w:t>на1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 с высокого старта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CA148" w14:textId="6E081835" w:rsidR="002D5CC2" w:rsidRDefault="009E6735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2B7C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51646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5CC2" w14:paraId="15605633" w14:textId="77777777" w:rsidTr="00DB796D">
        <w:trPr>
          <w:cantSplit/>
          <w:trHeight w:val="277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85ED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BEFBF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F9335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C9AE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E4B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F1C6A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209D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D5CC2" w14:paraId="3DCAA456" w14:textId="77777777" w:rsidTr="00DB796D">
        <w:trPr>
          <w:cantSplit/>
          <w:trHeight w:val="278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794E1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757F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с движением подачи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6DC4C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3E95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38DF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5CC2" w14:paraId="62855F9B" w14:textId="77777777" w:rsidTr="00DB796D">
        <w:trPr>
          <w:cantSplit/>
          <w:trHeight w:val="277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F3C0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7EA8A4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187C16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3009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8D2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C00BD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517F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5CC2" w14:paraId="41E13EFA" w14:textId="77777777" w:rsidTr="00DB796D">
        <w:trPr>
          <w:cantSplit/>
          <w:trHeight w:val="69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B1A755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D428C" w14:textId="7CE54CF3" w:rsidR="002D5CC2" w:rsidRDefault="002D5CC2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с высокого старта 4х8 м </w:t>
            </w:r>
            <w:r w:rsidR="00BE0C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касанием предмета одной рукой, лицом </w:t>
            </w:r>
            <w:r w:rsidR="00BE0C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сетке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EA019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8B24" w14:textId="53C064FD" w:rsidR="002D5CC2" w:rsidRDefault="009E6735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6B66D" w14:textId="6FE755F8" w:rsidR="002D5CC2" w:rsidRDefault="009E6735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5CC2" w14:paraId="024022C7" w14:textId="77777777" w:rsidTr="00DB796D">
        <w:trPr>
          <w:cantSplit/>
          <w:trHeight w:val="69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39CC51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034EA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AC7A8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38E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74C0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9BA72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2994E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D5CC2" w14:paraId="1433D94E" w14:textId="77777777" w:rsidTr="00DB796D">
        <w:trPr>
          <w:cantSplit/>
          <w:trHeight w:val="51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2CCCF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81AF6" w14:textId="09BC1AF3" w:rsidR="002D5CC2" w:rsidRDefault="002D5CC2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 вперед-назад, руки опущены вниз, держат палку (за 15 с)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F2036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B772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1659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5CC2" w14:paraId="0EC548F1" w14:textId="77777777" w:rsidTr="00DB796D">
        <w:trPr>
          <w:cantSplit/>
          <w:trHeight w:val="13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51B1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A4D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0BE2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DAFB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AF04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1282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C7D7" w14:textId="77777777" w:rsidR="002D5CC2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2B681E3C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C423A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EE4C35" w14:textId="77777777" w:rsidR="002D5CC2" w:rsidRDefault="002D5CC2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13F217" w14:textId="77777777" w:rsidR="002D5CC2" w:rsidRPr="00C92C1E" w:rsidRDefault="002D5CC2" w:rsidP="002D5CC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7FE4C16F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B465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B75E1">
        <w:rPr>
          <w:rFonts w:ascii="Times New Roman" w:hAnsi="Times New Roman" w:cs="Times New Roman"/>
          <w:b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013"/>
      </w:tblGrid>
      <w:tr w:rsidR="002D5CC2" w:rsidRPr="00787173" w14:paraId="2C599185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18"/>
          <w:p w14:paraId="717BD20B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3635E33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4C5B5C92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67FB3CD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D5CC2" w:rsidRPr="00787173" w14:paraId="152549E1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3306281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23F9167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BBA1283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C64D9D1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440529E7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2D5CC2" w:rsidRPr="00787173" w14:paraId="77135EBE" w14:textId="77777777" w:rsidTr="00DB796D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528FF0BD" w14:textId="77777777" w:rsidR="002D5CC2" w:rsidRPr="00787173" w:rsidRDefault="002D5CC2" w:rsidP="00F502A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D5CC2" w:rsidRPr="00787173" w14:paraId="2D326EB3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D26A84B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0F131619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6A43702E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3833904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5CC2" w:rsidRPr="00787173" w14:paraId="1BD8A1D2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2CD9562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3E8879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A6DED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EC08C71" w14:textId="326AA034" w:rsidR="002D5CC2" w:rsidRPr="00787173" w:rsidRDefault="00087EE9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2D5CC2"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D5CC2" w:rsidRPr="00787173" w14:paraId="1C9E34CB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0C4B5C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757F625F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32EDBBBE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65482AC8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5CC2" w:rsidRPr="00787173" w14:paraId="681B251C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C5C0611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161AE76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6EE179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7CCBB7E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2013" w:type="dxa"/>
            <w:vAlign w:val="center"/>
          </w:tcPr>
          <w:p w14:paraId="0441B721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2D5CC2" w:rsidRPr="00787173" w14:paraId="5AEF8A87" w14:textId="77777777" w:rsidTr="00DB796D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746B7EE2" w14:textId="77777777" w:rsidR="002D5CC2" w:rsidRPr="00787173" w:rsidRDefault="002D5CC2" w:rsidP="00F502A6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D5CC2" w:rsidRPr="00787173" w14:paraId="421B48C5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2A24292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15E0B99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843" w:type="dxa"/>
            <w:vMerge w:val="restart"/>
            <w:vAlign w:val="center"/>
          </w:tcPr>
          <w:p w14:paraId="693D0543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64FFBDA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5CC2" w:rsidRPr="00787173" w14:paraId="22C17070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BC381A3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6511C6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BBCBF2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F8C010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013" w:type="dxa"/>
            <w:vAlign w:val="center"/>
          </w:tcPr>
          <w:p w14:paraId="690FEB4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2D5CC2" w:rsidRPr="00787173" w14:paraId="0E6D3F70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2033F4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019F17F5" w14:textId="2559F021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D6D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1843" w:type="dxa"/>
            <w:vMerge w:val="restart"/>
            <w:vAlign w:val="center"/>
          </w:tcPr>
          <w:p w14:paraId="4F66B60B" w14:textId="2BFAD29C" w:rsidR="002D5CC2" w:rsidRPr="00787173" w:rsidRDefault="005038CD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3262AC00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D5CC2" w:rsidRPr="00787173" w14:paraId="15B5AC23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0277173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4380060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373342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5A558E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2013" w:type="dxa"/>
            <w:vAlign w:val="center"/>
          </w:tcPr>
          <w:p w14:paraId="63502C0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</w:tr>
      <w:tr w:rsidR="002D5CC2" w:rsidRPr="00787173" w14:paraId="76ABB35B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59978E7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14:paraId="1BC02CFB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(1кг) движением подачи</w:t>
            </w:r>
          </w:p>
        </w:tc>
        <w:tc>
          <w:tcPr>
            <w:tcW w:w="1843" w:type="dxa"/>
            <w:vMerge w:val="restart"/>
            <w:vAlign w:val="center"/>
          </w:tcPr>
          <w:p w14:paraId="368A64C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7" w:type="dxa"/>
            <w:gridSpan w:val="2"/>
            <w:vAlign w:val="center"/>
          </w:tcPr>
          <w:p w14:paraId="7649576C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5CC2" w:rsidRPr="00787173" w14:paraId="7D5797C1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40CA44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406A86E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787B18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F17409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  <w:tc>
          <w:tcPr>
            <w:tcW w:w="2013" w:type="dxa"/>
            <w:vAlign w:val="center"/>
          </w:tcPr>
          <w:p w14:paraId="5A154727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2D5CC2" w:rsidRPr="00787173" w14:paraId="1A6BC5A9" w14:textId="77777777" w:rsidTr="00DB796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465B93B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73" w:type="dxa"/>
            <w:vMerge w:val="restart"/>
            <w:vAlign w:val="center"/>
          </w:tcPr>
          <w:p w14:paraId="6D7FD87C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с высокого старта с касанием предмета одной рукой, лицом к сетке, 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6х8 м</w:t>
            </w:r>
          </w:p>
        </w:tc>
        <w:tc>
          <w:tcPr>
            <w:tcW w:w="1843" w:type="dxa"/>
            <w:vMerge w:val="restart"/>
            <w:vAlign w:val="center"/>
          </w:tcPr>
          <w:p w14:paraId="5CA0F4E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25DFEBF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D5CC2" w:rsidRPr="00787173" w14:paraId="7FD25D60" w14:textId="77777777" w:rsidTr="00DB796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38AABF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9F37506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DD48A9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339614C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15,6</w:t>
            </w:r>
          </w:p>
        </w:tc>
        <w:tc>
          <w:tcPr>
            <w:tcW w:w="2013" w:type="dxa"/>
            <w:vAlign w:val="center"/>
          </w:tcPr>
          <w:p w14:paraId="3B567BA6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15,6</w:t>
            </w:r>
          </w:p>
        </w:tc>
      </w:tr>
      <w:tr w:rsidR="002D5CC2" w:rsidRPr="00787173" w14:paraId="3119C027" w14:textId="77777777" w:rsidTr="00DB796D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14:paraId="4455366B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573" w:type="dxa"/>
            <w:vMerge w:val="restart"/>
            <w:vAlign w:val="center"/>
          </w:tcPr>
          <w:p w14:paraId="14157B2B" w14:textId="0B03CAE6" w:rsidR="002D5CC2" w:rsidRPr="00787173" w:rsidRDefault="002D5CC2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 вперед-назад, руки опущены вниз, держат палку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за 15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1722E15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302C5DD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5CC2" w:rsidRPr="00787173" w14:paraId="79D3226F" w14:textId="77777777" w:rsidTr="00DB796D">
        <w:trPr>
          <w:cantSplit/>
          <w:trHeight w:val="412"/>
        </w:trPr>
        <w:tc>
          <w:tcPr>
            <w:tcW w:w="675" w:type="dxa"/>
            <w:vMerge/>
            <w:vAlign w:val="center"/>
          </w:tcPr>
          <w:p w14:paraId="43ED5BF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3EE6E6D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D0EEE96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0E3EA06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14:paraId="7295D9D8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D5CC2" w:rsidRPr="00787173" w14:paraId="08CA2655" w14:textId="77777777" w:rsidTr="00DB796D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33DCFCF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573" w:type="dxa"/>
            <w:vMerge w:val="restart"/>
            <w:vAlign w:val="center"/>
          </w:tcPr>
          <w:p w14:paraId="3FE1D804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Подбивание теннисного мяча вверх ребром ракетки</w:t>
            </w:r>
          </w:p>
        </w:tc>
        <w:tc>
          <w:tcPr>
            <w:tcW w:w="1843" w:type="dxa"/>
            <w:vMerge w:val="restart"/>
            <w:vAlign w:val="center"/>
          </w:tcPr>
          <w:p w14:paraId="5628D915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781CED57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5CC2" w:rsidRPr="00787173" w14:paraId="74867B3E" w14:textId="77777777" w:rsidTr="00DB796D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4E2D4ACB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A9B2543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F15B2C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2438D0A" w14:textId="77777777" w:rsidR="002D5CC2" w:rsidRPr="00787173" w:rsidRDefault="002D5CC2" w:rsidP="00DB79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D5CC2" w:rsidRPr="00787173" w14:paraId="49A3BFB3" w14:textId="77777777" w:rsidTr="00DB796D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6632E5B8" w14:textId="723102F4" w:rsidR="002D5CC2" w:rsidRPr="00787173" w:rsidRDefault="002D5CC2" w:rsidP="00F502A6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</w:t>
            </w:r>
            <w:r w:rsidR="00DB79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алификации</w:t>
            </w:r>
          </w:p>
        </w:tc>
      </w:tr>
      <w:tr w:rsidR="00DB796D" w:rsidRPr="00787173" w14:paraId="2D08E51E" w14:textId="77777777" w:rsidTr="008F4BF0">
        <w:trPr>
          <w:cantSplit/>
          <w:trHeight w:val="20"/>
        </w:trPr>
        <w:tc>
          <w:tcPr>
            <w:tcW w:w="675" w:type="dxa"/>
            <w:vAlign w:val="center"/>
          </w:tcPr>
          <w:p w14:paraId="0B2C6B16" w14:textId="04D906F9" w:rsidR="00DB796D" w:rsidRPr="00787173" w:rsidRDefault="00DB796D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210DA7E8" w14:textId="2CD68D82" w:rsidR="00DB796D" w:rsidRPr="00787173" w:rsidRDefault="00E01B56" w:rsidP="00E0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(первый год) </w:t>
            </w:r>
          </w:p>
        </w:tc>
        <w:tc>
          <w:tcPr>
            <w:tcW w:w="3827" w:type="dxa"/>
            <w:gridSpan w:val="2"/>
            <w:vAlign w:val="center"/>
          </w:tcPr>
          <w:p w14:paraId="23EF43CD" w14:textId="53855F4C" w:rsidR="00DB796D" w:rsidRPr="00787173" w:rsidRDefault="00DB796D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DB796D" w:rsidRPr="00787173" w14:paraId="3F614D8B" w14:textId="77777777" w:rsidTr="008F4BF0">
        <w:trPr>
          <w:cantSplit/>
          <w:trHeight w:val="20"/>
        </w:trPr>
        <w:tc>
          <w:tcPr>
            <w:tcW w:w="675" w:type="dxa"/>
            <w:vAlign w:val="center"/>
          </w:tcPr>
          <w:p w14:paraId="3FDC37BB" w14:textId="14ED263F" w:rsidR="00DB796D" w:rsidRPr="00787173" w:rsidRDefault="00DB796D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5416" w:type="dxa"/>
            <w:gridSpan w:val="2"/>
            <w:vAlign w:val="center"/>
          </w:tcPr>
          <w:p w14:paraId="3B113CCA" w14:textId="1876DB5E" w:rsidR="00DB796D" w:rsidRPr="00787173" w:rsidRDefault="00E01B56" w:rsidP="00E0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2F01A472" w14:textId="4BFF1DCF" w:rsidR="00E01B56" w:rsidRDefault="00DB796D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разряд </w:t>
            </w:r>
            <w:r w:rsidR="00E01B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14:paraId="1F55F33E" w14:textId="787E65D1" w:rsidR="00DB796D" w:rsidRPr="00787173" w:rsidRDefault="00DB796D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871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 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 выше</w:t>
            </w:r>
          </w:p>
        </w:tc>
      </w:tr>
      <w:tr w:rsidR="00E01B56" w:rsidRPr="00787173" w14:paraId="06159855" w14:textId="77777777" w:rsidTr="008F4BF0">
        <w:trPr>
          <w:cantSplit/>
          <w:trHeight w:val="20"/>
        </w:trPr>
        <w:tc>
          <w:tcPr>
            <w:tcW w:w="675" w:type="dxa"/>
            <w:vAlign w:val="center"/>
          </w:tcPr>
          <w:p w14:paraId="56D4A3C9" w14:textId="6D0E80A1" w:rsidR="00E01B56" w:rsidRPr="00787173" w:rsidRDefault="00E01B56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3.3.</w:t>
            </w:r>
          </w:p>
        </w:tc>
        <w:tc>
          <w:tcPr>
            <w:tcW w:w="5416" w:type="dxa"/>
            <w:gridSpan w:val="2"/>
            <w:vAlign w:val="center"/>
          </w:tcPr>
          <w:p w14:paraId="1BEA5F53" w14:textId="56091AF4" w:rsidR="00E01B56" w:rsidRPr="00787173" w:rsidRDefault="00E01B56" w:rsidP="00E0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(третий год)</w:t>
            </w:r>
          </w:p>
        </w:tc>
        <w:tc>
          <w:tcPr>
            <w:tcW w:w="3827" w:type="dxa"/>
            <w:gridSpan w:val="2"/>
            <w:vAlign w:val="center"/>
          </w:tcPr>
          <w:p w14:paraId="272F982C" w14:textId="77777777" w:rsidR="00E01B56" w:rsidRDefault="00E01B56" w:rsidP="00E0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14:paraId="0957BDB6" w14:textId="27CAA17E" w:rsidR="00E01B56" w:rsidRPr="00787173" w:rsidRDefault="00E01B56" w:rsidP="00E0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«второй </w:t>
            </w:r>
            <w:r w:rsidRPr="007871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юношеский спортивный разряд» 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E01B56" w:rsidRPr="00787173" w14:paraId="56E630FE" w14:textId="77777777" w:rsidTr="008F4BF0">
        <w:trPr>
          <w:cantSplit/>
          <w:trHeight w:val="20"/>
        </w:trPr>
        <w:tc>
          <w:tcPr>
            <w:tcW w:w="675" w:type="dxa"/>
            <w:vAlign w:val="center"/>
          </w:tcPr>
          <w:p w14:paraId="470F85C3" w14:textId="1B2BB484" w:rsidR="00E01B56" w:rsidRPr="00787173" w:rsidRDefault="00E01B56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416" w:type="dxa"/>
            <w:gridSpan w:val="2"/>
            <w:vAlign w:val="center"/>
          </w:tcPr>
          <w:p w14:paraId="19C9A1D5" w14:textId="5A80207F" w:rsidR="00E01B56" w:rsidRPr="00787173" w:rsidRDefault="00E01B56" w:rsidP="00E0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23A219D2" w14:textId="77777777" w:rsidR="00E01B56" w:rsidRDefault="00E01B56" w:rsidP="00E0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14:paraId="67522F1C" w14:textId="1CC545DD" w:rsidR="00E01B56" w:rsidRPr="00787173" w:rsidRDefault="00E01B56" w:rsidP="00E0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7871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первый юношеский спортивный разряд» 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E01B56" w:rsidRPr="00787173" w14:paraId="7DC7E087" w14:textId="77777777" w:rsidTr="008F4BF0">
        <w:trPr>
          <w:cantSplit/>
          <w:trHeight w:val="20"/>
        </w:trPr>
        <w:tc>
          <w:tcPr>
            <w:tcW w:w="675" w:type="dxa"/>
            <w:vAlign w:val="center"/>
          </w:tcPr>
          <w:p w14:paraId="4165DCFC" w14:textId="76B8DDDA" w:rsidR="00E01B56" w:rsidRPr="00787173" w:rsidRDefault="00E01B56" w:rsidP="002D5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3.5.</w:t>
            </w:r>
          </w:p>
        </w:tc>
        <w:tc>
          <w:tcPr>
            <w:tcW w:w="5416" w:type="dxa"/>
            <w:gridSpan w:val="2"/>
            <w:vAlign w:val="center"/>
          </w:tcPr>
          <w:p w14:paraId="1FA326E0" w14:textId="5FAAFDBE" w:rsidR="00E01B56" w:rsidRPr="00787173" w:rsidRDefault="00E01B56" w:rsidP="00E0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7871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2FABBFAA" w14:textId="77777777" w:rsidR="00E01B56" w:rsidRDefault="00E01B56" w:rsidP="00E0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14:paraId="51171686" w14:textId="6AE497A6" w:rsidR="00E01B56" w:rsidRPr="00787173" w:rsidRDefault="00E01B56" w:rsidP="00E0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7871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14:paraId="092E74E7" w14:textId="77777777" w:rsidR="00104F2C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FA5A7C3" w14:textId="77777777" w:rsidR="002D5CC2" w:rsidRDefault="002D5C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21C0C1" w14:textId="77777777" w:rsidR="002D5CC2" w:rsidRDefault="002D5C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6EC6896" w14:textId="77777777" w:rsidR="002D5CC2" w:rsidRPr="00C92C1E" w:rsidRDefault="002D5C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25D5DD8E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976CF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Pr="00C92C1E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36C1E0AB" w:rsidR="00D42B7B" w:rsidRPr="00C92C1E" w:rsidRDefault="00802BDA" w:rsidP="00DA1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A1419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B75E1">
        <w:rPr>
          <w:rFonts w:ascii="Times New Roman" w:hAnsi="Times New Roman" w:cs="Times New Roman"/>
          <w:b/>
          <w:color w:val="auto"/>
          <w:sz w:val="28"/>
          <w:szCs w:val="28"/>
        </w:rPr>
        <w:t>теннис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3"/>
        <w:gridCol w:w="3628"/>
        <w:gridCol w:w="1594"/>
        <w:gridCol w:w="2410"/>
        <w:gridCol w:w="1842"/>
      </w:tblGrid>
      <w:tr w:rsidR="004B6A46" w:rsidRPr="00787173" w14:paraId="79A72A88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DC6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F7A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065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43E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B6A46" w:rsidRPr="00787173" w14:paraId="6A3D252C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5B6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5CD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32B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D3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39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B6A46" w:rsidRPr="00787173" w14:paraId="03297E36" w14:textId="77777777" w:rsidTr="003F6670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9B7" w14:textId="77777777" w:rsidR="004B6A46" w:rsidRPr="00787173" w:rsidRDefault="004B6A46" w:rsidP="00DB79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B6A46" w:rsidRPr="00787173" w14:paraId="116767BA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911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765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7B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95E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6A46" w:rsidRPr="00787173" w14:paraId="38133514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67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9DF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8A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B3F0" w14:textId="3F90BA17" w:rsidR="004B6A46" w:rsidRPr="00787173" w:rsidRDefault="00087EE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B6A46" w:rsidRPr="0078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CCA" w14:textId="2E3FDDF9" w:rsidR="004B6A46" w:rsidRPr="00787173" w:rsidRDefault="00087EE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B6A46" w:rsidRPr="0078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A46" w:rsidRPr="00787173" w14:paraId="6FA43672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15FC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369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B16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AF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6A46" w:rsidRPr="00787173" w14:paraId="7F3E58F0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426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C7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FB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26B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DE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B6A46" w:rsidRPr="00787173" w14:paraId="584997C3" w14:textId="77777777" w:rsidTr="003F6670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4CA" w14:textId="77777777" w:rsidR="004B6A46" w:rsidRPr="00787173" w:rsidRDefault="004B6A46" w:rsidP="00DB79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B6A46" w:rsidRPr="00787173" w14:paraId="6711F709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E64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010C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DE1C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D3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6A46" w:rsidRPr="00787173" w14:paraId="2D127993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F3A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0AF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08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3BC5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0A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6A46" w:rsidRPr="00787173" w14:paraId="54C214E8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D4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9B6" w14:textId="3747562F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50E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6AE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428D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6A46" w:rsidRPr="00787173" w14:paraId="7E28380B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D1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E0D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E41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9BD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6E2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B6A46" w:rsidRPr="00787173" w14:paraId="7E1E7FBA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FAD3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205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 кг) движением подачи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CD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17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6A46" w:rsidRPr="00787173" w14:paraId="4B0E790D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B6D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45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EFE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F5B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44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B6A46" w:rsidRPr="00787173" w14:paraId="52D5FFB8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B8B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24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Челночный бег с высокого старта с касанием предмета одной рукой, лицом к сетке, 6 x 8 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7D7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B7C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6A46" w:rsidRPr="00787173" w14:paraId="449F9B28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06E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CF4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32F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40B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F42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4B6A46" w:rsidRPr="00787173" w14:paraId="199C9396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1C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2E3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3AA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94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6A46" w:rsidRPr="00787173" w14:paraId="4FFFA158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1F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4F1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FF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5C56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E6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6A46" w:rsidRPr="00787173" w14:paraId="6E8DD7D3" w14:textId="77777777" w:rsidTr="003F667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86A9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C520" w14:textId="4D5B7F31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Подбивание теннисного мяча вверх ребром </w:t>
            </w:r>
            <w:r w:rsidR="005038CD">
              <w:rPr>
                <w:rFonts w:ascii="Times New Roman" w:hAnsi="Times New Roman" w:cs="Times New Roman"/>
                <w:sz w:val="24"/>
                <w:szCs w:val="24"/>
              </w:rPr>
              <w:t>ракетки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49F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F550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6A46" w:rsidRPr="00787173" w14:paraId="02228729" w14:textId="77777777" w:rsidTr="003F667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AB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26F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AC8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15CE" w14:textId="77777777" w:rsidR="004B6A46" w:rsidRPr="00787173" w:rsidRDefault="004B6A4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6A46" w:rsidRPr="00787173" w14:paraId="2109C258" w14:textId="77777777" w:rsidTr="003F6670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506" w14:textId="01863418" w:rsidR="004B6A46" w:rsidRPr="00787173" w:rsidRDefault="004B6A46" w:rsidP="00DA1419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CF">
              <w:rPr>
                <w:rFonts w:ascii="Times New Roman" w:hAnsi="Times New Roman" w:cs="Times New Roman"/>
                <w:sz w:val="24"/>
                <w:szCs w:val="24"/>
              </w:rPr>
              <w:t xml:space="preserve">3.Уровень спортивной </w:t>
            </w:r>
            <w:r w:rsidR="00E01B5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E01B56" w:rsidRPr="00787173" w14:paraId="3EEBBBA7" w14:textId="77777777" w:rsidTr="00E01B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6D11" w14:textId="68416582" w:rsidR="00E01B56" w:rsidRPr="00787173" w:rsidRDefault="00EF260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F9F5" w14:textId="386A7C79" w:rsidR="00E01B56" w:rsidRPr="00787173" w:rsidRDefault="00E01B5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F67B" w14:textId="25328198" w:rsidR="00E01B56" w:rsidRPr="00787173" w:rsidRDefault="00E01B5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  <w:r w:rsidR="00EF26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  <w:tr w:rsidR="00E01B56" w:rsidRPr="00787173" w14:paraId="2AB1EBD6" w14:textId="77777777" w:rsidTr="00E01B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9CC" w14:textId="2FE009BD" w:rsidR="00E01B56" w:rsidRPr="00787173" w:rsidRDefault="00EF260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CC8" w14:textId="08B012B1" w:rsidR="00E01B56" w:rsidRPr="00787173" w:rsidRDefault="00EF260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B56" w:rsidRPr="007871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786" w14:textId="1DA27046" w:rsidR="00E01B56" w:rsidRPr="00787173" w:rsidRDefault="00E01B5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  <w:r w:rsidR="00EF26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2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2609"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E01B56" w:rsidRPr="00787173" w14:paraId="35F35DDA" w14:textId="77777777" w:rsidTr="00E01B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F0B" w14:textId="40E26583" w:rsidR="00E01B56" w:rsidRPr="00787173" w:rsidRDefault="00EF260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930" w14:textId="29030E99" w:rsidR="00E01B56" w:rsidRPr="00787173" w:rsidRDefault="00EF2609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этапах спортивной подготовки</w:t>
            </w:r>
            <w:r w:rsidRPr="00787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01B56" w:rsidRPr="00787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 w:rsidR="00E01B56" w:rsidRPr="00787173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F9B" w14:textId="7BB9EEEA" w:rsidR="00E01B56" w:rsidRPr="00787173" w:rsidRDefault="00E01B56" w:rsidP="00D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  <w:r w:rsidR="00EF26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2609" w:rsidRPr="0078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173">
              <w:rPr>
                <w:rFonts w:ascii="Times New Roman" w:hAnsi="Times New Roman" w:cs="Times New Roman"/>
                <w:sz w:val="24"/>
                <w:szCs w:val="24"/>
              </w:rPr>
              <w:t>«кандидат в мастера спорта»</w:t>
            </w:r>
          </w:p>
        </w:tc>
      </w:tr>
    </w:tbl>
    <w:p w14:paraId="5D8DEC0B" w14:textId="77777777" w:rsidR="004B6A46" w:rsidRDefault="004B6A46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9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565171F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F626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C92C1E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33B5" w14:textId="43240AEC" w:rsidR="00F377EF" w:rsidRPr="00D96F47" w:rsidRDefault="00802BDA" w:rsidP="00DA1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DC423A" w:rsidRPr="00DC423A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6416B0">
        <w:rPr>
          <w:rFonts w:ascii="Times New Roman" w:hAnsi="Times New Roman" w:cs="Times New Roman"/>
          <w:b/>
          <w:sz w:val="28"/>
          <w:szCs w:val="28"/>
        </w:rPr>
        <w:t>звания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) для</w:t>
      </w:r>
      <w:r w:rsidR="00DA1419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</w:t>
      </w:r>
      <w:r w:rsidR="00DA1419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8B75E1">
        <w:rPr>
          <w:rFonts w:ascii="Times New Roman" w:hAnsi="Times New Roman" w:cs="Times New Roman"/>
          <w:b/>
          <w:color w:val="auto"/>
          <w:sz w:val="28"/>
          <w:szCs w:val="28"/>
        </w:rPr>
        <w:t>теннис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5"/>
    <w:bookmarkEnd w:id="20"/>
    <w:p w14:paraId="719571E7" w14:textId="77777777" w:rsidR="005B3EBC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3"/>
        <w:gridCol w:w="3628"/>
        <w:gridCol w:w="2444"/>
        <w:gridCol w:w="1701"/>
        <w:gridCol w:w="1559"/>
      </w:tblGrid>
      <w:tr w:rsidR="006416B0" w:rsidRPr="00D54ACF" w14:paraId="64CE4D7E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395" w14:textId="173379C3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0A9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2D0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339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6416B0" w:rsidRPr="00D54ACF" w14:paraId="7131ACEE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82B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AF5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A9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F96" w14:textId="59CD8E4A" w:rsidR="006416B0" w:rsidRPr="00D54ACF" w:rsidRDefault="00DA1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12E" w14:textId="6EA42593" w:rsidR="006416B0" w:rsidRPr="00D54ACF" w:rsidRDefault="00DA1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женщины</w:t>
            </w:r>
            <w:r w:rsidR="006416B0"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16B0" w:rsidRPr="00D54ACF" w14:paraId="14A49E2A" w14:textId="77777777" w:rsidTr="006416B0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3F8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</w:t>
            </w:r>
          </w:p>
        </w:tc>
      </w:tr>
      <w:tr w:rsidR="006416B0" w:rsidRPr="00D54ACF" w14:paraId="17322C32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629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F82" w14:textId="1454B1F9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="00087E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C68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721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416B0" w:rsidRPr="00D54ACF" w14:paraId="514EAB10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E45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18B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A5E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CCD1" w14:textId="63335639" w:rsidR="006416B0" w:rsidRPr="00D54ACF" w:rsidRDefault="00087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  <w:r w:rsidR="006416B0"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182" w14:textId="437FAE76" w:rsidR="006416B0" w:rsidRPr="00D54ACF" w:rsidRDefault="00087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  <w:r w:rsidR="006416B0"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416B0" w:rsidRPr="00D54ACF" w14:paraId="5FB5DE77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5F8D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CCA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FAF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4F4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416B0" w:rsidRPr="00D54ACF" w14:paraId="043FCE69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C7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869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52E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906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9E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416B0" w:rsidRPr="00D54ACF" w14:paraId="503B9545" w14:textId="77777777" w:rsidTr="006416B0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64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специальной физической подготовки </w:t>
            </w:r>
          </w:p>
        </w:tc>
      </w:tr>
      <w:tr w:rsidR="006416B0" w:rsidRPr="00D54ACF" w14:paraId="7B6EC629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2BB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189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толчком двумя ногами, одна рука на поясе, вторая вытянута вверх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0D3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75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416B0" w:rsidRPr="00D54ACF" w14:paraId="7983C56D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8C1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9AD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B77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50FF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C64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6416B0" w:rsidRPr="00D54ACF" w14:paraId="5B0EACB8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347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E38" w14:textId="46C2290F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</w:t>
            </w:r>
            <w:r w:rsidR="00050E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с высокого старта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ABF8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C13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416B0" w:rsidRPr="00D54ACF" w14:paraId="33C234A2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430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B02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FD7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B2DA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1,95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46E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2,05 </w:t>
            </w:r>
          </w:p>
        </w:tc>
      </w:tr>
      <w:tr w:rsidR="006416B0" w:rsidRPr="00D54ACF" w14:paraId="3D63FB3F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812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D60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набивного мяча (1 кг) движением подачи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E69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D9A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416B0" w:rsidRPr="00D54ACF" w14:paraId="180C6A17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29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288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64D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8F9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997F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6416B0" w:rsidRPr="00D54ACF" w14:paraId="7B7CBE8A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BCBD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63F7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с высокого старта с касанием предмета одной рукой, лицом к сетке, 6 x 8 м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B9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356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416B0" w:rsidRPr="00D54ACF" w14:paraId="1990787D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C17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737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25E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4BD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526B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</w:tr>
      <w:tr w:rsidR="006416B0" w:rsidRPr="00D54ACF" w14:paraId="426957B5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DEE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37FA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Перешагивание через палку вперед-назад, руки опущены вниз, держат палку, за 15 с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DD4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918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416B0" w:rsidRPr="00D54ACF" w14:paraId="26B54585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A5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2EF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9C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022E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E35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416B0" w:rsidRPr="00D54ACF" w14:paraId="69E44AA7" w14:textId="77777777" w:rsidTr="006416B0"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D6FC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8F5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Подбивание теннисного мяча вверх ребром ракетки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674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381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416B0" w:rsidRPr="00D54ACF" w14:paraId="5CA4D35D" w14:textId="77777777" w:rsidTr="006416B0"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ABF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8AB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EEA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0E86" w14:textId="77777777" w:rsidR="006416B0" w:rsidRPr="00D54ACF" w:rsidRDefault="00641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6416B0" w:rsidRPr="00D54ACF" w14:paraId="7FDEE937" w14:textId="77777777" w:rsidTr="00DB796D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3E1" w14:textId="210C5940" w:rsidR="006416B0" w:rsidRPr="00D54ACF" w:rsidRDefault="00D54ACF" w:rsidP="00F502A6">
            <w:pPr>
              <w:pStyle w:val="af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4A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(спортивные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звания)</w:t>
            </w:r>
          </w:p>
        </w:tc>
      </w:tr>
      <w:tr w:rsidR="004A6F06" w:rsidRPr="00D54ACF" w14:paraId="0D2A5B15" w14:textId="77777777" w:rsidTr="004A6F0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30E" w14:textId="687C5432" w:rsidR="004A6F06" w:rsidRPr="00D54ACF" w:rsidRDefault="004A6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468" w14:textId="1F67B44B" w:rsidR="004A6F06" w:rsidRPr="00D54ACF" w:rsidRDefault="004A6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54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7DF35A8" w14:textId="77777777" w:rsidR="00697BF9" w:rsidRDefault="00697BF9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3FDAFE" w14:textId="77777777" w:rsidR="006416B0" w:rsidRDefault="006416B0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1FE779C0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D0C58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7180A2" w14:textId="77777777" w:rsidR="007D0C58" w:rsidRPr="007D0C58" w:rsidRDefault="007D0C5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C92C1E" w:rsidRDefault="007424A2" w:rsidP="00C44E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87C35FF" w14:textId="77777777" w:rsidR="00333B74" w:rsidRDefault="00333B74" w:rsidP="00333B74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10303BC0" w14:textId="77777777" w:rsidR="00333B74" w:rsidRDefault="00333B74" w:rsidP="00333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333B74" w14:paraId="2D013015" w14:textId="77777777" w:rsidTr="00DB796D">
        <w:trPr>
          <w:trHeight w:val="400"/>
        </w:trPr>
        <w:tc>
          <w:tcPr>
            <w:tcW w:w="567" w:type="dxa"/>
            <w:shd w:val="clear" w:color="auto" w:fill="auto"/>
          </w:tcPr>
          <w:p w14:paraId="2570EC80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</w:tcPr>
          <w:p w14:paraId="782DA35E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</w:tcPr>
          <w:p w14:paraId="09E1482F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229AF04B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333B74" w14:paraId="7D314CAF" w14:textId="77777777" w:rsidTr="00DB796D">
        <w:tc>
          <w:tcPr>
            <w:tcW w:w="567" w:type="dxa"/>
            <w:shd w:val="clear" w:color="auto" w:fill="auto"/>
          </w:tcPr>
          <w:p w14:paraId="615AA0C7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CD6EB60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Вышка судейская теннисная</w:t>
            </w:r>
          </w:p>
        </w:tc>
        <w:tc>
          <w:tcPr>
            <w:tcW w:w="1872" w:type="dxa"/>
            <w:shd w:val="clear" w:color="auto" w:fill="auto"/>
          </w:tcPr>
          <w:p w14:paraId="0C10B019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7406A0C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60E337EF" w14:textId="77777777" w:rsidTr="00DB796D">
        <w:tc>
          <w:tcPr>
            <w:tcW w:w="567" w:type="dxa"/>
            <w:shd w:val="clear" w:color="auto" w:fill="auto"/>
          </w:tcPr>
          <w:p w14:paraId="6757DF37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11B34BF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Корзина для теннисных мячей на 200-350 мячей</w:t>
            </w:r>
          </w:p>
        </w:tc>
        <w:tc>
          <w:tcPr>
            <w:tcW w:w="1872" w:type="dxa"/>
            <w:shd w:val="clear" w:color="auto" w:fill="auto"/>
          </w:tcPr>
          <w:p w14:paraId="7BC34F36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EC2C3EE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33B74" w14:paraId="25AEAB74" w14:textId="77777777" w:rsidTr="00DB796D">
        <w:tc>
          <w:tcPr>
            <w:tcW w:w="567" w:type="dxa"/>
            <w:shd w:val="clear" w:color="auto" w:fill="auto"/>
          </w:tcPr>
          <w:p w14:paraId="07E5A7B1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05ED8F1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Корзина для теннисных мячей на 72-80 мячей</w:t>
            </w:r>
          </w:p>
        </w:tc>
        <w:tc>
          <w:tcPr>
            <w:tcW w:w="1872" w:type="dxa"/>
            <w:shd w:val="clear" w:color="auto" w:fill="auto"/>
          </w:tcPr>
          <w:p w14:paraId="21B54C67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4340BD65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33B74" w14:paraId="6399B985" w14:textId="77777777" w:rsidTr="00DB796D">
        <w:trPr>
          <w:trHeight w:val="421"/>
        </w:trPr>
        <w:tc>
          <w:tcPr>
            <w:tcW w:w="567" w:type="dxa"/>
            <w:shd w:val="clear" w:color="auto" w:fill="auto"/>
          </w:tcPr>
          <w:p w14:paraId="38F439DD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C5C9A05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 из мишеней, линий, фишек, конусов</w:t>
            </w:r>
          </w:p>
        </w:tc>
        <w:tc>
          <w:tcPr>
            <w:tcW w:w="1872" w:type="dxa"/>
            <w:shd w:val="clear" w:color="auto" w:fill="auto"/>
          </w:tcPr>
          <w:p w14:paraId="578D7746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925A0E1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3B74" w14:paraId="31FDBF1B" w14:textId="77777777" w:rsidTr="00DB796D">
        <w:tc>
          <w:tcPr>
            <w:tcW w:w="567" w:type="dxa"/>
            <w:shd w:val="clear" w:color="auto" w:fill="auto"/>
          </w:tcPr>
          <w:p w14:paraId="1B6EFEBB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C2F167E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Пушка теннисная</w:t>
            </w:r>
          </w:p>
        </w:tc>
        <w:tc>
          <w:tcPr>
            <w:tcW w:w="1872" w:type="dxa"/>
            <w:shd w:val="clear" w:color="auto" w:fill="auto"/>
          </w:tcPr>
          <w:p w14:paraId="057E88FD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25A01A3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3B74" w14:paraId="115F7732" w14:textId="77777777" w:rsidTr="00DB796D">
        <w:tc>
          <w:tcPr>
            <w:tcW w:w="567" w:type="dxa"/>
            <w:shd w:val="clear" w:color="auto" w:fill="auto"/>
          </w:tcPr>
          <w:p w14:paraId="6E993012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5D60466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Радар для измерения скорости полета мяча</w:t>
            </w:r>
          </w:p>
        </w:tc>
        <w:tc>
          <w:tcPr>
            <w:tcW w:w="1872" w:type="dxa"/>
            <w:shd w:val="clear" w:color="auto" w:fill="auto"/>
          </w:tcPr>
          <w:p w14:paraId="7E737912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EF89456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3B74" w14:paraId="521D61DF" w14:textId="77777777" w:rsidTr="00DB796D">
        <w:tc>
          <w:tcPr>
            <w:tcW w:w="567" w:type="dxa"/>
            <w:shd w:val="clear" w:color="auto" w:fill="auto"/>
          </w:tcPr>
          <w:p w14:paraId="166C6560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779CDCB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Сетка теннисная</w:t>
            </w:r>
          </w:p>
        </w:tc>
        <w:tc>
          <w:tcPr>
            <w:tcW w:w="1872" w:type="dxa"/>
            <w:shd w:val="clear" w:color="auto" w:fill="auto"/>
          </w:tcPr>
          <w:p w14:paraId="76D8CE3E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766D1722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645B60EA" w14:textId="77777777" w:rsidTr="00DB796D">
        <w:tc>
          <w:tcPr>
            <w:tcW w:w="567" w:type="dxa"/>
            <w:shd w:val="clear" w:color="auto" w:fill="auto"/>
          </w:tcPr>
          <w:p w14:paraId="4C407EDA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14F5F0A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Сетка теннисная детская для мини-тенниса</w:t>
            </w:r>
          </w:p>
        </w:tc>
        <w:tc>
          <w:tcPr>
            <w:tcW w:w="1872" w:type="dxa"/>
            <w:shd w:val="clear" w:color="auto" w:fill="auto"/>
          </w:tcPr>
          <w:p w14:paraId="3CFDE769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73A38CBF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33B74" w14:paraId="24E0F059" w14:textId="77777777" w:rsidTr="00DB796D">
        <w:tc>
          <w:tcPr>
            <w:tcW w:w="567" w:type="dxa"/>
            <w:shd w:val="clear" w:color="auto" w:fill="auto"/>
          </w:tcPr>
          <w:p w14:paraId="20A1CFA5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AA7B039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Скамья теннисная</w:t>
            </w:r>
          </w:p>
        </w:tc>
        <w:tc>
          <w:tcPr>
            <w:tcW w:w="1872" w:type="dxa"/>
            <w:shd w:val="clear" w:color="auto" w:fill="auto"/>
          </w:tcPr>
          <w:p w14:paraId="0E207F42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FBEC6E5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3B74" w14:paraId="4AAA1737" w14:textId="77777777" w:rsidTr="00DB796D">
        <w:tc>
          <w:tcPr>
            <w:tcW w:w="567" w:type="dxa"/>
            <w:shd w:val="clear" w:color="auto" w:fill="auto"/>
          </w:tcPr>
          <w:p w14:paraId="64713FCD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7A98186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Станок для натяжки ракеток</w:t>
            </w:r>
          </w:p>
        </w:tc>
        <w:tc>
          <w:tcPr>
            <w:tcW w:w="1872" w:type="dxa"/>
            <w:shd w:val="clear" w:color="auto" w:fill="auto"/>
          </w:tcPr>
          <w:p w14:paraId="6CDADAA7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30324DE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04D8A68C" w14:textId="77777777" w:rsidTr="00DB796D">
        <w:tc>
          <w:tcPr>
            <w:tcW w:w="567" w:type="dxa"/>
            <w:shd w:val="clear" w:color="auto" w:fill="auto"/>
          </w:tcPr>
          <w:p w14:paraId="7A496627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CE0E9D1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Стойки для теннисной сетки</w:t>
            </w:r>
          </w:p>
        </w:tc>
        <w:tc>
          <w:tcPr>
            <w:tcW w:w="1872" w:type="dxa"/>
            <w:shd w:val="clear" w:color="auto" w:fill="auto"/>
          </w:tcPr>
          <w:p w14:paraId="0B76D650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9087761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3B74" w14:paraId="68B885F2" w14:textId="77777777" w:rsidTr="00DB796D">
        <w:tc>
          <w:tcPr>
            <w:tcW w:w="567" w:type="dxa"/>
            <w:shd w:val="clear" w:color="auto" w:fill="auto"/>
          </w:tcPr>
          <w:p w14:paraId="067A0854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29E2C3A" w14:textId="79F939BB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Гантели переменной массы </w:t>
            </w:r>
            <w:r w:rsidR="00A26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0,5 до 10 кг</w:t>
            </w:r>
            <w:r w:rsidR="00A26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591358E7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564679B9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6D1366BB" w14:textId="77777777" w:rsidTr="00DB796D">
        <w:tc>
          <w:tcPr>
            <w:tcW w:w="567" w:type="dxa"/>
            <w:shd w:val="clear" w:color="auto" w:fill="auto"/>
          </w:tcPr>
          <w:p w14:paraId="09F789A8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868A55B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гимнастический</w:t>
            </w:r>
          </w:p>
        </w:tc>
        <w:tc>
          <w:tcPr>
            <w:tcW w:w="1872" w:type="dxa"/>
            <w:shd w:val="clear" w:color="auto" w:fill="auto"/>
          </w:tcPr>
          <w:p w14:paraId="619C7E28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4BA0A62A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33B74" w14:paraId="0E450FCB" w14:textId="77777777" w:rsidTr="00DB796D">
        <w:tc>
          <w:tcPr>
            <w:tcW w:w="567" w:type="dxa"/>
            <w:shd w:val="clear" w:color="auto" w:fill="auto"/>
          </w:tcPr>
          <w:p w14:paraId="1C590D18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F58209F" w14:textId="466C03C2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Мячи набивные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медицинболы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="00A26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0,5 до 5 кг</w:t>
            </w:r>
            <w:r w:rsidR="00A26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12E83181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70BFEF1D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19FAC2E1" w14:textId="77777777" w:rsidTr="00DB796D">
        <w:tc>
          <w:tcPr>
            <w:tcW w:w="567" w:type="dxa"/>
            <w:shd w:val="clear" w:color="auto" w:fill="auto"/>
          </w:tcPr>
          <w:p w14:paraId="0A7B9393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1D9240D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Мячи футбольные и волейбольные</w:t>
            </w:r>
          </w:p>
        </w:tc>
        <w:tc>
          <w:tcPr>
            <w:tcW w:w="1872" w:type="dxa"/>
            <w:shd w:val="clear" w:color="auto" w:fill="auto"/>
          </w:tcPr>
          <w:p w14:paraId="4248E2A9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12C425E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33B74" w14:paraId="46533F23" w14:textId="77777777" w:rsidTr="00DB796D">
        <w:tc>
          <w:tcPr>
            <w:tcW w:w="567" w:type="dxa"/>
            <w:shd w:val="clear" w:color="auto" w:fill="auto"/>
          </w:tcPr>
          <w:p w14:paraId="4412E417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3C52E19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Мяч-полусфера</w:t>
            </w:r>
          </w:p>
        </w:tc>
        <w:tc>
          <w:tcPr>
            <w:tcW w:w="1872" w:type="dxa"/>
            <w:shd w:val="clear" w:color="auto" w:fill="auto"/>
          </w:tcPr>
          <w:p w14:paraId="5E8627E2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BB4E8C9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33B74" w14:paraId="0FDB0621" w14:textId="77777777" w:rsidTr="00DB796D">
        <w:tc>
          <w:tcPr>
            <w:tcW w:w="567" w:type="dxa"/>
            <w:shd w:val="clear" w:color="auto" w:fill="auto"/>
          </w:tcPr>
          <w:p w14:paraId="02A9EC93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BE5621F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Ноутбук</w:t>
            </w:r>
          </w:p>
        </w:tc>
        <w:tc>
          <w:tcPr>
            <w:tcW w:w="1872" w:type="dxa"/>
            <w:shd w:val="clear" w:color="auto" w:fill="auto"/>
          </w:tcPr>
          <w:p w14:paraId="39F22B3D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A7183D3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748FA11D" w14:textId="77777777" w:rsidTr="00DB796D">
        <w:tc>
          <w:tcPr>
            <w:tcW w:w="567" w:type="dxa"/>
            <w:shd w:val="clear" w:color="auto" w:fill="auto"/>
          </w:tcPr>
          <w:p w14:paraId="10221852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70BC53A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Проектор</w:t>
            </w:r>
          </w:p>
        </w:tc>
        <w:tc>
          <w:tcPr>
            <w:tcW w:w="1872" w:type="dxa"/>
            <w:shd w:val="clear" w:color="auto" w:fill="auto"/>
          </w:tcPr>
          <w:p w14:paraId="699A07D4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52B2DFA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43485721" w14:textId="77777777" w:rsidTr="00DB796D">
        <w:tc>
          <w:tcPr>
            <w:tcW w:w="567" w:type="dxa"/>
            <w:shd w:val="clear" w:color="auto" w:fill="auto"/>
          </w:tcPr>
          <w:p w14:paraId="4524D8CF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19E6008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Секундомер механический или электронный</w:t>
            </w:r>
          </w:p>
        </w:tc>
        <w:tc>
          <w:tcPr>
            <w:tcW w:w="1872" w:type="dxa"/>
            <w:shd w:val="clear" w:color="auto" w:fill="auto"/>
          </w:tcPr>
          <w:p w14:paraId="23D6DCCA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4E0E89C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33B74" w14:paraId="2015A974" w14:textId="77777777" w:rsidTr="00DB796D">
        <w:trPr>
          <w:trHeight w:val="238"/>
        </w:trPr>
        <w:tc>
          <w:tcPr>
            <w:tcW w:w="567" w:type="dxa"/>
            <w:shd w:val="clear" w:color="auto" w:fill="auto"/>
          </w:tcPr>
          <w:p w14:paraId="49435824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7993E09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Скакалка спортивная</w:t>
            </w:r>
          </w:p>
        </w:tc>
        <w:tc>
          <w:tcPr>
            <w:tcW w:w="1872" w:type="dxa"/>
            <w:shd w:val="clear" w:color="auto" w:fill="auto"/>
          </w:tcPr>
          <w:p w14:paraId="0CEDBAC3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7227600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33B74" w14:paraId="312F46E7" w14:textId="77777777" w:rsidTr="00DB796D">
        <w:tc>
          <w:tcPr>
            <w:tcW w:w="567" w:type="dxa"/>
            <w:shd w:val="clear" w:color="auto" w:fill="auto"/>
          </w:tcPr>
          <w:p w14:paraId="7A129D9B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73534AD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0F32A3F2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4C83F40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33B74" w14:paraId="4E881CA7" w14:textId="77777777" w:rsidTr="00DB796D">
        <w:tc>
          <w:tcPr>
            <w:tcW w:w="567" w:type="dxa"/>
            <w:shd w:val="clear" w:color="auto" w:fill="auto"/>
          </w:tcPr>
          <w:p w14:paraId="7DBFDEC9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4D2C12D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Степ-платформа</w:t>
            </w:r>
          </w:p>
        </w:tc>
        <w:tc>
          <w:tcPr>
            <w:tcW w:w="1872" w:type="dxa"/>
            <w:shd w:val="clear" w:color="auto" w:fill="auto"/>
          </w:tcPr>
          <w:p w14:paraId="6449B46F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A9C0566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33B74" w14:paraId="32E9F07C" w14:textId="77777777" w:rsidTr="00DB796D">
        <w:tc>
          <w:tcPr>
            <w:tcW w:w="567" w:type="dxa"/>
            <w:shd w:val="clear" w:color="auto" w:fill="auto"/>
          </w:tcPr>
          <w:p w14:paraId="56C02395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4220111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Табло информационное (механическое или электронное)</w:t>
            </w:r>
          </w:p>
        </w:tc>
        <w:tc>
          <w:tcPr>
            <w:tcW w:w="1872" w:type="dxa"/>
            <w:shd w:val="clear" w:color="auto" w:fill="auto"/>
          </w:tcPr>
          <w:p w14:paraId="478FBF45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0A98897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197A79F3" w14:textId="77777777" w:rsidTr="00DB796D">
        <w:tc>
          <w:tcPr>
            <w:tcW w:w="567" w:type="dxa"/>
            <w:shd w:val="clear" w:color="auto" w:fill="auto"/>
          </w:tcPr>
          <w:p w14:paraId="53BB809D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B41F062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Тренажер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специализированный для тенниса</w:t>
            </w:r>
          </w:p>
        </w:tc>
        <w:tc>
          <w:tcPr>
            <w:tcW w:w="1872" w:type="dxa"/>
            <w:shd w:val="clear" w:color="auto" w:fill="auto"/>
          </w:tcPr>
          <w:p w14:paraId="0BAFC848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1A31C1D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33B74" w14:paraId="6FD7B8B0" w14:textId="77777777" w:rsidTr="00DB796D">
        <w:tc>
          <w:tcPr>
            <w:tcW w:w="567" w:type="dxa"/>
            <w:shd w:val="clear" w:color="auto" w:fill="auto"/>
          </w:tcPr>
          <w:p w14:paraId="0AA52B09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D709DE1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Фоны ветрозащитные</w:t>
            </w:r>
          </w:p>
        </w:tc>
        <w:tc>
          <w:tcPr>
            <w:tcW w:w="1872" w:type="dxa"/>
            <w:shd w:val="clear" w:color="auto" w:fill="auto"/>
          </w:tcPr>
          <w:p w14:paraId="6465C7FB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FB5E324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3B74" w14:paraId="1C75EF62" w14:textId="77777777" w:rsidTr="00DB796D">
        <w:tc>
          <w:tcPr>
            <w:tcW w:w="567" w:type="dxa"/>
            <w:shd w:val="clear" w:color="auto" w:fill="auto"/>
          </w:tcPr>
          <w:p w14:paraId="41D52542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9032F6B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Экран для проектора</w:t>
            </w:r>
          </w:p>
        </w:tc>
        <w:tc>
          <w:tcPr>
            <w:tcW w:w="1872" w:type="dxa"/>
            <w:shd w:val="clear" w:color="auto" w:fill="auto"/>
          </w:tcPr>
          <w:p w14:paraId="7A3ED88F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806EB18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3B74" w14:paraId="77C8690B" w14:textId="77777777" w:rsidTr="00DB796D">
        <w:tc>
          <w:tcPr>
            <w:tcW w:w="567" w:type="dxa"/>
            <w:shd w:val="clear" w:color="auto" w:fill="auto"/>
          </w:tcPr>
          <w:p w14:paraId="736D3926" w14:textId="77777777" w:rsidR="00333B74" w:rsidRDefault="00333B74" w:rsidP="00F502A6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03649A3" w14:textId="77777777" w:rsidR="00333B74" w:rsidRDefault="00333B74" w:rsidP="00DB796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Эспандер трубчатый резиновый с ручками</w:t>
            </w:r>
          </w:p>
        </w:tc>
        <w:tc>
          <w:tcPr>
            <w:tcW w:w="1872" w:type="dxa"/>
            <w:shd w:val="clear" w:color="auto" w:fill="auto"/>
          </w:tcPr>
          <w:p w14:paraId="7DB3BC2A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346A22C" w14:textId="77777777" w:rsidR="00333B74" w:rsidRDefault="00333B74" w:rsidP="00DB796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14:paraId="5E72BCF6" w14:textId="77777777" w:rsidR="00333B74" w:rsidRDefault="00333B74" w:rsidP="00333B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3B74" w:rsidSect="0034640D">
          <w:pgSz w:w="11906" w:h="16838"/>
          <w:pgMar w:top="709" w:right="567" w:bottom="709" w:left="1134" w:header="709" w:footer="709" w:gutter="0"/>
          <w:pgNumType w:start="16"/>
          <w:cols w:space="1701"/>
          <w:docGrid w:linePitch="360"/>
        </w:sectPr>
      </w:pPr>
    </w:p>
    <w:p w14:paraId="57A3CF2D" w14:textId="77777777" w:rsidR="00333B74" w:rsidRDefault="00333B74" w:rsidP="00333B74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424FD1A1" w14:textId="77777777" w:rsidR="00333B74" w:rsidRDefault="00333B74" w:rsidP="00333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2680"/>
        <w:gridCol w:w="1685"/>
        <w:gridCol w:w="2390"/>
        <w:gridCol w:w="852"/>
        <w:gridCol w:w="1111"/>
        <w:gridCol w:w="869"/>
        <w:gridCol w:w="1004"/>
        <w:gridCol w:w="861"/>
        <w:gridCol w:w="1127"/>
        <w:gridCol w:w="854"/>
        <w:gridCol w:w="1119"/>
      </w:tblGrid>
      <w:tr w:rsidR="00333B74" w14:paraId="63F51828" w14:textId="77777777" w:rsidTr="00333B74">
        <w:trPr>
          <w:trHeight w:val="567"/>
        </w:trPr>
        <w:tc>
          <w:tcPr>
            <w:tcW w:w="151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F6FE" w14:textId="77777777" w:rsidR="00333B74" w:rsidRDefault="00333B74" w:rsidP="00DB796D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333B74" w14:paraId="38E625E4" w14:textId="77777777" w:rsidTr="00333B74">
        <w:trPr>
          <w:cantSplit/>
          <w:trHeight w:val="24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A4FA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641DA9F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CA65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6D38" w14:textId="77777777" w:rsidR="00333B74" w:rsidRDefault="00333B74" w:rsidP="00333B74">
            <w:pPr>
              <w:spacing w:after="0" w:line="240" w:lineRule="auto"/>
              <w:ind w:left="-12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BFCE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2019" w14:textId="77777777" w:rsidR="00333B74" w:rsidRDefault="00333B74" w:rsidP="00DB796D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33B74" w14:paraId="21560513" w14:textId="77777777" w:rsidTr="00333B74">
        <w:trPr>
          <w:cantSplit/>
          <w:trHeight w:val="843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6841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69F2" w14:textId="77777777" w:rsidR="00333B74" w:rsidRDefault="00333B74" w:rsidP="00DB796D">
            <w:pPr>
              <w:pStyle w:val="ConsPlusNonformat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24C9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EB84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FF25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0043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 тренировочный этап</w:t>
            </w:r>
          </w:p>
          <w:p w14:paraId="5F76F1AA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F31A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1F50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33B74" w14:paraId="6F5A048B" w14:textId="77777777" w:rsidTr="00333B74">
        <w:trPr>
          <w:cantSplit/>
          <w:trHeight w:val="201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D688A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070A4" w14:textId="77777777" w:rsidR="00333B74" w:rsidRDefault="00333B74" w:rsidP="00DB796D">
            <w:pPr>
              <w:pStyle w:val="ConsPlusNonformat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9E1CD1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C46494" w14:textId="77777777" w:rsidR="00333B74" w:rsidRDefault="00333B74" w:rsidP="00DB7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5355C4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0DE511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19A51B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FADCF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1BD676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FF34CB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95E56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C4D631" w14:textId="77777777" w:rsidR="00333B74" w:rsidRDefault="00333B74" w:rsidP="00DB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333B74" w14:paraId="243411BC" w14:textId="77777777" w:rsidTr="00333B74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342A" w14:textId="77777777" w:rsidR="00333B74" w:rsidRPr="00474FB3" w:rsidRDefault="00333B74" w:rsidP="00DB796D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sz w:val="24"/>
                <w:szCs w:val="24"/>
              </w:rPr>
            </w:pPr>
            <w:r w:rsidRPr="00474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3035" w14:textId="77777777" w:rsidR="00333B74" w:rsidRPr="00474FB3" w:rsidRDefault="00333B74" w:rsidP="00DB796D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474FB3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5253" w14:textId="77777777" w:rsidR="00333B74" w:rsidRPr="00474FB3" w:rsidRDefault="00333B74" w:rsidP="00DB796D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14E" w14:textId="2217B1E4" w:rsidR="00333B74" w:rsidRPr="00474FB3" w:rsidRDefault="00333B74" w:rsidP="00DB796D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 xml:space="preserve">на </w:t>
            </w:r>
            <w:r w:rsidR="00DA1419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E4D2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41EC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01AD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4F4B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DD6A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1E4B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2DF1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26C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33B74" w14:paraId="529AC069" w14:textId="77777777" w:rsidTr="00333B74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169F" w14:textId="77777777" w:rsidR="00333B74" w:rsidRPr="00474FB3" w:rsidRDefault="00333B74" w:rsidP="00DB796D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sz w:val="24"/>
                <w:szCs w:val="24"/>
              </w:rPr>
            </w:pPr>
            <w:r w:rsidRPr="00474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D899" w14:textId="77777777" w:rsidR="00333B74" w:rsidRPr="00474FB3" w:rsidRDefault="00333B74" w:rsidP="00DB796D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474FB3">
              <w:rPr>
                <w:sz w:val="24"/>
                <w:szCs w:val="24"/>
              </w:rPr>
              <w:t>Мяч теннисный со сниженным давлением для мини-тенниса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6FF" w14:textId="77777777" w:rsidR="00333B74" w:rsidRPr="00474FB3" w:rsidRDefault="00333B74" w:rsidP="00DB796D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E12" w14:textId="45C98DED" w:rsidR="00333B74" w:rsidRPr="00474FB3" w:rsidRDefault="00333B74" w:rsidP="00DB796D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 xml:space="preserve">на </w:t>
            </w:r>
            <w:r w:rsidR="00DA1419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C51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B69D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4793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C87E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E72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8A2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21B0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37AD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3B74" w14:paraId="51CC8526" w14:textId="77777777" w:rsidTr="00333B74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70D0" w14:textId="77777777" w:rsidR="00333B74" w:rsidRPr="00474FB3" w:rsidRDefault="00333B74" w:rsidP="00DB796D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sz w:val="24"/>
                <w:szCs w:val="24"/>
              </w:rPr>
            </w:pPr>
            <w:r w:rsidRPr="00474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87EC" w14:textId="77777777" w:rsidR="00333B74" w:rsidRPr="00474FB3" w:rsidRDefault="00333B74" w:rsidP="00DB796D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Ракетка теннисная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3098" w14:textId="77777777" w:rsidR="00333B74" w:rsidRPr="00474FB3" w:rsidRDefault="00333B74" w:rsidP="00DB796D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F21C" w14:textId="725CDB37" w:rsidR="00333B74" w:rsidRPr="00474FB3" w:rsidRDefault="00333B74" w:rsidP="00DB796D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 xml:space="preserve">на </w:t>
            </w:r>
            <w:r w:rsidR="00DA1419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1389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FE2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505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3B70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23CF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A3C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811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69B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</w:tr>
      <w:tr w:rsidR="00333B74" w14:paraId="28EC44A2" w14:textId="77777777" w:rsidTr="00333B74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EF87" w14:textId="77777777" w:rsidR="00333B74" w:rsidRPr="00474FB3" w:rsidRDefault="00333B74" w:rsidP="00DB796D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sz w:val="24"/>
                <w:szCs w:val="24"/>
              </w:rPr>
            </w:pPr>
            <w:r w:rsidRPr="00474FB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D706" w14:textId="77777777" w:rsidR="00333B74" w:rsidRPr="00474FB3" w:rsidRDefault="00333B74" w:rsidP="00DB796D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Струна теннисная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D7DF" w14:textId="77777777" w:rsidR="00333B74" w:rsidRPr="00474FB3" w:rsidRDefault="00333B74" w:rsidP="00DB796D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474FB3">
              <w:rPr>
                <w:sz w:val="24"/>
                <w:szCs w:val="24"/>
              </w:rPr>
              <w:t>комплект для натяжки одной ракетки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5EC" w14:textId="575F8CC4" w:rsidR="00333B74" w:rsidRPr="00474FB3" w:rsidRDefault="00333B74" w:rsidP="00DB796D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 xml:space="preserve">на </w:t>
            </w:r>
            <w:r w:rsidR="00DA1419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564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74FB3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22E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CB48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6A91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F53E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10B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710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227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33B74" w14:paraId="2699E3F6" w14:textId="77777777" w:rsidTr="00333B74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B2C0" w14:textId="77777777" w:rsidR="00333B74" w:rsidRPr="00474FB3" w:rsidRDefault="00333B74" w:rsidP="00DB796D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sz w:val="24"/>
                <w:szCs w:val="24"/>
              </w:rPr>
            </w:pPr>
            <w:r w:rsidRPr="00474FB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68F" w14:textId="77777777" w:rsidR="00333B74" w:rsidRPr="00474FB3" w:rsidRDefault="00333B74" w:rsidP="00DB796D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Обмотка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D861" w14:textId="77777777" w:rsidR="00333B74" w:rsidRPr="00474FB3" w:rsidRDefault="00333B74" w:rsidP="00DB796D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комплект для одной ракетки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F34" w14:textId="59FC2D79" w:rsidR="00333B74" w:rsidRPr="00474FB3" w:rsidRDefault="00333B74" w:rsidP="00DB796D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 xml:space="preserve">на </w:t>
            </w:r>
            <w:r w:rsidR="00DA1419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100C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7441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978F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40C3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D66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539C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48B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CF69" w14:textId="77777777" w:rsidR="00333B74" w:rsidRPr="00474FB3" w:rsidRDefault="00333B74" w:rsidP="00DB796D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74FB3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42D1E4B5" w14:textId="5EB09682" w:rsidR="00333B74" w:rsidRDefault="00333B74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AF0AA" w14:textId="77777777" w:rsidR="00333B74" w:rsidRDefault="00333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21"/>
    <w:p w14:paraId="23ABDBC1" w14:textId="77777777" w:rsidR="00C52138" w:rsidRPr="00C92C1E" w:rsidRDefault="00C52138" w:rsidP="00C5213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31A34D0" w14:textId="4D9B7E7B" w:rsidR="00C52138" w:rsidRPr="00C92C1E" w:rsidRDefault="00C52138" w:rsidP="00C52138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B75E1">
        <w:rPr>
          <w:rFonts w:ascii="Times New Roman" w:hAnsi="Times New Roman" w:cs="Times New Roman"/>
          <w:color w:val="auto"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6491D61" w14:textId="3B60BA43" w:rsidR="00C52138" w:rsidRPr="00827134" w:rsidRDefault="00C52138" w:rsidP="00827134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F8EC9A" w14:textId="77777777" w:rsidR="00C52138" w:rsidRPr="00C92C1E" w:rsidRDefault="00C52138" w:rsidP="00C5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9AC08" w14:textId="77777777" w:rsidR="00C52138" w:rsidRPr="00C92C1E" w:rsidRDefault="00C52138" w:rsidP="00C521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701"/>
        <w:gridCol w:w="2409"/>
        <w:gridCol w:w="851"/>
        <w:gridCol w:w="1134"/>
        <w:gridCol w:w="850"/>
        <w:gridCol w:w="993"/>
        <w:gridCol w:w="850"/>
        <w:gridCol w:w="1134"/>
        <w:gridCol w:w="851"/>
        <w:gridCol w:w="1134"/>
      </w:tblGrid>
      <w:tr w:rsidR="00827134" w:rsidRPr="000D7C0A" w14:paraId="60DA51C9" w14:textId="77777777" w:rsidTr="00827134">
        <w:tc>
          <w:tcPr>
            <w:tcW w:w="15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F8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27134" w:rsidRPr="000D7C0A" w14:paraId="3DED3F26" w14:textId="77777777" w:rsidTr="0082713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66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975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27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72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0E5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97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827134" w:rsidRPr="002975B3" w14:paraId="050B37FB" w14:textId="77777777" w:rsidTr="0082713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DA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EF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83E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EC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DA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BFF" w14:textId="205D6E64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</w:t>
            </w: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36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645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27134" w:rsidRPr="002975B3" w14:paraId="1E61EFF0" w14:textId="77777777" w:rsidTr="00827134">
        <w:trPr>
          <w:cantSplit/>
          <w:trHeight w:val="182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38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D7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265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6F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D804D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FF100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D5D79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67C7F2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E5259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A0C75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C9C1B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D62BE" w14:textId="77777777" w:rsidR="00827134" w:rsidRPr="000D7C0A" w:rsidRDefault="00827134" w:rsidP="008271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27134" w:rsidRPr="002975B3" w14:paraId="0127AC02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6A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A4E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C3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841" w14:textId="4E42BBB8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40C5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802A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06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012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413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9B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C4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8FF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06230AA6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32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D836" w14:textId="04B6EFCA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Кроссовки для тренировок на кортах </w:t>
            </w:r>
            <w:r w:rsidR="004A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грунтовым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46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C4A" w14:textId="35F8A73C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1EC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09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DF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148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B6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52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206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85E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5ED60944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66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A4B" w14:textId="7919C1E4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Кроссовки для тренировок на кортах </w:t>
            </w:r>
            <w:r w:rsidR="004A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E0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0A21" w14:textId="3DA9ABB2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9EE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66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A0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63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859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B23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9EA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BC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13BE4A9A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C7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7E7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 (фиксаторы коленных суставов)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A7F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901" w14:textId="19041578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AE0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F58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67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6F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523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40F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A9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AD7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21922255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02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A43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 (фиксаторы для голеностопа)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88D5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D08" w14:textId="5771425D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AF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D7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1E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09B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7E0F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15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439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05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63FB9028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57A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67EA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9BE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0C8" w14:textId="724E17EE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B9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BB6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30C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20A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C27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F35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763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05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0C85DBF3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B3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3A0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Носки спортивные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99F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BBE" w14:textId="44275ED5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FD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072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315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E77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82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C2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2A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A9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0FCB3391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4A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C3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Рубашка теннисная (поло)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BE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8AA" w14:textId="557DEE29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516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0BA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F13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55E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9F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7B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AC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557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7134" w:rsidRPr="002975B3" w14:paraId="6D55DC97" w14:textId="77777777" w:rsidTr="008271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A07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270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теннисные (юбка)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664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E60B" w14:textId="6F0B2E70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DA1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FAB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949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A2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2B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0D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F03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761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C6A8" w14:textId="77777777" w:rsidR="00827134" w:rsidRPr="000D7C0A" w:rsidRDefault="00827134" w:rsidP="00DB79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C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16F1" w14:textId="77777777" w:rsidR="009D393A" w:rsidRDefault="009D393A">
      <w:pPr>
        <w:spacing w:after="0" w:line="240" w:lineRule="auto"/>
      </w:pPr>
      <w:r>
        <w:separator/>
      </w:r>
    </w:p>
  </w:endnote>
  <w:endnote w:type="continuationSeparator" w:id="0">
    <w:p w14:paraId="252221F8" w14:textId="77777777" w:rsidR="009D393A" w:rsidRDefault="009D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EEF6" w14:textId="77777777" w:rsidR="00E52BFF" w:rsidRDefault="00E52BFF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E52BFF" w:rsidRDefault="00E52B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E52BFF" w:rsidRDefault="00E52BFF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E52BFF" w:rsidRDefault="00E52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4482" w14:textId="77777777" w:rsidR="009D393A" w:rsidRDefault="009D393A">
      <w:pPr>
        <w:spacing w:after="0" w:line="240" w:lineRule="auto"/>
      </w:pPr>
      <w:r>
        <w:separator/>
      </w:r>
    </w:p>
  </w:footnote>
  <w:footnote w:type="continuationSeparator" w:id="0">
    <w:p w14:paraId="0D1887D7" w14:textId="77777777" w:rsidR="009D393A" w:rsidRDefault="009D393A">
      <w:pPr>
        <w:spacing w:after="0" w:line="240" w:lineRule="auto"/>
      </w:pPr>
      <w:r>
        <w:continuationSeparator/>
      </w:r>
    </w:p>
  </w:footnote>
  <w:footnote w:id="1">
    <w:p w14:paraId="0619AFC9" w14:textId="77777777" w:rsidR="00E52BFF" w:rsidRDefault="00E52BFF" w:rsidP="000D50FF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DD8" w14:textId="77777777" w:rsidR="00E52BFF" w:rsidRDefault="00E52BFF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67EC7">
      <w:rPr>
        <w:rFonts w:ascii="Times New Roman" w:hAnsi="Times New Roman"/>
        <w:noProof/>
        <w:sz w:val="24"/>
        <w:szCs w:val="24"/>
      </w:rPr>
      <w:t>11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E52BFF" w:rsidRDefault="00E52B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E52BFF" w:rsidRDefault="00E52BFF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67EC7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E52BFF" w:rsidRDefault="00E52B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1A87"/>
    <w:multiLevelType w:val="hybridMultilevel"/>
    <w:tmpl w:val="DB54A228"/>
    <w:lvl w:ilvl="0" w:tplc="70AC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C4AFFC">
      <w:start w:val="1"/>
      <w:numFmt w:val="lowerLetter"/>
      <w:lvlText w:val="%2."/>
      <w:lvlJc w:val="left"/>
      <w:pPr>
        <w:ind w:left="1440" w:hanging="360"/>
      </w:pPr>
    </w:lvl>
    <w:lvl w:ilvl="2" w:tplc="EB84C290">
      <w:start w:val="1"/>
      <w:numFmt w:val="lowerRoman"/>
      <w:lvlText w:val="%3."/>
      <w:lvlJc w:val="right"/>
      <w:pPr>
        <w:ind w:left="2160" w:hanging="180"/>
      </w:pPr>
    </w:lvl>
    <w:lvl w:ilvl="3" w:tplc="BCB648BA">
      <w:start w:val="1"/>
      <w:numFmt w:val="decimal"/>
      <w:lvlText w:val="%4."/>
      <w:lvlJc w:val="left"/>
      <w:pPr>
        <w:ind w:left="2880" w:hanging="360"/>
      </w:pPr>
    </w:lvl>
    <w:lvl w:ilvl="4" w:tplc="5838F1D8">
      <w:start w:val="1"/>
      <w:numFmt w:val="lowerLetter"/>
      <w:lvlText w:val="%5."/>
      <w:lvlJc w:val="left"/>
      <w:pPr>
        <w:ind w:left="3600" w:hanging="360"/>
      </w:pPr>
    </w:lvl>
    <w:lvl w:ilvl="5" w:tplc="AA7AA28E">
      <w:start w:val="1"/>
      <w:numFmt w:val="lowerRoman"/>
      <w:lvlText w:val="%6."/>
      <w:lvlJc w:val="right"/>
      <w:pPr>
        <w:ind w:left="4320" w:hanging="180"/>
      </w:pPr>
    </w:lvl>
    <w:lvl w:ilvl="6" w:tplc="A948B5D0">
      <w:start w:val="1"/>
      <w:numFmt w:val="decimal"/>
      <w:lvlText w:val="%7."/>
      <w:lvlJc w:val="left"/>
      <w:pPr>
        <w:ind w:left="5040" w:hanging="360"/>
      </w:pPr>
    </w:lvl>
    <w:lvl w:ilvl="7" w:tplc="9FC02372">
      <w:start w:val="1"/>
      <w:numFmt w:val="lowerLetter"/>
      <w:lvlText w:val="%8."/>
      <w:lvlJc w:val="left"/>
      <w:pPr>
        <w:ind w:left="5760" w:hanging="360"/>
      </w:pPr>
    </w:lvl>
    <w:lvl w:ilvl="8" w:tplc="1A9AC7F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17717C"/>
    <w:multiLevelType w:val="hybridMultilevel"/>
    <w:tmpl w:val="D9DA416A"/>
    <w:lvl w:ilvl="0" w:tplc="DDAC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251A2">
      <w:start w:val="1"/>
      <w:numFmt w:val="lowerLetter"/>
      <w:lvlText w:val="%2."/>
      <w:lvlJc w:val="left"/>
      <w:pPr>
        <w:ind w:left="1440" w:hanging="360"/>
      </w:pPr>
    </w:lvl>
    <w:lvl w:ilvl="2" w:tplc="09D20684">
      <w:start w:val="1"/>
      <w:numFmt w:val="lowerRoman"/>
      <w:lvlText w:val="%3."/>
      <w:lvlJc w:val="right"/>
      <w:pPr>
        <w:ind w:left="2160" w:hanging="180"/>
      </w:pPr>
    </w:lvl>
    <w:lvl w:ilvl="3" w:tplc="59E8869A">
      <w:start w:val="1"/>
      <w:numFmt w:val="decimal"/>
      <w:lvlText w:val="%4."/>
      <w:lvlJc w:val="left"/>
      <w:pPr>
        <w:ind w:left="2880" w:hanging="360"/>
      </w:pPr>
    </w:lvl>
    <w:lvl w:ilvl="4" w:tplc="451480AA">
      <w:start w:val="1"/>
      <w:numFmt w:val="lowerLetter"/>
      <w:lvlText w:val="%5."/>
      <w:lvlJc w:val="left"/>
      <w:pPr>
        <w:ind w:left="3600" w:hanging="360"/>
      </w:pPr>
    </w:lvl>
    <w:lvl w:ilvl="5" w:tplc="72080C54">
      <w:start w:val="1"/>
      <w:numFmt w:val="lowerRoman"/>
      <w:lvlText w:val="%6."/>
      <w:lvlJc w:val="right"/>
      <w:pPr>
        <w:ind w:left="4320" w:hanging="180"/>
      </w:pPr>
    </w:lvl>
    <w:lvl w:ilvl="6" w:tplc="638AFAA8">
      <w:start w:val="1"/>
      <w:numFmt w:val="decimal"/>
      <w:lvlText w:val="%7."/>
      <w:lvlJc w:val="left"/>
      <w:pPr>
        <w:ind w:left="5040" w:hanging="360"/>
      </w:pPr>
    </w:lvl>
    <w:lvl w:ilvl="7" w:tplc="C1149FF6">
      <w:start w:val="1"/>
      <w:numFmt w:val="lowerLetter"/>
      <w:lvlText w:val="%8."/>
      <w:lvlJc w:val="left"/>
      <w:pPr>
        <w:ind w:left="5760" w:hanging="360"/>
      </w:pPr>
    </w:lvl>
    <w:lvl w:ilvl="8" w:tplc="3580E9D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4392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9F76A6"/>
    <w:multiLevelType w:val="hybridMultilevel"/>
    <w:tmpl w:val="39689316"/>
    <w:lvl w:ilvl="0" w:tplc="953809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3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4022"/>
    <w:rsid w:val="00017522"/>
    <w:rsid w:val="00021E42"/>
    <w:rsid w:val="00022CA6"/>
    <w:rsid w:val="00022F03"/>
    <w:rsid w:val="000236AE"/>
    <w:rsid w:val="00023E1E"/>
    <w:rsid w:val="000245F5"/>
    <w:rsid w:val="000253DC"/>
    <w:rsid w:val="00027B01"/>
    <w:rsid w:val="00027CBD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83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0EF3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87EE9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50FF"/>
    <w:rsid w:val="000D6D4D"/>
    <w:rsid w:val="000D6DA1"/>
    <w:rsid w:val="000D715C"/>
    <w:rsid w:val="000D7800"/>
    <w:rsid w:val="000D7B29"/>
    <w:rsid w:val="000E06A9"/>
    <w:rsid w:val="000E12A0"/>
    <w:rsid w:val="000E1FE6"/>
    <w:rsid w:val="000E3345"/>
    <w:rsid w:val="000E78DF"/>
    <w:rsid w:val="000E7C68"/>
    <w:rsid w:val="000F15C6"/>
    <w:rsid w:val="000F2113"/>
    <w:rsid w:val="000F2697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43EE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22AD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77B08"/>
    <w:rsid w:val="0018253A"/>
    <w:rsid w:val="001826FF"/>
    <w:rsid w:val="00182B63"/>
    <w:rsid w:val="00183610"/>
    <w:rsid w:val="00184058"/>
    <w:rsid w:val="00184CC0"/>
    <w:rsid w:val="00184DF8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2CC9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358F"/>
    <w:rsid w:val="002244BB"/>
    <w:rsid w:val="002245C0"/>
    <w:rsid w:val="002272F9"/>
    <w:rsid w:val="00227CF0"/>
    <w:rsid w:val="00227E71"/>
    <w:rsid w:val="00230026"/>
    <w:rsid w:val="00231504"/>
    <w:rsid w:val="00231571"/>
    <w:rsid w:val="00232EB2"/>
    <w:rsid w:val="0023328C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5F0F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5CC2"/>
    <w:rsid w:val="002D6488"/>
    <w:rsid w:val="002D659C"/>
    <w:rsid w:val="002D6C85"/>
    <w:rsid w:val="002D7DCD"/>
    <w:rsid w:val="002E3EB7"/>
    <w:rsid w:val="002E4948"/>
    <w:rsid w:val="002E4FBC"/>
    <w:rsid w:val="002E5DD3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0C02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3B74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40D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6E5E"/>
    <w:rsid w:val="003717AF"/>
    <w:rsid w:val="00371BDE"/>
    <w:rsid w:val="0037225E"/>
    <w:rsid w:val="00372433"/>
    <w:rsid w:val="0037422F"/>
    <w:rsid w:val="0037592D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0735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461"/>
    <w:rsid w:val="003B7D97"/>
    <w:rsid w:val="003C2190"/>
    <w:rsid w:val="003C2CF4"/>
    <w:rsid w:val="003C5514"/>
    <w:rsid w:val="003D1980"/>
    <w:rsid w:val="003D3133"/>
    <w:rsid w:val="003D3858"/>
    <w:rsid w:val="003D409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670"/>
    <w:rsid w:val="003F6B77"/>
    <w:rsid w:val="00401CC3"/>
    <w:rsid w:val="004055BE"/>
    <w:rsid w:val="0040771A"/>
    <w:rsid w:val="0041099D"/>
    <w:rsid w:val="004110C8"/>
    <w:rsid w:val="0041180D"/>
    <w:rsid w:val="0041288C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5E74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075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4870"/>
    <w:rsid w:val="00475BB1"/>
    <w:rsid w:val="00475E67"/>
    <w:rsid w:val="00476A8E"/>
    <w:rsid w:val="0047724D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1BEB"/>
    <w:rsid w:val="004A2E92"/>
    <w:rsid w:val="004A4657"/>
    <w:rsid w:val="004A521C"/>
    <w:rsid w:val="004A53E8"/>
    <w:rsid w:val="004A65DD"/>
    <w:rsid w:val="004A6F06"/>
    <w:rsid w:val="004A6F22"/>
    <w:rsid w:val="004A759D"/>
    <w:rsid w:val="004A7CE8"/>
    <w:rsid w:val="004B18FF"/>
    <w:rsid w:val="004B3A9D"/>
    <w:rsid w:val="004B467F"/>
    <w:rsid w:val="004B6A46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D649A"/>
    <w:rsid w:val="004E0385"/>
    <w:rsid w:val="004E0E3E"/>
    <w:rsid w:val="004E14D0"/>
    <w:rsid w:val="004E350B"/>
    <w:rsid w:val="004E5C82"/>
    <w:rsid w:val="004E7C39"/>
    <w:rsid w:val="004F1F2F"/>
    <w:rsid w:val="004F6269"/>
    <w:rsid w:val="005007F0"/>
    <w:rsid w:val="0050142A"/>
    <w:rsid w:val="005037B8"/>
    <w:rsid w:val="005038CD"/>
    <w:rsid w:val="005063CB"/>
    <w:rsid w:val="00512294"/>
    <w:rsid w:val="005123C7"/>
    <w:rsid w:val="00513DA9"/>
    <w:rsid w:val="00513DB2"/>
    <w:rsid w:val="00516775"/>
    <w:rsid w:val="00516E9E"/>
    <w:rsid w:val="005176CA"/>
    <w:rsid w:val="00520644"/>
    <w:rsid w:val="00521CF4"/>
    <w:rsid w:val="00523351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2AF2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A9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660E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229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6B0"/>
    <w:rsid w:val="00641871"/>
    <w:rsid w:val="00641DB4"/>
    <w:rsid w:val="00641E32"/>
    <w:rsid w:val="00641E6C"/>
    <w:rsid w:val="00643B12"/>
    <w:rsid w:val="00644A4D"/>
    <w:rsid w:val="006453B8"/>
    <w:rsid w:val="006515AE"/>
    <w:rsid w:val="00652A72"/>
    <w:rsid w:val="00652FC8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291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BF9"/>
    <w:rsid w:val="006A0782"/>
    <w:rsid w:val="006A096B"/>
    <w:rsid w:val="006A49A8"/>
    <w:rsid w:val="006A6FCF"/>
    <w:rsid w:val="006B462F"/>
    <w:rsid w:val="006B4932"/>
    <w:rsid w:val="006B67DB"/>
    <w:rsid w:val="006B688D"/>
    <w:rsid w:val="006C0772"/>
    <w:rsid w:val="006C0EB2"/>
    <w:rsid w:val="006C523F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5B7A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184"/>
    <w:rsid w:val="0072172D"/>
    <w:rsid w:val="00721DF4"/>
    <w:rsid w:val="007225A2"/>
    <w:rsid w:val="0072472E"/>
    <w:rsid w:val="007251FD"/>
    <w:rsid w:val="00726F14"/>
    <w:rsid w:val="007307A3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09AC"/>
    <w:rsid w:val="007618AA"/>
    <w:rsid w:val="00763CC0"/>
    <w:rsid w:val="00765415"/>
    <w:rsid w:val="00765EB8"/>
    <w:rsid w:val="007661A5"/>
    <w:rsid w:val="0077132F"/>
    <w:rsid w:val="0077138D"/>
    <w:rsid w:val="00772691"/>
    <w:rsid w:val="00776B2C"/>
    <w:rsid w:val="00777207"/>
    <w:rsid w:val="00777B63"/>
    <w:rsid w:val="00780C71"/>
    <w:rsid w:val="00783574"/>
    <w:rsid w:val="00787266"/>
    <w:rsid w:val="007906D2"/>
    <w:rsid w:val="00790C9A"/>
    <w:rsid w:val="00791B11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0C4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0C58"/>
    <w:rsid w:val="007D5603"/>
    <w:rsid w:val="007D5793"/>
    <w:rsid w:val="007D58C5"/>
    <w:rsid w:val="007D5A62"/>
    <w:rsid w:val="007D64EF"/>
    <w:rsid w:val="007D6F71"/>
    <w:rsid w:val="007D7C7A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54D6"/>
    <w:rsid w:val="007F62FA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27134"/>
    <w:rsid w:val="0083037F"/>
    <w:rsid w:val="00831297"/>
    <w:rsid w:val="008330F9"/>
    <w:rsid w:val="008339F4"/>
    <w:rsid w:val="008354FD"/>
    <w:rsid w:val="00836684"/>
    <w:rsid w:val="00836CAB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2BE1"/>
    <w:rsid w:val="0086452F"/>
    <w:rsid w:val="00867EC7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976CF"/>
    <w:rsid w:val="008A050B"/>
    <w:rsid w:val="008A4E74"/>
    <w:rsid w:val="008A59ED"/>
    <w:rsid w:val="008A78B5"/>
    <w:rsid w:val="008B2D4F"/>
    <w:rsid w:val="008B380E"/>
    <w:rsid w:val="008B38F5"/>
    <w:rsid w:val="008B4C43"/>
    <w:rsid w:val="008B58AE"/>
    <w:rsid w:val="008B75E1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8F4BF0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65E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3842"/>
    <w:rsid w:val="009D393A"/>
    <w:rsid w:val="009D50FA"/>
    <w:rsid w:val="009D5A83"/>
    <w:rsid w:val="009D5D7B"/>
    <w:rsid w:val="009E0489"/>
    <w:rsid w:val="009E16CA"/>
    <w:rsid w:val="009E3831"/>
    <w:rsid w:val="009E6069"/>
    <w:rsid w:val="009E638F"/>
    <w:rsid w:val="009E6735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65A1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2EB1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5E12"/>
    <w:rsid w:val="00A976E1"/>
    <w:rsid w:val="00AA0C2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15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649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91D"/>
    <w:rsid w:val="00B10CD7"/>
    <w:rsid w:val="00B114D3"/>
    <w:rsid w:val="00B11973"/>
    <w:rsid w:val="00B15D73"/>
    <w:rsid w:val="00B2386E"/>
    <w:rsid w:val="00B23F53"/>
    <w:rsid w:val="00B26E3A"/>
    <w:rsid w:val="00B301E8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46D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C00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04F"/>
    <w:rsid w:val="00C419C6"/>
    <w:rsid w:val="00C41B42"/>
    <w:rsid w:val="00C422BD"/>
    <w:rsid w:val="00C44533"/>
    <w:rsid w:val="00C44E7B"/>
    <w:rsid w:val="00C459AA"/>
    <w:rsid w:val="00C45F36"/>
    <w:rsid w:val="00C46F8F"/>
    <w:rsid w:val="00C50F8C"/>
    <w:rsid w:val="00C52138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0A0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7573"/>
    <w:rsid w:val="00D2116D"/>
    <w:rsid w:val="00D2361C"/>
    <w:rsid w:val="00D239F6"/>
    <w:rsid w:val="00D25F65"/>
    <w:rsid w:val="00D262F9"/>
    <w:rsid w:val="00D264DE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ACF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77622"/>
    <w:rsid w:val="00D813E1"/>
    <w:rsid w:val="00D8165D"/>
    <w:rsid w:val="00D81A74"/>
    <w:rsid w:val="00D83674"/>
    <w:rsid w:val="00D83921"/>
    <w:rsid w:val="00D865DC"/>
    <w:rsid w:val="00D86E7F"/>
    <w:rsid w:val="00D90DF3"/>
    <w:rsid w:val="00D94A98"/>
    <w:rsid w:val="00D96923"/>
    <w:rsid w:val="00D96956"/>
    <w:rsid w:val="00D96A9E"/>
    <w:rsid w:val="00D96F47"/>
    <w:rsid w:val="00D97229"/>
    <w:rsid w:val="00D97F08"/>
    <w:rsid w:val="00DA0FB4"/>
    <w:rsid w:val="00DA1419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B796D"/>
    <w:rsid w:val="00DC123D"/>
    <w:rsid w:val="00DC297A"/>
    <w:rsid w:val="00DC2E12"/>
    <w:rsid w:val="00DC423A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1B56"/>
    <w:rsid w:val="00E0543F"/>
    <w:rsid w:val="00E06EC5"/>
    <w:rsid w:val="00E1010A"/>
    <w:rsid w:val="00E11AC7"/>
    <w:rsid w:val="00E11EF3"/>
    <w:rsid w:val="00E1397F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375AC"/>
    <w:rsid w:val="00E425EB"/>
    <w:rsid w:val="00E43AC4"/>
    <w:rsid w:val="00E43F1E"/>
    <w:rsid w:val="00E45BD7"/>
    <w:rsid w:val="00E46421"/>
    <w:rsid w:val="00E50BCC"/>
    <w:rsid w:val="00E523D0"/>
    <w:rsid w:val="00E52BFF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1BF2"/>
    <w:rsid w:val="00E8258A"/>
    <w:rsid w:val="00E82993"/>
    <w:rsid w:val="00E82BE4"/>
    <w:rsid w:val="00E85BFE"/>
    <w:rsid w:val="00E86073"/>
    <w:rsid w:val="00E86AD1"/>
    <w:rsid w:val="00E87229"/>
    <w:rsid w:val="00E87291"/>
    <w:rsid w:val="00E87B50"/>
    <w:rsid w:val="00E87FB3"/>
    <w:rsid w:val="00E93176"/>
    <w:rsid w:val="00E96805"/>
    <w:rsid w:val="00E96F62"/>
    <w:rsid w:val="00EA17B4"/>
    <w:rsid w:val="00EA2C4D"/>
    <w:rsid w:val="00EA2F75"/>
    <w:rsid w:val="00EA4926"/>
    <w:rsid w:val="00EB0F0D"/>
    <w:rsid w:val="00EB135D"/>
    <w:rsid w:val="00EB262A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2609"/>
    <w:rsid w:val="00EF356A"/>
    <w:rsid w:val="00EF5170"/>
    <w:rsid w:val="00EF5834"/>
    <w:rsid w:val="00EF59E9"/>
    <w:rsid w:val="00EF6F0F"/>
    <w:rsid w:val="00F007A3"/>
    <w:rsid w:val="00F046C3"/>
    <w:rsid w:val="00F0510A"/>
    <w:rsid w:val="00F06832"/>
    <w:rsid w:val="00F06B69"/>
    <w:rsid w:val="00F0700D"/>
    <w:rsid w:val="00F0708D"/>
    <w:rsid w:val="00F10EA4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839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02A6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48B2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417F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2262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AE2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link w:val="16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link w:val="17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a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16">
    <w:name w:val="Верхний колонтитул Знак1"/>
    <w:basedOn w:val="a0"/>
    <w:link w:val="af8"/>
    <w:uiPriority w:val="99"/>
    <w:rsid w:val="00333B74"/>
    <w:rPr>
      <w:rFonts w:ascii="Calibri" w:eastAsia="Calibri" w:hAnsi="Calibri"/>
      <w:color w:val="000000"/>
      <w:sz w:val="22"/>
      <w:szCs w:val="22"/>
      <w:lang w:eastAsia="zh-CN"/>
    </w:rPr>
  </w:style>
  <w:style w:type="character" w:customStyle="1" w:styleId="17">
    <w:name w:val="Нижний колонтитул Знак1"/>
    <w:link w:val="afa"/>
    <w:rsid w:val="00333B74"/>
    <w:rPr>
      <w:rFonts w:ascii="Calibri" w:hAnsi="Calibri"/>
      <w:lang w:eastAsia="zh-CN"/>
    </w:rPr>
  </w:style>
  <w:style w:type="character" w:customStyle="1" w:styleId="32">
    <w:name w:val="Знак сноски3"/>
    <w:rsid w:val="000D50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link w:val="16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link w:val="17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a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16">
    <w:name w:val="Верхний колонтитул Знак1"/>
    <w:basedOn w:val="a0"/>
    <w:link w:val="af8"/>
    <w:uiPriority w:val="99"/>
    <w:rsid w:val="00333B74"/>
    <w:rPr>
      <w:rFonts w:ascii="Calibri" w:eastAsia="Calibri" w:hAnsi="Calibri"/>
      <w:color w:val="000000"/>
      <w:sz w:val="22"/>
      <w:szCs w:val="22"/>
      <w:lang w:eastAsia="zh-CN"/>
    </w:rPr>
  </w:style>
  <w:style w:type="character" w:customStyle="1" w:styleId="17">
    <w:name w:val="Нижний колонтитул Знак1"/>
    <w:link w:val="afa"/>
    <w:rsid w:val="00333B74"/>
    <w:rPr>
      <w:rFonts w:ascii="Calibri" w:hAnsi="Calibri"/>
      <w:lang w:eastAsia="zh-CN"/>
    </w:rPr>
  </w:style>
  <w:style w:type="character" w:customStyle="1" w:styleId="32">
    <w:name w:val="Знак сноски3"/>
    <w:rsid w:val="000D5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ED883-DBC3-4100-B71B-B3D0E46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71</cp:revision>
  <cp:lastPrinted>2022-11-03T12:17:00Z</cp:lastPrinted>
  <dcterms:created xsi:type="dcterms:W3CDTF">2022-04-29T09:23:00Z</dcterms:created>
  <dcterms:modified xsi:type="dcterms:W3CDTF">2022-11-03T12:29:00Z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