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443F4A" w14:textId="77777777" w:rsidR="00E33637" w:rsidRPr="006142DF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_Hlk87951082"/>
      <w:bookmarkStart w:id="1" w:name="_Hlk501023282"/>
      <w:bookmarkStart w:id="2" w:name="_Hlk508870695"/>
      <w:bookmarkStart w:id="3" w:name="_GoBack"/>
      <w:bookmarkEnd w:id="3"/>
    </w:p>
    <w:p w14:paraId="193CC88F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E6E526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F1BC6B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D63801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2F3DD5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63C216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199830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F04D3F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D01B43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B2CE15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98C5E3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EC492B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BFB6D6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D5FCC4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4EE0EB" w14:textId="77777777" w:rsidR="00E33637" w:rsidRDefault="00E33637" w:rsidP="00E33637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E1758A3" w14:textId="3EE594C5" w:rsidR="00E33637" w:rsidRDefault="00E33637" w:rsidP="00E3363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B10AEA"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0B020B6" w14:textId="77777777" w:rsidR="00E33637" w:rsidRDefault="00E33637" w:rsidP="00E33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614CEB" w14:textId="77777777" w:rsidR="00516A43" w:rsidRPr="00F6167B" w:rsidRDefault="00516A43" w:rsidP="00516A43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</w:t>
      </w:r>
      <w:r w:rsidRPr="00F6167B">
        <w:rPr>
          <w:rFonts w:ascii="Times New Roman" w:hAnsi="Times New Roman" w:cs="Times New Roman"/>
          <w:sz w:val="28"/>
          <w:szCs w:val="28"/>
        </w:rPr>
        <w:t xml:space="preserve">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F6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F61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F6167B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F6167B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30D0C0EB" w14:textId="6CD8347A" w:rsidR="00516A43" w:rsidRPr="00F6167B" w:rsidRDefault="00516A43" w:rsidP="00516A43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F6167B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F6167B">
        <w:rPr>
          <w:rFonts w:ascii="Times New Roman" w:hAnsi="Times New Roman" w:cs="Times New Roman"/>
          <w:sz w:val="28"/>
          <w:szCs w:val="28"/>
        </w:rPr>
        <w:br/>
        <w:t>по виду спорта «спортивная гимнастика».</w:t>
      </w:r>
    </w:p>
    <w:p w14:paraId="63B084C0" w14:textId="679A905B" w:rsidR="00E33637" w:rsidRPr="00B10AEA" w:rsidRDefault="00E33637" w:rsidP="00B10AEA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6167B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B10AEA" w:rsidRPr="00F6167B">
        <w:rPr>
          <w:rFonts w:ascii="Times New Roman" w:hAnsi="Times New Roman" w:cs="Times New Roman"/>
          <w:sz w:val="28"/>
          <w:szCs w:val="28"/>
        </w:rPr>
        <w:t>у</w:t>
      </w:r>
      <w:r w:rsidRPr="00F6167B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F6167B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F6167B" w:rsidRPr="00F616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 июня 2021 г.</w:t>
      </w:r>
      <w:r w:rsidR="00B10AEA" w:rsidRPr="00F616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397</w:t>
      </w:r>
      <w:r w:rsidR="00B10AEA" w:rsidRPr="00F6167B">
        <w:rPr>
          <w:rFonts w:ascii="Times New Roman" w:hAnsi="Times New Roman" w:cs="Times New Roman"/>
          <w:sz w:val="28"/>
          <w:szCs w:val="28"/>
        </w:rPr>
        <w:t xml:space="preserve"> </w:t>
      </w:r>
      <w:r w:rsidRPr="00F6167B">
        <w:rPr>
          <w:rFonts w:ascii="Times New Roman" w:hAnsi="Times New Roman" w:cs="Times New Roman"/>
          <w:sz w:val="28"/>
          <w:szCs w:val="28"/>
        </w:rPr>
        <w:t>«Об утверждении федерального</w:t>
      </w:r>
      <w:r w:rsidRPr="00B10AEA">
        <w:rPr>
          <w:rFonts w:ascii="Times New Roman" w:hAnsi="Times New Roman" w:cs="Times New Roman"/>
          <w:sz w:val="28"/>
          <w:szCs w:val="28"/>
        </w:rPr>
        <w:t xml:space="preserve"> стандарта спортивной подготовки по виду спорта «</w:t>
      </w:r>
      <w:r w:rsidR="00B10AEA" w:rsidRPr="00B10AEA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B10AEA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B10AEA" w:rsidRPr="00B10A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06.07.2021</w:t>
      </w:r>
      <w:r w:rsidR="00F616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B10AEA" w:rsidRPr="00B10AEA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B10AEA">
        <w:rPr>
          <w:rFonts w:ascii="Times New Roman" w:hAnsi="Times New Roman" w:cs="Times New Roman"/>
          <w:sz w:val="28"/>
          <w:szCs w:val="28"/>
        </w:rPr>
        <w:t xml:space="preserve">№ </w:t>
      </w:r>
      <w:r w:rsidR="00B10AEA" w:rsidRPr="00B10AEA">
        <w:rPr>
          <w:rFonts w:ascii="Times New Roman" w:eastAsia="Times New Roman" w:hAnsi="Times New Roman" w:cs="Times New Roman"/>
          <w:color w:val="auto"/>
          <w:sz w:val="28"/>
          <w:szCs w:val="28"/>
        </w:rPr>
        <w:t>64124</w:t>
      </w:r>
      <w:r w:rsidRPr="00B10AEA">
        <w:rPr>
          <w:rFonts w:ascii="Times New Roman" w:hAnsi="Times New Roman" w:cs="Times New Roman"/>
          <w:sz w:val="28"/>
          <w:szCs w:val="28"/>
        </w:rPr>
        <w:t>).</w:t>
      </w:r>
    </w:p>
    <w:p w14:paraId="7535C7EB" w14:textId="492429B2" w:rsidR="00B10AEA" w:rsidRPr="00B10AEA" w:rsidRDefault="00E33637" w:rsidP="00B10AEA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10AEA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777627">
        <w:rPr>
          <w:rFonts w:ascii="Times New Roman" w:eastAsia="Times New Roman" w:hAnsi="Times New Roman" w:cs="Times New Roman"/>
          <w:sz w:val="28"/>
          <w:szCs w:val="28"/>
        </w:rPr>
        <w:t xml:space="preserve"> приказ вступает в силу с 1 января </w:t>
      </w:r>
      <w:r w:rsidRPr="00B10A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7762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10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90C3DC" w14:textId="2B4385DF" w:rsidR="00E33637" w:rsidRDefault="00E33637" w:rsidP="00B10AEA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10AE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B10AEA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2B6920F" w14:textId="77777777" w:rsidR="00E33637" w:rsidRDefault="00E33637" w:rsidP="00E336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E19B3" w14:textId="77777777" w:rsidR="00E33637" w:rsidRDefault="00E33637" w:rsidP="00E33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FCB01B" w14:textId="77777777" w:rsidR="00E33637" w:rsidRDefault="00E33637" w:rsidP="00E33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FCF1F8" w14:textId="77777777" w:rsidR="00E33637" w:rsidRDefault="00E33637" w:rsidP="00E33637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EDBA218" w14:textId="77777777" w:rsidR="00E33637" w:rsidRDefault="00E33637" w:rsidP="00E33637">
      <w:pPr>
        <w:spacing w:after="0" w:line="240" w:lineRule="auto"/>
        <w:sectPr w:rsidR="00E3363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5DEBF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Pr="00C92C1E">
        <w:rPr>
          <w:rFonts w:ascii="Times New Roman" w:hAnsi="Times New Roman" w:cs="Times New Roman"/>
          <w:sz w:val="28"/>
          <w:szCs w:val="28"/>
        </w:rPr>
        <w:t>___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597C931E" w:rsidR="00DF263C" w:rsidRPr="00593122" w:rsidRDefault="00DB1449" w:rsidP="00250377">
      <w:pPr>
        <w:spacing w:after="0" w:line="240" w:lineRule="auto"/>
        <w:contextualSpacing/>
        <w:jc w:val="center"/>
        <w:rPr>
          <w:b/>
        </w:rPr>
      </w:pPr>
      <w:r w:rsidRPr="00593122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593122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593122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593122" w:rsidRDefault="00DB1449" w:rsidP="00250377">
      <w:pPr>
        <w:pStyle w:val="af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593122">
        <w:rPr>
          <w:b/>
        </w:rPr>
        <w:t xml:space="preserve"> </w:t>
      </w:r>
      <w:r w:rsidR="003423FE" w:rsidRPr="00593122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593122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593122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593122" w:rsidRDefault="00FE266D" w:rsidP="00250377">
      <w:pPr>
        <w:pStyle w:val="aff2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593122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593122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59312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593122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593122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59312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59312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593122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>Х</w:t>
      </w:r>
      <w:r w:rsidRPr="00593122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59312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593122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6205E0A3" w:rsidR="00D62285" w:rsidRPr="00593122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593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122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593122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593122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593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593122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593122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593122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5931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593122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593122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59312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301B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59312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593122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593122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593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593122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593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593122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5931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593122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59312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593122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59312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593122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593122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593122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593122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593122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593122">
        <w:rPr>
          <w:rFonts w:ascii="Times New Roman" w:hAnsi="Times New Roman" w:cs="Times New Roman"/>
          <w:sz w:val="28"/>
          <w:szCs w:val="28"/>
        </w:rPr>
        <w:t>е</w:t>
      </w:r>
      <w:r w:rsidRPr="0059312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593122">
        <w:rPr>
          <w:rFonts w:ascii="Times New Roman" w:hAnsi="Times New Roman" w:cs="Times New Roman"/>
          <w:sz w:val="28"/>
          <w:szCs w:val="28"/>
        </w:rPr>
        <w:t>я</w:t>
      </w:r>
      <w:r w:rsidR="001C30BB" w:rsidRPr="00593122">
        <w:rPr>
          <w:rFonts w:ascii="Times New Roman" w:hAnsi="Times New Roman" w:cs="Times New Roman"/>
          <w:sz w:val="28"/>
          <w:szCs w:val="28"/>
        </w:rPr>
        <w:t>;</w:t>
      </w:r>
      <w:r w:rsidRPr="00593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593122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593122">
        <w:rPr>
          <w:rFonts w:ascii="Times New Roman" w:hAnsi="Times New Roman" w:cs="Times New Roman"/>
          <w:sz w:val="28"/>
          <w:szCs w:val="28"/>
        </w:rPr>
        <w:t>е</w:t>
      </w:r>
      <w:r w:rsidRPr="0059312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593122">
        <w:rPr>
          <w:rFonts w:ascii="Times New Roman" w:hAnsi="Times New Roman" w:cs="Times New Roman"/>
          <w:sz w:val="28"/>
          <w:szCs w:val="28"/>
        </w:rPr>
        <w:t>я (</w:t>
      </w:r>
      <w:r w:rsidR="001C30BB" w:rsidRPr="00593122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593122">
        <w:rPr>
          <w:rFonts w:ascii="Times New Roman" w:hAnsi="Times New Roman" w:cs="Times New Roman"/>
          <w:sz w:val="28"/>
          <w:szCs w:val="28"/>
        </w:rPr>
        <w:t>е</w:t>
      </w:r>
      <w:r w:rsidR="001C30BB" w:rsidRPr="00593122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593122">
        <w:rPr>
          <w:rFonts w:ascii="Times New Roman" w:hAnsi="Times New Roman" w:cs="Times New Roman"/>
          <w:sz w:val="28"/>
          <w:szCs w:val="28"/>
        </w:rPr>
        <w:t>)</w:t>
      </w:r>
      <w:r w:rsidR="001C30BB" w:rsidRPr="00593122">
        <w:rPr>
          <w:rFonts w:ascii="Times New Roman" w:hAnsi="Times New Roman" w:cs="Times New Roman"/>
          <w:sz w:val="28"/>
          <w:szCs w:val="28"/>
        </w:rPr>
        <w:t xml:space="preserve">; </w:t>
      </w:r>
      <w:r w:rsidRPr="00593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593122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593122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593122">
        <w:rPr>
          <w:rFonts w:ascii="Times New Roman" w:hAnsi="Times New Roman" w:cs="Times New Roman"/>
          <w:sz w:val="28"/>
          <w:szCs w:val="28"/>
        </w:rPr>
        <w:t>я</w:t>
      </w:r>
      <w:r w:rsidR="001C30BB" w:rsidRPr="00593122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593122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593122">
        <w:rPr>
          <w:rFonts w:ascii="Times New Roman" w:hAnsi="Times New Roman" w:cs="Times New Roman"/>
          <w:sz w:val="28"/>
          <w:szCs w:val="28"/>
        </w:rPr>
        <w:t>(</w:t>
      </w:r>
      <w:r w:rsidR="001C30BB" w:rsidRPr="00593122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593122">
        <w:rPr>
          <w:rFonts w:ascii="Times New Roman" w:hAnsi="Times New Roman" w:cs="Times New Roman"/>
          <w:sz w:val="28"/>
          <w:szCs w:val="28"/>
        </w:rPr>
        <w:t>е</w:t>
      </w:r>
      <w:r w:rsidR="001C30BB" w:rsidRPr="00593122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593122">
        <w:rPr>
          <w:rFonts w:ascii="Times New Roman" w:hAnsi="Times New Roman" w:cs="Times New Roman"/>
          <w:sz w:val="28"/>
          <w:szCs w:val="28"/>
        </w:rPr>
        <w:t>)</w:t>
      </w:r>
      <w:r w:rsidR="001C30BB" w:rsidRPr="00593122">
        <w:rPr>
          <w:rFonts w:ascii="Times New Roman" w:hAnsi="Times New Roman" w:cs="Times New Roman"/>
          <w:sz w:val="28"/>
          <w:szCs w:val="28"/>
        </w:rPr>
        <w:t>;</w:t>
      </w:r>
      <w:r w:rsidRPr="00593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593122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593122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593122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64971A95" w:rsidR="000055D8" w:rsidRPr="00593122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5931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593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5931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</w:t>
      </w:r>
      <w:r w:rsidR="000055D8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видов спортивной подготовки </w:t>
      </w:r>
      <w:r w:rsidR="00F859D0">
        <w:rPr>
          <w:rFonts w:ascii="Times New Roman" w:hAnsi="Times New Roman" w:cs="Times New Roman"/>
          <w:color w:val="auto"/>
          <w:sz w:val="28"/>
          <w:szCs w:val="28"/>
        </w:rPr>
        <w:t xml:space="preserve">и иных мероприятий </w:t>
      </w:r>
      <w:r w:rsidR="000055D8" w:rsidRPr="00593122">
        <w:rPr>
          <w:rFonts w:ascii="Times New Roman" w:hAnsi="Times New Roman" w:cs="Times New Roman"/>
          <w:color w:val="auto"/>
          <w:sz w:val="28"/>
          <w:szCs w:val="28"/>
        </w:rPr>
        <w:t>в структуре учебно-тренировочного процесса на этапах спортивной подготовки (приложение № 5 к ФССП).</w:t>
      </w:r>
    </w:p>
    <w:p w14:paraId="615E00D4" w14:textId="17094E23" w:rsidR="000055D8" w:rsidRPr="00593122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593122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593122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593122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593122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593122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593122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593122" w:rsidRDefault="00C93742" w:rsidP="00250377">
      <w:pPr>
        <w:pStyle w:val="aff2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593122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593122" w:rsidRDefault="009771F7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593122">
        <w:rPr>
          <w:rFonts w:ascii="Times New Roman" w:hAnsi="Times New Roman" w:cs="Times New Roman"/>
          <w:sz w:val="28"/>
          <w:szCs w:val="28"/>
        </w:rPr>
        <w:br/>
      </w:r>
      <w:r w:rsidRPr="00593122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593122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32014" w:rsidRDefault="00C93742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593122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</w:t>
      </w:r>
      <w:r w:rsidR="00385D9C" w:rsidRPr="00C32014">
        <w:rPr>
          <w:rFonts w:ascii="Times New Roman" w:hAnsi="Times New Roman" w:cs="Times New Roman"/>
          <w:color w:val="auto"/>
          <w:sz w:val="28"/>
          <w:szCs w:val="28"/>
        </w:rPr>
        <w:t>освоени</w:t>
      </w:r>
      <w:r w:rsidR="00920E2A" w:rsidRPr="00C3201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3201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C3201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32014" w:rsidRDefault="000B1AD4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32014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3201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32014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32014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32014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32014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3201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32014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320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32014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3201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320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E34FD1" w14:textId="77777777" w:rsidR="00C32014" w:rsidRPr="00C32014" w:rsidRDefault="00C32014" w:rsidP="00C32014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Start w:id="7" w:name="_Hlk110335573"/>
      <w:bookmarkEnd w:id="5"/>
      <w:r w:rsidRPr="00C32014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6"/>
      <w:r w:rsidRPr="00C32014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C32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014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C32014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7"/>
    <w:p w14:paraId="562F33FE" w14:textId="34A7F46E" w:rsidR="00BF3ADE" w:rsidRPr="00593122" w:rsidRDefault="007E085F" w:rsidP="00250377">
      <w:pPr>
        <w:pStyle w:val="aff2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32014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32014">
        <w:rPr>
          <w:rFonts w:ascii="Times New Roman" w:hAnsi="Times New Roman" w:cs="Times New Roman"/>
          <w:sz w:val="28"/>
          <w:szCs w:val="28"/>
        </w:rPr>
        <w:t>ющие</w:t>
      </w:r>
      <w:r w:rsidR="002B6D88" w:rsidRPr="00C32014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32014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32014">
        <w:rPr>
          <w:rFonts w:ascii="Times New Roman" w:hAnsi="Times New Roman" w:cs="Times New Roman"/>
          <w:bCs/>
          <w:color w:val="auto"/>
          <w:sz w:val="28"/>
          <w:szCs w:val="28"/>
        </w:rPr>
        <w:t>атериально</w:t>
      </w:r>
      <w:r w:rsidR="00BF3ADE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-техническ</w:t>
      </w:r>
      <w:r w:rsidR="002B6D88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59312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593122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313C8C99" w:rsidR="00DF263C" w:rsidRPr="00593122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593122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59312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59312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лиц, проходящих спортивную подготовку, особенностей вида спорта 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="0073189B" w:rsidRPr="00F859D0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593122">
        <w:rPr>
          <w:b/>
        </w:rPr>
        <w:t xml:space="preserve"> </w:t>
      </w:r>
      <w:r w:rsidR="0073189B" w:rsidRPr="00593122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8"/>
    <w:p w14:paraId="59521B84" w14:textId="77777777" w:rsidR="0073189B" w:rsidRPr="00593122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273B3B59" w:rsidR="00DF263C" w:rsidRPr="00593122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2</w:t>
      </w:r>
      <w:r w:rsidR="00DB1449" w:rsidRPr="00593122">
        <w:rPr>
          <w:rFonts w:ascii="Times New Roman" w:hAnsi="Times New Roman" w:cs="Times New Roman"/>
          <w:sz w:val="28"/>
          <w:szCs w:val="28"/>
        </w:rPr>
        <w:t>.</w:t>
      </w:r>
      <w:r w:rsidR="00CB3E09"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593122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593122">
        <w:rPr>
          <w:rFonts w:ascii="Times New Roman" w:hAnsi="Times New Roman" w:cs="Times New Roman"/>
          <w:sz w:val="28"/>
          <w:szCs w:val="28"/>
        </w:rPr>
        <w:t>е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593122">
        <w:rPr>
          <w:rFonts w:ascii="Times New Roman" w:hAnsi="Times New Roman" w:cs="Times New Roman"/>
          <w:sz w:val="28"/>
          <w:szCs w:val="28"/>
        </w:rPr>
        <w:t>ы</w:t>
      </w:r>
      <w:r w:rsidR="006010AD" w:rsidRPr="00593122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593122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5931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593122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593122">
        <w:rPr>
          <w:rFonts w:ascii="Times New Roman" w:hAnsi="Times New Roman" w:cs="Times New Roman"/>
          <w:sz w:val="28"/>
          <w:szCs w:val="28"/>
        </w:rPr>
        <w:br/>
      </w:r>
      <w:r w:rsidR="006B4932" w:rsidRPr="00593122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Cs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593122">
        <w:rPr>
          <w:b/>
        </w:rPr>
        <w:t xml:space="preserve"> </w:t>
      </w:r>
      <w:r w:rsidR="00DB1449" w:rsidRPr="00593122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09E62735" w:rsidR="00DF263C" w:rsidRPr="00593122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2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1632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</w:t>
      </w:r>
      <w:r w:rsidR="00C309C1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6320F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593122">
        <w:rPr>
          <w:bCs/>
        </w:rPr>
        <w:t xml:space="preserve"> </w:t>
      </w:r>
      <w:r w:rsidR="0016320F">
        <w:rPr>
          <w:bCs/>
        </w:rPr>
        <w:br/>
      </w:r>
      <w:r w:rsidR="00943FD7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593122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593122">
        <w:rPr>
          <w:bCs/>
        </w:rPr>
        <w:t xml:space="preserve"> </w:t>
      </w:r>
      <w:r w:rsidR="00C309C1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Cs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E86073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A3D2C" w:rsidRPr="0059312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593122">
        <w:rPr>
          <w:rFonts w:ascii="Times New Roman" w:hAnsi="Times New Roman" w:cs="Times New Roman"/>
          <w:sz w:val="28"/>
          <w:szCs w:val="28"/>
        </w:rPr>
        <w:t>6</w:t>
      </w:r>
      <w:r w:rsidR="008C364D"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593122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59EB4001" w:rsidR="005A4755" w:rsidRPr="00593122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2</w:t>
      </w:r>
      <w:r w:rsidR="006C7B4A" w:rsidRPr="00593122">
        <w:rPr>
          <w:rFonts w:ascii="Times New Roman" w:hAnsi="Times New Roman" w:cs="Times New Roman"/>
          <w:sz w:val="28"/>
          <w:szCs w:val="28"/>
        </w:rPr>
        <w:t>.2.</w:t>
      </w:r>
      <w:r w:rsidR="006C7B4A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593122">
        <w:rPr>
          <w:bCs/>
        </w:rPr>
        <w:t xml:space="preserve"> </w:t>
      </w:r>
      <w:r w:rsidR="008C364D" w:rsidRPr="00593122">
        <w:rPr>
          <w:bCs/>
        </w:rPr>
        <w:br/>
      </w:r>
      <w:r w:rsidR="005A4755" w:rsidRPr="00593122">
        <w:rPr>
          <w:rFonts w:ascii="Times New Roman" w:hAnsi="Times New Roman" w:cs="Times New Roman"/>
          <w:sz w:val="28"/>
          <w:szCs w:val="28"/>
        </w:rPr>
        <w:t xml:space="preserve">и </w:t>
      </w:r>
      <w:bookmarkStart w:id="9" w:name="_Hlk93487102"/>
      <w:r w:rsidR="00F81421" w:rsidRPr="00593122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 w:rsidR="005E577F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59312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Cs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593122">
        <w:rPr>
          <w:b/>
        </w:rPr>
        <w:t xml:space="preserve"> </w:t>
      </w:r>
      <w:r w:rsidR="005E577F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5931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593122">
        <w:rPr>
          <w:rFonts w:ascii="Times New Roman" w:hAnsi="Times New Roman" w:cs="Times New Roman"/>
          <w:sz w:val="28"/>
          <w:szCs w:val="28"/>
        </w:rPr>
        <w:t>7</w:t>
      </w:r>
      <w:r w:rsidR="006C7B4A" w:rsidRPr="0059312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0B5A727B" w:rsidR="00DF263C" w:rsidRPr="00593122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2</w:t>
      </w:r>
      <w:r w:rsidR="00DB1449" w:rsidRPr="00593122">
        <w:rPr>
          <w:rFonts w:ascii="Times New Roman" w:hAnsi="Times New Roman" w:cs="Times New Roman"/>
          <w:sz w:val="28"/>
          <w:szCs w:val="28"/>
        </w:rPr>
        <w:t>.</w:t>
      </w:r>
      <w:r w:rsidR="006C7B4A" w:rsidRPr="00593122">
        <w:rPr>
          <w:rFonts w:ascii="Times New Roman" w:hAnsi="Times New Roman" w:cs="Times New Roman"/>
          <w:sz w:val="28"/>
          <w:szCs w:val="28"/>
        </w:rPr>
        <w:t>3</w:t>
      </w:r>
      <w:r w:rsidR="00DB1449" w:rsidRPr="00593122">
        <w:rPr>
          <w:rFonts w:ascii="Times New Roman" w:hAnsi="Times New Roman" w:cs="Times New Roman"/>
          <w:sz w:val="28"/>
          <w:szCs w:val="28"/>
        </w:rPr>
        <w:t>.</w:t>
      </w:r>
      <w:r w:rsidR="00FD7771"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593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593122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59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593122">
        <w:rPr>
          <w:rFonts w:ascii="Times New Roman" w:hAnsi="Times New Roman" w:cs="Times New Roman"/>
          <w:sz w:val="28"/>
          <w:szCs w:val="28"/>
        </w:rPr>
        <w:t>у</w:t>
      </w:r>
      <w:r w:rsidR="00C309C1" w:rsidRPr="00593122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59312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593122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593122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593122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Cs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593122">
        <w:rPr>
          <w:b/>
        </w:rPr>
        <w:t xml:space="preserve"> 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593122">
        <w:rPr>
          <w:rFonts w:ascii="Times New Roman" w:hAnsi="Times New Roman" w:cs="Times New Roman"/>
          <w:sz w:val="28"/>
          <w:szCs w:val="28"/>
        </w:rPr>
        <w:t>8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24F4B785" w:rsidR="00CA0A3A" w:rsidRPr="00593122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2</w:t>
      </w:r>
      <w:r w:rsidR="003306A2" w:rsidRPr="00593122">
        <w:rPr>
          <w:rFonts w:ascii="Times New Roman" w:hAnsi="Times New Roman" w:cs="Times New Roman"/>
          <w:sz w:val="28"/>
          <w:szCs w:val="28"/>
        </w:rPr>
        <w:t>.</w:t>
      </w:r>
      <w:r w:rsidR="00F81421" w:rsidRPr="00593122">
        <w:rPr>
          <w:rFonts w:ascii="Times New Roman" w:hAnsi="Times New Roman" w:cs="Times New Roman"/>
          <w:sz w:val="28"/>
          <w:szCs w:val="28"/>
        </w:rPr>
        <w:t>4</w:t>
      </w:r>
      <w:r w:rsidR="003306A2" w:rsidRPr="00593122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59312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5931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593122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593122">
        <w:rPr>
          <w:rFonts w:ascii="Times New Roman" w:hAnsi="Times New Roman" w:cs="Times New Roman"/>
          <w:sz w:val="28"/>
          <w:szCs w:val="28"/>
        </w:rPr>
        <w:t>у</w:t>
      </w:r>
      <w:r w:rsidR="003306A2" w:rsidRPr="00593122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593122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593122">
        <w:rPr>
          <w:rFonts w:ascii="Times New Roman" w:hAnsi="Times New Roman" w:cs="Times New Roman"/>
          <w:sz w:val="28"/>
          <w:szCs w:val="28"/>
        </w:rPr>
        <w:t>)</w:t>
      </w:r>
      <w:r w:rsidR="003306A2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593122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59312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593122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593122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593122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Cs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593122">
        <w:rPr>
          <w:b/>
        </w:rPr>
        <w:t xml:space="preserve"> </w:t>
      </w:r>
      <w:r w:rsidR="003306A2" w:rsidRPr="0059312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593122">
        <w:rPr>
          <w:rFonts w:ascii="Times New Roman" w:hAnsi="Times New Roman" w:cs="Times New Roman"/>
          <w:sz w:val="28"/>
          <w:szCs w:val="28"/>
        </w:rPr>
        <w:t>9</w:t>
      </w:r>
      <w:r w:rsidR="003306A2" w:rsidRPr="00593122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593122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57955500" w:rsidR="00DF263C" w:rsidRPr="00593122" w:rsidRDefault="00DB1449" w:rsidP="00250377">
      <w:pPr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593122">
        <w:rPr>
          <w:b/>
        </w:rPr>
        <w:t xml:space="preserve">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593122">
        <w:rPr>
          <w:b/>
        </w:rPr>
        <w:t xml:space="preserve">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593122">
        <w:rPr>
          <w:b/>
        </w:rPr>
        <w:br/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593122">
        <w:rPr>
          <w:b/>
        </w:rPr>
        <w:t xml:space="preserve">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593122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593122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59312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593122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593122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1993E39D" w:rsidR="00DF263C" w:rsidRPr="0059312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593122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59312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3122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593122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59312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593122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593122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2A9C3C26" w:rsidR="00DF263C" w:rsidRPr="00593122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593122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593122">
        <w:rPr>
          <w:rFonts w:ascii="Times New Roman" w:hAnsi="Times New Roman" w:cs="Times New Roman"/>
          <w:sz w:val="28"/>
          <w:szCs w:val="28"/>
        </w:rPr>
        <w:t>ая</w:t>
      </w:r>
      <w:r w:rsidR="00A37720" w:rsidRPr="00593122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5931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593122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593122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59312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59312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593122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C1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593122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593122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59312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CB4EC1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593122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C1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0" w:name="_Hlk54966573"/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</w:p>
    <w:p w14:paraId="02375931" w14:textId="77777777" w:rsidR="00AB665B" w:rsidRPr="00593122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593122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593122">
        <w:rPr>
          <w:b/>
        </w:rPr>
        <w:t xml:space="preserve">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593122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593122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32014" w:rsidRDefault="00E86AD1" w:rsidP="00E66130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59312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593122">
        <w:t xml:space="preserve"> </w:t>
      </w:r>
      <w:r w:rsidR="00234C45" w:rsidRPr="00593122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593122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593122">
        <w:rPr>
          <w:rFonts w:ascii="Times New Roman" w:hAnsi="Times New Roman" w:cs="Times New Roman"/>
          <w:sz w:val="28"/>
          <w:szCs w:val="28"/>
        </w:rPr>
        <w:br/>
      </w:r>
      <w:r w:rsidR="00234C45" w:rsidRPr="00593122">
        <w:rPr>
          <w:rFonts w:ascii="Times New Roman" w:hAnsi="Times New Roman" w:cs="Times New Roman"/>
          <w:sz w:val="28"/>
          <w:szCs w:val="28"/>
        </w:rPr>
        <w:t>к</w:t>
      </w:r>
      <w:r w:rsidRPr="00593122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593122">
        <w:rPr>
          <w:rFonts w:ascii="Times New Roman" w:hAnsi="Times New Roman" w:cs="Times New Roman"/>
          <w:sz w:val="28"/>
          <w:szCs w:val="28"/>
        </w:rPr>
        <w:t xml:space="preserve">ам </w:t>
      </w:r>
      <w:r w:rsidRPr="00C32014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32014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32014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32014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32014">
        <w:rPr>
          <w:rFonts w:ascii="Times New Roman" w:hAnsi="Times New Roman" w:cs="Times New Roman"/>
          <w:sz w:val="28"/>
          <w:szCs w:val="28"/>
        </w:rPr>
        <w:t>ой</w:t>
      </w:r>
      <w:r w:rsidR="00234C45" w:rsidRPr="00C32014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32014">
        <w:rPr>
          <w:rFonts w:ascii="Times New Roman" w:hAnsi="Times New Roman" w:cs="Times New Roman"/>
          <w:sz w:val="28"/>
          <w:szCs w:val="28"/>
        </w:rPr>
        <w:t>.</w:t>
      </w:r>
    </w:p>
    <w:p w14:paraId="524219D3" w14:textId="77777777" w:rsidR="00C32014" w:rsidRPr="00C32014" w:rsidRDefault="00C32014" w:rsidP="00C32014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10335906"/>
      <w:bookmarkStart w:id="12" w:name="_Hlk110335601"/>
      <w:r w:rsidRPr="00C3201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C32014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C32014">
        <w:t xml:space="preserve"> </w:t>
      </w:r>
      <w:r w:rsidRPr="00C32014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4CE5973B" w14:textId="77777777" w:rsidR="00C32014" w:rsidRPr="00C32014" w:rsidRDefault="00C32014" w:rsidP="00C32014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EE79BA3" w14:textId="77777777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C32014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64A7097" w14:textId="00EE0536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C32014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C32014">
        <w:rPr>
          <w:rFonts w:ascii="Times New Roman" w:hAnsi="Times New Roman" w:cs="Times New Roman"/>
          <w:sz w:val="28"/>
          <w:szCs w:val="28"/>
        </w:rPr>
        <w:t>»;</w:t>
      </w:r>
    </w:p>
    <w:p w14:paraId="60CE296B" w14:textId="2595D14E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C32014">
        <w:rPr>
          <w:rFonts w:ascii="Times New Roman" w:hAnsi="Times New Roman" w:cs="Times New Roman"/>
          <w:sz w:val="28"/>
          <w:szCs w:val="28"/>
        </w:rPr>
        <w:t>»;</w:t>
      </w:r>
    </w:p>
    <w:p w14:paraId="6017E288" w14:textId="77777777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F5A747E" w14:textId="0F2CE834" w:rsidR="00C32014" w:rsidRPr="00C32014" w:rsidRDefault="00C32014" w:rsidP="00C3201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</w:t>
      </w:r>
      <w:r w:rsidR="00F81EC7">
        <w:rPr>
          <w:rFonts w:ascii="Times New Roman" w:hAnsi="Times New Roman" w:cs="Times New Roman"/>
          <w:sz w:val="28"/>
          <w:szCs w:val="28"/>
        </w:rPr>
        <w:t>ваниях</w:t>
      </w:r>
      <w:r w:rsidRPr="00C32014">
        <w:rPr>
          <w:rFonts w:ascii="Times New Roman" w:hAnsi="Times New Roman" w:cs="Times New Roman"/>
          <w:sz w:val="28"/>
          <w:szCs w:val="28"/>
        </w:rPr>
        <w:t>;</w:t>
      </w:r>
    </w:p>
    <w:p w14:paraId="1C33CDA2" w14:textId="77777777" w:rsidR="00C32014" w:rsidRPr="00C32014" w:rsidRDefault="00C32014" w:rsidP="00C3201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A647AC0" w14:textId="77777777" w:rsidR="00C32014" w:rsidRPr="00C32014" w:rsidRDefault="00C32014" w:rsidP="00C32014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4BC5C262" w14:textId="219C0B39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C32014">
        <w:rPr>
          <w:rFonts w:ascii="Times New Roman" w:hAnsi="Times New Roman" w:cs="Times New Roman"/>
          <w:sz w:val="28"/>
          <w:szCs w:val="28"/>
        </w:rPr>
        <w:t>»;</w:t>
      </w:r>
    </w:p>
    <w:p w14:paraId="7CBF1100" w14:textId="46BC4BCE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CB4EC1">
        <w:rPr>
          <w:rFonts w:ascii="Times New Roman" w:hAnsi="Times New Roman" w:cs="Times New Roman"/>
          <w:sz w:val="28"/>
          <w:szCs w:val="28"/>
        </w:rPr>
        <w:br/>
      </w:r>
      <w:r w:rsidRPr="00C32014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C32014">
        <w:rPr>
          <w:rFonts w:ascii="Times New Roman" w:hAnsi="Times New Roman" w:cs="Times New Roman"/>
          <w:sz w:val="28"/>
          <w:szCs w:val="28"/>
        </w:rPr>
        <w:t>»;</w:t>
      </w:r>
    </w:p>
    <w:p w14:paraId="48FC2050" w14:textId="77777777" w:rsidR="00C32014" w:rsidRPr="00C32014" w:rsidRDefault="00C32014" w:rsidP="00C3201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32014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B708BE3" w14:textId="77777777" w:rsidR="00C32014" w:rsidRPr="00C32014" w:rsidRDefault="00C32014" w:rsidP="00C3201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7B32960" w14:textId="77777777" w:rsidR="00C32014" w:rsidRPr="00C32014" w:rsidRDefault="00C32014" w:rsidP="00C32014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2F4744A2" w14:textId="77777777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C20BEF6" w14:textId="77777777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32014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F4AC179" w14:textId="77777777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1ED448E" w14:textId="77777777" w:rsidR="00C32014" w:rsidRPr="00C32014" w:rsidRDefault="00C32014" w:rsidP="00C32014">
      <w:pPr>
        <w:pStyle w:val="ConsPlusNonformat"/>
        <w:numPr>
          <w:ilvl w:val="1"/>
          <w:numId w:val="4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66BD055" w14:textId="3E8DA085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C32014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1241111" w14:textId="77777777" w:rsidR="00C32014" w:rsidRPr="00C32014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FAF77E4" w14:textId="77777777" w:rsidR="00C32014" w:rsidRPr="00184AEE" w:rsidRDefault="00C32014" w:rsidP="00C32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4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1"/>
    <w:bookmarkEnd w:id="12"/>
    <w:p w14:paraId="369EB434" w14:textId="77777777" w:rsidR="00F501B0" w:rsidRPr="00593122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5EE6A9C1" w:rsidR="00DF263C" w:rsidRPr="00593122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593122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7D333F00" w:rsidR="006F00B9" w:rsidRPr="00593122" w:rsidRDefault="00432399" w:rsidP="00E66130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593122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593122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593122">
        <w:rPr>
          <w:rFonts w:ascii="Times New Roman" w:hAnsi="Times New Roman" w:cs="Times New Roman"/>
          <w:sz w:val="28"/>
          <w:szCs w:val="28"/>
        </w:rPr>
        <w:t>а</w:t>
      </w:r>
      <w:r w:rsidRPr="0059312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 и его спортивных дисциплин.</w:t>
      </w:r>
      <w:r w:rsidR="006F00B9" w:rsidRPr="00593122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="006F00B9" w:rsidRPr="00593122">
        <w:rPr>
          <w:rFonts w:ascii="Times New Roman" w:hAnsi="Times New Roman" w:cs="Times New Roman"/>
          <w:sz w:val="28"/>
          <w:szCs w:val="28"/>
        </w:rPr>
        <w:t>, по которым осуществляется спортивная подготовка.</w:t>
      </w:r>
      <w:r w:rsidR="00DE6DC5" w:rsidRPr="00593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0B6262D1" w:rsidR="004A11E4" w:rsidRPr="00593122" w:rsidRDefault="00D8165D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593122">
        <w:rPr>
          <w:rFonts w:ascii="Times New Roman" w:hAnsi="Times New Roman" w:cs="Times New Roman"/>
          <w:sz w:val="28"/>
          <w:szCs w:val="28"/>
        </w:rPr>
        <w:t>ого плана</w:t>
      </w:r>
      <w:r w:rsidRPr="00593122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593122" w:rsidRDefault="002E4948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593122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593122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593122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593122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 w:rsidR="00DF2675" w:rsidRPr="005931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 зачисления на соответствующий этап спортивной подготовки.</w:t>
      </w:r>
      <w:r w:rsidR="00B95C23" w:rsidRPr="00593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7B4D65B2" w:rsidR="008C4326" w:rsidRPr="00593122" w:rsidRDefault="003A7490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122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593122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593122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593122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593122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593122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593122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593122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593122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2B598A" w:rsidRPr="00593122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593122">
        <w:rPr>
          <w:rFonts w:ascii="Times New Roman" w:hAnsi="Times New Roman" w:cs="Times New Roman"/>
          <w:sz w:val="28"/>
          <w:szCs w:val="28"/>
        </w:rPr>
        <w:t xml:space="preserve">Российской Федерации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="00D83921" w:rsidRPr="00593122">
        <w:rPr>
          <w:rFonts w:ascii="Times New Roman" w:hAnsi="Times New Roman" w:cs="Times New Roman"/>
          <w:sz w:val="28"/>
          <w:szCs w:val="28"/>
        </w:rPr>
        <w:t xml:space="preserve"> и участия </w:t>
      </w:r>
      <w:r w:rsidR="00CB4EC1">
        <w:rPr>
          <w:rFonts w:ascii="Times New Roman" w:hAnsi="Times New Roman" w:cs="Times New Roman"/>
          <w:sz w:val="28"/>
          <w:szCs w:val="28"/>
        </w:rPr>
        <w:br/>
      </w:r>
      <w:r w:rsidR="00D83921" w:rsidRPr="00593122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593122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593122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593122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="00FC29FA">
        <w:rPr>
          <w:rFonts w:ascii="Times New Roman" w:hAnsi="Times New Roman" w:cs="Times New Roman"/>
          <w:sz w:val="28"/>
          <w:szCs w:val="28"/>
        </w:rPr>
        <w:t>не ниже</w:t>
      </w:r>
      <w:r w:rsidR="00497BE6" w:rsidRPr="00BA1132">
        <w:rPr>
          <w:rFonts w:ascii="Times New Roman" w:hAnsi="Times New Roman" w:cs="Times New Roman"/>
          <w:sz w:val="28"/>
          <w:szCs w:val="28"/>
        </w:rPr>
        <w:t xml:space="preserve"> </w:t>
      </w:r>
      <w:r w:rsidR="00CD05FC" w:rsidRPr="00593122">
        <w:rPr>
          <w:rFonts w:ascii="Times New Roman" w:hAnsi="Times New Roman" w:cs="Times New Roman"/>
          <w:sz w:val="28"/>
          <w:szCs w:val="28"/>
        </w:rPr>
        <w:t>уровня</w:t>
      </w:r>
      <w:r w:rsidR="00FC29FA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соревнований.</w:t>
      </w:r>
      <w:proofErr w:type="gramEnd"/>
    </w:p>
    <w:p w14:paraId="73D12609" w14:textId="7A0FD3B2" w:rsidR="00DF2675" w:rsidRPr="00593122" w:rsidRDefault="00DF2675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593122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593122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CB4EC1">
        <w:rPr>
          <w:rFonts w:ascii="Times New Roman" w:hAnsi="Times New Roman" w:cs="Times New Roman"/>
          <w:sz w:val="28"/>
          <w:szCs w:val="28"/>
        </w:rPr>
        <w:br/>
      </w:r>
      <w:r w:rsidRPr="00593122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593122">
        <w:rPr>
          <w:rFonts w:ascii="Times New Roman" w:hAnsi="Times New Roman" w:cs="Times New Roman"/>
          <w:sz w:val="28"/>
          <w:szCs w:val="28"/>
        </w:rPr>
        <w:t>обучающихся</w:t>
      </w:r>
      <w:r w:rsidRPr="00593122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593122">
        <w:rPr>
          <w:rFonts w:ascii="Times New Roman" w:hAnsi="Times New Roman" w:cs="Times New Roman"/>
          <w:sz w:val="28"/>
          <w:szCs w:val="28"/>
        </w:rPr>
        <w:t>требований</w:t>
      </w:r>
      <w:r w:rsidRPr="00593122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593122">
        <w:rPr>
          <w:rFonts w:ascii="Times New Roman" w:hAnsi="Times New Roman" w:cs="Times New Roman"/>
          <w:sz w:val="28"/>
          <w:szCs w:val="28"/>
        </w:rPr>
        <w:t xml:space="preserve">, учитывающих особенности осуществления спортивной подготовки по спортивным дисциплинам вида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593122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593122" w:rsidRDefault="00DB1449" w:rsidP="00250377">
      <w:pPr>
        <w:pStyle w:val="aff2"/>
        <w:widowControl w:val="0"/>
        <w:numPr>
          <w:ilvl w:val="0"/>
          <w:numId w:val="2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Hlk522028169"/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593122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593122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3"/>
    <w:p w14:paraId="5AA09E73" w14:textId="77777777" w:rsidR="00DF263C" w:rsidRPr="00593122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4F36531A" w:rsidR="00DF263C" w:rsidRPr="00593122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59312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593122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5931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59312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CB4EC1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5931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59312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CB4EC1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593122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593122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957"/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593122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593122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1E218D51" w:rsidR="00E45BD7" w:rsidRPr="00593122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13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593122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59312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6334D0" w:rsidRPr="00593122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="006334D0" w:rsidRPr="00593122"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0C1D5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83F12" w:rsidRPr="00593122">
        <w:rPr>
          <w:rFonts w:ascii="Times New Roman" w:hAnsi="Times New Roman" w:cs="Times New Roman"/>
          <w:sz w:val="28"/>
          <w:szCs w:val="28"/>
        </w:rPr>
        <w:t>24.12.</w:t>
      </w:r>
      <w:r w:rsidR="006334D0" w:rsidRPr="00593122">
        <w:rPr>
          <w:rFonts w:ascii="Times New Roman" w:hAnsi="Times New Roman" w:cs="Times New Roman"/>
          <w:sz w:val="28"/>
          <w:szCs w:val="28"/>
        </w:rPr>
        <w:t>20</w:t>
      </w:r>
      <w:r w:rsidR="00683F12" w:rsidRPr="00593122">
        <w:rPr>
          <w:rFonts w:ascii="Times New Roman" w:hAnsi="Times New Roman" w:cs="Times New Roman"/>
          <w:sz w:val="28"/>
          <w:szCs w:val="28"/>
        </w:rPr>
        <w:t>20</w:t>
      </w:r>
      <w:r w:rsidR="006334D0" w:rsidRPr="00593122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593122">
        <w:rPr>
          <w:rFonts w:ascii="Times New Roman" w:hAnsi="Times New Roman" w:cs="Times New Roman"/>
          <w:sz w:val="28"/>
          <w:szCs w:val="28"/>
        </w:rPr>
        <w:t>952</w:t>
      </w:r>
      <w:r w:rsidR="006334D0" w:rsidRPr="00593122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59312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FB6289" w:rsidRPr="00593122">
        <w:rPr>
          <w:rFonts w:ascii="Times New Roman" w:hAnsi="Times New Roman" w:cs="Times New Roman"/>
          <w:sz w:val="28"/>
          <w:szCs w:val="28"/>
        </w:rPr>
        <w:t>Тренер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="00FB6289" w:rsidRPr="00593122"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</w:t>
      </w:r>
      <w:r w:rsidR="00E45BD7" w:rsidRPr="0059312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1019C7">
        <w:rPr>
          <w:rFonts w:ascii="Times New Roman" w:hAnsi="Times New Roman" w:cs="Times New Roman"/>
          <w:sz w:val="28"/>
          <w:szCs w:val="28"/>
        </w:rPr>
        <w:t>«</w:t>
      </w:r>
      <w:r w:rsidR="001019C7" w:rsidRPr="005F03C7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1019C7">
        <w:rPr>
          <w:rFonts w:ascii="Times New Roman" w:hAnsi="Times New Roman" w:cs="Times New Roman"/>
          <w:sz w:val="28"/>
          <w:szCs w:val="28"/>
        </w:rPr>
        <w:t>», утвержденным приказом Минтруда России</w:t>
      </w:r>
      <w:proofErr w:type="gramEnd"/>
      <w:r w:rsidR="001019C7">
        <w:rPr>
          <w:rFonts w:ascii="Times New Roman" w:hAnsi="Times New Roman" w:cs="Times New Roman"/>
          <w:sz w:val="28"/>
          <w:szCs w:val="28"/>
        </w:rPr>
        <w:t xml:space="preserve"> </w:t>
      </w:r>
      <w:r w:rsidR="001019C7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250377"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593122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593122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593122">
        <w:rPr>
          <w:rFonts w:ascii="Times New Roman" w:hAnsi="Times New Roman" w:cs="Times New Roman"/>
          <w:sz w:val="28"/>
          <w:szCs w:val="28"/>
        </w:rPr>
        <w:t xml:space="preserve">и служащих, раздел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E45BD7" w:rsidRPr="00593122">
        <w:rPr>
          <w:rFonts w:ascii="Times New Roman" w:hAnsi="Times New Roman" w:cs="Times New Roman"/>
          <w:sz w:val="28"/>
          <w:szCs w:val="28"/>
        </w:rPr>
        <w:t>Квалификационные характ</w:t>
      </w:r>
      <w:r w:rsidR="006334D0" w:rsidRPr="00593122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593122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="00E45BD7" w:rsidRPr="00593122"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374DD161" w:rsidR="00481FCD" w:rsidRPr="00593122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DF">
        <w:rPr>
          <w:rFonts w:ascii="Times New Roman" w:hAnsi="Times New Roman" w:cs="Times New Roman"/>
          <w:sz w:val="28"/>
          <w:szCs w:val="28"/>
        </w:rPr>
        <w:t>13.</w:t>
      </w:r>
      <w:r w:rsidR="00FC14D9" w:rsidRPr="006142DF">
        <w:rPr>
          <w:rFonts w:ascii="Times New Roman" w:hAnsi="Times New Roman" w:cs="Times New Roman"/>
          <w:sz w:val="28"/>
          <w:szCs w:val="28"/>
        </w:rPr>
        <w:t>2</w:t>
      </w:r>
      <w:r w:rsidRPr="006142DF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6142DF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6142DF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6142DF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6142DF">
        <w:rPr>
          <w:rFonts w:ascii="Times New Roman" w:hAnsi="Times New Roman" w:cs="Times New Roman"/>
          <w:sz w:val="28"/>
          <w:szCs w:val="28"/>
        </w:rPr>
        <w:t>на</w:t>
      </w:r>
      <w:r w:rsidR="00250377" w:rsidRPr="006142DF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93486604"/>
      <w:r w:rsidR="006142DF" w:rsidRPr="006142DF">
        <w:rPr>
          <w:rFonts w:ascii="Times New Roman" w:hAnsi="Times New Roman" w:cs="Times New Roman"/>
          <w:sz w:val="28"/>
          <w:szCs w:val="28"/>
        </w:rPr>
        <w:t>всех этапах спортивной подготовки</w:t>
      </w:r>
      <w:r w:rsidR="00F81421" w:rsidRPr="006142DF">
        <w:rPr>
          <w:rFonts w:ascii="Times New Roman" w:hAnsi="Times New Roman" w:cs="Times New Roman"/>
          <w:sz w:val="28"/>
          <w:szCs w:val="28"/>
        </w:rPr>
        <w:t xml:space="preserve"> допускается привлечение тренера-преподавателя по видам спортивной подготовки, с учетом специфики вида спорта </w:t>
      </w:r>
      <w:r w:rsidR="0016320F" w:rsidRPr="006142DF">
        <w:rPr>
          <w:rFonts w:ascii="Times New Roman" w:hAnsi="Times New Roman" w:cs="Times New Roman"/>
          <w:sz w:val="28"/>
          <w:szCs w:val="28"/>
        </w:rPr>
        <w:t>«</w:t>
      </w:r>
      <w:r w:rsidR="002531F4" w:rsidRPr="006142DF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16320F" w:rsidRPr="006142DF">
        <w:rPr>
          <w:rFonts w:ascii="Times New Roman" w:hAnsi="Times New Roman" w:cs="Times New Roman"/>
          <w:sz w:val="28"/>
          <w:szCs w:val="28"/>
        </w:rPr>
        <w:t>»</w:t>
      </w:r>
      <w:r w:rsidR="00F81421" w:rsidRPr="006142DF">
        <w:rPr>
          <w:rFonts w:ascii="Times New Roman" w:hAnsi="Times New Roman" w:cs="Times New Roman"/>
          <w:sz w:val="28"/>
          <w:szCs w:val="28"/>
        </w:rPr>
        <w:t xml:space="preserve">, а также на всех этапах спортивной подготовки привлечение иных специалистов (при условии их одновременной работы с </w:t>
      </w:r>
      <w:proofErr w:type="gramStart"/>
      <w:r w:rsidR="00F81421" w:rsidRPr="006142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81421" w:rsidRPr="006142DF">
        <w:rPr>
          <w:rFonts w:ascii="Times New Roman" w:hAnsi="Times New Roman" w:cs="Times New Roman"/>
          <w:sz w:val="28"/>
          <w:szCs w:val="28"/>
        </w:rPr>
        <w:t>).</w:t>
      </w:r>
      <w:bookmarkEnd w:id="15"/>
    </w:p>
    <w:bookmarkEnd w:id="14"/>
    <w:p w14:paraId="54F5B410" w14:textId="71099DBB" w:rsidR="004B6622" w:rsidRPr="005467F6" w:rsidRDefault="004B6622" w:rsidP="004B662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467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Кроме тренера-преподавателя (тренеров-преподавателей) к работе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5467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обучающимися могут привлекаться тренеры-преподаватели по видам спорта «спортивная акробатика», «прыжки на батуте», а также хореографы, аккомпаниаторы, 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вукорежиссеры, концертмейстеры.</w:t>
      </w:r>
    </w:p>
    <w:p w14:paraId="43DEE231" w14:textId="72C100B3" w:rsidR="00DF263C" w:rsidRPr="00593122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6" w:name="_Hlk91062709"/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593122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593122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14D602A0" w14:textId="77777777" w:rsidR="002531F4" w:rsidRPr="00593122" w:rsidRDefault="002531F4" w:rsidP="002531F4">
      <w:pPr>
        <w:widowControl w:val="0"/>
        <w:spacing w:after="0" w:line="240" w:lineRule="auto"/>
        <w:ind w:firstLine="709"/>
        <w:jc w:val="both"/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712F61FA" w14:textId="77777777" w:rsidR="002531F4" w:rsidRPr="00593122" w:rsidRDefault="002531F4" w:rsidP="002531F4">
      <w:pPr>
        <w:widowControl w:val="0"/>
        <w:spacing w:after="0" w:line="240" w:lineRule="auto"/>
        <w:ind w:firstLine="709"/>
        <w:jc w:val="both"/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41CEBA51" w14:textId="77777777" w:rsidR="002531F4" w:rsidRPr="00593122" w:rsidRDefault="002531F4" w:rsidP="002531F4">
      <w:pPr>
        <w:widowControl w:val="0"/>
        <w:spacing w:after="0" w:line="240" w:lineRule="auto"/>
        <w:ind w:firstLine="709"/>
        <w:jc w:val="both"/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0FBA201A" w:rsidR="00FF4957" w:rsidRPr="00593122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59312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</w:t>
      </w:r>
      <w:r w:rsidR="001632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 утверждении порядка организации оказания медицинской помощи лицам, занимающимся </w:t>
      </w:r>
      <w:r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</w:t>
      </w:r>
      <w:r w:rsidR="001632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Готов к труду и обороне</w:t>
      </w:r>
      <w:r w:rsidR="001632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(ГТО)</w:t>
      </w:r>
      <w:r w:rsidR="001632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форм медицинских заключений о допуске к участию физкультурных 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</w:t>
      </w:r>
      <w:r w:rsidR="001632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FF4957" w:rsidRPr="00593122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5931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CB4EC1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593122">
        <w:rPr>
          <w:rFonts w:ascii="Times New Roman" w:hAnsi="Times New Roman" w:cs="Times New Roman"/>
          <w:sz w:val="28"/>
        </w:rPr>
        <w:t>;</w:t>
      </w:r>
    </w:p>
    <w:bookmarkEnd w:id="16"/>
    <w:p w14:paraId="792ACE45" w14:textId="2A7FB94E" w:rsidR="00DF263C" w:rsidRPr="0059312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93122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593122">
        <w:rPr>
          <w:rFonts w:ascii="Times New Roman" w:hAnsi="Times New Roman" w:cs="Times New Roman"/>
          <w:sz w:val="28"/>
          <w:szCs w:val="28"/>
        </w:rPr>
        <w:t>е</w:t>
      </w:r>
      <w:r w:rsidRPr="00593122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593122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593122">
        <w:rPr>
          <w:rFonts w:ascii="Times New Roman" w:hAnsi="Times New Roman" w:cs="Times New Roman"/>
          <w:sz w:val="28"/>
          <w:szCs w:val="28"/>
        </w:rPr>
        <w:t>прохождения</w:t>
      </w:r>
      <w:r w:rsidRPr="00593122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593122">
        <w:rPr>
          <w:rFonts w:ascii="Times New Roman" w:hAnsi="Times New Roman" w:cs="Times New Roman"/>
          <w:sz w:val="28"/>
          <w:szCs w:val="28"/>
        </w:rPr>
        <w:t>10</w:t>
      </w:r>
      <w:r w:rsidRPr="00593122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593122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93122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593122">
        <w:rPr>
          <w:rFonts w:ascii="Times New Roman" w:hAnsi="Times New Roman" w:cs="Times New Roman"/>
          <w:sz w:val="28"/>
          <w:szCs w:val="28"/>
        </w:rPr>
        <w:t>е</w:t>
      </w:r>
      <w:r w:rsidRPr="00593122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59312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593122">
        <w:rPr>
          <w:rFonts w:ascii="Times New Roman" w:hAnsi="Times New Roman" w:cs="Times New Roman"/>
          <w:sz w:val="28"/>
          <w:szCs w:val="28"/>
        </w:rPr>
        <w:t>;</w:t>
      </w:r>
    </w:p>
    <w:p w14:paraId="19D3DDD7" w14:textId="77777777" w:rsidR="004B6622" w:rsidRPr="00B420E5" w:rsidRDefault="004B6622" w:rsidP="004B66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6FF24656" w14:textId="77777777" w:rsidR="004B6622" w:rsidRPr="00B420E5" w:rsidRDefault="004B6622" w:rsidP="004B662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C814B27" w14:textId="77777777" w:rsidR="004B6622" w:rsidRPr="00C92C1E" w:rsidRDefault="004B6622" w:rsidP="004B662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799DAD8C" w:rsidR="00DF263C" w:rsidRPr="00593122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15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59312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7" w:name="_Hlk54955215"/>
      <w:r w:rsidR="00847418" w:rsidRPr="00593122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593122">
        <w:rPr>
          <w:rFonts w:ascii="Times New Roman" w:hAnsi="Times New Roman" w:cs="Times New Roman"/>
          <w:sz w:val="28"/>
          <w:szCs w:val="28"/>
        </w:rPr>
        <w:t>(об</w:t>
      </w:r>
      <w:r w:rsidR="000F7E49" w:rsidRPr="00593122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с </w:t>
      </w:r>
      <w:bookmarkEnd w:id="17"/>
      <w:r w:rsidR="00DB1449" w:rsidRPr="00593122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593122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593122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593122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593122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593122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593122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593122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593122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593122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593122">
        <w:rPr>
          <w:rFonts w:ascii="Times New Roman" w:hAnsi="Times New Roman" w:cs="Times New Roman"/>
          <w:sz w:val="28"/>
          <w:szCs w:val="28"/>
        </w:rPr>
        <w:t>ую</w:t>
      </w:r>
      <w:r w:rsidR="00286E44" w:rsidRPr="0059312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593122">
        <w:rPr>
          <w:rFonts w:ascii="Times New Roman" w:hAnsi="Times New Roman" w:cs="Times New Roman"/>
          <w:sz w:val="28"/>
          <w:szCs w:val="28"/>
        </w:rPr>
        <w:t>ую</w:t>
      </w:r>
      <w:r w:rsidR="00286E44" w:rsidRPr="005931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593122">
        <w:rPr>
          <w:rFonts w:ascii="Times New Roman" w:hAnsi="Times New Roman" w:cs="Times New Roman"/>
          <w:sz w:val="28"/>
          <w:szCs w:val="28"/>
        </w:rPr>
        <w:t>у</w:t>
      </w:r>
      <w:r w:rsidR="00286E44" w:rsidRPr="0059312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, должен </w:t>
      </w:r>
      <w:r w:rsidR="00286E44" w:rsidRPr="005931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вестись в соответствии 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5931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593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593122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59312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593122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6E9E1F58" w:rsidR="00237E1E" w:rsidRPr="00593122" w:rsidRDefault="00B3492A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</w:t>
      </w:r>
      <w:r w:rsidR="00007817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451E2B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5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593122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59312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59312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59312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59312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59312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593122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593122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593122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122">
        <w:rPr>
          <w:spacing w:val="2"/>
          <w:sz w:val="28"/>
          <w:szCs w:val="28"/>
        </w:rPr>
        <w:t xml:space="preserve">При проведении более одного </w:t>
      </w:r>
      <w:r w:rsidR="003423FE" w:rsidRPr="00593122">
        <w:rPr>
          <w:spacing w:val="2"/>
          <w:sz w:val="28"/>
          <w:szCs w:val="28"/>
        </w:rPr>
        <w:t>учебно-</w:t>
      </w:r>
      <w:r w:rsidRPr="00593122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593122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593122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593122">
        <w:rPr>
          <w:spacing w:val="2"/>
          <w:sz w:val="28"/>
          <w:szCs w:val="28"/>
        </w:rPr>
        <w:t xml:space="preserve">, </w:t>
      </w:r>
      <w:r w:rsidRPr="00593122">
        <w:rPr>
          <w:spacing w:val="2"/>
          <w:sz w:val="28"/>
          <w:szCs w:val="28"/>
        </w:rPr>
        <w:t xml:space="preserve">инструкторская </w:t>
      </w:r>
      <w:r w:rsidR="00935F9A" w:rsidRPr="00593122">
        <w:rPr>
          <w:spacing w:val="2"/>
          <w:sz w:val="28"/>
          <w:szCs w:val="28"/>
        </w:rPr>
        <w:t xml:space="preserve">и судейская </w:t>
      </w:r>
      <w:r w:rsidRPr="00593122">
        <w:rPr>
          <w:spacing w:val="2"/>
          <w:sz w:val="28"/>
          <w:szCs w:val="28"/>
        </w:rPr>
        <w:t>практика.</w:t>
      </w:r>
    </w:p>
    <w:p w14:paraId="522BBF2F" w14:textId="495AFC2B" w:rsidR="001122CE" w:rsidRPr="00593122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59312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593122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593122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593122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59312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59312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B3492A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 w:rsidR="003A7490" w:rsidRPr="00593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22CE"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593122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2et92p0"/>
      <w:bookmarkStart w:id="19" w:name="_Hlk57041728"/>
      <w:bookmarkEnd w:id="18"/>
      <w:r w:rsidRPr="00593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593122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34611BED" w:rsidR="002028F6" w:rsidRPr="00593122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="002028F6"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01C8C4BC" w:rsidR="002028F6" w:rsidRPr="00593122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</w:t>
      </w:r>
      <w:r w:rsidR="00D62285" w:rsidRPr="00593122">
        <w:rPr>
          <w:rFonts w:ascii="Times New Roman" w:hAnsi="Times New Roman" w:cs="Times New Roman"/>
          <w:bCs/>
          <w:sz w:val="28"/>
          <w:szCs w:val="28"/>
        </w:rPr>
        <w:t>2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593122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19330738" w:rsidR="00FA2CCB" w:rsidRPr="00593122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593122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122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59312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593122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0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17"/>
        <w:gridCol w:w="1285"/>
        <w:gridCol w:w="1138"/>
        <w:gridCol w:w="2126"/>
      </w:tblGrid>
      <w:tr w:rsidR="002531F4" w:rsidRPr="00593122" w14:paraId="3E536F60" w14:textId="49E3D8FA" w:rsidTr="004A3BA7">
        <w:trPr>
          <w:trHeight w:val="1290"/>
        </w:trPr>
        <w:tc>
          <w:tcPr>
            <w:tcW w:w="3402" w:type="dxa"/>
            <w:vMerge w:val="restart"/>
            <w:vAlign w:val="center"/>
          </w:tcPr>
          <w:p w14:paraId="72308E8C" w14:textId="77777777" w:rsidR="002531F4" w:rsidRPr="00593122" w:rsidRDefault="002531F4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93122">
              <w:rPr>
                <w:bCs/>
                <w:sz w:val="28"/>
                <w:szCs w:val="28"/>
              </w:rPr>
              <w:t>Этапы</w:t>
            </w:r>
            <w:proofErr w:type="spellEnd"/>
            <w:r w:rsidRPr="00593122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593122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117" w:type="dxa"/>
            <w:vMerge w:val="restart"/>
            <w:vAlign w:val="center"/>
          </w:tcPr>
          <w:p w14:paraId="4BD97530" w14:textId="56C07611" w:rsidR="002531F4" w:rsidRPr="00593122" w:rsidRDefault="002531F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593122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423" w:type="dxa"/>
            <w:gridSpan w:val="2"/>
            <w:vAlign w:val="center"/>
          </w:tcPr>
          <w:p w14:paraId="707194AA" w14:textId="3941176B" w:rsidR="002531F4" w:rsidRPr="00593122" w:rsidRDefault="002531F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506142FB" w14:textId="57C783DE" w:rsidR="002531F4" w:rsidRPr="00593122" w:rsidRDefault="002531F4" w:rsidP="002A7AAA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Merge w:val="restart"/>
            <w:vAlign w:val="center"/>
          </w:tcPr>
          <w:p w14:paraId="4507C06B" w14:textId="5ED3B1BC" w:rsidR="002531F4" w:rsidRPr="00593122" w:rsidRDefault="002531F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2531F4" w:rsidRPr="00593122" w14:paraId="5AF26310" w14:textId="77777777" w:rsidTr="004A3BA7">
        <w:trPr>
          <w:trHeight w:val="1290"/>
        </w:trPr>
        <w:tc>
          <w:tcPr>
            <w:tcW w:w="3402" w:type="dxa"/>
            <w:vMerge/>
            <w:vAlign w:val="center"/>
          </w:tcPr>
          <w:p w14:paraId="7E2DC956" w14:textId="77777777" w:rsidR="002531F4" w:rsidRPr="00593122" w:rsidRDefault="002531F4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7" w:type="dxa"/>
            <w:vMerge/>
            <w:vAlign w:val="center"/>
          </w:tcPr>
          <w:p w14:paraId="3D91D44A" w14:textId="77777777" w:rsidR="002531F4" w:rsidRPr="00593122" w:rsidRDefault="002531F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2012C13B" w14:textId="493662B9" w:rsidR="002531F4" w:rsidRPr="00593122" w:rsidRDefault="002531F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мальчики</w:t>
            </w:r>
          </w:p>
        </w:tc>
        <w:tc>
          <w:tcPr>
            <w:tcW w:w="1138" w:type="dxa"/>
            <w:vAlign w:val="center"/>
          </w:tcPr>
          <w:p w14:paraId="1E89F207" w14:textId="6134178E" w:rsidR="002531F4" w:rsidRPr="00593122" w:rsidRDefault="002531F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девочки</w:t>
            </w:r>
          </w:p>
        </w:tc>
        <w:tc>
          <w:tcPr>
            <w:tcW w:w="2126" w:type="dxa"/>
            <w:vMerge/>
            <w:vAlign w:val="center"/>
          </w:tcPr>
          <w:p w14:paraId="2D16B389" w14:textId="77777777" w:rsidR="002531F4" w:rsidRPr="00593122" w:rsidRDefault="002531F4" w:rsidP="0025037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</w:p>
        </w:tc>
      </w:tr>
      <w:tr w:rsidR="002531F4" w:rsidRPr="00593122" w14:paraId="1A49FC78" w14:textId="77777777" w:rsidTr="004A3BA7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2531F4" w:rsidRPr="00593122" w:rsidRDefault="002531F4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Этап начальной</w:t>
            </w:r>
            <w:r w:rsidRPr="005931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93122">
              <w:rPr>
                <w:spacing w:val="-3"/>
                <w:sz w:val="28"/>
                <w:szCs w:val="28"/>
                <w:lang w:val="ru-RU"/>
              </w:rPr>
              <w:br/>
            </w:r>
            <w:r w:rsidRPr="00593122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117" w:type="dxa"/>
            <w:vAlign w:val="center"/>
          </w:tcPr>
          <w:p w14:paraId="7B87B2BC" w14:textId="72ECE458" w:rsidR="002531F4" w:rsidRPr="00593122" w:rsidRDefault="00876D6D" w:rsidP="00876D6D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1-</w:t>
            </w:r>
            <w:r w:rsidR="004A3BA7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85" w:type="dxa"/>
            <w:vAlign w:val="center"/>
          </w:tcPr>
          <w:p w14:paraId="1BB1DECF" w14:textId="2D25D935" w:rsidR="002531F4" w:rsidRPr="00593122" w:rsidRDefault="002531F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8" w:type="dxa"/>
            <w:vAlign w:val="center"/>
          </w:tcPr>
          <w:p w14:paraId="1FE0DB26" w14:textId="7FAFDD01" w:rsidR="002531F4" w:rsidRPr="00593122" w:rsidRDefault="002531F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14:paraId="1043F63B" w14:textId="51094F25" w:rsidR="002531F4" w:rsidRPr="00593122" w:rsidRDefault="002531F4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1</w:t>
            </w:r>
            <w:r w:rsidR="00674068" w:rsidRPr="00593122">
              <w:rPr>
                <w:sz w:val="28"/>
                <w:szCs w:val="28"/>
                <w:lang w:val="ru-RU"/>
              </w:rPr>
              <w:t>0</w:t>
            </w:r>
          </w:p>
        </w:tc>
      </w:tr>
      <w:tr w:rsidR="002531F4" w:rsidRPr="00593122" w14:paraId="3DEBD497" w14:textId="77777777" w:rsidTr="004A3BA7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2531F4" w:rsidRPr="00593122" w:rsidRDefault="002531F4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5931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3122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17" w:type="dxa"/>
            <w:vAlign w:val="center"/>
          </w:tcPr>
          <w:p w14:paraId="13FA5E2A" w14:textId="5310C54E" w:rsidR="002531F4" w:rsidRPr="00593122" w:rsidRDefault="002531F4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85" w:type="dxa"/>
            <w:vAlign w:val="center"/>
          </w:tcPr>
          <w:p w14:paraId="4DCB0A1A" w14:textId="5D7B65CF" w:rsidR="002531F4" w:rsidRPr="00593122" w:rsidRDefault="002531F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8" w:type="dxa"/>
            <w:vAlign w:val="center"/>
          </w:tcPr>
          <w:p w14:paraId="06FB1B12" w14:textId="00010007" w:rsidR="002531F4" w:rsidRPr="00593122" w:rsidRDefault="002531F4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14:paraId="6A4A42A6" w14:textId="40954C7F" w:rsidR="002531F4" w:rsidRPr="00593122" w:rsidRDefault="00674068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5</w:t>
            </w:r>
          </w:p>
        </w:tc>
      </w:tr>
      <w:tr w:rsidR="002531F4" w:rsidRPr="00593122" w14:paraId="70E44877" w14:textId="77777777" w:rsidTr="004A3BA7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2531F4" w:rsidRPr="00593122" w:rsidRDefault="002531F4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2531F4" w:rsidRPr="00593122" w:rsidRDefault="002531F4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спортивного</w:t>
            </w:r>
            <w:r w:rsidRPr="005931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93122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7" w:type="dxa"/>
            <w:vAlign w:val="center"/>
          </w:tcPr>
          <w:p w14:paraId="76281BE1" w14:textId="6828CDB8" w:rsidR="002531F4" w:rsidRPr="00593122" w:rsidRDefault="00372ED8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285" w:type="dxa"/>
            <w:vAlign w:val="center"/>
          </w:tcPr>
          <w:p w14:paraId="19FA7F2D" w14:textId="0A6FF8AE" w:rsidR="002531F4" w:rsidRPr="00593122" w:rsidRDefault="00674068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1138" w:type="dxa"/>
            <w:vAlign w:val="center"/>
          </w:tcPr>
          <w:p w14:paraId="7BC26EA9" w14:textId="01F64D36" w:rsidR="002531F4" w:rsidRPr="00593122" w:rsidRDefault="00674068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6D1C4732" w14:textId="05EAD9AF" w:rsidR="002531F4" w:rsidRPr="00593122" w:rsidRDefault="00674068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2</w:t>
            </w:r>
          </w:p>
        </w:tc>
      </w:tr>
      <w:tr w:rsidR="002531F4" w:rsidRPr="00593122" w14:paraId="0AABEE7A" w14:textId="77777777" w:rsidTr="004A3BA7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2531F4" w:rsidRPr="00593122" w:rsidRDefault="002531F4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593122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593122">
              <w:rPr>
                <w:sz w:val="28"/>
                <w:szCs w:val="28"/>
              </w:rPr>
              <w:t>ысшего</w:t>
            </w:r>
            <w:proofErr w:type="spellEnd"/>
            <w:r w:rsidRPr="0059312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2531F4" w:rsidRPr="00593122" w:rsidRDefault="002531F4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93122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117" w:type="dxa"/>
            <w:vAlign w:val="center"/>
          </w:tcPr>
          <w:p w14:paraId="737CFF63" w14:textId="57734BE1" w:rsidR="002531F4" w:rsidRPr="00593122" w:rsidRDefault="00372ED8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285" w:type="dxa"/>
            <w:vAlign w:val="center"/>
          </w:tcPr>
          <w:p w14:paraId="18879B0C" w14:textId="26B099B5" w:rsidR="002531F4" w:rsidRPr="00593122" w:rsidRDefault="00674068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138" w:type="dxa"/>
            <w:vAlign w:val="center"/>
          </w:tcPr>
          <w:p w14:paraId="1D5E5C52" w14:textId="67CD2C5B" w:rsidR="002531F4" w:rsidRPr="00593122" w:rsidRDefault="00674068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14:paraId="48088A3C" w14:textId="538EFA56" w:rsidR="002531F4" w:rsidRPr="00593122" w:rsidRDefault="002531F4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593122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593122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59312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596A5075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04E1D563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BDB5EC4" w14:textId="77777777" w:rsidR="0070600A" w:rsidRPr="00593122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59312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593122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593122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59312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593122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93122">
              <w:rPr>
                <w:bCs/>
                <w:sz w:val="28"/>
                <w:szCs w:val="28"/>
              </w:rPr>
              <w:t>Этапный</w:t>
            </w:r>
            <w:proofErr w:type="spellEnd"/>
            <w:r w:rsidRPr="00593122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593122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593122">
              <w:rPr>
                <w:bCs/>
                <w:sz w:val="28"/>
                <w:szCs w:val="28"/>
                <w:lang w:val="ru-RU"/>
              </w:rPr>
              <w:t>Этапы</w:t>
            </w:r>
            <w:r w:rsidRPr="00593122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593122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593122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93122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593122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593122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93122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93122">
              <w:rPr>
                <w:sz w:val="28"/>
                <w:szCs w:val="28"/>
              </w:rPr>
              <w:t>начальной</w:t>
            </w:r>
            <w:proofErr w:type="spellEnd"/>
            <w:r w:rsidRPr="0059312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593122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Учебно-</w:t>
            </w:r>
            <w:r w:rsidRPr="0059312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3122">
              <w:rPr>
                <w:sz w:val="28"/>
                <w:szCs w:val="28"/>
                <w:lang w:val="ru-RU"/>
              </w:rPr>
              <w:t>тренировочный</w:t>
            </w:r>
            <w:r w:rsidRPr="0059312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3122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(этап спортивной</w:t>
            </w:r>
            <w:r w:rsidRPr="00593122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593122">
              <w:rPr>
                <w:sz w:val="28"/>
                <w:szCs w:val="28"/>
                <w:lang w:val="ru-RU"/>
              </w:rPr>
              <w:t>специализации</w:t>
            </w:r>
            <w:r w:rsidRPr="00593122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93122">
              <w:rPr>
                <w:sz w:val="28"/>
                <w:szCs w:val="28"/>
              </w:rPr>
              <w:t>Этап</w:t>
            </w:r>
            <w:proofErr w:type="spellEnd"/>
            <w:r w:rsidRPr="0059312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59312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</w:rPr>
              <w:t>спортивного</w:t>
            </w:r>
            <w:proofErr w:type="spellEnd"/>
            <w:r w:rsidRPr="0059312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93122">
              <w:rPr>
                <w:sz w:val="28"/>
                <w:szCs w:val="28"/>
              </w:rPr>
              <w:t>Этап</w:t>
            </w:r>
            <w:proofErr w:type="spellEnd"/>
            <w:r w:rsidRPr="0059312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</w:rPr>
              <w:t>высшего</w:t>
            </w:r>
            <w:proofErr w:type="spellEnd"/>
            <w:r w:rsidRPr="0059312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</w:rPr>
              <w:t>спортивного</w:t>
            </w:r>
            <w:proofErr w:type="spellEnd"/>
            <w:r w:rsidRPr="0059312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593122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93122">
              <w:rPr>
                <w:sz w:val="28"/>
                <w:szCs w:val="28"/>
                <w:lang w:val="ru-RU"/>
              </w:rPr>
              <w:t>Д</w:t>
            </w:r>
            <w:r w:rsidRPr="00593122">
              <w:rPr>
                <w:sz w:val="28"/>
                <w:szCs w:val="28"/>
              </w:rPr>
              <w:t>о</w:t>
            </w:r>
            <w:r w:rsidRPr="0059312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93122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593122">
              <w:rPr>
                <w:sz w:val="28"/>
                <w:szCs w:val="28"/>
              </w:rPr>
              <w:t>выше</w:t>
            </w:r>
            <w:proofErr w:type="spellEnd"/>
            <w:r w:rsidRPr="00593122">
              <w:rPr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4ED1C409" w:rsidR="0070600A" w:rsidRPr="00593122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593122">
              <w:rPr>
                <w:spacing w:val="-1"/>
                <w:sz w:val="28"/>
                <w:szCs w:val="28"/>
                <w:lang w:val="ru-RU"/>
              </w:rPr>
              <w:t>Д</w:t>
            </w:r>
            <w:r w:rsidRPr="00593122">
              <w:rPr>
                <w:spacing w:val="-1"/>
                <w:sz w:val="28"/>
                <w:szCs w:val="28"/>
              </w:rPr>
              <w:t xml:space="preserve">о </w:t>
            </w:r>
            <w:r w:rsidR="00AA1ED3" w:rsidRPr="00593122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93122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593122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593122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593122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593122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93122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593122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C0CD4" w:rsidRPr="00593122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59312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93122">
              <w:rPr>
                <w:sz w:val="28"/>
                <w:szCs w:val="28"/>
              </w:rPr>
              <w:t>Количество</w:t>
            </w:r>
            <w:proofErr w:type="spellEnd"/>
            <w:r w:rsidRPr="0059312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7C0CD4" w:rsidRPr="0059312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93122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593122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6F08E61F" w:rsidR="007C0CD4" w:rsidRPr="0059312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4,5</w:t>
            </w:r>
            <w:r w:rsidR="00044269" w:rsidRPr="00593122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59312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6</w:t>
            </w:r>
            <w:r w:rsidR="00044269" w:rsidRPr="00593122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593122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5BF814D1" w:rsidR="007C0CD4" w:rsidRPr="00593122" w:rsidRDefault="004A3BA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044269" w:rsidRPr="00593122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37C1EC37" w:rsidR="007C0CD4" w:rsidRPr="00593122" w:rsidRDefault="0037267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044269" w:rsidRPr="00593122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59312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24</w:t>
            </w:r>
            <w:r w:rsidR="00044269" w:rsidRPr="00593122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593122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59312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Общее</w:t>
            </w:r>
            <w:r w:rsidRPr="005931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93122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59312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часов</w:t>
            </w:r>
            <w:r w:rsidRPr="005931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3122">
              <w:rPr>
                <w:sz w:val="28"/>
                <w:szCs w:val="28"/>
                <w:lang w:val="ru-RU"/>
              </w:rPr>
              <w:t>в</w:t>
            </w:r>
            <w:r w:rsidRPr="005931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93122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59312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234</w:t>
            </w:r>
            <w:r w:rsidR="00044269" w:rsidRPr="00593122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59312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312</w:t>
            </w:r>
            <w:r w:rsidR="00044269" w:rsidRPr="00593122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593122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6FD025C9" w:rsidR="007C0CD4" w:rsidRPr="00593122" w:rsidRDefault="004A3BA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  <w:r w:rsidR="00044269" w:rsidRPr="00593122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52BA6EFA" w:rsidR="007C0CD4" w:rsidRPr="00593122" w:rsidRDefault="0037267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936</w:t>
            </w:r>
            <w:r w:rsidR="00044269" w:rsidRPr="00593122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593122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93122">
              <w:rPr>
                <w:sz w:val="28"/>
                <w:szCs w:val="28"/>
                <w:lang w:val="ru-RU"/>
              </w:rPr>
              <w:t>1248</w:t>
            </w:r>
            <w:r w:rsidR="00044269" w:rsidRPr="00593122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59312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593122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593122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12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59312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59B6C605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42473D6C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3D73E754" w14:textId="77777777" w:rsidR="00FA2CCB" w:rsidRPr="00593122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593122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122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593122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59312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59312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593122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593122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593122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9312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3122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593122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3122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593122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593122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593122">
              <w:rPr>
                <w:rFonts w:ascii="Times New Roman" w:hAnsi="Times New Roman"/>
                <w:bCs/>
              </w:rPr>
              <w:t>суток</w:t>
            </w:r>
            <w:r w:rsidRPr="00593122">
              <w:rPr>
                <w:rFonts w:ascii="Times New Roman" w:hAnsi="Times New Roman"/>
                <w:bCs/>
              </w:rPr>
              <w:t>)</w:t>
            </w:r>
            <w:r w:rsidR="00384BAC" w:rsidRPr="00593122">
              <w:rPr>
                <w:rFonts w:ascii="Times New Roman" w:hAnsi="Times New Roman"/>
                <w:bCs/>
              </w:rPr>
              <w:t xml:space="preserve"> </w:t>
            </w:r>
            <w:r w:rsidR="00152F83" w:rsidRPr="00593122">
              <w:rPr>
                <w:rFonts w:ascii="Times New Roman" w:hAnsi="Times New Roman"/>
                <w:bCs/>
              </w:rPr>
              <w:br/>
            </w:r>
            <w:r w:rsidR="00384BAC" w:rsidRPr="00593122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593122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593122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593122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3122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3122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3122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13ECF398" w:rsidR="00812FFD" w:rsidRPr="00593122" w:rsidRDefault="00876D6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совершенст</w:t>
            </w:r>
            <w:r w:rsidR="00812FFD" w:rsidRPr="00593122">
              <w:rPr>
                <w:rFonts w:ascii="Times New Roman" w:hAnsi="Times New Roman"/>
                <w:bCs/>
              </w:rPr>
              <w:t>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93122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593122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93122">
              <w:rPr>
                <w:rFonts w:ascii="Times New Roman" w:hAnsi="Times New Roman" w:cs="Times New Roman"/>
              </w:rPr>
              <w:t xml:space="preserve">1. </w:t>
            </w:r>
            <w:r w:rsidR="007920A3" w:rsidRPr="00593122">
              <w:rPr>
                <w:rFonts w:ascii="Times New Roman" w:hAnsi="Times New Roman" w:cs="Times New Roman"/>
              </w:rPr>
              <w:t>Учебно-т</w:t>
            </w:r>
            <w:r w:rsidRPr="00593122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593122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59312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93122">
              <w:rPr>
                <w:rFonts w:ascii="Times New Roman" w:hAnsi="Times New Roman"/>
              </w:rPr>
              <w:br/>
              <w:t xml:space="preserve">по подготовке </w:t>
            </w:r>
            <w:r w:rsidRPr="00593122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21</w:t>
            </w:r>
          </w:p>
        </w:tc>
      </w:tr>
      <w:tr w:rsidR="00812FFD" w:rsidRPr="00593122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59312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93122">
              <w:rPr>
                <w:rFonts w:ascii="Times New Roman" w:hAnsi="Times New Roman"/>
              </w:rPr>
              <w:br/>
              <w:t xml:space="preserve">по подготовке </w:t>
            </w:r>
            <w:r w:rsidRPr="00593122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21</w:t>
            </w:r>
          </w:p>
        </w:tc>
      </w:tr>
      <w:tr w:rsidR="00812FFD" w:rsidRPr="00593122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59312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93122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18</w:t>
            </w:r>
          </w:p>
        </w:tc>
      </w:tr>
      <w:tr w:rsidR="00812FFD" w:rsidRPr="00593122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59312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93122">
              <w:rPr>
                <w:rFonts w:ascii="Times New Roman" w:hAnsi="Times New Roman"/>
              </w:rPr>
              <w:br/>
              <w:t xml:space="preserve">по подготовке </w:t>
            </w:r>
            <w:r w:rsidRPr="00593122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593122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14</w:t>
            </w:r>
          </w:p>
        </w:tc>
      </w:tr>
      <w:tr w:rsidR="00812FFD" w:rsidRPr="00593122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593122">
              <w:rPr>
                <w:rFonts w:ascii="Times New Roman" w:hAnsi="Times New Roman" w:cs="Times New Roman"/>
              </w:rPr>
              <w:t>учебно-</w:t>
            </w:r>
            <w:r w:rsidRPr="00593122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593122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59312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18</w:t>
            </w:r>
          </w:p>
        </w:tc>
      </w:tr>
      <w:tr w:rsidR="00812FFD" w:rsidRPr="00593122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59312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eastAsia="Times New Roman" w:hAnsi="Times New Roman"/>
              </w:rPr>
              <w:t>Восстановительные</w:t>
            </w:r>
            <w:r w:rsidRPr="00593122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593122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 xml:space="preserve">До 10 </w:t>
            </w:r>
            <w:r w:rsidR="00DE048F" w:rsidRPr="00593122">
              <w:rPr>
                <w:rFonts w:ascii="Times New Roman" w:hAnsi="Times New Roman"/>
              </w:rPr>
              <w:t>суток</w:t>
            </w:r>
          </w:p>
        </w:tc>
      </w:tr>
      <w:tr w:rsidR="00812FFD" w:rsidRPr="00593122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59312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593122">
              <w:rPr>
                <w:rFonts w:ascii="Times New Roman" w:hAnsi="Times New Roman"/>
              </w:rPr>
              <w:t xml:space="preserve">Мероприятия </w:t>
            </w:r>
            <w:r w:rsidRPr="00593122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2769EB6B" w:rsidR="00812FFD" w:rsidRPr="00593122" w:rsidRDefault="000A578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25792F94" w:rsidR="00812FFD" w:rsidRPr="00593122" w:rsidRDefault="000A578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593122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 xml:space="preserve">До 3 </w:t>
            </w:r>
            <w:r w:rsidR="00DE048F" w:rsidRPr="00593122">
              <w:rPr>
                <w:rFonts w:ascii="Times New Roman" w:hAnsi="Times New Roman"/>
              </w:rPr>
              <w:t>суток</w:t>
            </w:r>
            <w:r w:rsidRPr="00593122">
              <w:rPr>
                <w:rFonts w:ascii="Times New Roman" w:eastAsia="Times New Roman" w:hAnsi="Times New Roman"/>
              </w:rPr>
              <w:t>,</w:t>
            </w:r>
            <w:r w:rsidRPr="00593122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593122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59312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93122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46AED8E9" w:rsidR="00812FFD" w:rsidRPr="00593122" w:rsidRDefault="00294ED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 суток</w:t>
            </w:r>
            <w:r w:rsidR="005F5E56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</w:tr>
      <w:tr w:rsidR="00812FFD" w:rsidRPr="00593122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593122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593122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 xml:space="preserve">Просмотровые </w:t>
            </w:r>
            <w:r w:rsidRPr="00593122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593122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122">
              <w:rPr>
                <w:rFonts w:ascii="Times New Roman" w:hAnsi="Times New Roman"/>
              </w:rPr>
              <w:t xml:space="preserve">До 60 </w:t>
            </w:r>
            <w:r w:rsidR="00DE048F" w:rsidRPr="00593122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59312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593122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593122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062249E2" w:rsidR="00D0368E" w:rsidRPr="0059312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6BFDE9B9" w:rsidR="00D0368E" w:rsidRPr="0059312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50696BD" w14:textId="77777777" w:rsidR="00812FFD" w:rsidRPr="0059312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593122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593122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1"/>
        <w:gridCol w:w="794"/>
        <w:gridCol w:w="1011"/>
        <w:gridCol w:w="1009"/>
        <w:gridCol w:w="1161"/>
        <w:gridCol w:w="2547"/>
        <w:gridCol w:w="1702"/>
      </w:tblGrid>
      <w:tr w:rsidR="00593122" w14:paraId="49AC6716" w14:textId="77777777" w:rsidTr="00D301BB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2B04" w14:textId="77777777" w:rsidR="00593122" w:rsidRDefault="00593122" w:rsidP="00D30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F78B" w14:textId="77777777" w:rsidR="00593122" w:rsidRDefault="00593122" w:rsidP="00D30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593122" w14:paraId="4BD0BCF4" w14:textId="77777777" w:rsidTr="00D301BB">
        <w:trPr>
          <w:trHeight w:val="122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9DCA" w14:textId="77777777" w:rsidR="00593122" w:rsidRDefault="00593122" w:rsidP="00D301BB"/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56AD" w14:textId="77777777" w:rsidR="00593122" w:rsidRDefault="00593122" w:rsidP="00D30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1445" w14:textId="77777777" w:rsidR="00593122" w:rsidRDefault="00593122" w:rsidP="00D30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8AB6" w14:textId="77777777" w:rsidR="00593122" w:rsidRDefault="00593122" w:rsidP="00D301B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3479" w14:textId="77777777" w:rsidR="00593122" w:rsidRDefault="00593122" w:rsidP="00D30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593122" w14:paraId="1A6A3BBC" w14:textId="77777777" w:rsidTr="00D301BB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C2EB" w14:textId="77777777" w:rsidR="00593122" w:rsidRDefault="00593122" w:rsidP="00D301BB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88E3" w14:textId="77777777" w:rsidR="00593122" w:rsidRDefault="00593122" w:rsidP="00D30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4C4D" w14:textId="77777777" w:rsidR="00593122" w:rsidRDefault="00593122" w:rsidP="00D30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E5AA" w14:textId="77777777" w:rsidR="00593122" w:rsidRDefault="00593122" w:rsidP="00D301BB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6D5E" w14:textId="77777777" w:rsidR="00593122" w:rsidRDefault="00593122" w:rsidP="00D301B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9B59" w14:textId="77777777" w:rsidR="00593122" w:rsidRDefault="00593122" w:rsidP="00D301BB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63E6" w14:textId="77777777" w:rsidR="00593122" w:rsidRDefault="00593122" w:rsidP="00D301BB"/>
        </w:tc>
      </w:tr>
      <w:tr w:rsidR="00593122" w14:paraId="08C0D030" w14:textId="77777777" w:rsidTr="00D301B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5237" w14:textId="77777777" w:rsidR="00593122" w:rsidRDefault="00593122" w:rsidP="00D301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0DA7" w14:textId="084B747E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9B4F" w14:textId="675F1723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DECB" w14:textId="2C49C250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FB51" w14:textId="186D7E80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5001" w14:textId="3AF967A7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20B0" w14:textId="5C8A0838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3122" w14:paraId="47D29C53" w14:textId="77777777" w:rsidTr="00D301B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8984" w14:textId="77777777" w:rsidR="00593122" w:rsidRDefault="00593122" w:rsidP="00D301BB">
            <w:pPr>
              <w:widowControl w:val="0"/>
              <w:spacing w:after="0" w:line="240" w:lineRule="auto"/>
              <w:jc w:val="center"/>
            </w:pPr>
            <w:bookmarkStart w:id="20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2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831D" w14:textId="243BA8BC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DA88" w14:textId="643817D8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7BEE" w14:textId="75AC8EE8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4235" w14:textId="4E087709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E8E8" w14:textId="5BB5D287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FDA6" w14:textId="4CDF7FCA" w:rsidR="00593122" w:rsidRDefault="00593122" w:rsidP="00D301BB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5FEA641F" w14:textId="10EEF8A7" w:rsidR="00D0368E" w:rsidRPr="00593122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593122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6428E9C5" w:rsidR="00D0368E" w:rsidRPr="0059312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3D8F468E" w:rsidR="00D0368E" w:rsidRPr="00593122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4CD4017" w14:textId="77777777" w:rsidR="00661FB7" w:rsidRPr="00593122" w:rsidRDefault="00661FB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E2FD84" w14:textId="0EE4723A" w:rsidR="00D0368E" w:rsidRPr="00593122" w:rsidRDefault="00D0368E" w:rsidP="0025037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31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</w:t>
      </w:r>
      <w:r w:rsidR="002457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иных мероприятий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структуре </w:t>
      </w:r>
      <w:r w:rsidR="00311664" w:rsidRPr="00593122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тренировочного процесса на этапах спортивной подготовки </w:t>
      </w:r>
    </w:p>
    <w:p w14:paraId="1502B133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851"/>
        <w:gridCol w:w="1134"/>
        <w:gridCol w:w="992"/>
        <w:gridCol w:w="1984"/>
        <w:gridCol w:w="1701"/>
      </w:tblGrid>
      <w:tr w:rsidR="00013E6F" w:rsidRPr="00593122" w14:paraId="5295984A" w14:textId="77777777" w:rsidTr="00F564B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E205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773" w14:textId="5109E809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Виды </w:t>
            </w:r>
            <w:r w:rsidR="003D16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спортивной </w:t>
            </w: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подготовки </w:t>
            </w:r>
            <w:r w:rsidR="003D16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 иные мероприятия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201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013E6F" w:rsidRPr="00593122" w14:paraId="535D8D4A" w14:textId="77777777" w:rsidTr="001F692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2640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726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74BD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3885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398E" w14:textId="47541A52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совершенство</w:t>
            </w:r>
            <w:r w:rsidR="009649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proofErr w:type="spellStart"/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спортивного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мастерства</w:t>
            </w: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E45C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высшего</w:t>
            </w: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</w:tr>
      <w:tr w:rsidR="00013E6F" w:rsidRPr="00593122" w14:paraId="0D1F2C2A" w14:textId="77777777" w:rsidTr="001F6928">
        <w:trPr>
          <w:trHeight w:val="99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30FD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356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0386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F7E2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6886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CB32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A4C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61F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13E6F" w:rsidRPr="00593122" w14:paraId="14C885EE" w14:textId="77777777" w:rsidTr="001F6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61E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C4F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15DD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27-30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A018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8646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DED5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5C15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6F23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2-4</w:t>
            </w:r>
          </w:p>
        </w:tc>
      </w:tr>
      <w:tr w:rsidR="00013E6F" w:rsidRPr="00593122" w14:paraId="04BF1084" w14:textId="77777777" w:rsidTr="001F6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CABC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EE1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8CD3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4162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25-28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386C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27-30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FAF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6E5B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7478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22-26</w:t>
            </w:r>
          </w:p>
        </w:tc>
      </w:tr>
      <w:tr w:rsidR="00013E6F" w:rsidRPr="00593122" w14:paraId="6AB23314" w14:textId="77777777" w:rsidTr="001F6928">
        <w:trPr>
          <w:trHeight w:val="12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13D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9E38" w14:textId="6FF83E33" w:rsidR="00013E6F" w:rsidRPr="00593122" w:rsidRDefault="003D1678" w:rsidP="003D1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спортивных</w:t>
            </w:r>
            <w:r w:rsidR="00013E6F"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</w:t>
            </w:r>
            <w:proofErr w:type="gramStart"/>
            <w:r w:rsidR="001314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13E6F"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BB1C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0940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B30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075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12E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12-15</w:t>
            </w: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941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15-20</w:t>
            </w: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E6F" w:rsidRPr="00593122" w14:paraId="394250F7" w14:textId="77777777" w:rsidTr="001F6928">
        <w:trPr>
          <w:trHeight w:val="7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78C1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72EF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071A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48-51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6D6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48-51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A24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51-54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BE38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55-58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4DB2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50-60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051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46-58</w:t>
            </w:r>
          </w:p>
        </w:tc>
      </w:tr>
      <w:tr w:rsidR="00013E6F" w:rsidRPr="00593122" w14:paraId="44E3479E" w14:textId="77777777" w:rsidTr="001F6928">
        <w:trPr>
          <w:trHeight w:val="11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F237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03B0" w14:textId="09724A07" w:rsidR="00EA16AD" w:rsidRPr="00593122" w:rsidRDefault="00013E6F" w:rsidP="00483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Тактическая, теоретическая, психологическая</w:t>
            </w:r>
            <w:r w:rsidR="007933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подготовка</w:t>
            </w:r>
            <w:proofErr w:type="gramStart"/>
            <w:r w:rsidR="00EA16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83BA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C1A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9A4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B42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B548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70FC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3-5</w:t>
            </w:r>
          </w:p>
        </w:tc>
      </w:tr>
      <w:tr w:rsidR="00013E6F" w:rsidRPr="00593122" w14:paraId="69BEB59C" w14:textId="77777777" w:rsidTr="001F6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4A98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D06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6EC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A1B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DDD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B19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F052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4326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</w:tr>
      <w:tr w:rsidR="00013E6F" w:rsidRPr="00593122" w14:paraId="6DB8ED85" w14:textId="77777777" w:rsidTr="001F69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1356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B923" w14:textId="7389BB6F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Медицинские, медико-биологические, восстановительные мероприяти</w:t>
            </w:r>
            <w:r w:rsidR="001314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я, тестирование </w:t>
            </w:r>
            <w:r w:rsidR="001314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и контроль</w:t>
            </w:r>
            <w:proofErr w:type="gramStart"/>
            <w:r w:rsidR="001314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46F6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1DA3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E0FC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D87" w14:textId="77777777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B927" w14:textId="17F14B8B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9B4" w14:textId="55495C85" w:rsidR="00013E6F" w:rsidRPr="00593122" w:rsidRDefault="00013E6F" w:rsidP="00D3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Pr="005931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-10 </w:t>
            </w:r>
          </w:p>
        </w:tc>
      </w:tr>
    </w:tbl>
    <w:p w14:paraId="26D9D902" w14:textId="77777777" w:rsidR="00013E6F" w:rsidRPr="00593122" w:rsidRDefault="00013E6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593122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593122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4DDE0775" w:rsidR="007F34C2" w:rsidRPr="00593122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6DB9517" w:rsidR="007F34C2" w:rsidRPr="00593122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5A90FFE" w14:textId="77777777" w:rsidR="00D0368E" w:rsidRPr="00593122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1771F0EC" w:rsidR="00935F9A" w:rsidRPr="00593122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Hlk91062155"/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16320F"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593122">
        <w:rPr>
          <w:b/>
        </w:rPr>
        <w:t xml:space="preserve">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593122">
        <w:rPr>
          <w:rFonts w:ascii="Times New Roman" w:hAnsi="Times New Roman" w:cs="Times New Roman"/>
          <w:b/>
          <w:sz w:val="28"/>
          <w:szCs w:val="28"/>
        </w:rPr>
        <w:t>этап</w:t>
      </w:r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593122">
        <w:rPr>
          <w:b/>
        </w:rPr>
        <w:t xml:space="preserve"> </w:t>
      </w:r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593122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tblInd w:w="109" w:type="dxa"/>
        <w:tblLook w:val="04A0" w:firstRow="1" w:lastRow="0" w:firstColumn="1" w:lastColumn="0" w:noHBand="0" w:noVBand="1"/>
      </w:tblPr>
      <w:tblGrid>
        <w:gridCol w:w="711"/>
        <w:gridCol w:w="3084"/>
        <w:gridCol w:w="1424"/>
        <w:gridCol w:w="1369"/>
        <w:gridCol w:w="1194"/>
        <w:gridCol w:w="1276"/>
        <w:gridCol w:w="37"/>
        <w:gridCol w:w="21"/>
        <w:gridCol w:w="27"/>
        <w:gridCol w:w="39"/>
        <w:gridCol w:w="1022"/>
      </w:tblGrid>
      <w:tr w:rsidR="00674068" w:rsidRPr="00593122" w14:paraId="5B53812E" w14:textId="77777777" w:rsidTr="0016320F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4032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</w:pPr>
            <w:bookmarkStart w:id="22" w:name="_Hlk91062192"/>
            <w:bookmarkEnd w:id="21"/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952989A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2F01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8F1C8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7D3E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8978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74068" w:rsidRPr="00593122" w14:paraId="7DD9E1BB" w14:textId="77777777" w:rsidTr="0016320F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B195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5BDF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D6370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890C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3E2B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C2ED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C6A1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74068" w:rsidRPr="00593122" w14:paraId="18E9949A" w14:textId="77777777" w:rsidTr="0016320F">
        <w:trPr>
          <w:cantSplit/>
          <w:trHeight w:val="20"/>
        </w:trPr>
        <w:tc>
          <w:tcPr>
            <w:tcW w:w="102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BB92" w14:textId="77777777" w:rsidR="00674068" w:rsidRPr="00593122" w:rsidRDefault="00674068" w:rsidP="00D301BB">
            <w:pPr>
              <w:spacing w:after="0" w:line="240" w:lineRule="auto"/>
              <w:ind w:left="720"/>
              <w:contextualSpacing/>
              <w:jc w:val="center"/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74068" w:rsidRPr="00593122" w14:paraId="778B4359" w14:textId="77777777" w:rsidTr="0016320F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9323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79296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5B69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9998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3CE0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74068" w:rsidRPr="00593122" w14:paraId="59175143" w14:textId="77777777" w:rsidTr="0016320F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3B5B4" w14:textId="77777777" w:rsidR="00674068" w:rsidRPr="00593122" w:rsidRDefault="00674068" w:rsidP="00D301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8459" w14:textId="77777777" w:rsidR="00674068" w:rsidRPr="00593122" w:rsidRDefault="00674068" w:rsidP="00D301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0886" w14:textId="77777777" w:rsidR="00674068" w:rsidRPr="00593122" w:rsidRDefault="00674068" w:rsidP="00D301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CD61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CDC5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B5A3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1B77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10,4</w:t>
            </w:r>
          </w:p>
        </w:tc>
      </w:tr>
      <w:tr w:rsidR="00674068" w:rsidRPr="00593122" w14:paraId="3C03B59A" w14:textId="77777777" w:rsidTr="0016320F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578C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7863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68C5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42AE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E374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74068" w:rsidRPr="00593122" w14:paraId="3E588734" w14:textId="77777777" w:rsidTr="0016320F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B453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4DD1F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C99A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9DC87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2119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B829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F54E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74068" w:rsidRPr="00593122" w14:paraId="62A26787" w14:textId="77777777" w:rsidTr="0016320F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B5DF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2001" w14:textId="6144CC75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Подтягивания из виса хватом сверху на высокой перекладине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D80BB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72E0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FFA0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74068" w:rsidRPr="00593122" w14:paraId="34B6136A" w14:textId="77777777" w:rsidTr="0016320F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A8E0C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1A55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FCA8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78157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A4F2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B68C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0282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674068" w:rsidRPr="00593122" w14:paraId="0060D9DE" w14:textId="77777777" w:rsidTr="0016320F">
        <w:trPr>
          <w:cantSplit/>
          <w:trHeight w:val="20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8959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EBE2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Подтягивания из виса лежа хватом сверху на низкой перекладине 90 см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FAB2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3DFA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8C51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74068" w:rsidRPr="00593122" w14:paraId="2B0652DC" w14:textId="77777777" w:rsidTr="0016320F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D658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5A665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D29EF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AD56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A238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2059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E6A6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74068" w:rsidRPr="00593122" w14:paraId="3EF91B72" w14:textId="77777777" w:rsidTr="0016320F">
        <w:trPr>
          <w:cantSplit/>
          <w:trHeight w:val="20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929F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A94A" w14:textId="1C1AB2A5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2A7AAA">
              <w:rPr>
                <w:rFonts w:ascii="Times New Roman" w:hAnsi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  <w:p w14:paraId="1FC95952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Фиксация положения 3 с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465AD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4AE2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79F3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74068" w:rsidRPr="00593122" w14:paraId="6719CB41" w14:textId="77777777" w:rsidTr="0016320F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B8C8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BEB9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8B8F8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BBF1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C8B9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0F38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78B0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+5</w:t>
            </w:r>
          </w:p>
        </w:tc>
      </w:tr>
      <w:tr w:rsidR="00674068" w:rsidRPr="00593122" w14:paraId="741FE73D" w14:textId="77777777" w:rsidTr="0016320F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7C37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30A2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8AD9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7210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9160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74068" w:rsidRPr="00593122" w14:paraId="24094958" w14:textId="77777777" w:rsidTr="0016320F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076D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823D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54D5A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564D1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67B6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9D63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CADC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</w:tr>
      <w:tr w:rsidR="00674068" w:rsidRPr="00593122" w14:paraId="68FC285C" w14:textId="77777777" w:rsidTr="0016320F">
        <w:trPr>
          <w:cantSplit/>
          <w:trHeight w:val="20"/>
        </w:trPr>
        <w:tc>
          <w:tcPr>
            <w:tcW w:w="102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6C58" w14:textId="77777777" w:rsidR="00674068" w:rsidRPr="00593122" w:rsidRDefault="00674068" w:rsidP="00D30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74068" w:rsidRPr="00593122" w14:paraId="2ADE0CC3" w14:textId="77777777" w:rsidTr="0016320F">
        <w:trPr>
          <w:cantSplit/>
          <w:trHeight w:val="20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3AB3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A05F" w14:textId="448C1CD3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Исходное положение </w:t>
            </w:r>
            <w:r w:rsidR="0016320F" w:rsidRPr="0016320F">
              <w:rPr>
                <w:rFonts w:ascii="Times New Roman" w:hAnsi="Times New Roman"/>
                <w:sz w:val="24"/>
                <w:szCs w:val="24"/>
              </w:rPr>
              <w:t>–</w:t>
            </w:r>
            <w:r w:rsidR="0090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вис на гимнастической стенке хватом сверху. Подъем выпрямленных ног </w:t>
            </w:r>
            <w:r w:rsidR="00BF5F76">
              <w:rPr>
                <w:rFonts w:ascii="Times New Roman" w:hAnsi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в положение </w:t>
            </w:r>
            <w:r w:rsidR="0016320F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/>
                <w:sz w:val="24"/>
                <w:szCs w:val="24"/>
              </w:rPr>
              <w:t>угол</w:t>
            </w:r>
            <w:r w:rsidR="001632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30F5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F5AE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E369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74068" w:rsidRPr="00593122" w14:paraId="7D2ADD83" w14:textId="77777777" w:rsidTr="0016320F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C519C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8D10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6BEA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C654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4196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CC64" w14:textId="77777777" w:rsidR="00674068" w:rsidRPr="00BF5F76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FB4F" w14:textId="77777777" w:rsidR="00674068" w:rsidRPr="00593122" w:rsidRDefault="00674068" w:rsidP="00D301BB">
            <w:pPr>
              <w:pStyle w:val="ConsPlusNormal"/>
              <w:jc w:val="center"/>
            </w:pPr>
            <w:r w:rsidRPr="00BF5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068" w:rsidRPr="00593122" w14:paraId="6411E032" w14:textId="77777777" w:rsidTr="0016320F">
        <w:trPr>
          <w:cantSplit/>
          <w:trHeight w:val="20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E64B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C741" w14:textId="6FAED7DA" w:rsidR="00674068" w:rsidRPr="00593122" w:rsidRDefault="00674068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Вис </w:t>
            </w:r>
            <w:r w:rsidR="0016320F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/>
                <w:sz w:val="24"/>
                <w:szCs w:val="24"/>
              </w:rPr>
              <w:t>углом</w:t>
            </w:r>
            <w:r w:rsidR="0016320F">
              <w:rPr>
                <w:rFonts w:ascii="Times New Roman" w:hAnsi="Times New Roman"/>
                <w:sz w:val="24"/>
                <w:szCs w:val="24"/>
              </w:rPr>
              <w:t>»</w:t>
            </w:r>
            <w:r w:rsidRPr="00593122">
              <w:rPr>
                <w:rFonts w:ascii="Times New Roman" w:hAnsi="Times New Roman"/>
                <w:sz w:val="24"/>
                <w:szCs w:val="24"/>
              </w:rPr>
              <w:t xml:space="preserve"> на гимнастической стенке. Фиксация положения.</w:t>
            </w:r>
          </w:p>
        </w:tc>
        <w:tc>
          <w:tcPr>
            <w:tcW w:w="1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D3C5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E728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EB63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74068" w:rsidRPr="00593122" w14:paraId="19ADFD27" w14:textId="77777777" w:rsidTr="0016320F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D6F4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11A0" w14:textId="77777777" w:rsidR="00674068" w:rsidRPr="00593122" w:rsidRDefault="00674068" w:rsidP="00D301BB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0FCD" w14:textId="77777777" w:rsidR="00674068" w:rsidRPr="00593122" w:rsidRDefault="00674068" w:rsidP="00D301BB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CFBCC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9029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4092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0C68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12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74068" w:rsidRPr="00593122" w14:paraId="2D6C40DF" w14:textId="77777777" w:rsidTr="0016320F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6EF3" w14:textId="77777777" w:rsidR="00674068" w:rsidRPr="00593122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3972" w14:textId="3A9FE921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16320F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/>
                <w:sz w:val="24"/>
                <w:szCs w:val="24"/>
              </w:rPr>
              <w:t>мост</w:t>
            </w:r>
            <w:r w:rsidR="0016320F">
              <w:rPr>
                <w:rFonts w:ascii="Times New Roman" w:hAnsi="Times New Roman"/>
                <w:sz w:val="24"/>
                <w:szCs w:val="24"/>
              </w:rPr>
              <w:t>»</w:t>
            </w:r>
            <w:r w:rsidRPr="0059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F76">
              <w:rPr>
                <w:rFonts w:ascii="Times New Roman" w:hAnsi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из положения лежа </w:t>
            </w:r>
            <w:r w:rsidR="00BF5F76">
              <w:rPr>
                <w:rFonts w:ascii="Times New Roman" w:hAnsi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/>
                <w:sz w:val="24"/>
                <w:szCs w:val="24"/>
              </w:rPr>
              <w:t>на спине. Отклонение плеч от вертикали не более 45°. Фиксация положения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83BB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9B69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FC5C" w14:textId="77777777" w:rsidR="00674068" w:rsidRPr="00BF5F76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74068" w:rsidRPr="00593122" w14:paraId="45A668E5" w14:textId="77777777" w:rsidTr="0016320F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70C5" w14:textId="77777777" w:rsidR="00674068" w:rsidRPr="00BF5F76" w:rsidRDefault="00674068" w:rsidP="00D301B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1387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F357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2D85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03CA" w14:textId="77777777" w:rsidR="00674068" w:rsidRPr="00593122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FFE7" w14:textId="77777777" w:rsidR="00674068" w:rsidRPr="00BF5F76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F825" w14:textId="77777777" w:rsidR="00674068" w:rsidRPr="00BF5F76" w:rsidRDefault="00674068" w:rsidP="00D301B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B9EC260" w14:textId="77777777" w:rsidR="00674068" w:rsidRPr="00593122" w:rsidRDefault="00674068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533B55B" w14:textId="61655FE3" w:rsidR="0016320F" w:rsidRDefault="00163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2493CD32" w:rsidR="0070600A" w:rsidRPr="0059312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93122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7EE8AE6F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2A1DE3C0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E23669D" w14:textId="67E74839" w:rsidR="0070600A" w:rsidRDefault="0070600A" w:rsidP="0037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7AB2E5" w14:textId="77777777" w:rsidR="00AF7638" w:rsidRDefault="00AF7638" w:rsidP="0061059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E8076F" w14:textId="77777777" w:rsidR="00184D8D" w:rsidRDefault="00184D8D" w:rsidP="0061059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F722AD4" w14:textId="77777777" w:rsidR="00184D8D" w:rsidRDefault="00184D8D" w:rsidP="0061059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9E1EA73" w14:textId="77777777" w:rsidR="00184D8D" w:rsidRDefault="00184D8D" w:rsidP="0061059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04ECC88" w14:textId="77777777" w:rsidR="00BF5284" w:rsidRPr="00593122" w:rsidRDefault="00BF5284" w:rsidP="0061059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77777777" w:rsidR="005A4755" w:rsidRPr="00593122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674068" w:rsidRPr="005931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1421" w:rsidRPr="00593122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593122">
        <w:rPr>
          <w:rFonts w:ascii="Times New Roman" w:hAnsi="Times New Roman" w:cs="Times New Roman"/>
          <w:sz w:val="28"/>
          <w:szCs w:val="28"/>
        </w:rPr>
        <w:t xml:space="preserve">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372ED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593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bookmarkEnd w:id="22"/>
    <w:p w14:paraId="163EF6D7" w14:textId="77777777" w:rsidR="0092286F" w:rsidRDefault="0092286F" w:rsidP="00295CAA">
      <w:pPr>
        <w:pBdr>
          <w:left w:val="none" w:sz="0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9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799"/>
        <w:gridCol w:w="1701"/>
        <w:gridCol w:w="1466"/>
        <w:gridCol w:w="1652"/>
      </w:tblGrid>
      <w:tr w:rsidR="0092286F" w:rsidRPr="00295CAA" w14:paraId="04427364" w14:textId="77777777" w:rsidTr="00295CAA">
        <w:trPr>
          <w:cantSplit/>
          <w:trHeight w:val="2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264BFDCC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4C5445D0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071A12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38018C1" w14:textId="77777777" w:rsidR="0092286F" w:rsidRPr="00295CAA" w:rsidRDefault="0092286F" w:rsidP="00295CAA">
            <w:pPr>
              <w:spacing w:after="0" w:line="240" w:lineRule="auto"/>
              <w:ind w:right="740"/>
              <w:contextualSpacing/>
              <w:jc w:val="center"/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92286F" w:rsidRPr="00295CAA" w14:paraId="31FDBF4C" w14:textId="77777777" w:rsidTr="00295CAA">
        <w:trPr>
          <w:cantSplit/>
          <w:trHeight w:val="20"/>
        </w:trPr>
        <w:tc>
          <w:tcPr>
            <w:tcW w:w="696" w:type="dxa"/>
            <w:vMerge/>
            <w:shd w:val="clear" w:color="auto" w:fill="auto"/>
            <w:vAlign w:val="center"/>
          </w:tcPr>
          <w:p w14:paraId="04517D8D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454A42DE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F424C6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D33AFDF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2EEE616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92286F" w:rsidRPr="00295CAA" w14:paraId="20CB4963" w14:textId="77777777" w:rsidTr="00295CAA">
        <w:trPr>
          <w:cantSplit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6EA09043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2286F" w:rsidRPr="00295CAA" w14:paraId="221D021E" w14:textId="77777777" w:rsidTr="00295CAA">
        <w:trPr>
          <w:cantSplit/>
          <w:trHeight w:val="2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31CB15C9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570F8A0C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2FD9E3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8C67FAD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2286F" w:rsidRPr="00295CAA" w14:paraId="63618CC9" w14:textId="77777777" w:rsidTr="00295CAA">
        <w:trPr>
          <w:cantSplit/>
          <w:trHeight w:val="20"/>
        </w:trPr>
        <w:tc>
          <w:tcPr>
            <w:tcW w:w="696" w:type="dxa"/>
            <w:vMerge/>
            <w:shd w:val="clear" w:color="auto" w:fill="auto"/>
            <w:vAlign w:val="center"/>
          </w:tcPr>
          <w:p w14:paraId="4DE6EC73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2F09D06B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8D6E24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AC729AE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596C071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92286F" w:rsidRPr="00295CAA" w14:paraId="22ECB738" w14:textId="77777777" w:rsidTr="00295CAA">
        <w:trPr>
          <w:cantSplit/>
          <w:trHeight w:val="2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3062DDC7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5BE2DE34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Бег 20 м с высокого старта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735299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8348C07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2286F" w:rsidRPr="00295CAA" w14:paraId="64B7CCCD" w14:textId="77777777" w:rsidTr="00295CAA">
        <w:trPr>
          <w:cantSplit/>
          <w:trHeight w:val="20"/>
        </w:trPr>
        <w:tc>
          <w:tcPr>
            <w:tcW w:w="696" w:type="dxa"/>
            <w:vMerge/>
            <w:shd w:val="clear" w:color="auto" w:fill="auto"/>
            <w:vAlign w:val="center"/>
          </w:tcPr>
          <w:p w14:paraId="6E3DAE8A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4F5DE41C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04E94D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77714BA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E62F0AB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92286F" w:rsidRPr="00295CAA" w14:paraId="792B5D1C" w14:textId="77777777" w:rsidTr="00295CAA">
        <w:trPr>
          <w:cantSplit/>
          <w:trHeight w:val="2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7A38B7E6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6CF3F42E" w14:textId="23BF593A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BF5F76">
              <w:rPr>
                <w:rFonts w:ascii="Times New Roman" w:hAnsi="Times New Roman"/>
                <w:sz w:val="24"/>
                <w:szCs w:val="24"/>
              </w:rPr>
              <w:br/>
            </w:r>
            <w:r w:rsidRPr="00295CAA">
              <w:rPr>
                <w:rFonts w:ascii="Times New Roman" w:hAnsi="Times New Roman"/>
                <w:sz w:val="24"/>
                <w:szCs w:val="24"/>
              </w:rPr>
              <w:t>на полу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EB6BB0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38F3D32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6635BEBA" w14:textId="77777777" w:rsidTr="00295CAA">
        <w:trPr>
          <w:cantSplit/>
          <w:trHeight w:val="20"/>
        </w:trPr>
        <w:tc>
          <w:tcPr>
            <w:tcW w:w="696" w:type="dxa"/>
            <w:vMerge/>
            <w:shd w:val="clear" w:color="auto" w:fill="auto"/>
            <w:vAlign w:val="center"/>
          </w:tcPr>
          <w:p w14:paraId="0F9FF2FC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0639721C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DB575D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DB377A8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9023EF2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286F" w:rsidRPr="00295CAA" w14:paraId="78F650AD" w14:textId="77777777" w:rsidTr="00295CAA">
        <w:trPr>
          <w:cantSplit/>
          <w:trHeight w:val="2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36E2C64E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34DE64EB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  <w:p w14:paraId="52D26941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Фиксация положения 3 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D1CD34E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5E3385F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5E35B1DE" w14:textId="77777777" w:rsidTr="00295CAA">
        <w:trPr>
          <w:cantSplit/>
          <w:trHeight w:val="20"/>
        </w:trPr>
        <w:tc>
          <w:tcPr>
            <w:tcW w:w="696" w:type="dxa"/>
            <w:vMerge/>
            <w:shd w:val="clear" w:color="auto" w:fill="auto"/>
            <w:vAlign w:val="center"/>
          </w:tcPr>
          <w:p w14:paraId="1C81F795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4103D6D6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55A310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F5D760E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F86B760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92286F" w:rsidRPr="00295CAA" w14:paraId="4E3B21B9" w14:textId="77777777" w:rsidTr="00295CAA">
        <w:trPr>
          <w:cantSplit/>
          <w:trHeight w:val="2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4CF5833D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1.5.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01B8A317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555A5C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C784D53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3403AE79" w14:textId="77777777" w:rsidTr="00295CAA">
        <w:trPr>
          <w:cantSplit/>
          <w:trHeight w:val="20"/>
        </w:trPr>
        <w:tc>
          <w:tcPr>
            <w:tcW w:w="696" w:type="dxa"/>
            <w:vMerge/>
            <w:shd w:val="clear" w:color="auto" w:fill="auto"/>
            <w:vAlign w:val="center"/>
          </w:tcPr>
          <w:p w14:paraId="4D89955E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323404DA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AAE089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674AA3C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4B377B2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2286F" w:rsidRPr="00295CAA" w14:paraId="38287332" w14:textId="77777777" w:rsidTr="00295CAA">
        <w:trPr>
          <w:cantSplit/>
          <w:trHeight w:val="2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0C492463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1.6.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6D05A7EE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за 1 мин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08379F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F4A804B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1B971BD8" w14:textId="77777777" w:rsidTr="00295CAA">
        <w:trPr>
          <w:cantSplit/>
          <w:trHeight w:val="20"/>
        </w:trPr>
        <w:tc>
          <w:tcPr>
            <w:tcW w:w="696" w:type="dxa"/>
            <w:vMerge/>
            <w:shd w:val="clear" w:color="auto" w:fill="auto"/>
            <w:vAlign w:val="center"/>
          </w:tcPr>
          <w:p w14:paraId="02D8169D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36E84985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594DE9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50E9EE9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CF3447B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2286F" w:rsidRPr="00295CAA" w14:paraId="0CC58642" w14:textId="77777777" w:rsidTr="00295CAA">
        <w:trPr>
          <w:cantSplit/>
          <w:trHeight w:val="56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0F13FC5F" w14:textId="77777777" w:rsidR="0092286F" w:rsidRPr="00295CAA" w:rsidRDefault="0092286F" w:rsidP="00295CAA">
            <w:pPr>
              <w:pStyle w:val="aff2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92286F" w:rsidRPr="00295CAA" w14:paraId="4465891D" w14:textId="77777777" w:rsidTr="00295CAA">
        <w:trPr>
          <w:cantSplit/>
          <w:trHeight w:val="576"/>
        </w:trPr>
        <w:tc>
          <w:tcPr>
            <w:tcW w:w="696" w:type="dxa"/>
            <w:shd w:val="clear" w:color="auto" w:fill="auto"/>
            <w:vAlign w:val="center"/>
          </w:tcPr>
          <w:p w14:paraId="10BC38DE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FDE5A8B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Лазание по канату с помощью ног 4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43B52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4A494CD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 xml:space="preserve"> без учета времени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8ED5868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86F" w:rsidRPr="00295CAA" w14:paraId="30C1DBD2" w14:textId="77777777" w:rsidTr="00295CAA">
        <w:trPr>
          <w:cantSplit/>
          <w:trHeight w:val="1121"/>
        </w:trPr>
        <w:tc>
          <w:tcPr>
            <w:tcW w:w="696" w:type="dxa"/>
            <w:shd w:val="clear" w:color="auto" w:fill="auto"/>
            <w:vAlign w:val="center"/>
          </w:tcPr>
          <w:p w14:paraId="0649F6A1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E8730D7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Лазание по канату с помощью ног 3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98459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206EE74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EF67A62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92286F" w:rsidRPr="00295CAA" w14:paraId="12AAAD6F" w14:textId="77777777" w:rsidTr="00295CAA">
        <w:trPr>
          <w:cantSplit/>
          <w:trHeight w:val="28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181AC615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562DCF59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 xml:space="preserve">Подъем переворотом в упор из виса </w:t>
            </w:r>
            <w:r w:rsidRPr="00295CAA">
              <w:rPr>
                <w:rFonts w:ascii="Times New Roman" w:hAnsi="Times New Roman"/>
                <w:sz w:val="24"/>
                <w:szCs w:val="24"/>
              </w:rPr>
              <w:br/>
              <w:t>на перекладине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785A41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22B500C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3E8B7128" w14:textId="77777777" w:rsidTr="00295CAA">
        <w:trPr>
          <w:cantSplit/>
          <w:trHeight w:val="283"/>
        </w:trPr>
        <w:tc>
          <w:tcPr>
            <w:tcW w:w="696" w:type="dxa"/>
            <w:vMerge/>
            <w:shd w:val="clear" w:color="auto" w:fill="auto"/>
            <w:vAlign w:val="center"/>
          </w:tcPr>
          <w:p w14:paraId="38CC4355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0F3FDCB6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02FAE0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D5F252A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621822B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CA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92286F" w:rsidRPr="00295CAA" w14:paraId="427C579A" w14:textId="77777777" w:rsidTr="00295CAA">
        <w:trPr>
          <w:cantSplit/>
          <w:trHeight w:val="28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0680D497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17685C28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 xml:space="preserve">Подъем переворотом в упор из виса </w:t>
            </w:r>
            <w:r w:rsidRPr="00295CAA">
              <w:rPr>
                <w:rFonts w:ascii="Times New Roman" w:hAnsi="Times New Roman"/>
                <w:sz w:val="24"/>
                <w:szCs w:val="24"/>
              </w:rPr>
              <w:br/>
              <w:t>на гимнастической жерди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A41FF5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86AC109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2DB4AA6D" w14:textId="77777777" w:rsidTr="00295CAA">
        <w:trPr>
          <w:cantSplit/>
          <w:trHeight w:val="283"/>
        </w:trPr>
        <w:tc>
          <w:tcPr>
            <w:tcW w:w="696" w:type="dxa"/>
            <w:vMerge/>
            <w:shd w:val="clear" w:color="auto" w:fill="auto"/>
            <w:vAlign w:val="center"/>
          </w:tcPr>
          <w:p w14:paraId="373986E9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34F97BED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14006C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4611A75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CA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C40D193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286F" w:rsidRPr="00295CAA" w14:paraId="32677F20" w14:textId="77777777" w:rsidTr="00295CAA">
        <w:trPr>
          <w:cantSplit/>
          <w:trHeight w:val="28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06FAF004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63D689D1" w14:textId="754159C1" w:rsidR="00596582" w:rsidRPr="00295CAA" w:rsidRDefault="0092286F" w:rsidP="005965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</w:t>
            </w:r>
            <w:r w:rsidRPr="00295CAA">
              <w:rPr>
                <w:rFonts w:ascii="Times New Roman" w:hAnsi="Times New Roman"/>
                <w:sz w:val="24"/>
                <w:szCs w:val="24"/>
              </w:rPr>
              <w:br/>
              <w:t>на параллельных брусьях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871F1E4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6597EF0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6E6E06A8" w14:textId="77777777" w:rsidTr="00295CAA">
        <w:trPr>
          <w:cantSplit/>
          <w:trHeight w:val="283"/>
        </w:trPr>
        <w:tc>
          <w:tcPr>
            <w:tcW w:w="696" w:type="dxa"/>
            <w:vMerge/>
            <w:shd w:val="clear" w:color="auto" w:fill="auto"/>
            <w:vAlign w:val="center"/>
          </w:tcPr>
          <w:p w14:paraId="4784C278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4B25593F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DDB60D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E9E0DB4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0808B54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2286F" w:rsidRPr="00295CAA" w14:paraId="174AF86F" w14:textId="77777777" w:rsidTr="00295CAA">
        <w:trPr>
          <w:cantSplit/>
          <w:trHeight w:val="28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0E023F83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074B4E66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 xml:space="preserve">Исходное положение – вис </w:t>
            </w:r>
            <w:r w:rsidRPr="00295CAA">
              <w:rPr>
                <w:rFonts w:ascii="Times New Roman" w:hAnsi="Times New Roman"/>
                <w:sz w:val="24"/>
                <w:szCs w:val="24"/>
              </w:rPr>
              <w:br/>
              <w:t>на гимнастической стенке хватом сверху. Подъем выпрямленных ног до касания гимнастической стенки в положении «высокий угол»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F0B4F4E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FEE62A4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5E9172AC" w14:textId="77777777" w:rsidTr="00295CAA">
        <w:trPr>
          <w:cantSplit/>
          <w:trHeight w:val="283"/>
        </w:trPr>
        <w:tc>
          <w:tcPr>
            <w:tcW w:w="696" w:type="dxa"/>
            <w:vMerge/>
            <w:shd w:val="clear" w:color="auto" w:fill="auto"/>
            <w:vAlign w:val="center"/>
          </w:tcPr>
          <w:p w14:paraId="32297F69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7D09A4C0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025022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1C92841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CA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D1A21DA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286F" w:rsidRPr="00295CAA" w14:paraId="76CA5F83" w14:textId="77777777" w:rsidTr="00295CAA">
        <w:trPr>
          <w:cantSplit/>
          <w:trHeight w:val="28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0CE91F75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66687F5A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Исходное положение – упор стоя согнувшись, ноги врозь на гимнастическом ковре. Силой, подъем в стойку на руках.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EA9435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F44A067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01E03B7C" w14:textId="77777777" w:rsidTr="00295CAA">
        <w:trPr>
          <w:cantSplit/>
          <w:trHeight w:val="283"/>
        </w:trPr>
        <w:tc>
          <w:tcPr>
            <w:tcW w:w="696" w:type="dxa"/>
            <w:vMerge/>
            <w:shd w:val="clear" w:color="auto" w:fill="auto"/>
            <w:vAlign w:val="center"/>
          </w:tcPr>
          <w:p w14:paraId="4CBF2B76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5CF325E8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021F87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7806D9D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4F9E559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286F" w:rsidRPr="00295CAA" w14:paraId="16DDC13C" w14:textId="77777777" w:rsidTr="00295CAA">
        <w:trPr>
          <w:cantSplit/>
          <w:trHeight w:val="28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1256C7B6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2638456C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 xml:space="preserve">Упор «углом» на гимнастических </w:t>
            </w:r>
            <w:proofErr w:type="spellStart"/>
            <w:r w:rsidRPr="00295CAA">
              <w:rPr>
                <w:rFonts w:ascii="Times New Roman" w:hAnsi="Times New Roman"/>
                <w:sz w:val="24"/>
                <w:szCs w:val="24"/>
              </w:rPr>
              <w:t>стоялках</w:t>
            </w:r>
            <w:proofErr w:type="spellEnd"/>
            <w:r w:rsidRPr="00295CAA">
              <w:rPr>
                <w:rFonts w:ascii="Times New Roman" w:hAnsi="Times New Roman"/>
                <w:sz w:val="24"/>
                <w:szCs w:val="24"/>
              </w:rPr>
              <w:t>. Фиксация положения.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CC0278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887A550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3EB3700F" w14:textId="77777777" w:rsidTr="00295CAA">
        <w:trPr>
          <w:cantSplit/>
          <w:trHeight w:val="283"/>
        </w:trPr>
        <w:tc>
          <w:tcPr>
            <w:tcW w:w="696" w:type="dxa"/>
            <w:vMerge/>
            <w:shd w:val="clear" w:color="auto" w:fill="auto"/>
            <w:vAlign w:val="center"/>
          </w:tcPr>
          <w:p w14:paraId="544AE619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586A3BFA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8BB910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1479372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1F06730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CA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2286F" w:rsidRPr="00295CAA" w14:paraId="2679C760" w14:textId="77777777" w:rsidTr="00295CAA">
        <w:trPr>
          <w:cantSplit/>
          <w:trHeight w:val="28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04DEBE34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703380B1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Горизонтальный упор с согнутыми ногами, колени прижаты к груди. Фиксация положения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DD0229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3A89C1C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6AA14992" w14:textId="77777777" w:rsidTr="00295CAA">
        <w:trPr>
          <w:cantSplit/>
          <w:trHeight w:val="340"/>
        </w:trPr>
        <w:tc>
          <w:tcPr>
            <w:tcW w:w="696" w:type="dxa"/>
            <w:vMerge/>
            <w:shd w:val="clear" w:color="auto" w:fill="auto"/>
            <w:vAlign w:val="center"/>
          </w:tcPr>
          <w:p w14:paraId="28E2792E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134FA23F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0FF7C4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CA112D7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A5C8685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CA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2286F" w:rsidRPr="00295CAA" w14:paraId="591E36B4" w14:textId="77777777" w:rsidTr="00295CAA">
        <w:trPr>
          <w:cantSplit/>
          <w:trHeight w:val="28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48905B27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6505BD55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 xml:space="preserve">Стойка на руках на полу, лицом к стене, </w:t>
            </w:r>
            <w:r w:rsidRPr="00295CAA">
              <w:rPr>
                <w:rFonts w:ascii="Times New Roman" w:hAnsi="Times New Roman"/>
                <w:sz w:val="24"/>
                <w:szCs w:val="24"/>
              </w:rPr>
              <w:br/>
              <w:t>с опорой ногами на нее. Фиксация положения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3D61BD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DB4CCD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7F9D5972" w14:textId="77777777" w:rsidTr="00295CAA">
        <w:trPr>
          <w:cantSplit/>
          <w:trHeight w:val="283"/>
        </w:trPr>
        <w:tc>
          <w:tcPr>
            <w:tcW w:w="696" w:type="dxa"/>
            <w:vMerge/>
            <w:shd w:val="clear" w:color="auto" w:fill="auto"/>
            <w:vAlign w:val="center"/>
          </w:tcPr>
          <w:p w14:paraId="7725763F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73364D70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45B9F4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5EFB6748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DB62459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CAA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92286F" w:rsidRPr="00295CAA" w14:paraId="5D4BC2BD" w14:textId="77777777" w:rsidTr="00295CAA">
        <w:trPr>
          <w:cantSplit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527D7900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799" w:type="dxa"/>
            <w:vMerge w:val="restart"/>
            <w:shd w:val="clear" w:color="auto" w:fill="auto"/>
            <w:vAlign w:val="center"/>
          </w:tcPr>
          <w:p w14:paraId="3297E851" w14:textId="69E705DC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 xml:space="preserve">Стоя на одной ноге, вторая поднята </w:t>
            </w:r>
            <w:r w:rsidR="00EB0B4B">
              <w:rPr>
                <w:rFonts w:ascii="Times New Roman" w:hAnsi="Times New Roman"/>
                <w:sz w:val="24"/>
                <w:szCs w:val="24"/>
              </w:rPr>
              <w:br/>
            </w:r>
            <w:r w:rsidRPr="00295CAA">
              <w:rPr>
                <w:rFonts w:ascii="Times New Roman" w:hAnsi="Times New Roman"/>
                <w:sz w:val="24"/>
                <w:szCs w:val="24"/>
              </w:rPr>
              <w:t xml:space="preserve">на уровне или выше горизонтали, руки </w:t>
            </w:r>
            <w:r w:rsidR="00EB0B4B">
              <w:rPr>
                <w:rFonts w:ascii="Times New Roman" w:hAnsi="Times New Roman"/>
                <w:sz w:val="24"/>
                <w:szCs w:val="24"/>
              </w:rPr>
              <w:br/>
            </w:r>
            <w:r w:rsidRPr="00295CAA">
              <w:rPr>
                <w:rFonts w:ascii="Times New Roman" w:hAnsi="Times New Roman"/>
                <w:sz w:val="24"/>
                <w:szCs w:val="24"/>
              </w:rPr>
              <w:t>в стороны. Фиксация положения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B833CF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DA85183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2286F" w:rsidRPr="00295CAA" w14:paraId="08768D4D" w14:textId="77777777" w:rsidTr="00295CAA">
        <w:trPr>
          <w:cantSplit/>
          <w:trHeight w:val="283"/>
        </w:trPr>
        <w:tc>
          <w:tcPr>
            <w:tcW w:w="696" w:type="dxa"/>
            <w:vMerge/>
            <w:shd w:val="clear" w:color="auto" w:fill="auto"/>
            <w:vAlign w:val="center"/>
          </w:tcPr>
          <w:p w14:paraId="3E7AB6AF" w14:textId="77777777" w:rsidR="0092286F" w:rsidRPr="00295CAA" w:rsidRDefault="0092286F" w:rsidP="00295C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  <w:shd w:val="clear" w:color="auto" w:fill="auto"/>
            <w:vAlign w:val="center"/>
          </w:tcPr>
          <w:p w14:paraId="04BF323E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F71FC2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48A27E5" w14:textId="77777777" w:rsidR="0092286F" w:rsidRPr="00295CAA" w:rsidRDefault="0092286F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32974E7" w14:textId="77777777" w:rsidR="0092286F" w:rsidRPr="00EB0B4B" w:rsidRDefault="0092286F" w:rsidP="0029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CAA" w:rsidRPr="00295CAA" w14:paraId="6A5288CA" w14:textId="77777777" w:rsidTr="00D301BB">
        <w:trPr>
          <w:cantSplit/>
          <w:trHeight w:val="283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75E842AB" w14:textId="0644069C" w:rsidR="00295CAA" w:rsidRPr="00295CAA" w:rsidRDefault="00295CAA" w:rsidP="0029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</w:t>
            </w:r>
            <w:r w:rsidR="00BF5F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валификации</w:t>
            </w:r>
          </w:p>
        </w:tc>
      </w:tr>
      <w:tr w:rsidR="00EB0B4B" w:rsidRPr="00295CAA" w14:paraId="71CF0885" w14:textId="77777777" w:rsidTr="00EB0B4B">
        <w:trPr>
          <w:cantSplit/>
          <w:trHeight w:val="283"/>
        </w:trPr>
        <w:tc>
          <w:tcPr>
            <w:tcW w:w="696" w:type="dxa"/>
            <w:shd w:val="clear" w:color="auto" w:fill="auto"/>
            <w:vAlign w:val="center"/>
          </w:tcPr>
          <w:p w14:paraId="5862F98D" w14:textId="640C7370" w:rsidR="00EB0B4B" w:rsidRPr="00295CAA" w:rsidRDefault="00EB0B4B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CBE248B" w14:textId="0E07F0E5" w:rsidR="00EB0B4B" w:rsidRPr="00295CAA" w:rsidRDefault="00EB0B4B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295CAA"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 w:rsidRPr="0029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95CAA">
              <w:rPr>
                <w:rFonts w:ascii="Times New Roman" w:hAnsi="Times New Roman" w:cs="Times New Roman"/>
                <w:bCs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5962AA73" w14:textId="35A99335" w:rsidR="00EB0B4B" w:rsidRDefault="00610599" w:rsidP="00295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0B4B"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EB0B4B" w:rsidRPr="00295CA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B0B4B"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EB0B4B" w:rsidRPr="00295C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0B4B"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0B4B" w:rsidRPr="00EB0B4B">
              <w:rPr>
                <w:rFonts w:ascii="Times New Roman" w:hAnsi="Times New Roman"/>
                <w:sz w:val="24"/>
                <w:szCs w:val="24"/>
              </w:rPr>
              <w:t>–</w:t>
            </w:r>
            <w:r w:rsidR="00EB0B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58CB380" w14:textId="3931DE96" w:rsidR="00EB0B4B" w:rsidRPr="00295CAA" w:rsidRDefault="00EB0B4B" w:rsidP="0029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95C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95C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295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95C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EB0B4B" w:rsidRPr="00295CAA" w14:paraId="3A46C425" w14:textId="77777777" w:rsidTr="00EB0B4B">
        <w:trPr>
          <w:cantSplit/>
          <w:trHeight w:val="283"/>
        </w:trPr>
        <w:tc>
          <w:tcPr>
            <w:tcW w:w="696" w:type="dxa"/>
            <w:shd w:val="clear" w:color="auto" w:fill="auto"/>
            <w:vAlign w:val="center"/>
          </w:tcPr>
          <w:p w14:paraId="4637AD01" w14:textId="7B52B5DB" w:rsidR="00EB0B4B" w:rsidRPr="00295CAA" w:rsidRDefault="00EB0B4B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60E0BEF" w14:textId="6AAD100A" w:rsidR="00EB0B4B" w:rsidRPr="00295CAA" w:rsidRDefault="00EB0B4B" w:rsidP="00295C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295CAA"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 w:rsidRPr="0029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95CAA">
              <w:rPr>
                <w:rFonts w:ascii="Times New Roman" w:hAnsi="Times New Roman" w:cs="Times New Roman"/>
                <w:bCs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74A49816" w14:textId="0976E85E" w:rsidR="00EB0B4B" w:rsidRDefault="00610599" w:rsidP="0029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0B4B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EB0B4B" w:rsidRPr="00EB0B4B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53ECB0C8" w14:textId="696B6DDD" w:rsidR="00EB0B4B" w:rsidRPr="00295CAA" w:rsidRDefault="00EB0B4B" w:rsidP="0029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5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295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295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89063A9" w14:textId="77777777" w:rsidR="0092286F" w:rsidRPr="00593122" w:rsidRDefault="0092286F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51A19B4" w14:textId="77777777" w:rsidR="0016320F" w:rsidRDefault="00163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4F17F4E0" w:rsidR="0070600A" w:rsidRPr="0059312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93122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0A4E4D9F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057C6FAC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4068438" w14:textId="77777777" w:rsidR="002028F6" w:rsidRPr="00593122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137A0469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7D8D5" w14:textId="77777777" w:rsidR="002A7AAA" w:rsidRPr="00593122" w:rsidRDefault="002A7AAA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2064AA3E" w:rsidR="00D42B7B" w:rsidRPr="00593122" w:rsidRDefault="00802BDA" w:rsidP="00372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40"/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9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593122">
        <w:rPr>
          <w:rFonts w:ascii="Times New Roman" w:hAnsi="Times New Roman" w:cs="Times New Roman"/>
          <w:b/>
          <w:sz w:val="28"/>
          <w:szCs w:val="28"/>
        </w:rPr>
        <w:br/>
      </w:r>
      <w:r w:rsidRPr="0059312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9312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372ED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59312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="0016320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3"/>
    <w:p w14:paraId="61BBCED3" w14:textId="77777777" w:rsidR="00674068" w:rsidRPr="00593122" w:rsidRDefault="00674068" w:rsidP="002A7AAA">
      <w:pPr>
        <w:spacing w:after="0" w:line="240" w:lineRule="auto"/>
        <w:contextualSpacing/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"/>
        <w:gridCol w:w="4422"/>
        <w:gridCol w:w="1361"/>
        <w:gridCol w:w="1821"/>
        <w:gridCol w:w="1984"/>
      </w:tblGrid>
      <w:tr w:rsidR="007D7EE5" w:rsidRPr="00593122" w14:paraId="1EA0A394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4A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BB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74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C9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D7EE5" w:rsidRPr="00593122" w14:paraId="1A0D3F1F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25E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CA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3A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9B8" w14:textId="2F69D0A6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  <w:r w:rsidR="002A7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="002A7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юниоры/</w:t>
            </w:r>
            <w:r w:rsidR="002A7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289F" w14:textId="1BEDF919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  <w:r w:rsidR="002A7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  <w:r w:rsidR="002A7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юниорки/</w:t>
            </w:r>
            <w:r w:rsidR="002A7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7D7EE5" w:rsidRPr="00593122" w14:paraId="3F9ADCE7" w14:textId="77777777" w:rsidTr="0016320F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632" w14:textId="77777777" w:rsidR="007D7EE5" w:rsidRPr="00593122" w:rsidRDefault="007D7EE5" w:rsidP="00D301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D7EE5" w:rsidRPr="00593122" w14:paraId="4459C225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615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DF49" w14:textId="301102C0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DB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B7FB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7EE5" w:rsidRPr="00593122" w14:paraId="3992E822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47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17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42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AC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6B5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7D7EE5" w:rsidRPr="00593122" w14:paraId="460B1582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400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7CD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Бег 20 м с высокого старта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7A0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FA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7EE5" w:rsidRPr="00593122" w14:paraId="0EF1FF28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A8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FC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9A0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12B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AC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D7EE5" w:rsidRPr="00593122" w14:paraId="793FA3A4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481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95A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A06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18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762A2AD8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C5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0B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73C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6C1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7D2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EE5" w:rsidRPr="00593122" w14:paraId="5E75FE92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83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6EB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20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2BF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2B6444B5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FE7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D8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E2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C14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755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7D7EE5" w:rsidRPr="00593122" w14:paraId="2DF57459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A38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33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за 1 мин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A3D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646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07475" w:rsidRPr="00593122" w14:paraId="4A037243" w14:textId="77777777" w:rsidTr="00D301BB">
        <w:trPr>
          <w:trHeight w:val="562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556" w14:textId="77777777" w:rsidR="00907475" w:rsidRPr="00593122" w:rsidRDefault="0090747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744" w14:textId="77777777" w:rsidR="00907475" w:rsidRPr="00593122" w:rsidRDefault="0090747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912" w14:textId="77777777" w:rsidR="00907475" w:rsidRPr="00593122" w:rsidRDefault="0090747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03850" w14:textId="77777777" w:rsidR="00907475" w:rsidRPr="00593122" w:rsidRDefault="0090747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D2790" w14:textId="77777777" w:rsidR="00907475" w:rsidRPr="00593122" w:rsidRDefault="0090747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7EE5" w:rsidRPr="00593122" w14:paraId="468EA201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5F7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20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940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DF2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0D3A6DB2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67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95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9C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7FF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378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D7EE5" w:rsidRPr="00593122" w14:paraId="2A20BE6E" w14:textId="77777777" w:rsidTr="0016320F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0DC" w14:textId="77777777" w:rsidR="007D7EE5" w:rsidRPr="00593122" w:rsidRDefault="007D7EE5" w:rsidP="00D301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7D7EE5" w:rsidRPr="00593122" w14:paraId="1643ECAD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8E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7E3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Лазание по канату без помощи ног 4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D81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F6B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7EE5" w:rsidRPr="00593122" w14:paraId="7A81F902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7F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55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36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57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483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E5" w:rsidRPr="00593122" w14:paraId="635A9808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C72C" w14:textId="3EA69B71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D02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Лазание по канату без помощи ног 3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5AF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4D5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7EE5" w:rsidRPr="00593122" w14:paraId="1D07E25D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92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263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0B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DE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24F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7EE5" w:rsidRPr="00593122" w14:paraId="6D42C329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B9F7" w14:textId="18A608D5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8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0AB4" w14:textId="6528D09D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16320F" w:rsidRPr="0016320F">
              <w:rPr>
                <w:rFonts w:ascii="Times New Roman" w:hAnsi="Times New Roman"/>
                <w:sz w:val="24"/>
                <w:szCs w:val="24"/>
              </w:rPr>
              <w:t>–</w:t>
            </w:r>
            <w:r w:rsidR="0090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упор в положении 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, ноги вместе на параллельных брусьях. Силой согнувшись, подъем в стойку на руках (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="00163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6A4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7CF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184E5253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03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CF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20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E8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890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E5" w:rsidRPr="00593122" w14:paraId="5FB9E248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023" w14:textId="34AD917F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8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B37" w14:textId="6362E893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16320F" w:rsidRPr="0016320F">
              <w:rPr>
                <w:rFonts w:ascii="Times New Roman" w:hAnsi="Times New Roman"/>
                <w:sz w:val="24"/>
                <w:szCs w:val="24"/>
              </w:rPr>
              <w:t>–</w:t>
            </w:r>
            <w:r w:rsidR="00163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упор в положении 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, ноги врозь на гимнастическом бревне. Силой согнувшись, подъем </w:t>
            </w:r>
            <w:r w:rsidR="008C5A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в стойку на руках (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="00163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284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9D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4875DF6E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CF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31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29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6D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D9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EE5" w:rsidRPr="00593122" w14:paraId="5F4003F7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3ED" w14:textId="01B37EDF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84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A8E" w14:textId="741DC912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Упор 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углом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</w:t>
            </w:r>
            <w:proofErr w:type="spellStart"/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стоялках</w:t>
            </w:r>
            <w:proofErr w:type="spellEnd"/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. Фиксация положения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BC0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A24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38382ACC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A1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19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42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CA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7EE5" w:rsidRPr="00593122" w14:paraId="1550AC69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A5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6D5" w14:textId="4D4D84BC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16320F" w:rsidRPr="0016320F">
              <w:rPr>
                <w:rFonts w:ascii="Times New Roman" w:hAnsi="Times New Roman"/>
                <w:sz w:val="24"/>
                <w:szCs w:val="24"/>
              </w:rPr>
              <w:t>–</w:t>
            </w:r>
            <w:r w:rsidR="00163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вис на гимнастической стенке хватом сверху. Подъем выпрямленных ног до касания гимнастической стенки в положение 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высокий угол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85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643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644134E5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97B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C8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757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33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47C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7EE5" w:rsidRPr="00593122" w14:paraId="5B712E30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175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893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на параллельных брусьях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2C0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D4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75E0A4CC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20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12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B8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9C0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145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E5" w:rsidRPr="00593122" w14:paraId="03EBC03A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9B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B28A" w14:textId="7B1F0080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16320F" w:rsidRPr="0016320F">
              <w:rPr>
                <w:rFonts w:ascii="Times New Roman" w:hAnsi="Times New Roman"/>
                <w:sz w:val="24"/>
                <w:szCs w:val="24"/>
              </w:rPr>
              <w:t>–</w:t>
            </w:r>
            <w:r w:rsidR="00163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вис прогнувшись на гимнастических кольцах. Опуститься в горизонтальный вис сзади. Фиксация положения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3E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2F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78B7BEFB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C2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F0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70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3BB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1F8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E5" w:rsidRPr="00593122" w14:paraId="0D7E88E7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98D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9106" w14:textId="4A1D8B7C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Из исходного положения </w:t>
            </w:r>
            <w:r w:rsidR="0016320F" w:rsidRPr="0016320F">
              <w:rPr>
                <w:rFonts w:ascii="Times New Roman" w:hAnsi="Times New Roman"/>
                <w:sz w:val="24"/>
                <w:szCs w:val="24"/>
              </w:rPr>
              <w:t>–</w:t>
            </w:r>
            <w:r w:rsidR="00163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стойка на лопатках, прямыми руками держась за гимнастическую стенку, опустить прямое тело до 45°. Фиксация положения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59C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6BB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1C11446C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09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CF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3A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61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F07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7EE5" w:rsidRPr="00593122" w14:paraId="717941D9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922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3DA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Подъем силой в упор из виса на гимнастических кольцах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47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40C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5826F6DF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21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0A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FF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065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5E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E5" w:rsidRPr="00593122" w14:paraId="4D4B1653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B9E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F08" w14:textId="5465FEA8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16320F" w:rsidRPr="0016320F">
              <w:rPr>
                <w:rFonts w:ascii="Times New Roman" w:hAnsi="Times New Roman"/>
                <w:sz w:val="24"/>
                <w:szCs w:val="24"/>
              </w:rPr>
              <w:t>–</w:t>
            </w:r>
            <w:r w:rsidR="00163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стойка на руках, на жерди. Спад в вис и подъем разгибом в упор, с последующим отмахом в стойку на руках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C25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384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0DB31A4C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00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F1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B9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994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B8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EE5" w:rsidRPr="00593122" w14:paraId="486DA57C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05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91CB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Стойка на руках на полу. Фиксация положения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07F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14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17B7E0CC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25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95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E3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4E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7EE5" w:rsidRPr="00593122" w14:paraId="4BBE42D6" w14:textId="77777777" w:rsidTr="0016320F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B93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B47" w14:textId="1BAD2673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Стойка на руках на гимнастиче</w:t>
            </w:r>
            <w:r w:rsidR="00944946">
              <w:rPr>
                <w:rFonts w:ascii="Times New Roman" w:hAnsi="Times New Roman" w:cs="Times New Roman"/>
                <w:sz w:val="24"/>
                <w:szCs w:val="24"/>
              </w:rPr>
              <w:t>ском бревне. Фиксация положения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D0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CA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1340BA79" w14:textId="77777777" w:rsidTr="0016320F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25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C5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69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A6CB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837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7EE5" w:rsidRPr="00593122" w14:paraId="38C07027" w14:textId="77777777" w:rsidTr="0016320F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94E" w14:textId="08144CF6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</w:t>
            </w:r>
            <w:r w:rsidR="008C5AF3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</w:t>
            </w:r>
          </w:p>
        </w:tc>
      </w:tr>
      <w:tr w:rsidR="008C5AF3" w:rsidRPr="00593122" w14:paraId="6849B117" w14:textId="77777777" w:rsidTr="008C5A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1B1" w14:textId="5CD8D1AE" w:rsidR="008C5AF3" w:rsidRPr="00593122" w:rsidRDefault="008C5AF3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CF3" w14:textId="41545F4D" w:rsidR="008C5AF3" w:rsidRPr="00593122" w:rsidRDefault="008C5AF3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разряд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CFA5B87" w14:textId="77777777" w:rsidR="00674068" w:rsidRPr="00593122" w:rsidRDefault="00674068" w:rsidP="006740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C0CB95" w14:textId="77777777" w:rsidR="002A7AAA" w:rsidRDefault="002A7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5825D748" w:rsidR="0070600A" w:rsidRPr="0059312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93122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26C4BA26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36D188BF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208F983" w14:textId="77777777" w:rsidR="009F1246" w:rsidRPr="00593122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593122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1E58C387" w:rsidR="00F377EF" w:rsidRPr="00593122" w:rsidRDefault="00802BDA" w:rsidP="00372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91062254"/>
      <w:r w:rsidRPr="005931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9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593122">
        <w:rPr>
          <w:rFonts w:ascii="Times New Roman" w:hAnsi="Times New Roman" w:cs="Times New Roman"/>
          <w:b/>
          <w:sz w:val="28"/>
          <w:szCs w:val="28"/>
        </w:rPr>
        <w:br/>
      </w:r>
      <w:r w:rsidRPr="0059312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9312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593122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907475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EE5" w:rsidRPr="00593122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90747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D7EE5" w:rsidRPr="0059312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377EF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0C1224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372ED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593122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593122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593122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</w:t>
      </w:r>
      <w:r w:rsidR="0016320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b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19"/>
    <w:bookmarkEnd w:id="24"/>
    <w:p w14:paraId="79EDB682" w14:textId="441A46FA" w:rsidR="007D7EE5" w:rsidRPr="002A7AAA" w:rsidRDefault="007D7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"/>
        <w:gridCol w:w="4422"/>
        <w:gridCol w:w="1361"/>
        <w:gridCol w:w="1821"/>
        <w:gridCol w:w="1984"/>
      </w:tblGrid>
      <w:tr w:rsidR="007D7EE5" w:rsidRPr="00593122" w14:paraId="1E7DFB53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9E3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A6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31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9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D7EE5" w:rsidRPr="00593122" w14:paraId="229EAFD4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93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B0C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0A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298" w14:textId="7E886556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="002A7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юниоры/</w:t>
            </w:r>
            <w:r w:rsidR="002A7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39C" w14:textId="6FD9FB6B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  <w:r w:rsidR="002A7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юниорки/</w:t>
            </w:r>
            <w:r w:rsidR="002A7A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7D7EE5" w:rsidRPr="00593122" w14:paraId="7B578D24" w14:textId="77777777" w:rsidTr="002A7AAA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E90" w14:textId="77777777" w:rsidR="007D7EE5" w:rsidRPr="00593122" w:rsidRDefault="007D7EE5" w:rsidP="00D301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D7EE5" w:rsidRPr="00593122" w14:paraId="0277EE4B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8E5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D86" w14:textId="45846F65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A06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AB9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7EE5" w:rsidRPr="00593122" w14:paraId="0AE34743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15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23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80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AEE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049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D7EE5" w:rsidRPr="00593122" w14:paraId="4FE29335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B7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B6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Бег 20 м с высокого старта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4C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322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7EE5" w:rsidRPr="00593122" w14:paraId="65DC5E16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E3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B1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76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AB8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1D1B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D7EE5" w:rsidRPr="00593122" w14:paraId="663C8A5C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648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916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80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81A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7E3452DF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D46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2E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36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B6D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01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7EE5" w:rsidRPr="00593122" w14:paraId="7DEA86CE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EE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9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11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68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14D09682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02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09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66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53F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65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7D7EE5" w:rsidRPr="00593122" w14:paraId="3C40BAF2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6F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55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53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270B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408CF85A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99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B6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D6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C1B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760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D7EE5" w:rsidRPr="00593122" w14:paraId="5E41E546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756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38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за 1 мин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98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FEA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59EF481E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1A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09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06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67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AE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7EE5" w:rsidRPr="00593122" w14:paraId="046797FA" w14:textId="77777777" w:rsidTr="002A7AAA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A70" w14:textId="77777777" w:rsidR="007D7EE5" w:rsidRPr="00593122" w:rsidRDefault="007D7EE5" w:rsidP="00D301B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7D7EE5" w:rsidRPr="00593122" w14:paraId="3F759FAF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AC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DCD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Лазание по канату без помощи ног 5 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039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E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D7EE5" w:rsidRPr="00593122" w14:paraId="18DEFC76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08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7F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00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C07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597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D7EE5" w:rsidRPr="00593122" w14:paraId="48535485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EB7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C8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на параллельных брусьях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F02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BB9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3B453E91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4E0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8F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78B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D7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BA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E5" w:rsidRPr="00593122" w14:paraId="2FF2F08D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5E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F7F9" w14:textId="703A2908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907475" w:rsidRPr="001632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 упор в положении 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, ноги врозь на гимнастическом бревне. Силой согнувшись, подъем </w:t>
            </w:r>
            <w:r w:rsidR="00D106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в стойку на руках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1E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7EF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66CA92E4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B1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67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C6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92E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E6C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EE5" w:rsidRPr="00593122" w14:paraId="2FB6674F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1CA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0F9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Горизонтальный упор на руках ноги врозь на параллельных брусьях или гимнастических стойках. Фиксация положения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9B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B2D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086763DE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CD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3D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70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222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633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E5" w:rsidRPr="00593122" w14:paraId="44C0731E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D5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7367" w14:textId="40FD4E46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высокий угол</w:t>
            </w:r>
            <w:r w:rsidR="00163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гимнастическом бревне, ноги вертикально. Фиксация положения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FA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DD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5467B7F6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E2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5B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CF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E2A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8F4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EE5" w:rsidRPr="00593122" w14:paraId="6ADBD948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D7B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3DD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Подъем силой в упор из виса на гимнастических кольцах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A9B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871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51D04E6B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E0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7C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680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F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E1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E5" w:rsidRPr="00593122" w14:paraId="779B03A8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519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C4DA" w14:textId="2C4E034A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907475" w:rsidRPr="0016320F">
              <w:rPr>
                <w:rFonts w:ascii="Times New Roman" w:hAnsi="Times New Roman"/>
                <w:sz w:val="24"/>
                <w:szCs w:val="24"/>
              </w:rPr>
              <w:t>–</w:t>
            </w:r>
            <w:r w:rsidR="0090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руках, на жерди. </w:t>
            </w:r>
            <w:proofErr w:type="gramStart"/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proofErr w:type="gramEnd"/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 назад не касаясь жерди в стойку на руках и спад в вис,</w:t>
            </w:r>
            <w:r w:rsidR="00D106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подъемом разгибом</w:t>
            </w:r>
            <w:r w:rsidR="00D106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 в упор и отмахом в стойку на руках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C57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8A8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450C41D1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C5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594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80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B08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53B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EE5" w:rsidRPr="00593122" w14:paraId="63E4E440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5C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DE0C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Стойка на руках на полу. Фиксация положения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572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653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3CFB2660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AA2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B75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2D8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BC0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8C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EE5" w:rsidRPr="00593122" w14:paraId="587130B9" w14:textId="77777777" w:rsidTr="002A7AAA"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2ED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ED9B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Стойка на руках на гимнастическом бревне. Фиксация положения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0CEF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D41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7EE5" w:rsidRPr="00593122" w14:paraId="66DD8289" w14:textId="77777777" w:rsidTr="002A7AAA"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629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B0E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FB7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AFA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54D6" w14:textId="77777777" w:rsidR="007D7EE5" w:rsidRPr="00593122" w:rsidRDefault="007D7EE5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7EE5" w:rsidRPr="00593122" w14:paraId="39D3D033" w14:textId="77777777" w:rsidTr="002A7AAA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814" w14:textId="19D8C61B" w:rsidR="007D7EE5" w:rsidRPr="00593122" w:rsidRDefault="007D7EE5" w:rsidP="00832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3. Уровень спор</w:t>
            </w:r>
            <w:r w:rsidR="00C130AA">
              <w:rPr>
                <w:rFonts w:ascii="Times New Roman" w:hAnsi="Times New Roman" w:cs="Times New Roman"/>
                <w:sz w:val="24"/>
                <w:szCs w:val="24"/>
              </w:rPr>
              <w:t>тивной квалификации</w:t>
            </w:r>
          </w:p>
        </w:tc>
      </w:tr>
      <w:tr w:rsidR="00C130AA" w:rsidRPr="00593122" w14:paraId="751632B2" w14:textId="77777777" w:rsidTr="00C130A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F75" w14:textId="061C57DD" w:rsidR="00C130AA" w:rsidRPr="00593122" w:rsidRDefault="00C130AA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14D0" w14:textId="6579A0D7" w:rsidR="00C130AA" w:rsidRPr="00593122" w:rsidRDefault="00C130AA" w:rsidP="00D30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122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EE7F22E" w14:textId="66377E1B" w:rsidR="005B3EBC" w:rsidRPr="00593122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32FB4" w14:textId="77777777" w:rsidR="002A7AAA" w:rsidRDefault="002A7A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4B25C7F" w:rsidR="0070600A" w:rsidRPr="00593122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93122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29712AC3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="002531F4"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5DBF3396" w:rsidR="0070600A" w:rsidRPr="00593122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A58ACDB" w14:textId="77777777" w:rsidR="002028F6" w:rsidRPr="00593122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593122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593122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593122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_Hlk91073231"/>
      <w:r w:rsidRPr="00593122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593122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593122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593122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E5257F5" w14:textId="08051CB6" w:rsidR="007424A2" w:rsidRPr="00593122" w:rsidRDefault="007424A2" w:rsidP="001B10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12" w:type="dxa"/>
        <w:tblInd w:w="109" w:type="dxa"/>
        <w:tblLook w:val="04A0" w:firstRow="1" w:lastRow="0" w:firstColumn="1" w:lastColumn="0" w:noHBand="0" w:noVBand="1"/>
      </w:tblPr>
      <w:tblGrid>
        <w:gridCol w:w="879"/>
        <w:gridCol w:w="5758"/>
        <w:gridCol w:w="1726"/>
        <w:gridCol w:w="1949"/>
      </w:tblGrid>
      <w:tr w:rsidR="000A5711" w:rsidRPr="00593122" w14:paraId="6D7770CC" w14:textId="4871B020" w:rsidTr="000A5711">
        <w:trPr>
          <w:trHeight w:val="64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25"/>
          <w:p w14:paraId="0DD6711C" w14:textId="77777777" w:rsidR="000A5711" w:rsidRPr="00593122" w:rsidRDefault="000A5711" w:rsidP="00D301BB">
            <w:pPr>
              <w:pStyle w:val="TableParagraph"/>
              <w:tabs>
                <w:tab w:val="left" w:pos="806"/>
              </w:tabs>
              <w:ind w:left="97" w:right="15" w:firstLine="19"/>
              <w:jc w:val="center"/>
            </w:pPr>
            <w:r w:rsidRPr="00593122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F724" w14:textId="77777777" w:rsidR="000A5711" w:rsidRPr="00593122" w:rsidRDefault="000A5711" w:rsidP="00D301BB">
            <w:pPr>
              <w:pStyle w:val="TableParagraph"/>
              <w:jc w:val="center"/>
            </w:pPr>
            <w:r w:rsidRPr="00593122">
              <w:rPr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1437" w14:textId="77777777" w:rsidR="000A5711" w:rsidRPr="00593122" w:rsidRDefault="000A5711" w:rsidP="00D301BB">
            <w:pPr>
              <w:pStyle w:val="TableParagraph"/>
              <w:ind w:left="79" w:right="52" w:firstLine="108"/>
              <w:jc w:val="center"/>
            </w:pPr>
            <w:proofErr w:type="spellStart"/>
            <w:r w:rsidRPr="00593122">
              <w:rPr>
                <w:sz w:val="28"/>
                <w:szCs w:val="28"/>
                <w:lang w:val="en-US"/>
              </w:rPr>
              <w:t>Единица</w:t>
            </w:r>
            <w:proofErr w:type="spellEnd"/>
            <w:r w:rsidRPr="0059312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9AB5" w14:textId="184F6E3A" w:rsidR="000A5711" w:rsidRPr="000A5711" w:rsidRDefault="000A5711" w:rsidP="00D301BB">
            <w:pPr>
              <w:pStyle w:val="TableParagraph"/>
              <w:ind w:left="79" w:right="52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изделий</w:t>
            </w:r>
          </w:p>
        </w:tc>
      </w:tr>
      <w:tr w:rsidR="000A5711" w:rsidRPr="00593122" w14:paraId="49760C8E" w14:textId="3001FEDA" w:rsidTr="000A5711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34D4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6017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Батут спортивный со страховочными матами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193D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B6A7" w14:textId="5D8F77E5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415677F7" w14:textId="655E0D1E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83CB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E547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Бревно гимнастическое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A92A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19AE" w14:textId="21192AE6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2D1F84D0" w14:textId="3E2803A0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120D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55F6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A506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BAE" w14:textId="16ADB583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0BDC7B13" w14:textId="013B71CA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6EACB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2F4F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Бревно гимнастическое переменной высоты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C112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021C" w14:textId="594712EB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0BF8B3DA" w14:textId="0322E111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4FD6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869B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Брусья гимнастические женские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B530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EF89" w14:textId="26EFD18F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6431635E" w14:textId="46925AF9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7BA0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8343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Брусья гимнастические мужские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8EE2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EB21" w14:textId="13971AE7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7C8DD342" w14:textId="0C2147AE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034F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D8B2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Гантели переменной массы (от 2 до 6,5 кг)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0D30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86E5" w14:textId="307BAC8B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4DA5198E" w14:textId="488EF13B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8FAC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ADB3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Грибок гимнастический (600 мм) без ручек на ножке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7B4E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4FF5" w14:textId="6844BFB7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053611B9" w14:textId="7C0D3694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3B98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1C5A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 xml:space="preserve">Дорожка акробатическая </w:t>
            </w:r>
            <w:proofErr w:type="spellStart"/>
            <w:r w:rsidRPr="00593122">
              <w:rPr>
                <w:rFonts w:ascii="Times New Roman" w:hAnsi="Times New Roman"/>
                <w:sz w:val="28"/>
                <w:szCs w:val="28"/>
              </w:rPr>
              <w:t>фибергласовая</w:t>
            </w:r>
            <w:proofErr w:type="spellEnd"/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4BEA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BE09" w14:textId="32B86D45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55B3E30A" w14:textId="1ECE12E6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A527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6C76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Дорожка для разбега для опорного прыжка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B38C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BACC" w14:textId="4DBBA511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170502DF" w14:textId="3D861B9F" w:rsidTr="00661FB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E706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BCB5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Жердь гимнастическая женская на универсальных стойках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120B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71BC" w14:textId="1737AB84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3FB83318" w14:textId="5CBE245E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D471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CC12" w14:textId="63753C55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Зеркало настенное (12x2 м)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79ED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19A5" w14:textId="52475FEB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242908E4" w14:textId="04928D36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E9D3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0FC7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Канат для лазания (диаметр 30 мм)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341D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01ED" w14:textId="63F76AD3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5711" w:rsidRPr="00593122" w14:paraId="00C8C4A8" w14:textId="03968225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C9D3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89EF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Ковер для вольных упражнений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46FA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7CE3" w14:textId="25CA0A4E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1E8A7F57" w14:textId="13C2FA31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20B9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1BD2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Конь гимнастический маховый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18A0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E897" w14:textId="52FA0A28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54E95AC6" w14:textId="695BCAEF" w:rsidTr="00661FB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FA3B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8A2B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Конь гимнастический прыжковый переменной высоты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5A34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2A1D" w14:textId="5D6486BB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7786C84A" w14:textId="6CAD549A" w:rsidTr="000A5711">
        <w:trPr>
          <w:trHeight w:val="230"/>
        </w:trPr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4EA0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0ACB" w14:textId="77777777" w:rsidR="000A5711" w:rsidRPr="009F38C1" w:rsidRDefault="000A5711" w:rsidP="00D301BB">
            <w:pPr>
              <w:pStyle w:val="ConsPlusNormal"/>
            </w:pPr>
            <w:r w:rsidRPr="009F38C1">
              <w:rPr>
                <w:rFonts w:ascii="Times New Roman" w:hAnsi="Times New Roman"/>
                <w:sz w:val="28"/>
                <w:szCs w:val="28"/>
              </w:rPr>
              <w:t>Магнезия спортивная</w:t>
            </w:r>
          </w:p>
        </w:tc>
        <w:tc>
          <w:tcPr>
            <w:tcW w:w="1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F034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8F62" w14:textId="4354B122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человека</w:t>
            </w:r>
          </w:p>
        </w:tc>
      </w:tr>
      <w:tr w:rsidR="000A5711" w:rsidRPr="00593122" w14:paraId="2593911D" w14:textId="47F07625" w:rsidTr="000A5711">
        <w:trPr>
          <w:trHeight w:val="322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114" w14:textId="77777777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F8DA" w14:textId="77777777" w:rsidR="000A5711" w:rsidRPr="00593122" w:rsidRDefault="000A5711" w:rsidP="00D301B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7997" w14:textId="77777777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5795" w14:textId="586A8F38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A5711" w:rsidRPr="00593122" w14:paraId="2E66A3CB" w14:textId="3BB9EFC8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D7BC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04BE" w14:textId="77777777" w:rsidR="000A5711" w:rsidRPr="00593122" w:rsidRDefault="000A5711" w:rsidP="00D301BB">
            <w:pPr>
              <w:pStyle w:val="ConsPlusNormal"/>
            </w:pPr>
            <w:proofErr w:type="spellStart"/>
            <w:r w:rsidRPr="00593122">
              <w:rPr>
                <w:rFonts w:ascii="Times New Roman" w:hAnsi="Times New Roman"/>
                <w:sz w:val="28"/>
                <w:szCs w:val="28"/>
              </w:rPr>
              <w:t>Магнезница</w:t>
            </w:r>
            <w:proofErr w:type="spellEnd"/>
            <w:r w:rsidRPr="00593122">
              <w:rPr>
                <w:rFonts w:ascii="Times New Roman" w:hAnsi="Times New Roman"/>
                <w:sz w:val="28"/>
                <w:szCs w:val="28"/>
              </w:rPr>
              <w:t xml:space="preserve"> закрытая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9E66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0D9" w14:textId="0B0530F6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5711" w:rsidRPr="00593122" w14:paraId="15CC3A21" w14:textId="4F9792D3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7C70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986C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48DF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9B5F" w14:textId="2475A01B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A5711" w:rsidRPr="00593122" w14:paraId="1CEB55DE" w14:textId="6A9D4282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B06B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EE0F" w14:textId="08B38743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Мат поролоновый (200x300x40 см)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9296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B81" w14:textId="4F8BF8E9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5711" w:rsidRPr="00593122" w14:paraId="6F917465" w14:textId="517C3B61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E32B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A0F8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145A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D813" w14:textId="47D8D8F6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5711" w:rsidRPr="00593122" w14:paraId="797ACA9D" w14:textId="3CB41098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2D45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7D2B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B0F1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59D4" w14:textId="650838CC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245FF8AE" w14:textId="469C0636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EAA9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43EA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3EDA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2A8B" w14:textId="18DBB07F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A5711" w:rsidRPr="00593122" w14:paraId="5CDFD2A4" w14:textId="2A180A0A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E9A1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84BB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Палка для остановки колец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B918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D88D" w14:textId="3F0EA997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7A930105" w14:textId="4D919EE5" w:rsidTr="000A5711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C069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4606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31C3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92D4" w14:textId="308CDB33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5ADB96CA" w14:textId="46D2AE79" w:rsidTr="000A5711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0E54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B3E8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 xml:space="preserve">Перекладина гимнастическая переменной </w:t>
            </w:r>
            <w:r w:rsidRPr="00593122">
              <w:rPr>
                <w:rFonts w:ascii="Times New Roman" w:hAnsi="Times New Roman"/>
                <w:sz w:val="28"/>
                <w:szCs w:val="28"/>
              </w:rPr>
              <w:lastRenderedPageBreak/>
              <w:t>высоты (универсальная)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D42D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189" w14:textId="26C20919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6A398F51" w14:textId="08EAD5A0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B86C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D66F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Подвеска блочная с кольцами гимнастическими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39F0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1F16" w14:textId="7CE3C830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207FDD2C" w14:textId="363F5F2B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FC2E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3DD0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Подставка для страховки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2AE1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B5BC" w14:textId="4983DDE9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5711" w:rsidRPr="00593122" w14:paraId="03BC45C3" w14:textId="0C72C138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95E2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E216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Поролон для страховочных ям (на 1 м</w:t>
            </w:r>
            <w:r w:rsidRPr="0059312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 xml:space="preserve"> ямы)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1772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59B" w14:textId="09121669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A5711" w:rsidRPr="00593122" w14:paraId="61DA9A9F" w14:textId="135A10FF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F90B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0579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Рама с кольцами гимнастическими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AAB3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B745" w14:textId="15F2775D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11" w:rsidRPr="00593122" w14:paraId="233BC3A3" w14:textId="2A65811F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C0DF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EF33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363F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5ECD" w14:textId="707DC77F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A5711" w:rsidRPr="00593122" w14:paraId="121FB4E6" w14:textId="029CA9F8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1942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D909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02DC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2F80" w14:textId="71625908" w:rsidR="000A5711" w:rsidRPr="00593122" w:rsidRDefault="00EE00EF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5711" w:rsidRPr="00593122" w14:paraId="761EBB8C" w14:textId="2CF81DA1" w:rsidTr="000A5711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A283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55F3" w14:textId="77777777" w:rsidR="000A5711" w:rsidRPr="00593122" w:rsidRDefault="000A5711" w:rsidP="00D301BB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4DBA" w14:textId="77777777" w:rsidR="000A5711" w:rsidRPr="00593122" w:rsidRDefault="000A5711" w:rsidP="00D301BB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D4C" w14:textId="5E6824A0" w:rsidR="000A5711" w:rsidRPr="00593122" w:rsidRDefault="000A5711" w:rsidP="00D301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3B419D03" w14:textId="77777777" w:rsidR="00385206" w:rsidRPr="00593122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593122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3A7BB9A3" w14:textId="77777777" w:rsidR="00385206" w:rsidRPr="00593122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0627A224" w14:textId="77777777" w:rsidR="007D7EE5" w:rsidRPr="00593122" w:rsidRDefault="007D7EE5" w:rsidP="002A7AAA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593122"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3983EF7C" w14:textId="7EF08617" w:rsidR="007D7EE5" w:rsidRPr="00593122" w:rsidRDefault="007D7EE5" w:rsidP="002A7AAA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6320F">
        <w:rPr>
          <w:rFonts w:ascii="Times New Roman" w:hAnsi="Times New Roman" w:cs="Times New Roman"/>
          <w:sz w:val="28"/>
          <w:szCs w:val="28"/>
        </w:rPr>
        <w:t>«</w:t>
      </w:r>
      <w:r w:rsidRPr="00593122">
        <w:rPr>
          <w:rFonts w:ascii="Times New Roman" w:hAnsi="Times New Roman" w:cs="Times New Roman"/>
          <w:color w:val="auto"/>
          <w:sz w:val="28"/>
          <w:szCs w:val="28"/>
        </w:rPr>
        <w:t>спортивная гимнастика</w:t>
      </w:r>
      <w:r w:rsidR="0016320F">
        <w:rPr>
          <w:rFonts w:ascii="Times New Roman" w:hAnsi="Times New Roman" w:cs="Times New Roman"/>
          <w:sz w:val="28"/>
          <w:szCs w:val="28"/>
        </w:rPr>
        <w:t>»</w:t>
      </w:r>
      <w:r w:rsidRPr="0059312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5931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A7AA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93122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5872890" w14:textId="1ADD4DD9" w:rsidR="007D7EE5" w:rsidRPr="00593122" w:rsidRDefault="007D7EE5" w:rsidP="002A7AAA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5931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320F">
        <w:rPr>
          <w:rFonts w:ascii="Times New Roman" w:hAnsi="Times New Roman" w:cs="Times New Roman"/>
          <w:bCs/>
          <w:sz w:val="28"/>
          <w:szCs w:val="28"/>
        </w:rPr>
        <w:t>«</w:t>
      </w:r>
      <w:r w:rsidRPr="00593122">
        <w:rPr>
          <w:rFonts w:ascii="Times New Roman" w:hAnsi="Times New Roman" w:cs="Times New Roman"/>
          <w:bCs/>
          <w:sz w:val="28"/>
          <w:szCs w:val="28"/>
        </w:rPr>
        <w:t>___</w:t>
      </w:r>
      <w:r w:rsidR="0016320F">
        <w:rPr>
          <w:rFonts w:ascii="Times New Roman" w:hAnsi="Times New Roman" w:cs="Times New Roman"/>
          <w:bCs/>
          <w:sz w:val="28"/>
          <w:szCs w:val="28"/>
        </w:rPr>
        <w:t>»</w:t>
      </w:r>
      <w:r w:rsidRPr="00593122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4A1F894" w14:textId="77777777" w:rsidR="007D7EE5" w:rsidRPr="00593122" w:rsidRDefault="007D7EE5" w:rsidP="007D7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9F32C" w14:textId="77777777" w:rsidR="007D7EE5" w:rsidRPr="00593122" w:rsidRDefault="007D7EE5" w:rsidP="007D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122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59312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1747B6E3" w14:textId="77777777" w:rsidR="00593122" w:rsidRPr="00593122" w:rsidRDefault="00593122" w:rsidP="0059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2" w:type="dxa"/>
        <w:tblInd w:w="109" w:type="dxa"/>
        <w:tblLook w:val="0000" w:firstRow="0" w:lastRow="0" w:firstColumn="0" w:lastColumn="0" w:noHBand="0" w:noVBand="0"/>
      </w:tblPr>
      <w:tblGrid>
        <w:gridCol w:w="574"/>
        <w:gridCol w:w="2999"/>
        <w:gridCol w:w="1388"/>
        <w:gridCol w:w="2268"/>
        <w:gridCol w:w="577"/>
        <w:gridCol w:w="1147"/>
        <w:gridCol w:w="1152"/>
        <w:gridCol w:w="1152"/>
        <w:gridCol w:w="1007"/>
        <w:gridCol w:w="1147"/>
        <w:gridCol w:w="867"/>
        <w:gridCol w:w="994"/>
      </w:tblGrid>
      <w:tr w:rsidR="00593122" w:rsidRPr="00593122" w14:paraId="6DB46813" w14:textId="77777777" w:rsidTr="00372ED8">
        <w:trPr>
          <w:trHeight w:val="567"/>
        </w:trPr>
        <w:tc>
          <w:tcPr>
            <w:tcW w:w="152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DAA9" w14:textId="77777777" w:rsidR="00593122" w:rsidRPr="00593122" w:rsidRDefault="00593122" w:rsidP="00D301BB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593122" w:rsidRPr="00593122" w14:paraId="56593641" w14:textId="77777777" w:rsidTr="00372ED8">
        <w:trPr>
          <w:cantSplit/>
          <w:trHeight w:val="24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98335" w14:textId="77777777" w:rsidR="00593122" w:rsidRPr="00593122" w:rsidRDefault="00593122" w:rsidP="00D301BB">
            <w:pPr>
              <w:spacing w:after="0" w:line="240" w:lineRule="auto"/>
              <w:ind w:left="-108" w:right="-108"/>
              <w:jc w:val="center"/>
            </w:pPr>
            <w:r w:rsidRPr="0059312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0FB6E15" w14:textId="77777777" w:rsidR="00593122" w:rsidRPr="00593122" w:rsidRDefault="00593122" w:rsidP="00D301BB">
            <w:pPr>
              <w:spacing w:after="0" w:line="240" w:lineRule="auto"/>
              <w:ind w:left="-108" w:right="-108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EFB3" w14:textId="77777777" w:rsidR="00593122" w:rsidRPr="00593122" w:rsidRDefault="00593122" w:rsidP="00D301BB">
            <w:pPr>
              <w:spacing w:after="0"/>
              <w:jc w:val="center"/>
            </w:pPr>
            <w:r w:rsidRPr="0059312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7838" w14:textId="77777777" w:rsidR="00593122" w:rsidRPr="00593122" w:rsidRDefault="00593122" w:rsidP="00D301BB">
            <w:pPr>
              <w:spacing w:after="0"/>
              <w:ind w:left="-108" w:right="-108"/>
              <w:jc w:val="center"/>
            </w:pPr>
            <w:r w:rsidRPr="0059312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30683" w14:textId="77777777" w:rsidR="00593122" w:rsidRPr="00593122" w:rsidRDefault="00593122" w:rsidP="00D301BB">
            <w:pPr>
              <w:spacing w:after="0"/>
              <w:ind w:left="-108" w:right="-108"/>
              <w:jc w:val="center"/>
            </w:pPr>
            <w:r w:rsidRPr="00593122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A754" w14:textId="77777777" w:rsidR="00593122" w:rsidRPr="00593122" w:rsidRDefault="00593122" w:rsidP="00D301BB">
            <w:pPr>
              <w:tabs>
                <w:tab w:val="center" w:pos="4241"/>
              </w:tabs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93122" w:rsidRPr="00593122" w14:paraId="6E8925AF" w14:textId="77777777" w:rsidTr="00372ED8">
        <w:trPr>
          <w:cantSplit/>
          <w:trHeight w:val="843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3574" w14:textId="77777777" w:rsidR="00593122" w:rsidRPr="00593122" w:rsidRDefault="00593122" w:rsidP="00D301BB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74D0" w14:textId="77777777" w:rsidR="00593122" w:rsidRPr="00593122" w:rsidRDefault="00593122" w:rsidP="00D301BB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28F3" w14:textId="77777777" w:rsidR="00593122" w:rsidRPr="00593122" w:rsidRDefault="00593122" w:rsidP="00D301BB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BE6DD" w14:textId="77777777" w:rsidR="00593122" w:rsidRPr="00593122" w:rsidRDefault="00593122" w:rsidP="00D301BB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9E68" w14:textId="77777777" w:rsidR="00593122" w:rsidRPr="00593122" w:rsidRDefault="00593122" w:rsidP="00D301BB">
            <w:pPr>
              <w:spacing w:after="0" w:line="240" w:lineRule="auto"/>
              <w:ind w:left="-108" w:right="-108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A178" w14:textId="77777777" w:rsidR="00593122" w:rsidRPr="00593122" w:rsidRDefault="00593122" w:rsidP="00D301BB">
            <w:pPr>
              <w:spacing w:after="0" w:line="240" w:lineRule="auto"/>
              <w:ind w:left="-108" w:right="-108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68586071" w14:textId="77777777" w:rsidR="00593122" w:rsidRPr="00593122" w:rsidRDefault="00593122" w:rsidP="00D301BB">
            <w:pPr>
              <w:spacing w:after="0" w:line="240" w:lineRule="auto"/>
              <w:ind w:left="-108" w:right="-108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C5D0" w14:textId="77777777" w:rsidR="00593122" w:rsidRPr="00593122" w:rsidRDefault="00593122" w:rsidP="00D301BB">
            <w:pPr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 w:rsidRPr="00593122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 w:rsidRPr="00593122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593122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9295" w14:textId="77777777" w:rsidR="00593122" w:rsidRPr="00593122" w:rsidRDefault="00593122" w:rsidP="00D301BB">
            <w:pPr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93122" w:rsidRPr="00593122" w14:paraId="686F7127" w14:textId="77777777" w:rsidTr="00372ED8">
        <w:trPr>
          <w:cantSplit/>
          <w:trHeight w:val="165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9653" w14:textId="77777777" w:rsidR="00593122" w:rsidRPr="00593122" w:rsidRDefault="00593122" w:rsidP="00D301BB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A96B" w14:textId="77777777" w:rsidR="00593122" w:rsidRPr="00593122" w:rsidRDefault="00593122" w:rsidP="00D301BB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61B6" w14:textId="77777777" w:rsidR="00593122" w:rsidRPr="00593122" w:rsidRDefault="00593122" w:rsidP="00D301BB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5610" w14:textId="77777777" w:rsidR="00593122" w:rsidRPr="00593122" w:rsidRDefault="00593122" w:rsidP="00D301BB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358092" w14:textId="77777777" w:rsidR="00593122" w:rsidRPr="00593122" w:rsidRDefault="00593122" w:rsidP="00D301BB">
            <w:pPr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925C4C" w14:textId="77777777" w:rsidR="00593122" w:rsidRPr="00593122" w:rsidRDefault="00593122" w:rsidP="00D301BB">
            <w:pPr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EBA1CF" w14:textId="77777777" w:rsidR="00593122" w:rsidRPr="00593122" w:rsidRDefault="00593122" w:rsidP="00D301BB">
            <w:pPr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AB3FA5" w14:textId="77777777" w:rsidR="00593122" w:rsidRPr="00593122" w:rsidRDefault="00593122" w:rsidP="00D301BB">
            <w:pPr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B54E52" w14:textId="77777777" w:rsidR="00593122" w:rsidRPr="00593122" w:rsidRDefault="00593122" w:rsidP="00D301BB">
            <w:pPr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8A6E2B" w14:textId="77777777" w:rsidR="00593122" w:rsidRPr="00593122" w:rsidRDefault="00593122" w:rsidP="00D301BB">
            <w:pPr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B131F4" w14:textId="77777777" w:rsidR="00593122" w:rsidRPr="00593122" w:rsidRDefault="00593122" w:rsidP="00D301BB">
            <w:pPr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D61850" w14:textId="77777777" w:rsidR="00593122" w:rsidRPr="00593122" w:rsidRDefault="00593122" w:rsidP="00D301BB">
            <w:pPr>
              <w:spacing w:after="0" w:line="240" w:lineRule="auto"/>
              <w:jc w:val="center"/>
            </w:pPr>
            <w:r w:rsidRPr="005931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593122" w:rsidRPr="00593122" w14:paraId="48D2C777" w14:textId="77777777" w:rsidTr="00372ED8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D8EF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14A7" w14:textId="073C72D2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Комплект соревновательной формы (мужской)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1D9E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ECCB" w14:textId="32584DE3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72ED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2300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AF8F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E4D4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77CE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6C4B1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B69B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E3F56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96B8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22" w:rsidRPr="00593122" w14:paraId="6B87084B" w14:textId="77777777" w:rsidTr="00372ED8">
        <w:trPr>
          <w:trHeight w:val="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0A07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C9AAA" w14:textId="77777777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49B8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E924" w14:textId="17DC8411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72ED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E6FE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C5ABE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F4E6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1F81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6CC2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2099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6A6B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66BB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122" w:rsidRPr="00593122" w14:paraId="3DEB02CD" w14:textId="77777777" w:rsidTr="00372ED8">
        <w:trPr>
          <w:trHeight w:val="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28D2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D8A2" w14:textId="77777777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B7840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E7F9" w14:textId="3B19CE64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72ED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00230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D742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E781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0240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288A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276C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44CA6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643B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22" w:rsidRPr="00593122" w14:paraId="5A715567" w14:textId="77777777" w:rsidTr="00372ED8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445E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B872" w14:textId="43FAD5A9" w:rsidR="00593122" w:rsidRPr="00593122" w:rsidRDefault="002F590D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593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соревновательной формы </w:t>
            </w:r>
            <w:r w:rsidR="00593122" w:rsidRPr="00593122">
              <w:rPr>
                <w:rFonts w:ascii="Times New Roman" w:hAnsi="Times New Roman"/>
                <w:sz w:val="24"/>
                <w:szCs w:val="24"/>
              </w:rPr>
              <w:t>(женский)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AF46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03AB" w14:textId="3ACA37A7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72ED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9EE5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A6FC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EBB0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861E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1C2B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6D58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ACFF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9F5B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22" w:rsidRPr="00593122" w14:paraId="559B7768" w14:textId="77777777" w:rsidTr="00372ED8">
        <w:trPr>
          <w:trHeight w:val="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6271C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3D15" w14:textId="77777777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Накладки наладонные (женские)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1549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765F" w14:textId="1423D4A9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72ED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0715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921B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2213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0DF1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3A4A1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724E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EE8E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9DB9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22" w:rsidRPr="00593122" w14:paraId="082E9824" w14:textId="77777777" w:rsidTr="00372ED8">
        <w:trPr>
          <w:trHeight w:val="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A945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A9C2" w14:textId="77777777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Накладки наладонные (мужские)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74AE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2522" w14:textId="0C5FA07F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72ED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4ED0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143A6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D1916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3C7B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50C35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18B5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AE38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8BB7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22" w:rsidRPr="00593122" w14:paraId="46BD01A5" w14:textId="77777777" w:rsidTr="00372ED8">
        <w:trPr>
          <w:trHeight w:val="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5A71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D982F" w14:textId="77777777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Носки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3C15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D8E2" w14:textId="5E76471E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72ED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151F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F085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093C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4ACB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51B4C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0C60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8993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D047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22" w:rsidRPr="00593122" w14:paraId="09A60996" w14:textId="77777777" w:rsidTr="00372ED8">
        <w:trPr>
          <w:trHeight w:val="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E637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0AC90" w14:textId="77777777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Тапочки спортивные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EF53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202EC" w14:textId="795620C3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72ED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BAF3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EE45A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B4D00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E008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03D04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9F71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E757C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022A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22" w:rsidRPr="00593122" w14:paraId="295340CB" w14:textId="77777777" w:rsidTr="00372ED8">
        <w:trPr>
          <w:trHeight w:val="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6A94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77441" w14:textId="77777777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Футболка (короткий рукав)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95D6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23BC" w14:textId="753A6DD9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72ED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B9D6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3F13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5B151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3C1B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9CD1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E2EE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989A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4B7A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122" w14:paraId="019EF9D1" w14:textId="77777777" w:rsidTr="00372ED8">
        <w:trPr>
          <w:trHeight w:val="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6B6F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6A4D" w14:textId="77777777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Чешки гимнастические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D1E2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90A2" w14:textId="3ACB26BE" w:rsidR="00593122" w:rsidRPr="00593122" w:rsidRDefault="00593122" w:rsidP="00D301BB">
            <w:pPr>
              <w:pStyle w:val="ConsPlusNormal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72ED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8646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E2B9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FD55B" w14:textId="60F10774" w:rsidR="00593122" w:rsidRPr="00593122" w:rsidRDefault="002F590D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F175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D07A" w14:textId="3E41AFDA" w:rsidR="00593122" w:rsidRPr="00593122" w:rsidRDefault="002F590D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189ED" w14:textId="77777777" w:rsidR="00593122" w:rsidRP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0604" w14:textId="2AD63D11" w:rsidR="00593122" w:rsidRPr="00593122" w:rsidRDefault="002F590D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ABC9" w14:textId="77777777" w:rsidR="00593122" w:rsidRDefault="00593122" w:rsidP="00D301BB">
            <w:pPr>
              <w:pStyle w:val="ConsPlusNormal"/>
              <w:jc w:val="center"/>
              <w:rPr>
                <w:sz w:val="24"/>
                <w:szCs w:val="24"/>
              </w:rPr>
            </w:pPr>
            <w:r w:rsidRPr="0059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AE27874" w14:textId="77777777" w:rsidR="00593122" w:rsidRDefault="00593122" w:rsidP="00593122">
      <w:pPr>
        <w:pStyle w:val="ConsPlusNormal"/>
        <w:outlineLvl w:val="1"/>
      </w:pPr>
    </w:p>
    <w:p w14:paraId="6D33D673" w14:textId="77777777" w:rsidR="00593122" w:rsidRDefault="00593122" w:rsidP="00593122">
      <w:pPr>
        <w:pStyle w:val="ConsPlusNormal"/>
        <w:outlineLvl w:val="1"/>
      </w:pPr>
    </w:p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4E598" w14:textId="77777777" w:rsidR="00EB34B7" w:rsidRDefault="00EB34B7">
      <w:pPr>
        <w:spacing w:after="0" w:line="240" w:lineRule="auto"/>
      </w:pPr>
      <w:r>
        <w:separator/>
      </w:r>
    </w:p>
  </w:endnote>
  <w:endnote w:type="continuationSeparator" w:id="0">
    <w:p w14:paraId="57671CEE" w14:textId="77777777" w:rsidR="00EB34B7" w:rsidRDefault="00EB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1F6928" w:rsidRDefault="001F69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1F6928" w:rsidRDefault="001F6928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1F6928" w:rsidRDefault="001F6928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1F6928" w:rsidRDefault="001F692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1F6928" w:rsidRDefault="001F6928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1F6928" w:rsidRDefault="001F69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F273" w14:textId="77777777" w:rsidR="00EB34B7" w:rsidRDefault="00EB34B7">
      <w:pPr>
        <w:spacing w:after="0" w:line="240" w:lineRule="auto"/>
      </w:pPr>
      <w:r>
        <w:separator/>
      </w:r>
    </w:p>
  </w:footnote>
  <w:footnote w:type="continuationSeparator" w:id="0">
    <w:p w14:paraId="5AE87917" w14:textId="77777777" w:rsidR="00EB34B7" w:rsidRDefault="00EB34B7">
      <w:pPr>
        <w:spacing w:after="0" w:line="240" w:lineRule="auto"/>
      </w:pPr>
      <w:r>
        <w:continuationSeparator/>
      </w:r>
    </w:p>
  </w:footnote>
  <w:footnote w:id="1">
    <w:p w14:paraId="2CCA8996" w14:textId="77777777" w:rsidR="001F6928" w:rsidRDefault="001F6928" w:rsidP="00CB4EC1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1F6928" w:rsidRDefault="001F69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1F6928" w:rsidRDefault="001F692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D7C3C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1F6928" w:rsidRDefault="001F6928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D7C3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1F6928" w:rsidRDefault="001F692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1F6928" w:rsidRDefault="001F692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D7C3C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1F6928" w:rsidRDefault="001F69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1C356235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4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29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4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5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0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1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3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6"/>
  </w:num>
  <w:num w:numId="5">
    <w:abstractNumId w:val="43"/>
  </w:num>
  <w:num w:numId="6">
    <w:abstractNumId w:val="7"/>
  </w:num>
  <w:num w:numId="7">
    <w:abstractNumId w:val="29"/>
  </w:num>
  <w:num w:numId="8">
    <w:abstractNumId w:val="38"/>
  </w:num>
  <w:num w:numId="9">
    <w:abstractNumId w:val="18"/>
  </w:num>
  <w:num w:numId="10">
    <w:abstractNumId w:val="24"/>
  </w:num>
  <w:num w:numId="11">
    <w:abstractNumId w:val="31"/>
  </w:num>
  <w:num w:numId="12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6"/>
  </w:num>
  <w:num w:numId="19">
    <w:abstractNumId w:val="8"/>
  </w:num>
  <w:num w:numId="20">
    <w:abstractNumId w:val="26"/>
  </w:num>
  <w:num w:numId="21">
    <w:abstractNumId w:val="33"/>
  </w:num>
  <w:num w:numId="22">
    <w:abstractNumId w:val="42"/>
  </w:num>
  <w:num w:numId="23">
    <w:abstractNumId w:val="39"/>
  </w:num>
  <w:num w:numId="24">
    <w:abstractNumId w:val="4"/>
  </w:num>
  <w:num w:numId="25">
    <w:abstractNumId w:val="45"/>
  </w:num>
  <w:num w:numId="26">
    <w:abstractNumId w:val="15"/>
  </w:num>
  <w:num w:numId="27">
    <w:abstractNumId w:val="30"/>
  </w:num>
  <w:num w:numId="28">
    <w:abstractNumId w:val="35"/>
  </w:num>
  <w:num w:numId="29">
    <w:abstractNumId w:val="25"/>
  </w:num>
  <w:num w:numId="30">
    <w:abstractNumId w:val="20"/>
  </w:num>
  <w:num w:numId="31">
    <w:abstractNumId w:val="21"/>
  </w:num>
  <w:num w:numId="32">
    <w:abstractNumId w:val="23"/>
  </w:num>
  <w:num w:numId="33">
    <w:abstractNumId w:val="41"/>
  </w:num>
  <w:num w:numId="34">
    <w:abstractNumId w:val="22"/>
  </w:num>
  <w:num w:numId="35">
    <w:abstractNumId w:val="14"/>
  </w:num>
  <w:num w:numId="36">
    <w:abstractNumId w:val="34"/>
  </w:num>
  <w:num w:numId="37">
    <w:abstractNumId w:val="17"/>
  </w:num>
  <w:num w:numId="38">
    <w:abstractNumId w:val="44"/>
  </w:num>
  <w:num w:numId="39">
    <w:abstractNumId w:val="32"/>
  </w:num>
  <w:num w:numId="40">
    <w:abstractNumId w:val="37"/>
  </w:num>
  <w:num w:numId="41">
    <w:abstractNumId w:val="9"/>
  </w:num>
  <w:num w:numId="42">
    <w:abstractNumId w:val="5"/>
  </w:num>
  <w:num w:numId="43">
    <w:abstractNumId w:val="40"/>
  </w:num>
  <w:num w:numId="44">
    <w:abstractNumId w:val="27"/>
  </w:num>
  <w:num w:numId="45">
    <w:abstractNumId w:val="16"/>
  </w:num>
  <w:num w:numId="46">
    <w:abstractNumId w:val="13"/>
  </w:num>
  <w:num w:numId="47">
    <w:abstractNumId w:val="1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3E6F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A84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5711"/>
    <w:rsid w:val="000A5787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1D5E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19C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140D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0F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18F"/>
    <w:rsid w:val="00184CC0"/>
    <w:rsid w:val="00184D8D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109D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6928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23E0"/>
    <w:rsid w:val="0024300B"/>
    <w:rsid w:val="00245726"/>
    <w:rsid w:val="00246B23"/>
    <w:rsid w:val="00250377"/>
    <w:rsid w:val="00251796"/>
    <w:rsid w:val="002523F1"/>
    <w:rsid w:val="002531F4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4EDF"/>
    <w:rsid w:val="00295CAA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A7AAA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638"/>
    <w:rsid w:val="002D7DCD"/>
    <w:rsid w:val="002E3EB7"/>
    <w:rsid w:val="002E4948"/>
    <w:rsid w:val="002E4FBC"/>
    <w:rsid w:val="002E700B"/>
    <w:rsid w:val="002F15B0"/>
    <w:rsid w:val="002F27D8"/>
    <w:rsid w:val="002F2F0E"/>
    <w:rsid w:val="002F5761"/>
    <w:rsid w:val="002F590D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65D4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55C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267A"/>
    <w:rsid w:val="00372ED8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1592"/>
    <w:rsid w:val="003D1678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9BB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59AA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33A9"/>
    <w:rsid w:val="00484BF4"/>
    <w:rsid w:val="004877E7"/>
    <w:rsid w:val="00487AE1"/>
    <w:rsid w:val="00493EA3"/>
    <w:rsid w:val="0049412D"/>
    <w:rsid w:val="0049711E"/>
    <w:rsid w:val="00497BE6"/>
    <w:rsid w:val="00497F42"/>
    <w:rsid w:val="004A11E4"/>
    <w:rsid w:val="004A2E92"/>
    <w:rsid w:val="004A3BA7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6622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07B39"/>
    <w:rsid w:val="00512294"/>
    <w:rsid w:val="005123C7"/>
    <w:rsid w:val="00513DA9"/>
    <w:rsid w:val="00513DB2"/>
    <w:rsid w:val="00516775"/>
    <w:rsid w:val="00516A43"/>
    <w:rsid w:val="00516E9E"/>
    <w:rsid w:val="005176CA"/>
    <w:rsid w:val="00521CF4"/>
    <w:rsid w:val="005225EF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122"/>
    <w:rsid w:val="00593EB8"/>
    <w:rsid w:val="00594793"/>
    <w:rsid w:val="00596582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2D9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D7C3C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5F5E56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599"/>
    <w:rsid w:val="00610AEB"/>
    <w:rsid w:val="00610E31"/>
    <w:rsid w:val="006111BE"/>
    <w:rsid w:val="00612B3C"/>
    <w:rsid w:val="006142DF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1FB7"/>
    <w:rsid w:val="00663A7A"/>
    <w:rsid w:val="00666337"/>
    <w:rsid w:val="00667C3C"/>
    <w:rsid w:val="00670448"/>
    <w:rsid w:val="00671D29"/>
    <w:rsid w:val="00674068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911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3DE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627"/>
    <w:rsid w:val="00777B63"/>
    <w:rsid w:val="00780C71"/>
    <w:rsid w:val="00783574"/>
    <w:rsid w:val="00783C09"/>
    <w:rsid w:val="00787266"/>
    <w:rsid w:val="007906D2"/>
    <w:rsid w:val="00790C9A"/>
    <w:rsid w:val="007920A3"/>
    <w:rsid w:val="00792D06"/>
    <w:rsid w:val="00793376"/>
    <w:rsid w:val="00793BD5"/>
    <w:rsid w:val="00793E23"/>
    <w:rsid w:val="00794CD7"/>
    <w:rsid w:val="00796974"/>
    <w:rsid w:val="007A0042"/>
    <w:rsid w:val="007A0C76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B636A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D7EE5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26AA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9F0"/>
    <w:rsid w:val="00875CAD"/>
    <w:rsid w:val="00876D6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3D43"/>
    <w:rsid w:val="0089503B"/>
    <w:rsid w:val="00896214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AF3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49AD"/>
    <w:rsid w:val="008E5875"/>
    <w:rsid w:val="008E6152"/>
    <w:rsid w:val="008E6595"/>
    <w:rsid w:val="008E6986"/>
    <w:rsid w:val="008E781E"/>
    <w:rsid w:val="008F03E4"/>
    <w:rsid w:val="008F1C98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07475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286F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4946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4981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4F70"/>
    <w:rsid w:val="00985A30"/>
    <w:rsid w:val="009868D9"/>
    <w:rsid w:val="009875CD"/>
    <w:rsid w:val="00987A15"/>
    <w:rsid w:val="00987CA8"/>
    <w:rsid w:val="00991080"/>
    <w:rsid w:val="009976B2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38C1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74B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AF7638"/>
    <w:rsid w:val="00B0098D"/>
    <w:rsid w:val="00B06082"/>
    <w:rsid w:val="00B10AEA"/>
    <w:rsid w:val="00B10CD7"/>
    <w:rsid w:val="00B114D3"/>
    <w:rsid w:val="00B11973"/>
    <w:rsid w:val="00B15D73"/>
    <w:rsid w:val="00B26E3A"/>
    <w:rsid w:val="00B27A7D"/>
    <w:rsid w:val="00B311CA"/>
    <w:rsid w:val="00B31562"/>
    <w:rsid w:val="00B32EDD"/>
    <w:rsid w:val="00B3399A"/>
    <w:rsid w:val="00B33F69"/>
    <w:rsid w:val="00B3492A"/>
    <w:rsid w:val="00B35624"/>
    <w:rsid w:val="00B35ABA"/>
    <w:rsid w:val="00B37CC3"/>
    <w:rsid w:val="00B37EEE"/>
    <w:rsid w:val="00B411B5"/>
    <w:rsid w:val="00B427FF"/>
    <w:rsid w:val="00B457FA"/>
    <w:rsid w:val="00B46586"/>
    <w:rsid w:val="00B5135C"/>
    <w:rsid w:val="00B51A01"/>
    <w:rsid w:val="00B52530"/>
    <w:rsid w:val="00B52FB7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E37AF"/>
    <w:rsid w:val="00BF0C02"/>
    <w:rsid w:val="00BF20EB"/>
    <w:rsid w:val="00BF2C63"/>
    <w:rsid w:val="00BF3A2B"/>
    <w:rsid w:val="00BF3A4C"/>
    <w:rsid w:val="00BF3ADE"/>
    <w:rsid w:val="00BF408A"/>
    <w:rsid w:val="00BF5284"/>
    <w:rsid w:val="00BF5D9D"/>
    <w:rsid w:val="00BF5F5A"/>
    <w:rsid w:val="00BF5F76"/>
    <w:rsid w:val="00BF72CB"/>
    <w:rsid w:val="00C0004B"/>
    <w:rsid w:val="00C01A76"/>
    <w:rsid w:val="00C01C92"/>
    <w:rsid w:val="00C02D92"/>
    <w:rsid w:val="00C036EE"/>
    <w:rsid w:val="00C03732"/>
    <w:rsid w:val="00C058E5"/>
    <w:rsid w:val="00C061D2"/>
    <w:rsid w:val="00C1010B"/>
    <w:rsid w:val="00C130AA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014"/>
    <w:rsid w:val="00C32428"/>
    <w:rsid w:val="00C32C25"/>
    <w:rsid w:val="00C3395F"/>
    <w:rsid w:val="00C34F4E"/>
    <w:rsid w:val="00C350C2"/>
    <w:rsid w:val="00C36505"/>
    <w:rsid w:val="00C3661A"/>
    <w:rsid w:val="00C37866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5A15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4EC1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690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1BB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289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B6358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3753"/>
    <w:rsid w:val="00DD44D7"/>
    <w:rsid w:val="00DD5505"/>
    <w:rsid w:val="00DD59D8"/>
    <w:rsid w:val="00DD669E"/>
    <w:rsid w:val="00DD70BC"/>
    <w:rsid w:val="00DD70E0"/>
    <w:rsid w:val="00DD7A86"/>
    <w:rsid w:val="00DE048F"/>
    <w:rsid w:val="00DE29D8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3637"/>
    <w:rsid w:val="00E34A05"/>
    <w:rsid w:val="00E34ED4"/>
    <w:rsid w:val="00E351BF"/>
    <w:rsid w:val="00E35271"/>
    <w:rsid w:val="00E3720E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6AD"/>
    <w:rsid w:val="00EA17B4"/>
    <w:rsid w:val="00EA2C4D"/>
    <w:rsid w:val="00EA2F75"/>
    <w:rsid w:val="00EA4926"/>
    <w:rsid w:val="00EB0B4B"/>
    <w:rsid w:val="00EB135D"/>
    <w:rsid w:val="00EB34B7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00EF"/>
    <w:rsid w:val="00EE0DE1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0A4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4B0"/>
    <w:rsid w:val="00F56962"/>
    <w:rsid w:val="00F608A5"/>
    <w:rsid w:val="00F6167B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1EC7"/>
    <w:rsid w:val="00F829AE"/>
    <w:rsid w:val="00F82CFD"/>
    <w:rsid w:val="00F84791"/>
    <w:rsid w:val="00F85051"/>
    <w:rsid w:val="00F859D0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9FA"/>
    <w:rsid w:val="00FC2EC2"/>
    <w:rsid w:val="00FC3E1C"/>
    <w:rsid w:val="00FC60B6"/>
    <w:rsid w:val="00FC752E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374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CB4E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CB4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B0E8B-816E-4653-9A2E-A2F48DAC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36</cp:revision>
  <cp:lastPrinted>2022-11-17T12:12:00Z</cp:lastPrinted>
  <dcterms:created xsi:type="dcterms:W3CDTF">2022-08-02T12:13:00Z</dcterms:created>
  <dcterms:modified xsi:type="dcterms:W3CDTF">2022-11-17T12:18:00Z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