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551293" w14:textId="77777777" w:rsidR="009A74E1" w:rsidRPr="00D5537B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</w:p>
    <w:p w14:paraId="25B679C8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AA21B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D9C557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748B25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0B03E7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17941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B57F43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E02693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34AB32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8762D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A9476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E2CF0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AEC443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AC0659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C4D29" w14:textId="77777777" w:rsidR="009A74E1" w:rsidRDefault="009A74E1" w:rsidP="009A74E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3A90D04" w14:textId="17D29EEF" w:rsidR="009A74E1" w:rsidRDefault="009A74E1" w:rsidP="009A74E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F27636">
        <w:rPr>
          <w:rFonts w:ascii="Times New Roman" w:hAnsi="Times New Roman" w:cs="Times New Roman"/>
          <w:b/>
          <w:sz w:val="28"/>
          <w:szCs w:val="28"/>
        </w:rPr>
        <w:t>сноуборд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65143E" w14:textId="77777777" w:rsidR="009A74E1" w:rsidRDefault="009A74E1" w:rsidP="009A74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C6546E" w14:textId="483A5B32" w:rsidR="009A74E1" w:rsidRDefault="002F2733" w:rsidP="009A74E1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</w:t>
      </w:r>
      <w:r w:rsidR="009A74E1">
        <w:rPr>
          <w:rFonts w:ascii="Times New Roman" w:hAnsi="Times New Roman" w:cs="Times New Roman"/>
          <w:sz w:val="28"/>
          <w:szCs w:val="28"/>
        </w:rPr>
        <w:t>:</w:t>
      </w:r>
    </w:p>
    <w:p w14:paraId="004DA98D" w14:textId="77777777" w:rsidR="00F27636" w:rsidRPr="00F27636" w:rsidRDefault="009A74E1" w:rsidP="00F27636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27636">
        <w:rPr>
          <w:rFonts w:ascii="Times New Roman" w:hAnsi="Times New Roman" w:cs="Times New Roman"/>
          <w:sz w:val="28"/>
          <w:szCs w:val="28"/>
        </w:rPr>
        <w:t>сноуборд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8E21FFA" w14:textId="3345FEFE" w:rsidR="009A74E1" w:rsidRPr="00F27636" w:rsidRDefault="009A74E1" w:rsidP="00F27636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27636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F27636" w:rsidRPr="00F27636">
        <w:rPr>
          <w:rFonts w:ascii="Times New Roman" w:hAnsi="Times New Roman" w:cs="Times New Roman"/>
          <w:sz w:val="28"/>
          <w:szCs w:val="28"/>
        </w:rPr>
        <w:t>у</w:t>
      </w:r>
      <w:r w:rsidRPr="00F27636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F2763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F27636" w:rsidRPr="00F276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2F273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F27636" w:rsidRPr="00F276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2018 </w:t>
      </w:r>
      <w:r w:rsidR="002F273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F27636" w:rsidRPr="00F276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29</w:t>
      </w:r>
      <w:r w:rsidR="00F27636" w:rsidRPr="00F27636">
        <w:rPr>
          <w:rFonts w:ascii="Times New Roman" w:hAnsi="Times New Roman" w:cs="Times New Roman"/>
          <w:sz w:val="28"/>
          <w:szCs w:val="28"/>
        </w:rPr>
        <w:t xml:space="preserve"> </w:t>
      </w:r>
      <w:r w:rsidRPr="00F2763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F27636" w:rsidRPr="00F27636">
        <w:rPr>
          <w:rFonts w:ascii="Times New Roman" w:hAnsi="Times New Roman" w:cs="Times New Roman"/>
          <w:sz w:val="28"/>
          <w:szCs w:val="28"/>
        </w:rPr>
        <w:t>сноуборд</w:t>
      </w:r>
      <w:r w:rsidRPr="00F2763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F27636" w:rsidRPr="00F2763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F27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F27636" w:rsidRPr="00F27636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2F27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F27636" w:rsidRPr="00F2763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27636">
        <w:rPr>
          <w:rFonts w:ascii="Times New Roman" w:hAnsi="Times New Roman" w:cs="Times New Roman"/>
          <w:sz w:val="28"/>
          <w:szCs w:val="28"/>
        </w:rPr>
        <w:t xml:space="preserve">№ </w:t>
      </w:r>
      <w:r w:rsidR="00F27636" w:rsidRPr="00F27636">
        <w:rPr>
          <w:rFonts w:ascii="Times New Roman" w:eastAsia="Times New Roman" w:hAnsi="Times New Roman" w:cs="Times New Roman"/>
          <w:color w:val="auto"/>
          <w:sz w:val="28"/>
          <w:szCs w:val="28"/>
        </w:rPr>
        <w:t>49987</w:t>
      </w:r>
      <w:r w:rsidRPr="00F27636">
        <w:rPr>
          <w:rFonts w:ascii="Times New Roman" w:hAnsi="Times New Roman" w:cs="Times New Roman"/>
          <w:sz w:val="28"/>
          <w:szCs w:val="28"/>
        </w:rPr>
        <w:t>).</w:t>
      </w:r>
    </w:p>
    <w:p w14:paraId="45F1977B" w14:textId="77B5DE63" w:rsidR="009A74E1" w:rsidRPr="00F27636" w:rsidRDefault="009A74E1" w:rsidP="00F27636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2763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2F273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F2733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273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2F2733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F273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F2733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D2578" w14:textId="77777777" w:rsidR="009A74E1" w:rsidRDefault="009A74E1" w:rsidP="00F27636">
      <w:pPr>
        <w:pStyle w:val="aff2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2763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F2763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A359FE" w14:textId="77777777" w:rsidR="009A74E1" w:rsidRDefault="009A74E1" w:rsidP="009A7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0203E" w14:textId="77777777" w:rsidR="009A74E1" w:rsidRDefault="009A74E1" w:rsidP="009A7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1C27D" w14:textId="77777777" w:rsidR="009A74E1" w:rsidRDefault="009A74E1" w:rsidP="009A7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F18B1" w14:textId="77777777" w:rsidR="009A74E1" w:rsidRDefault="009A74E1" w:rsidP="009A74E1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0530BA1" w14:textId="77777777" w:rsidR="009A74E1" w:rsidRDefault="009A74E1" w:rsidP="009A74E1">
      <w:pPr>
        <w:spacing w:after="0" w:line="240" w:lineRule="auto"/>
        <w:sectPr w:rsidR="009A74E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6B2E628" w14:textId="448BD8D7" w:rsidR="00DF263C" w:rsidRPr="00390AFA" w:rsidRDefault="00D62285" w:rsidP="00390AFA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28346A91" w14:textId="440A8034" w:rsidR="00DF263C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61E52B66" w14:textId="77777777" w:rsidR="00390AFA" w:rsidRPr="00C92C1E" w:rsidRDefault="00390AFA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3D54CA6" w:rsidR="00DF263C" w:rsidRPr="003C6066" w:rsidRDefault="00DB1449" w:rsidP="00250377">
      <w:pPr>
        <w:spacing w:after="0" w:line="240" w:lineRule="auto"/>
        <w:contextualSpacing/>
        <w:jc w:val="center"/>
        <w:rPr>
          <w:b/>
        </w:rPr>
      </w:pPr>
      <w:r w:rsidRPr="003C6066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3C6066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FF0247" w:rsidRPr="003C6066">
        <w:rPr>
          <w:rFonts w:ascii="Times New Roman" w:hAnsi="Times New Roman" w:cs="Times New Roman"/>
          <w:b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390AFA" w:rsidRDefault="00E87FB3" w:rsidP="00390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04EAA134" w:rsidR="00DF263C" w:rsidRPr="003C6066" w:rsidRDefault="002F2733" w:rsidP="002F2733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2F27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3C6066">
        <w:rPr>
          <w:b/>
        </w:rPr>
        <w:t xml:space="preserve"> </w:t>
      </w:r>
      <w:r w:rsidR="003423FE" w:rsidRPr="003C6066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3C6066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390AFA" w:rsidRDefault="003423FE" w:rsidP="00390A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3A5EE6A0" w:rsidR="00FE266D" w:rsidRPr="003C6066" w:rsidRDefault="002F2733" w:rsidP="00C150D3">
      <w:pPr>
        <w:pStyle w:val="aff2"/>
        <w:spacing w:after="0" w:line="240" w:lineRule="auto"/>
        <w:ind w:left="0" w:firstLine="709"/>
        <w:jc w:val="both"/>
      </w:pPr>
      <w:r w:rsidRPr="002F2733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3C6066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581A288D" w:rsidR="00FE266D" w:rsidRPr="003C6066" w:rsidRDefault="002F2733" w:rsidP="00C150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2733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702458E8" w:rsidR="00FE266D" w:rsidRPr="003C6066" w:rsidRDefault="002F2733" w:rsidP="00C150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33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3C606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3C606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3C6066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6CE8CEF1" w:rsidR="00FE266D" w:rsidRPr="003C6066" w:rsidRDefault="002F2733" w:rsidP="00C150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33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3C6066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3C606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BDDF27E" w:rsidR="00FE266D" w:rsidRPr="003C6066" w:rsidRDefault="002F2733" w:rsidP="00C150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33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3C6066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3C6066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3C606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3C6066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0CA795F" w:rsidR="00D62285" w:rsidRPr="003C6066" w:rsidRDefault="000055D8" w:rsidP="00C150D3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1.2.1.</w:t>
      </w:r>
      <w:r w:rsidR="00C150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C6066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3C6066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3C6066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3C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3C6066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3C6066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3C6066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3C60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3C6066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3C6066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3C60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3C6066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="00CA0A3A" w:rsidRPr="003C6066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3C60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3A9DC42" w:rsidR="00187B9A" w:rsidRPr="003C6066" w:rsidRDefault="000055D8" w:rsidP="00C150D3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1.2.2.</w:t>
      </w:r>
      <w:r w:rsidR="00C150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C6066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3C6066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3C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3C606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3C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3C6066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3C60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D3854C2" w:rsidR="00187B9A" w:rsidRPr="003C6066" w:rsidRDefault="00C554DB" w:rsidP="00C15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1.2.3.</w:t>
      </w:r>
      <w:r w:rsidR="00C150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3C60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3C6066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3C60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3C6066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3C6066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3C6066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3C6066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3C6066" w:rsidRDefault="006F038E" w:rsidP="00C150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C6066">
        <w:rPr>
          <w:rFonts w:ascii="Times New Roman" w:hAnsi="Times New Roman" w:cs="Times New Roman"/>
          <w:sz w:val="28"/>
          <w:szCs w:val="28"/>
        </w:rPr>
        <w:t>е</w:t>
      </w:r>
      <w:r w:rsidRPr="003C60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3C6066">
        <w:rPr>
          <w:rFonts w:ascii="Times New Roman" w:hAnsi="Times New Roman" w:cs="Times New Roman"/>
          <w:sz w:val="28"/>
          <w:szCs w:val="28"/>
        </w:rPr>
        <w:t>я</w:t>
      </w:r>
      <w:r w:rsidR="001C30BB" w:rsidRPr="003C6066">
        <w:rPr>
          <w:rFonts w:ascii="Times New Roman" w:hAnsi="Times New Roman" w:cs="Times New Roman"/>
          <w:sz w:val="28"/>
          <w:szCs w:val="28"/>
        </w:rPr>
        <w:t>;</w:t>
      </w:r>
      <w:r w:rsidRPr="003C6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3C6066" w:rsidRDefault="006F038E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C6066">
        <w:rPr>
          <w:rFonts w:ascii="Times New Roman" w:hAnsi="Times New Roman" w:cs="Times New Roman"/>
          <w:sz w:val="28"/>
          <w:szCs w:val="28"/>
        </w:rPr>
        <w:t>е</w:t>
      </w:r>
      <w:r w:rsidRPr="003C60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3C6066">
        <w:rPr>
          <w:rFonts w:ascii="Times New Roman" w:hAnsi="Times New Roman" w:cs="Times New Roman"/>
          <w:sz w:val="28"/>
          <w:szCs w:val="28"/>
        </w:rPr>
        <w:t>я (</w:t>
      </w:r>
      <w:r w:rsidR="001C30BB" w:rsidRPr="003C6066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3C6066">
        <w:rPr>
          <w:rFonts w:ascii="Times New Roman" w:hAnsi="Times New Roman" w:cs="Times New Roman"/>
          <w:sz w:val="28"/>
          <w:szCs w:val="28"/>
        </w:rPr>
        <w:t>е</w:t>
      </w:r>
      <w:r w:rsidR="001C30BB" w:rsidRPr="003C6066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3C6066">
        <w:rPr>
          <w:rFonts w:ascii="Times New Roman" w:hAnsi="Times New Roman" w:cs="Times New Roman"/>
          <w:sz w:val="28"/>
          <w:szCs w:val="28"/>
        </w:rPr>
        <w:t>)</w:t>
      </w:r>
      <w:r w:rsidR="001C30BB" w:rsidRPr="003C6066">
        <w:rPr>
          <w:rFonts w:ascii="Times New Roman" w:hAnsi="Times New Roman" w:cs="Times New Roman"/>
          <w:sz w:val="28"/>
          <w:szCs w:val="28"/>
        </w:rPr>
        <w:t xml:space="preserve">; </w:t>
      </w:r>
      <w:r w:rsidRPr="003C6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0EF3CC7A" w:rsidR="001C30BB" w:rsidRPr="003C6066" w:rsidRDefault="006F038E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3C6066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3C6066">
        <w:rPr>
          <w:rFonts w:ascii="Times New Roman" w:hAnsi="Times New Roman" w:cs="Times New Roman"/>
          <w:sz w:val="28"/>
          <w:szCs w:val="28"/>
        </w:rPr>
        <w:t>я</w:t>
      </w:r>
      <w:r w:rsidR="001C30BB" w:rsidRPr="003C6066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3C6066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FF0247" w:rsidRPr="003C6066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3C6066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3C6066">
        <w:rPr>
          <w:rFonts w:ascii="Times New Roman" w:hAnsi="Times New Roman" w:cs="Times New Roman"/>
          <w:sz w:val="28"/>
          <w:szCs w:val="28"/>
        </w:rPr>
        <w:t>е</w:t>
      </w:r>
      <w:r w:rsidR="001C30BB" w:rsidRPr="003C6066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3C6066">
        <w:rPr>
          <w:rFonts w:ascii="Times New Roman" w:hAnsi="Times New Roman" w:cs="Times New Roman"/>
          <w:sz w:val="28"/>
          <w:szCs w:val="28"/>
        </w:rPr>
        <w:t>)</w:t>
      </w:r>
      <w:r w:rsidR="001C30BB" w:rsidRPr="003C6066">
        <w:rPr>
          <w:rFonts w:ascii="Times New Roman" w:hAnsi="Times New Roman" w:cs="Times New Roman"/>
          <w:sz w:val="28"/>
          <w:szCs w:val="28"/>
        </w:rPr>
        <w:t>;</w:t>
      </w:r>
      <w:r w:rsidRPr="003C6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3C6066" w:rsidRDefault="000F15C6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3C6066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3C6066">
        <w:rPr>
          <w:rFonts w:ascii="Times New Roman" w:hAnsi="Times New Roman" w:cs="Times New Roman"/>
          <w:sz w:val="28"/>
          <w:szCs w:val="28"/>
        </w:rPr>
        <w:t>обучения.</w:t>
      </w:r>
    </w:p>
    <w:p w14:paraId="5F0C9068" w14:textId="77777777" w:rsidR="008A5897" w:rsidRPr="00802CDD" w:rsidRDefault="008A5897" w:rsidP="008A58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5897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3" w:name="_Hlk116910801"/>
      <w:r w:rsidRPr="008A5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8A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8A5897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615E00D4" w14:textId="1EA7164A" w:rsidR="000055D8" w:rsidRPr="003C6066" w:rsidRDefault="00C554DB" w:rsidP="00C15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1.2.5.</w:t>
      </w:r>
      <w:r w:rsidR="00C150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54931BC7" w:rsidR="000055D8" w:rsidRPr="003C6066" w:rsidRDefault="00C554DB" w:rsidP="00C150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1.2.6.</w:t>
      </w:r>
      <w:r w:rsidR="00C150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3C6066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3C6066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3C6066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78724309" w:rsidR="00851B59" w:rsidRPr="003C6066" w:rsidRDefault="00851B59" w:rsidP="00C15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C150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792675CE" w:rsidR="00851B59" w:rsidRPr="003C6066" w:rsidRDefault="00851B59" w:rsidP="00C15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C150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047B61C1" w:rsidR="004D4E22" w:rsidRPr="003C6066" w:rsidRDefault="00C150D3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3C6066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7A6941E7" w:rsidR="009771F7" w:rsidRPr="003C6066" w:rsidRDefault="00C150D3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3C6066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3C6066">
        <w:rPr>
          <w:rFonts w:ascii="Times New Roman" w:hAnsi="Times New Roman" w:cs="Times New Roman"/>
          <w:sz w:val="28"/>
          <w:szCs w:val="28"/>
        </w:rPr>
        <w:br/>
      </w:r>
      <w:r w:rsidR="009771F7" w:rsidRPr="003C6066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3C6066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793FBBE5" w:rsidR="00385D9C" w:rsidRPr="003C6066" w:rsidRDefault="00C150D3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150D3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3C6066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3C6066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3C60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032EB82C" w:rsidR="00D44BC5" w:rsidRPr="003C6066" w:rsidRDefault="00C150D3" w:rsidP="00C150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3C6066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3C6066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3C606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3C60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3C6066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3C6066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3C6066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5"/>
    <w:p w14:paraId="3F493E42" w14:textId="7458980F" w:rsidR="00D5537B" w:rsidRDefault="00C150D3" w:rsidP="00C150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0D3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5537B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D5537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37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D5537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6467A4AD" w:rsidR="00BF3ADE" w:rsidRPr="003C6066" w:rsidRDefault="00C150D3" w:rsidP="00C150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3C6066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3C6066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3C6066">
        <w:rPr>
          <w:rFonts w:ascii="Times New Roman" w:hAnsi="Times New Roman" w:cs="Times New Roman"/>
          <w:sz w:val="28"/>
          <w:szCs w:val="28"/>
        </w:rPr>
        <w:t>ющие</w:t>
      </w:r>
      <w:r w:rsidR="002B6D88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3C606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3C6066" w:rsidRDefault="004D4E22" w:rsidP="00390AF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3E6B4517" w:rsidR="00DF263C" w:rsidRPr="003C6066" w:rsidRDefault="00C150D3" w:rsidP="00C150D3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C150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3C6066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3C60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3C606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FF0247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сноуборд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2D0B66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3C6066">
        <w:rPr>
          <w:b/>
        </w:rPr>
        <w:t xml:space="preserve"> </w:t>
      </w:r>
      <w:r w:rsidR="0073189B" w:rsidRPr="003C6066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390AFA" w:rsidRDefault="0073189B" w:rsidP="00390AF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07DA16B7" w:rsidR="00DF263C" w:rsidRPr="003C6066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2</w:t>
      </w:r>
      <w:r w:rsidR="00DB1449" w:rsidRPr="003C6066">
        <w:rPr>
          <w:rFonts w:ascii="Times New Roman" w:hAnsi="Times New Roman" w:cs="Times New Roman"/>
          <w:sz w:val="28"/>
          <w:szCs w:val="28"/>
        </w:rPr>
        <w:t>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3C6066">
        <w:rPr>
          <w:rFonts w:ascii="Times New Roman" w:hAnsi="Times New Roman" w:cs="Times New Roman"/>
          <w:sz w:val="28"/>
          <w:szCs w:val="28"/>
        </w:rPr>
        <w:t>е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3C6066">
        <w:rPr>
          <w:rFonts w:ascii="Times New Roman" w:hAnsi="Times New Roman" w:cs="Times New Roman"/>
          <w:sz w:val="28"/>
          <w:szCs w:val="28"/>
        </w:rPr>
        <w:t>ы</w:t>
      </w:r>
      <w:r w:rsidR="006010AD" w:rsidRPr="003C6066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3C6066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3C60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3C6066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3C6066">
        <w:rPr>
          <w:rFonts w:ascii="Times New Roman" w:hAnsi="Times New Roman" w:cs="Times New Roman"/>
          <w:sz w:val="28"/>
          <w:szCs w:val="28"/>
        </w:rPr>
        <w:br/>
      </w:r>
      <w:r w:rsidR="006B4932" w:rsidRPr="003C6066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sz w:val="28"/>
          <w:szCs w:val="28"/>
        </w:rPr>
        <w:t>сноуборд</w:t>
      </w:r>
      <w:r w:rsidR="00AC056A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2B5BEBE" w:rsidR="00DF263C" w:rsidRPr="003C606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2</w:t>
      </w:r>
      <w:r w:rsidR="00DB1449" w:rsidRPr="003C6066">
        <w:rPr>
          <w:rFonts w:ascii="Times New Roman" w:hAnsi="Times New Roman" w:cs="Times New Roman"/>
          <w:sz w:val="28"/>
          <w:szCs w:val="28"/>
        </w:rPr>
        <w:t>.1.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2939E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</w:t>
      </w:r>
      <w:r w:rsidR="003C6066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физической</w:t>
      </w:r>
      <w:r w:rsidR="00C309C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3C6066">
        <w:rPr>
          <w:bCs/>
        </w:rPr>
        <w:t xml:space="preserve"> </w:t>
      </w:r>
      <w:r w:rsidR="00552CD2">
        <w:rPr>
          <w:bCs/>
        </w:rPr>
        <w:br/>
      </w:r>
      <w:r w:rsidR="00943FD7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3C6066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3C6066">
        <w:rPr>
          <w:bCs/>
        </w:rPr>
        <w:t xml:space="preserve"> </w:t>
      </w:r>
      <w:r w:rsidR="00C309C1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sz w:val="28"/>
          <w:szCs w:val="28"/>
        </w:rPr>
        <w:t>сноуборд</w:t>
      </w:r>
      <w:r w:rsidR="00E86073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3C606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3C6066">
        <w:rPr>
          <w:rFonts w:ascii="Times New Roman" w:hAnsi="Times New Roman" w:cs="Times New Roman"/>
          <w:sz w:val="28"/>
          <w:szCs w:val="28"/>
        </w:rPr>
        <w:t>6</w:t>
      </w:r>
      <w:r w:rsidR="008C364D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3C6066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24A694E9" w:rsidR="005A4755" w:rsidRPr="003C606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2</w:t>
      </w:r>
      <w:r w:rsidR="006C7B4A" w:rsidRPr="003C6066">
        <w:rPr>
          <w:rFonts w:ascii="Times New Roman" w:hAnsi="Times New Roman" w:cs="Times New Roman"/>
          <w:sz w:val="28"/>
          <w:szCs w:val="28"/>
        </w:rPr>
        <w:t>.2.</w:t>
      </w:r>
      <w:r w:rsidR="00C150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3C6066">
        <w:rPr>
          <w:bCs/>
        </w:rPr>
        <w:t xml:space="preserve"> </w:t>
      </w:r>
      <w:r w:rsidR="008C364D" w:rsidRPr="003C6066">
        <w:rPr>
          <w:bCs/>
        </w:rPr>
        <w:br/>
      </w:r>
      <w:r w:rsidR="005A4755" w:rsidRPr="003C606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3C6066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3C606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sz w:val="28"/>
          <w:szCs w:val="28"/>
        </w:rPr>
        <w:t>сноуборд</w:t>
      </w:r>
      <w:r w:rsidR="005E577F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3C6066">
        <w:rPr>
          <w:b/>
        </w:rPr>
        <w:t xml:space="preserve"> </w:t>
      </w:r>
      <w:r w:rsidR="005E577F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3C60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3C6066">
        <w:rPr>
          <w:rFonts w:ascii="Times New Roman" w:hAnsi="Times New Roman" w:cs="Times New Roman"/>
          <w:sz w:val="28"/>
          <w:szCs w:val="28"/>
        </w:rPr>
        <w:t>7</w:t>
      </w:r>
      <w:r w:rsidR="006C7B4A" w:rsidRPr="003C606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DC5AF91" w:rsidR="00DF263C" w:rsidRPr="003C6066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2</w:t>
      </w:r>
      <w:r w:rsidR="00DB1449" w:rsidRPr="003C6066">
        <w:rPr>
          <w:rFonts w:ascii="Times New Roman" w:hAnsi="Times New Roman" w:cs="Times New Roman"/>
          <w:sz w:val="28"/>
          <w:szCs w:val="28"/>
        </w:rPr>
        <w:t>.</w:t>
      </w:r>
      <w:r w:rsidR="006C7B4A" w:rsidRPr="003C6066">
        <w:rPr>
          <w:rFonts w:ascii="Times New Roman" w:hAnsi="Times New Roman" w:cs="Times New Roman"/>
          <w:sz w:val="28"/>
          <w:szCs w:val="28"/>
        </w:rPr>
        <w:t>3</w:t>
      </w:r>
      <w:r w:rsidR="00DB1449" w:rsidRPr="003C6066">
        <w:rPr>
          <w:rFonts w:ascii="Times New Roman" w:hAnsi="Times New Roman" w:cs="Times New Roman"/>
          <w:sz w:val="28"/>
          <w:szCs w:val="28"/>
        </w:rPr>
        <w:t>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C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C6066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3C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3C6066">
        <w:rPr>
          <w:rFonts w:ascii="Times New Roman" w:hAnsi="Times New Roman" w:cs="Times New Roman"/>
          <w:sz w:val="28"/>
          <w:szCs w:val="28"/>
        </w:rPr>
        <w:t>у</w:t>
      </w:r>
      <w:r w:rsidR="00C309C1" w:rsidRPr="003C6066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3C606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3C6066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3C6066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sz w:val="28"/>
          <w:szCs w:val="28"/>
        </w:rPr>
        <w:t>сноуборд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3C6066">
        <w:rPr>
          <w:rFonts w:ascii="Times New Roman" w:hAnsi="Times New Roman" w:cs="Times New Roman"/>
          <w:sz w:val="28"/>
          <w:szCs w:val="28"/>
        </w:rPr>
        <w:t>8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1DA43286" w:rsidR="00CA0A3A" w:rsidRPr="003C6066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2</w:t>
      </w:r>
      <w:r w:rsidR="003306A2" w:rsidRPr="003C6066">
        <w:rPr>
          <w:rFonts w:ascii="Times New Roman" w:hAnsi="Times New Roman" w:cs="Times New Roman"/>
          <w:sz w:val="28"/>
          <w:szCs w:val="28"/>
        </w:rPr>
        <w:t>.</w:t>
      </w:r>
      <w:r w:rsidR="00F81421" w:rsidRPr="003C6066">
        <w:rPr>
          <w:rFonts w:ascii="Times New Roman" w:hAnsi="Times New Roman" w:cs="Times New Roman"/>
          <w:sz w:val="28"/>
          <w:szCs w:val="28"/>
        </w:rPr>
        <w:t>4</w:t>
      </w:r>
      <w:r w:rsidR="003306A2" w:rsidRPr="003C6066">
        <w:rPr>
          <w:rFonts w:ascii="Times New Roman" w:hAnsi="Times New Roman" w:cs="Times New Roman"/>
          <w:sz w:val="28"/>
          <w:szCs w:val="28"/>
        </w:rPr>
        <w:t>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3C60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C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C6066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3C6066">
        <w:rPr>
          <w:rFonts w:ascii="Times New Roman" w:hAnsi="Times New Roman" w:cs="Times New Roman"/>
          <w:sz w:val="28"/>
          <w:szCs w:val="28"/>
        </w:rPr>
        <w:t>у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3C6066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3C6066">
        <w:rPr>
          <w:rFonts w:ascii="Times New Roman" w:hAnsi="Times New Roman" w:cs="Times New Roman"/>
          <w:sz w:val="28"/>
          <w:szCs w:val="28"/>
        </w:rPr>
        <w:t>)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3C606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3C6066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sz w:val="28"/>
          <w:szCs w:val="28"/>
        </w:rPr>
        <w:t>сноуборд</w:t>
      </w:r>
      <w:r w:rsidR="003306A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C6066">
        <w:rPr>
          <w:b/>
        </w:rPr>
        <w:t xml:space="preserve"> 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3C6066">
        <w:rPr>
          <w:rFonts w:ascii="Times New Roman" w:hAnsi="Times New Roman" w:cs="Times New Roman"/>
          <w:sz w:val="28"/>
          <w:szCs w:val="28"/>
        </w:rPr>
        <w:t>9</w:t>
      </w:r>
      <w:r w:rsidR="003306A2" w:rsidRPr="003C606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3C6066" w:rsidRDefault="000C1224" w:rsidP="0039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250439C3" w:rsidR="00DF263C" w:rsidRPr="003C6066" w:rsidRDefault="00C150D3" w:rsidP="00C150D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C150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3C6066">
        <w:rPr>
          <w:b/>
        </w:rPr>
        <w:br/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3C606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сноуборд</w:t>
      </w:r>
      <w:r w:rsidR="00E574E8" w:rsidRPr="003C60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3C6066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6B39B5A3" w:rsidR="00280E81" w:rsidRPr="003C6066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50D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3C6066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3C6066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560CF9F" w:rsidR="00DF263C" w:rsidRPr="003C606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 w:rsidRPr="003C6066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3C606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3C6066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сноуборд</w:t>
      </w:r>
      <w:r w:rsidR="00E574E8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C606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3C606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3C6066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5717F717" w:rsidR="00DF263C" w:rsidRPr="003C6066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50D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3C6066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3C6066">
        <w:rPr>
          <w:rFonts w:ascii="Times New Roman" w:hAnsi="Times New Roman" w:cs="Times New Roman"/>
          <w:sz w:val="28"/>
          <w:szCs w:val="28"/>
        </w:rPr>
        <w:t>ая</w:t>
      </w:r>
      <w:r w:rsidR="00A37720" w:rsidRPr="003C6066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3C60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3C606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3C606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3C6066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C60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3C6066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3C6066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3C60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3C6066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C60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3C6066" w:rsidRDefault="00AB665B" w:rsidP="00390AF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6DD4BE83" w:rsidR="002A76BD" w:rsidRPr="003C6066" w:rsidRDefault="00C150D3" w:rsidP="00C150D3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150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3C6066">
        <w:rPr>
          <w:b/>
        </w:rPr>
        <w:t xml:space="preserve"> 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3C6066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3C6066" w:rsidRDefault="00DF263C" w:rsidP="00390AF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3ACD31D1" w:rsidR="00E86AD1" w:rsidRPr="003C6066" w:rsidRDefault="00C150D3" w:rsidP="00C150D3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3C60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3C606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3C6066">
        <w:t xml:space="preserve"> </w:t>
      </w:r>
      <w:r w:rsidR="00234C45" w:rsidRPr="003C6066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3C6066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3C6066">
        <w:rPr>
          <w:rFonts w:ascii="Times New Roman" w:hAnsi="Times New Roman" w:cs="Times New Roman"/>
          <w:sz w:val="28"/>
          <w:szCs w:val="28"/>
        </w:rPr>
        <w:br/>
      </w:r>
      <w:r w:rsidR="00234C45" w:rsidRPr="003C6066">
        <w:rPr>
          <w:rFonts w:ascii="Times New Roman" w:hAnsi="Times New Roman" w:cs="Times New Roman"/>
          <w:sz w:val="28"/>
          <w:szCs w:val="28"/>
        </w:rPr>
        <w:t>к</w:t>
      </w:r>
      <w:r w:rsidR="00E86AD1" w:rsidRPr="003C6066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3C6066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3C6066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3C6066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3C6066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3C606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3C6066">
        <w:rPr>
          <w:rFonts w:ascii="Times New Roman" w:hAnsi="Times New Roman" w:cs="Times New Roman"/>
          <w:sz w:val="28"/>
          <w:szCs w:val="28"/>
        </w:rPr>
        <w:t>ой</w:t>
      </w:r>
      <w:r w:rsidR="00234C45" w:rsidRPr="003C606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3C6066">
        <w:rPr>
          <w:rFonts w:ascii="Times New Roman" w:hAnsi="Times New Roman" w:cs="Times New Roman"/>
          <w:sz w:val="28"/>
          <w:szCs w:val="28"/>
        </w:rPr>
        <w:t>.</w:t>
      </w:r>
    </w:p>
    <w:p w14:paraId="1BE4CEEF" w14:textId="3EDAB4A5" w:rsidR="000318AE" w:rsidRPr="000318AE" w:rsidRDefault="000318AE" w:rsidP="00C150D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9915272"/>
      <w:r w:rsidRPr="000318AE">
        <w:rPr>
          <w:rFonts w:ascii="Times New Roman" w:hAnsi="Times New Roman" w:cs="Times New Roman"/>
          <w:sz w:val="28"/>
          <w:szCs w:val="28"/>
        </w:rPr>
        <w:t>6.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8A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318A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318AE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3E369E3" w14:textId="26E594D9" w:rsidR="000318AE" w:rsidRPr="000318AE" w:rsidRDefault="000318AE" w:rsidP="00C150D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>6.1.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8AE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3661F2BF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6AA5596" w14:textId="5D31F9B5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A02A5D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A02A5D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="009847AB">
        <w:rPr>
          <w:rFonts w:ascii="Times New Roman" w:hAnsi="Times New Roman" w:cs="Times New Roman"/>
          <w:sz w:val="28"/>
          <w:szCs w:val="28"/>
        </w:rPr>
        <w:t>сноуборд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FA25148" w14:textId="23072001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9847AB">
        <w:rPr>
          <w:rFonts w:ascii="Times New Roman" w:hAnsi="Times New Roman" w:cs="Times New Roman"/>
          <w:sz w:val="28"/>
          <w:szCs w:val="28"/>
        </w:rPr>
        <w:t>сноуборд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114FF51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D9376D5" w14:textId="5F635684" w:rsidR="000318AE" w:rsidRPr="000318AE" w:rsidRDefault="000318AE" w:rsidP="00C150D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</w:t>
      </w:r>
      <w:r w:rsidR="001B640F">
        <w:rPr>
          <w:rFonts w:ascii="Times New Roman" w:hAnsi="Times New Roman" w:cs="Times New Roman"/>
          <w:sz w:val="28"/>
          <w:szCs w:val="28"/>
        </w:rPr>
        <w:t xml:space="preserve">ревнованиях, начиная </w:t>
      </w:r>
      <w:r w:rsidR="001B640F">
        <w:rPr>
          <w:rFonts w:ascii="Times New Roman" w:hAnsi="Times New Roman" w:cs="Times New Roman"/>
          <w:sz w:val="28"/>
          <w:szCs w:val="28"/>
        </w:rPr>
        <w:br/>
        <w:t>с третьего</w:t>
      </w:r>
      <w:r w:rsidRPr="000318A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D4289E5" w14:textId="77777777" w:rsidR="000318AE" w:rsidRPr="000318AE" w:rsidRDefault="000318AE" w:rsidP="00C150D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CB0E43B" w14:textId="2A68BA2D" w:rsidR="000318AE" w:rsidRPr="000318AE" w:rsidRDefault="000318AE" w:rsidP="00C150D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>6.2.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8AE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693078E8" w14:textId="7A73FCB4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9847AB">
        <w:rPr>
          <w:rFonts w:ascii="Times New Roman" w:hAnsi="Times New Roman" w:cs="Times New Roman"/>
          <w:sz w:val="28"/>
          <w:szCs w:val="28"/>
        </w:rPr>
        <w:t>сноуборд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39B5572" w14:textId="2A03A178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C150D3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9847AB">
        <w:rPr>
          <w:rFonts w:ascii="Times New Roman" w:hAnsi="Times New Roman" w:cs="Times New Roman"/>
          <w:sz w:val="28"/>
          <w:szCs w:val="28"/>
        </w:rPr>
        <w:t>сноуборд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9299EDF" w14:textId="77777777" w:rsidR="000318AE" w:rsidRPr="000318AE" w:rsidRDefault="000318AE" w:rsidP="00C150D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318AE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4CC0D483" w14:textId="77777777" w:rsidR="000318AE" w:rsidRPr="000318AE" w:rsidRDefault="000318AE" w:rsidP="00C150D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CA5770A" w14:textId="3B48DC63" w:rsidR="000318AE" w:rsidRPr="000318AE" w:rsidRDefault="000318AE" w:rsidP="00C150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E">
        <w:rPr>
          <w:rFonts w:ascii="Times New Roman" w:hAnsi="Times New Roman" w:cs="Times New Roman"/>
          <w:sz w:val="28"/>
          <w:szCs w:val="28"/>
        </w:rPr>
        <w:t>6.3.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18AE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12D47F1F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D1D7C7C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F3D9209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818602D" w14:textId="0CB22A0B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15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A2E7065" w14:textId="49BA3D71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9847AB">
        <w:rPr>
          <w:rFonts w:ascii="Times New Roman" w:hAnsi="Times New Roman" w:cs="Times New Roman"/>
          <w:sz w:val="28"/>
          <w:szCs w:val="28"/>
        </w:rPr>
        <w:t>сноуборд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29AA88E" w14:textId="77777777" w:rsidR="000318AE" w:rsidRPr="000C359C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24155EF" w14:textId="77777777" w:rsidR="000318AE" w:rsidRPr="00B136B6" w:rsidRDefault="000318AE" w:rsidP="00C15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9"/>
    </w:p>
    <w:p w14:paraId="369EB434" w14:textId="77777777" w:rsidR="00F501B0" w:rsidRPr="003C6066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63885FA2" w:rsidR="00DF263C" w:rsidRPr="003C6066" w:rsidRDefault="00C150D3" w:rsidP="00C150D3">
      <w:pPr>
        <w:pStyle w:val="aff2"/>
        <w:widowControl w:val="0"/>
        <w:autoSpaceDE w:val="0"/>
        <w:spacing w:after="0" w:line="240" w:lineRule="auto"/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C150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3C606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сноуборд</w:t>
      </w:r>
      <w:r w:rsidR="00987A15" w:rsidRPr="003C60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3C6066" w:rsidRDefault="00DF263C" w:rsidP="00390AFA">
      <w:pPr>
        <w:widowControl w:val="0"/>
        <w:pBdr>
          <w:top w:val="none" w:sz="0" w:space="1" w:color="000000"/>
        </w:pBdr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9F854B5" w:rsidR="006F00B9" w:rsidRPr="003C6066" w:rsidRDefault="00C150D3" w:rsidP="00C150D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3C6066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3C6066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3C6066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3C6066">
        <w:rPr>
          <w:rFonts w:ascii="Times New Roman" w:hAnsi="Times New Roman" w:cs="Times New Roman"/>
          <w:sz w:val="28"/>
          <w:szCs w:val="28"/>
        </w:rPr>
        <w:t>а</w:t>
      </w:r>
      <w:r w:rsidR="00432399" w:rsidRPr="003C606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432399" w:rsidRPr="003C6066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3C6066">
        <w:rPr>
          <w:rFonts w:ascii="Times New Roman" w:hAnsi="Times New Roman" w:cs="Times New Roman"/>
          <w:sz w:val="28"/>
          <w:szCs w:val="28"/>
        </w:rPr>
        <w:br/>
      </w:r>
      <w:r w:rsidR="00432399" w:rsidRPr="003C6066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432399" w:rsidRPr="003C6066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3C6066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F00B9" w:rsidRPr="003C6066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6F00B9" w:rsidRPr="003C6066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3C6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66D6669F" w:rsidR="004A11E4" w:rsidRPr="003C6066" w:rsidRDefault="00C150D3" w:rsidP="00C150D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3C6066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D8165D" w:rsidRPr="003C6066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br/>
      </w:r>
      <w:r w:rsidR="00D8165D" w:rsidRPr="003C6066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3C6066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3C6066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1AE8753" w:rsidR="004A11E4" w:rsidRPr="003C6066" w:rsidRDefault="00C150D3" w:rsidP="00C150D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3C606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3C6066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3C6066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3C6066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3C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E79269" w14:textId="77777777" w:rsidR="00E23556" w:rsidRPr="00E23556" w:rsidRDefault="00C150D3" w:rsidP="00E2355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7490" w:rsidRPr="003C6066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C6066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3C6066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C6066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</w:t>
      </w:r>
      <w:r w:rsidR="008C4326"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</w:t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3C6066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3C6066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3C6066">
        <w:rPr>
          <w:rFonts w:ascii="Times New Roman" w:hAnsi="Times New Roman" w:cs="Times New Roman"/>
          <w:sz w:val="28"/>
          <w:szCs w:val="28"/>
        </w:rPr>
        <w:br/>
      </w:r>
      <w:r w:rsidR="002B598A" w:rsidRPr="003C6066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3C6066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3C6066">
        <w:rPr>
          <w:rFonts w:ascii="Times New Roman" w:hAnsi="Times New Roman" w:cs="Times New Roman"/>
          <w:sz w:val="28"/>
          <w:szCs w:val="28"/>
        </w:rPr>
        <w:br/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C6066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C6066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3C6066">
        <w:rPr>
          <w:rFonts w:ascii="Times New Roman" w:hAnsi="Times New Roman" w:cs="Times New Roman"/>
          <w:sz w:val="28"/>
          <w:szCs w:val="28"/>
        </w:rPr>
        <w:t>по виду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3A7490" w:rsidRPr="003C606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0" w:name="_Hlk116910859"/>
      <w:r w:rsidR="00E23556" w:rsidRPr="00E2355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0"/>
    </w:p>
    <w:p w14:paraId="73D12609" w14:textId="79C6062B" w:rsidR="00DF2675" w:rsidRPr="003C6066" w:rsidRDefault="00C150D3" w:rsidP="00C150D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C6066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C6066">
        <w:rPr>
          <w:rFonts w:ascii="Times New Roman" w:hAnsi="Times New Roman" w:cs="Times New Roman"/>
          <w:sz w:val="28"/>
          <w:szCs w:val="28"/>
        </w:rPr>
        <w:br/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3C6066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C6066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3C606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C6066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7618AA" w:rsidRPr="003C6066">
        <w:rPr>
          <w:rFonts w:ascii="Times New Roman" w:hAnsi="Times New Roman" w:cs="Times New Roman"/>
          <w:sz w:val="28"/>
          <w:szCs w:val="28"/>
        </w:rPr>
        <w:t>»</w:t>
      </w:r>
      <w:r w:rsidR="00DF2675" w:rsidRPr="003C6066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09E62767" w:rsidR="00C93742" w:rsidRPr="003C6066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5F60220D" w:rsidR="006334D0" w:rsidRPr="003C6066" w:rsidRDefault="00C150D3" w:rsidP="00C150D3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C150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3C6066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3C6066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3C6066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3C6066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15843305" w:rsidR="00DF263C" w:rsidRPr="003C606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3C6066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3C60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C3460E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C3460E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C6066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204A635B" w:rsidR="00DF263C" w:rsidRPr="003C606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" w:name="_Hlk91062957"/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3C6066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3C6066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AD52761" w:rsidR="00E45BD7" w:rsidRPr="003C6066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13</w:t>
      </w:r>
      <w:r w:rsidR="00DB1449" w:rsidRPr="003C6066">
        <w:rPr>
          <w:rFonts w:ascii="Times New Roman" w:hAnsi="Times New Roman" w:cs="Times New Roman"/>
          <w:sz w:val="28"/>
          <w:szCs w:val="28"/>
        </w:rPr>
        <w:t>.1.</w:t>
      </w:r>
      <w:r w:rsidR="00C346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A3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473A3B">
        <w:rPr>
          <w:rFonts w:ascii="Times New Roman" w:hAnsi="Times New Roman" w:cs="Times New Roman"/>
          <w:sz w:val="28"/>
          <w:szCs w:val="28"/>
        </w:rPr>
        <w:br/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473A3B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473A3B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473A3B">
        <w:rPr>
          <w:rFonts w:ascii="Times New Roman" w:hAnsi="Times New Roman" w:cs="Times New Roman"/>
          <w:sz w:val="28"/>
          <w:szCs w:val="28"/>
        </w:rPr>
        <w:t xml:space="preserve">, </w:t>
      </w:r>
      <w:r w:rsidR="00250377" w:rsidRPr="003C6066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250377" w:rsidRPr="003C606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3C6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3C6066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C34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50377" w:rsidRPr="003C6066">
        <w:rPr>
          <w:rFonts w:ascii="Times New Roman" w:hAnsi="Times New Roman" w:cs="Times New Roman"/>
          <w:sz w:val="28"/>
          <w:szCs w:val="28"/>
          <w:lang w:eastAsia="ru-RU"/>
        </w:rPr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473A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5BD7" w:rsidRPr="003C6066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3C6066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C3460E">
        <w:rPr>
          <w:rFonts w:ascii="Times New Roman" w:hAnsi="Times New Roman" w:cs="Times New Roman"/>
          <w:sz w:val="28"/>
          <w:szCs w:val="28"/>
        </w:rPr>
        <w:br/>
      </w:r>
      <w:r w:rsidR="00E45BD7" w:rsidRPr="003C6066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3C6066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C3460E">
        <w:rPr>
          <w:rFonts w:ascii="Times New Roman" w:hAnsi="Times New Roman" w:cs="Times New Roman"/>
          <w:sz w:val="28"/>
          <w:szCs w:val="28"/>
        </w:rPr>
        <w:br/>
      </w:r>
      <w:r w:rsidR="00E45BD7" w:rsidRPr="003C6066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5D515A5" w:rsidR="00481FCD" w:rsidRPr="003C6066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13.</w:t>
      </w:r>
      <w:r w:rsidR="00FC14D9" w:rsidRPr="003C6066">
        <w:rPr>
          <w:rFonts w:ascii="Times New Roman" w:hAnsi="Times New Roman" w:cs="Times New Roman"/>
          <w:sz w:val="28"/>
          <w:szCs w:val="28"/>
        </w:rPr>
        <w:t>2</w:t>
      </w:r>
      <w:r w:rsidRPr="003C6066">
        <w:rPr>
          <w:rFonts w:ascii="Times New Roman" w:hAnsi="Times New Roman" w:cs="Times New Roman"/>
          <w:sz w:val="28"/>
          <w:szCs w:val="28"/>
        </w:rPr>
        <w:t>.</w:t>
      </w:r>
      <w:r w:rsidR="00C346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1FCD" w:rsidRPr="003C6066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3C6066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3C6066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3C6066">
        <w:rPr>
          <w:rFonts w:ascii="Times New Roman" w:hAnsi="Times New Roman" w:cs="Times New Roman"/>
          <w:sz w:val="28"/>
          <w:szCs w:val="28"/>
        </w:rPr>
        <w:t>на</w:t>
      </w:r>
      <w:r w:rsidR="00250377" w:rsidRPr="003C6066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3C6066">
        <w:rPr>
          <w:rFonts w:ascii="Times New Roman" w:hAnsi="Times New Roman" w:cs="Times New Roman"/>
          <w:sz w:val="28"/>
          <w:szCs w:val="28"/>
        </w:rPr>
        <w:br/>
      </w:r>
      <w:r w:rsidR="00250377" w:rsidRPr="003C6066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3C6066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3C6066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 w:rsidR="00F81421" w:rsidRPr="003C6066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</w:t>
      </w:r>
      <w:r w:rsidR="00FF0247" w:rsidRPr="003C6066">
        <w:rPr>
          <w:rFonts w:ascii="Times New Roman" w:hAnsi="Times New Roman" w:cs="Times New Roman"/>
          <w:sz w:val="28"/>
          <w:szCs w:val="28"/>
        </w:rPr>
        <w:t>сноуборд</w:t>
      </w:r>
      <w:r w:rsidR="00F81421" w:rsidRPr="003C6066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C3460E">
        <w:rPr>
          <w:rFonts w:ascii="Times New Roman" w:hAnsi="Times New Roman" w:cs="Times New Roman"/>
          <w:sz w:val="28"/>
          <w:szCs w:val="28"/>
        </w:rPr>
        <w:br/>
      </w:r>
      <w:r w:rsidR="00F81421" w:rsidRPr="003C6066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C3460E">
        <w:rPr>
          <w:rFonts w:ascii="Times New Roman" w:hAnsi="Times New Roman" w:cs="Times New Roman"/>
          <w:sz w:val="28"/>
          <w:szCs w:val="28"/>
        </w:rPr>
        <w:br/>
      </w:r>
      <w:r w:rsidR="00F81421" w:rsidRPr="003C6066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3"/>
    </w:p>
    <w:p w14:paraId="3346296F" w14:textId="1C2F07FB" w:rsidR="00C56270" w:rsidRPr="003C6066" w:rsidRDefault="00C56270" w:rsidP="00C562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2"/>
    <w:p w14:paraId="43DEE231" w14:textId="739FD5E5" w:rsidR="00DF263C" w:rsidRPr="003C6066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4" w:name="_Hlk91062709"/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3C606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3C6066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1B4F061F" w14:textId="77777777" w:rsidR="00FF0247" w:rsidRPr="003C6066" w:rsidRDefault="00FF0247" w:rsidP="00FF024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наличие трассы для вида спорта «сноуборд»;</w:t>
      </w:r>
    </w:p>
    <w:p w14:paraId="41AA8E4E" w14:textId="77777777" w:rsidR="00FF0247" w:rsidRPr="003C6066" w:rsidRDefault="00FF0247" w:rsidP="00FF024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47222545" w14:textId="77777777" w:rsidR="00FF0247" w:rsidRPr="003C6066" w:rsidRDefault="00FF0247" w:rsidP="00FF024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3FCA73B" w14:textId="77777777" w:rsidR="00FF0247" w:rsidRPr="003C6066" w:rsidRDefault="00FF0247" w:rsidP="00FF024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29E0899F" w:rsidR="00FF4957" w:rsidRPr="003C6066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3C606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C346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3C6066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3C6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5" w:name="_Hlk114750397"/>
      <w:r w:rsidR="00C3460E" w:rsidRPr="00C3460E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C3460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C3460E" w:rsidRPr="00B420E5">
        <w:rPr>
          <w:rFonts w:ascii="Times New Roman" w:hAnsi="Times New Roman" w:cs="Times New Roman"/>
          <w:sz w:val="28"/>
        </w:rPr>
        <w:t>;</w:t>
      </w:r>
      <w:bookmarkEnd w:id="15"/>
    </w:p>
    <w:bookmarkEnd w:id="14"/>
    <w:p w14:paraId="792ACE45" w14:textId="2A7FB94E" w:rsidR="00DF263C" w:rsidRPr="003C606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3C6066">
        <w:rPr>
          <w:rFonts w:ascii="Times New Roman" w:hAnsi="Times New Roman" w:cs="Times New Roman"/>
          <w:sz w:val="28"/>
          <w:szCs w:val="28"/>
        </w:rPr>
        <w:t>е</w:t>
      </w:r>
      <w:r w:rsidRPr="003C6066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3C606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3C6066">
        <w:rPr>
          <w:rFonts w:ascii="Times New Roman" w:hAnsi="Times New Roman" w:cs="Times New Roman"/>
          <w:sz w:val="28"/>
          <w:szCs w:val="28"/>
        </w:rPr>
        <w:t>прохождения</w:t>
      </w:r>
      <w:r w:rsidRPr="003C6066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3C6066">
        <w:rPr>
          <w:rFonts w:ascii="Times New Roman" w:hAnsi="Times New Roman" w:cs="Times New Roman"/>
          <w:sz w:val="28"/>
          <w:szCs w:val="28"/>
        </w:rPr>
        <w:t>10</w:t>
      </w:r>
      <w:r w:rsidRPr="003C6066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3C606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3C6066">
        <w:rPr>
          <w:rFonts w:ascii="Times New Roman" w:hAnsi="Times New Roman" w:cs="Times New Roman"/>
          <w:sz w:val="28"/>
          <w:szCs w:val="28"/>
        </w:rPr>
        <w:t>е</w:t>
      </w:r>
      <w:r w:rsidRPr="003C6066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3C606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3C6066">
        <w:rPr>
          <w:rFonts w:ascii="Times New Roman" w:hAnsi="Times New Roman" w:cs="Times New Roman"/>
          <w:sz w:val="28"/>
          <w:szCs w:val="28"/>
        </w:rPr>
        <w:t>;</w:t>
      </w:r>
    </w:p>
    <w:p w14:paraId="2A1FFDFF" w14:textId="77777777" w:rsidR="004E42DD" w:rsidRPr="00B420E5" w:rsidRDefault="004E42DD" w:rsidP="004E4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285FF8BA" w14:textId="77777777" w:rsidR="004E42DD" w:rsidRPr="00B420E5" w:rsidRDefault="004E42DD" w:rsidP="004E42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4D5D04A" w14:textId="77777777" w:rsidR="004E42DD" w:rsidRPr="00C92C1E" w:rsidRDefault="004E42DD" w:rsidP="004E42D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342DB1AD" w:rsidR="00DF263C" w:rsidRPr="003C606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15</w:t>
      </w:r>
      <w:r w:rsidR="00DB1449" w:rsidRPr="003C6066">
        <w:rPr>
          <w:rFonts w:ascii="Times New Roman" w:hAnsi="Times New Roman" w:cs="Times New Roman"/>
          <w:sz w:val="28"/>
          <w:szCs w:val="28"/>
        </w:rPr>
        <w:t>.</w:t>
      </w:r>
      <w:r w:rsidR="00C346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3C606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3C606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C6066">
        <w:rPr>
          <w:rFonts w:ascii="Times New Roman" w:hAnsi="Times New Roman" w:cs="Times New Roman"/>
          <w:sz w:val="28"/>
          <w:szCs w:val="28"/>
        </w:rPr>
        <w:t>(об</w:t>
      </w:r>
      <w:r w:rsidR="000F7E49" w:rsidRPr="003C6066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C3460E">
        <w:rPr>
          <w:rFonts w:ascii="Times New Roman" w:hAnsi="Times New Roman" w:cs="Times New Roman"/>
          <w:sz w:val="28"/>
          <w:szCs w:val="28"/>
        </w:rPr>
        <w:br/>
      </w:r>
      <w:r w:rsidR="000F7E49"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на ее реализацию)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3C6066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3C606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3C606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C6066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790EFC8F" w:rsidR="003423FE" w:rsidRPr="003C606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3C606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3C6066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3C6066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3C606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3C6066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3C6066">
        <w:rPr>
          <w:rFonts w:ascii="Times New Roman" w:hAnsi="Times New Roman" w:cs="Times New Roman"/>
          <w:sz w:val="28"/>
          <w:szCs w:val="28"/>
        </w:rPr>
        <w:t>ую</w:t>
      </w:r>
      <w:r w:rsidR="00286E44" w:rsidRPr="003C606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3C6066">
        <w:rPr>
          <w:rFonts w:ascii="Times New Roman" w:hAnsi="Times New Roman" w:cs="Times New Roman"/>
          <w:sz w:val="28"/>
          <w:szCs w:val="28"/>
        </w:rPr>
        <w:t>ую</w:t>
      </w:r>
      <w:r w:rsidR="00286E44" w:rsidRPr="003C60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3C6066">
        <w:rPr>
          <w:rFonts w:ascii="Times New Roman" w:hAnsi="Times New Roman" w:cs="Times New Roman"/>
          <w:sz w:val="28"/>
          <w:szCs w:val="28"/>
        </w:rPr>
        <w:t>у</w:t>
      </w:r>
      <w:r w:rsidR="00286E44" w:rsidRPr="003C606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3C6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3C60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3C6066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3C606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3C606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D6A5A67" w:rsidR="00237E1E" w:rsidRPr="003C6066" w:rsidRDefault="00155BAF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116910879"/>
      <w:r w:rsidRPr="00155BAF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7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10% </w:t>
      </w:r>
      <w:r w:rsidR="009B5521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3C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FBEC019" w:rsidR="00DF263C" w:rsidRPr="003C6066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3C60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390AFA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3C606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3C606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3C606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3C606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3C606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3C6066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3C6066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6066">
        <w:rPr>
          <w:spacing w:val="2"/>
          <w:sz w:val="28"/>
          <w:szCs w:val="28"/>
        </w:rPr>
        <w:t xml:space="preserve">При проведении более одного </w:t>
      </w:r>
      <w:r w:rsidR="003423FE" w:rsidRPr="003C6066">
        <w:rPr>
          <w:spacing w:val="2"/>
          <w:sz w:val="28"/>
          <w:szCs w:val="28"/>
        </w:rPr>
        <w:t>учебно-</w:t>
      </w:r>
      <w:r w:rsidRPr="003C6066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3C6066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3C6066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3C6066">
        <w:rPr>
          <w:spacing w:val="2"/>
          <w:sz w:val="28"/>
          <w:szCs w:val="28"/>
        </w:rPr>
        <w:t xml:space="preserve">, </w:t>
      </w:r>
      <w:r w:rsidRPr="003C6066">
        <w:rPr>
          <w:spacing w:val="2"/>
          <w:sz w:val="28"/>
          <w:szCs w:val="28"/>
        </w:rPr>
        <w:t xml:space="preserve">инструкторская </w:t>
      </w:r>
      <w:r w:rsidR="00935F9A" w:rsidRPr="003C6066">
        <w:rPr>
          <w:spacing w:val="2"/>
          <w:sz w:val="28"/>
          <w:szCs w:val="28"/>
        </w:rPr>
        <w:t xml:space="preserve">и судейская </w:t>
      </w:r>
      <w:r w:rsidRPr="003C6066">
        <w:rPr>
          <w:spacing w:val="2"/>
          <w:sz w:val="28"/>
          <w:szCs w:val="28"/>
        </w:rPr>
        <w:t>практика.</w:t>
      </w:r>
    </w:p>
    <w:p w14:paraId="522BBF2F" w14:textId="5E738A5C" w:rsidR="001122CE" w:rsidRPr="003C6066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3C606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460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3C6066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3C6066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3C6066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3C606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3C606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63C64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3C606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3C6066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3C6066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5AB1800B" w:rsidR="002028F6" w:rsidRPr="003C6066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>»</w:t>
      </w:r>
      <w:r w:rsidR="002028F6" w:rsidRPr="003C606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3E4E9ADA" w:rsidR="002028F6" w:rsidRPr="003C6066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997684">
        <w:rPr>
          <w:rFonts w:ascii="Times New Roman" w:hAnsi="Times New Roman" w:cs="Times New Roman"/>
          <w:bCs/>
          <w:sz w:val="28"/>
          <w:szCs w:val="28"/>
        </w:rPr>
        <w:t>__</w:t>
      </w:r>
      <w:r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43DC42F8" w:rsidR="00FA2CCB" w:rsidRDefault="00FA2CCB" w:rsidP="00390AF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01ED4C" w14:textId="08F96836" w:rsidR="00390AFA" w:rsidRDefault="00390AFA" w:rsidP="00390AF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1F8CCC" w14:textId="77777777" w:rsidR="00390AFA" w:rsidRPr="003C6066" w:rsidRDefault="00390AFA" w:rsidP="00390AF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64DC321A" w:rsidR="00D62285" w:rsidRPr="003C6066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066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3C60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390A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D0980D1" w14:textId="77777777" w:rsidR="00FA2CCB" w:rsidRPr="003C606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3C6066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3C6066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C6066">
              <w:rPr>
                <w:bCs/>
                <w:sz w:val="28"/>
                <w:szCs w:val="28"/>
              </w:rPr>
              <w:t>Этапы</w:t>
            </w:r>
            <w:proofErr w:type="spellEnd"/>
            <w:r w:rsidRPr="003C6066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3C6066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3C6066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3C6066">
              <w:rPr>
                <w:bCs/>
                <w:sz w:val="28"/>
                <w:szCs w:val="28"/>
                <w:lang w:val="ru-RU"/>
              </w:rPr>
              <w:br/>
            </w:r>
            <w:r w:rsidRPr="003C606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2D41E0BB" w:rsidR="005F2D21" w:rsidRPr="003C606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3C6066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3C6066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3C606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3C606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3C6066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3C606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Этап начальной</w:t>
            </w:r>
            <w:r w:rsidRPr="003C60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pacing w:val="-3"/>
                <w:sz w:val="28"/>
                <w:szCs w:val="28"/>
                <w:lang w:val="ru-RU"/>
              </w:rPr>
              <w:br/>
            </w:r>
            <w:r w:rsidRPr="003C6066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B90B78B" w:rsidR="009F562A" w:rsidRPr="003C6066" w:rsidRDefault="00FB220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2-</w:t>
            </w:r>
            <w:r w:rsidR="009F562A" w:rsidRPr="003C606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01E906EC" w:rsidR="009F562A" w:rsidRPr="003C6066" w:rsidRDefault="00FF024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217513A8" w:rsidR="009F562A" w:rsidRPr="003C6066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1</w:t>
            </w:r>
            <w:r w:rsidR="00FF0247" w:rsidRPr="003C6066">
              <w:rPr>
                <w:sz w:val="28"/>
                <w:szCs w:val="28"/>
                <w:lang w:val="ru-RU"/>
              </w:rPr>
              <w:t>0</w:t>
            </w:r>
          </w:p>
        </w:tc>
      </w:tr>
      <w:tr w:rsidR="009F562A" w:rsidRPr="003C6066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3C606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3C60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22FCC672" w:rsidR="009F562A" w:rsidRPr="003C6066" w:rsidRDefault="0009233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3C606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E966970" w:rsidR="009F562A" w:rsidRPr="003C606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1</w:t>
            </w:r>
            <w:r w:rsidR="00FF0247" w:rsidRPr="003C6066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14:paraId="6A4A42A6" w14:textId="55AE3DCA" w:rsidR="009F562A" w:rsidRPr="003C6066" w:rsidRDefault="00FF024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7</w:t>
            </w:r>
          </w:p>
        </w:tc>
      </w:tr>
      <w:tr w:rsidR="009F562A" w:rsidRPr="003C6066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3C6066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3C606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спортивного</w:t>
            </w:r>
            <w:r w:rsidRPr="003C60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509615E2" w:rsidR="009F562A" w:rsidRPr="003C6066" w:rsidRDefault="00552CD2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B57B3AC" w:rsidR="009F562A" w:rsidRPr="003C606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1</w:t>
            </w:r>
            <w:r w:rsidR="00FF0247" w:rsidRPr="003C606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D1C4732" w14:textId="2CF1CA73" w:rsidR="009F562A" w:rsidRPr="003C6066" w:rsidRDefault="009A526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3C6066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3C6066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3C6066">
              <w:rPr>
                <w:sz w:val="28"/>
                <w:szCs w:val="28"/>
              </w:rPr>
              <w:t>ысшего</w:t>
            </w:r>
            <w:proofErr w:type="spellEnd"/>
            <w:r w:rsidRPr="003C606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3C606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2A1516EE" w:rsidR="009F562A" w:rsidRPr="003C6066" w:rsidRDefault="00552CD2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E9499FC" w:rsidR="009F562A" w:rsidRPr="003C606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1</w:t>
            </w:r>
            <w:r w:rsidR="00FF0247" w:rsidRPr="003C6066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48088A3C" w14:textId="6CBCAA7E" w:rsidR="009F562A" w:rsidRPr="003C6066" w:rsidRDefault="009A526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3C6066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3C6066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3C6066" w:rsidRDefault="0070600A" w:rsidP="00390A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668A0261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5478CF05" w:rsidR="0070600A" w:rsidRPr="003C6066" w:rsidRDefault="00986ED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0600A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9CF40B1" w14:textId="38738A0A" w:rsidR="0070600A" w:rsidRDefault="0070600A" w:rsidP="00390A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3624C" w14:textId="225ED98C" w:rsidR="00390AFA" w:rsidRDefault="00390AFA" w:rsidP="00390A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CA4D4" w14:textId="77777777" w:rsidR="00390AFA" w:rsidRPr="003C6066" w:rsidRDefault="00390AFA" w:rsidP="00390A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3C6066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3C606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3C6066" w:rsidRDefault="0070600A" w:rsidP="00390A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3C6066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067058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067058">
              <w:rPr>
                <w:bCs/>
                <w:sz w:val="28"/>
                <w:szCs w:val="28"/>
                <w:lang w:val="ru-RU"/>
              </w:rPr>
              <w:t>Этапный</w:t>
            </w:r>
            <w:r w:rsidRPr="00067058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67058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3C6066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3C6066">
              <w:rPr>
                <w:bCs/>
                <w:sz w:val="28"/>
                <w:szCs w:val="28"/>
                <w:lang w:val="ru-RU"/>
              </w:rPr>
              <w:t>Этапы</w:t>
            </w:r>
            <w:r w:rsidRPr="003C6066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3C606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3C6066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3C6066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3C6066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C6066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начальной</w:t>
            </w:r>
            <w:proofErr w:type="spellEnd"/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3C6066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Учебно-</w:t>
            </w:r>
            <w:r w:rsidRPr="003C60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тренировочный</w:t>
            </w:r>
            <w:r w:rsidRPr="003C606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(этап спортивной</w:t>
            </w:r>
            <w:r w:rsidRPr="003C606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3C6066">
              <w:rPr>
                <w:sz w:val="28"/>
                <w:szCs w:val="28"/>
                <w:lang w:val="ru-RU"/>
              </w:rPr>
              <w:t>специализации</w:t>
            </w:r>
            <w:r w:rsidRPr="003C606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Этап</w:t>
            </w:r>
            <w:proofErr w:type="spellEnd"/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3C60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спортивного</w:t>
            </w:r>
            <w:proofErr w:type="spellEnd"/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Этап</w:t>
            </w:r>
            <w:proofErr w:type="spellEnd"/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высшего</w:t>
            </w:r>
            <w:proofErr w:type="spellEnd"/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спортивного</w:t>
            </w:r>
            <w:proofErr w:type="spellEnd"/>
            <w:r w:rsidRPr="003C60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3C6066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  <w:lang w:val="ru-RU"/>
              </w:rPr>
              <w:t>Д</w:t>
            </w:r>
            <w:r w:rsidRPr="003C6066">
              <w:rPr>
                <w:sz w:val="28"/>
                <w:szCs w:val="28"/>
              </w:rPr>
              <w:t>о</w:t>
            </w:r>
            <w:r w:rsidRPr="003C606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3C6066">
              <w:rPr>
                <w:sz w:val="28"/>
                <w:szCs w:val="28"/>
              </w:rPr>
              <w:t>выше</w:t>
            </w:r>
            <w:proofErr w:type="spellEnd"/>
            <w:r w:rsidRPr="003C6066">
              <w:rPr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3C6066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3C6066">
              <w:rPr>
                <w:spacing w:val="-1"/>
                <w:sz w:val="28"/>
                <w:szCs w:val="28"/>
                <w:lang w:val="ru-RU"/>
              </w:rPr>
              <w:t>Д</w:t>
            </w:r>
            <w:r w:rsidRPr="003C6066">
              <w:rPr>
                <w:spacing w:val="-1"/>
                <w:sz w:val="28"/>
                <w:szCs w:val="28"/>
              </w:rPr>
              <w:t xml:space="preserve">о </w:t>
            </w:r>
            <w:r w:rsidR="00AA1ED3" w:rsidRPr="003C6066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3C6066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3C6066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3C6066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C6066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3C606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0247" w:rsidRPr="003C6066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C6066">
              <w:rPr>
                <w:sz w:val="28"/>
                <w:szCs w:val="28"/>
              </w:rPr>
              <w:t>Количество</w:t>
            </w:r>
            <w:proofErr w:type="spellEnd"/>
            <w:r w:rsidRPr="003C606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C6066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6066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71DC7B0C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13B33544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6-</w:t>
            </w:r>
            <w:r w:rsidRPr="003C606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24" w:type="dxa"/>
            <w:vAlign w:val="center"/>
          </w:tcPr>
          <w:p w14:paraId="7F031C8C" w14:textId="2BB5A8FE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10-</w:t>
            </w:r>
            <w:r w:rsidRPr="003C6066">
              <w:rPr>
                <w:sz w:val="28"/>
                <w:szCs w:val="28"/>
              </w:rPr>
              <w:t>12</w:t>
            </w:r>
          </w:p>
        </w:tc>
        <w:tc>
          <w:tcPr>
            <w:tcW w:w="1144" w:type="dxa"/>
            <w:vAlign w:val="center"/>
          </w:tcPr>
          <w:p w14:paraId="356B2D35" w14:textId="1F2A66AD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1</w:t>
            </w:r>
            <w:r w:rsidR="00390AFA">
              <w:rPr>
                <w:sz w:val="28"/>
                <w:szCs w:val="28"/>
                <w:lang w:val="ru-RU"/>
              </w:rPr>
              <w:t>2</w:t>
            </w:r>
            <w:r w:rsidRPr="003C6066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CD5737A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08577951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24-3</w:t>
            </w:r>
            <w:r w:rsidRPr="003C6066">
              <w:rPr>
                <w:sz w:val="28"/>
                <w:szCs w:val="28"/>
                <w:lang w:val="ru-RU"/>
              </w:rPr>
              <w:t>2</w:t>
            </w:r>
          </w:p>
        </w:tc>
      </w:tr>
      <w:tr w:rsidR="00FF0247" w:rsidRPr="003C6066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Общее</w:t>
            </w:r>
            <w:r w:rsidRPr="003C60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часов</w:t>
            </w:r>
            <w:r w:rsidRPr="003C60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в</w:t>
            </w:r>
            <w:r w:rsidRPr="003C606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C6066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093BC2C5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588ACF7B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312-</w:t>
            </w:r>
            <w:r w:rsidRPr="003C6066">
              <w:rPr>
                <w:sz w:val="28"/>
                <w:szCs w:val="28"/>
                <w:lang w:val="ru-RU"/>
              </w:rPr>
              <w:t>416</w:t>
            </w:r>
          </w:p>
        </w:tc>
        <w:tc>
          <w:tcPr>
            <w:tcW w:w="1124" w:type="dxa"/>
            <w:vAlign w:val="center"/>
          </w:tcPr>
          <w:p w14:paraId="0CC51DD6" w14:textId="0AB89875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  <w:lang w:val="ru-RU"/>
              </w:rPr>
              <w:t>520-</w:t>
            </w:r>
            <w:r w:rsidRPr="003C6066">
              <w:rPr>
                <w:sz w:val="28"/>
                <w:szCs w:val="28"/>
              </w:rPr>
              <w:t>624</w:t>
            </w:r>
          </w:p>
        </w:tc>
        <w:tc>
          <w:tcPr>
            <w:tcW w:w="1144" w:type="dxa"/>
            <w:vAlign w:val="center"/>
          </w:tcPr>
          <w:p w14:paraId="01164C46" w14:textId="23DBFF56" w:rsidR="00FF0247" w:rsidRPr="003C6066" w:rsidRDefault="00390AFA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FF0247" w:rsidRPr="003C6066">
              <w:rPr>
                <w:sz w:val="28"/>
                <w:szCs w:val="28"/>
                <w:lang w:val="ru-RU"/>
              </w:rPr>
              <w:t>-</w:t>
            </w:r>
            <w:r w:rsidR="00FF0247" w:rsidRPr="003C6066">
              <w:rPr>
                <w:sz w:val="28"/>
                <w:szCs w:val="28"/>
              </w:rPr>
              <w:t>936</w:t>
            </w:r>
          </w:p>
        </w:tc>
        <w:tc>
          <w:tcPr>
            <w:tcW w:w="2436" w:type="dxa"/>
            <w:vAlign w:val="center"/>
          </w:tcPr>
          <w:p w14:paraId="4F78CF61" w14:textId="72D0724D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2F5E7352" w:rsidR="00FF0247" w:rsidRPr="003C6066" w:rsidRDefault="00FF0247" w:rsidP="00FF024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C6066">
              <w:rPr>
                <w:sz w:val="28"/>
                <w:szCs w:val="28"/>
              </w:rPr>
              <w:t>1248-1</w:t>
            </w:r>
            <w:r w:rsidRPr="003C6066">
              <w:rPr>
                <w:sz w:val="28"/>
                <w:szCs w:val="28"/>
                <w:lang w:val="ru-RU"/>
              </w:rPr>
              <w:t>664</w:t>
            </w:r>
          </w:p>
        </w:tc>
      </w:tr>
    </w:tbl>
    <w:p w14:paraId="75649F08" w14:textId="77777777" w:rsidR="0070600A" w:rsidRPr="003C606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3C606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3C6066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3C6066" w:rsidRDefault="0070600A" w:rsidP="00390A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1A1D4945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1FD309E8" w:rsidR="0070600A" w:rsidRPr="003C6066" w:rsidRDefault="00B86500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0600A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D73E754" w14:textId="77777777" w:rsidR="00FA2CCB" w:rsidRPr="00390AFA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3C6066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3C6066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3C60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3C606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3C606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390AFA" w:rsidRDefault="00812FFD" w:rsidP="00390AFA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3C6066" w14:paraId="720ADEC9" w14:textId="77777777" w:rsidTr="00390AF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3C6066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3C6066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3C6066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3C6066">
              <w:rPr>
                <w:rFonts w:ascii="Times New Roman" w:hAnsi="Times New Roman"/>
                <w:bCs/>
              </w:rPr>
              <w:t>суток</w:t>
            </w:r>
            <w:r w:rsidRPr="003C6066">
              <w:rPr>
                <w:rFonts w:ascii="Times New Roman" w:hAnsi="Times New Roman"/>
                <w:bCs/>
              </w:rPr>
              <w:t>)</w:t>
            </w:r>
            <w:r w:rsidR="00384BAC" w:rsidRPr="003C6066">
              <w:rPr>
                <w:rFonts w:ascii="Times New Roman" w:hAnsi="Times New Roman"/>
                <w:bCs/>
              </w:rPr>
              <w:t xml:space="preserve"> </w:t>
            </w:r>
            <w:r w:rsidR="00152F83" w:rsidRPr="003C6066">
              <w:rPr>
                <w:rFonts w:ascii="Times New Roman" w:hAnsi="Times New Roman"/>
                <w:bCs/>
              </w:rPr>
              <w:br/>
            </w:r>
            <w:r w:rsidR="00384BAC" w:rsidRPr="003C6066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3C6066" w14:paraId="10C20B51" w14:textId="77777777" w:rsidTr="00390AFA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3C6066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3C6066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9A3337D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 w:rsidRPr="003C6066">
              <w:rPr>
                <w:rFonts w:ascii="Times New Roman" w:hAnsi="Times New Roman"/>
                <w:bCs/>
              </w:rPr>
              <w:t>совершенст</w:t>
            </w:r>
            <w:r w:rsidR="00C3460E">
              <w:rPr>
                <w:rFonts w:ascii="Times New Roman" w:hAnsi="Times New Roman"/>
                <w:bCs/>
              </w:rPr>
              <w:t>во</w:t>
            </w:r>
            <w:r w:rsidRPr="003C6066">
              <w:rPr>
                <w:rFonts w:ascii="Times New Roman" w:hAnsi="Times New Roman"/>
                <w:bCs/>
              </w:rPr>
              <w:t>-</w:t>
            </w:r>
            <w:proofErr w:type="spellStart"/>
            <w:r w:rsidRPr="003C6066"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 w:rsidRPr="003C6066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13F276CE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3C6066" w14:paraId="442A9CCE" w14:textId="77777777" w:rsidTr="00390AFA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C6066">
              <w:rPr>
                <w:rFonts w:ascii="Times New Roman" w:hAnsi="Times New Roman" w:cs="Times New Roman"/>
              </w:rPr>
              <w:t xml:space="preserve">1. </w:t>
            </w:r>
            <w:r w:rsidR="007920A3" w:rsidRPr="003C6066">
              <w:rPr>
                <w:rFonts w:ascii="Times New Roman" w:hAnsi="Times New Roman" w:cs="Times New Roman"/>
              </w:rPr>
              <w:t>Учебно-т</w:t>
            </w:r>
            <w:r w:rsidRPr="003C6066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3C6066" w14:paraId="462D49ED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C6066">
              <w:rPr>
                <w:rFonts w:ascii="Times New Roman" w:hAnsi="Times New Roman"/>
              </w:rPr>
              <w:br/>
              <w:t xml:space="preserve">по подготовке </w:t>
            </w:r>
            <w:r w:rsidRPr="003C6066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21</w:t>
            </w:r>
          </w:p>
        </w:tc>
      </w:tr>
      <w:tr w:rsidR="00812FFD" w:rsidRPr="003C6066" w14:paraId="36898B12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C6066">
              <w:rPr>
                <w:rFonts w:ascii="Times New Roman" w:hAnsi="Times New Roman"/>
              </w:rPr>
              <w:br/>
              <w:t xml:space="preserve">по подготовке </w:t>
            </w:r>
            <w:r w:rsidRPr="003C6066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21</w:t>
            </w:r>
          </w:p>
        </w:tc>
      </w:tr>
      <w:tr w:rsidR="00812FFD" w:rsidRPr="003C6066" w14:paraId="74AE15AB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C6066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18</w:t>
            </w:r>
          </w:p>
        </w:tc>
      </w:tr>
      <w:tr w:rsidR="00812FFD" w:rsidRPr="003C6066" w14:paraId="4E7221F5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C6066">
              <w:rPr>
                <w:rFonts w:ascii="Times New Roman" w:hAnsi="Times New Roman"/>
              </w:rPr>
              <w:br/>
              <w:t xml:space="preserve">по подготовке </w:t>
            </w:r>
            <w:r w:rsidRPr="003C6066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3C606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</w:tr>
      <w:tr w:rsidR="00812FFD" w:rsidRPr="003C6066" w14:paraId="52A6B0B2" w14:textId="77777777" w:rsidTr="00390AFA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3C6066">
              <w:rPr>
                <w:rFonts w:ascii="Times New Roman" w:hAnsi="Times New Roman" w:cs="Times New Roman"/>
              </w:rPr>
              <w:t>учебно-</w:t>
            </w:r>
            <w:r w:rsidRPr="003C6066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3C6066" w14:paraId="166CE123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18</w:t>
            </w:r>
          </w:p>
        </w:tc>
      </w:tr>
      <w:tr w:rsidR="00812FFD" w:rsidRPr="003C6066" w14:paraId="4DBFDB0D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eastAsia="Times New Roman" w:hAnsi="Times New Roman"/>
              </w:rPr>
              <w:t>Восстановительные</w:t>
            </w:r>
            <w:r w:rsidRPr="003C606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3C606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До 10 </w:t>
            </w:r>
            <w:r w:rsidR="00DE048F" w:rsidRPr="003C6066">
              <w:rPr>
                <w:rFonts w:ascii="Times New Roman" w:hAnsi="Times New Roman"/>
              </w:rPr>
              <w:t>суток</w:t>
            </w:r>
          </w:p>
        </w:tc>
      </w:tr>
      <w:tr w:rsidR="00812FFD" w:rsidRPr="003C6066" w14:paraId="2B51EB32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Мероприятия </w:t>
            </w:r>
            <w:r w:rsidRPr="003C6066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87F49FE" w:rsidR="00812FFD" w:rsidRPr="003C6066" w:rsidRDefault="00D3694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664665BF" w:rsidR="00812FFD" w:rsidRPr="003C6066" w:rsidRDefault="00D3694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3C606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До 3 </w:t>
            </w:r>
            <w:r w:rsidR="00DE048F" w:rsidRPr="003C6066">
              <w:rPr>
                <w:rFonts w:ascii="Times New Roman" w:hAnsi="Times New Roman"/>
              </w:rPr>
              <w:t>суток</w:t>
            </w:r>
            <w:r w:rsidRPr="003C6066">
              <w:rPr>
                <w:rFonts w:ascii="Times New Roman" w:eastAsia="Times New Roman" w:hAnsi="Times New Roman"/>
              </w:rPr>
              <w:t>,</w:t>
            </w:r>
            <w:r w:rsidRPr="003C6066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3C6066" w14:paraId="3BE1C6FD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C6066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6526832" w:rsidR="00812FFD" w:rsidRPr="003C6066" w:rsidRDefault="00D7080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746D2D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</w:tr>
      <w:tr w:rsidR="00812FFD" w:rsidRPr="003C6066" w14:paraId="3F83439A" w14:textId="77777777" w:rsidTr="00390AF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3C606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3C606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Просмотровые </w:t>
            </w:r>
            <w:r w:rsidRPr="003C6066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3C606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066">
              <w:rPr>
                <w:rFonts w:ascii="Times New Roman" w:hAnsi="Times New Roman"/>
              </w:rPr>
              <w:t xml:space="preserve">До 60 </w:t>
            </w:r>
            <w:r w:rsidR="00DE048F" w:rsidRPr="003C6066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3C606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3C606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3C6066" w:rsidRDefault="00D0368E" w:rsidP="00390A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090953C" w:rsidR="00D0368E" w:rsidRPr="003C606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34712AF2" w:rsidR="00D0368E" w:rsidRPr="003C6066" w:rsidRDefault="00B86500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D0368E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50696BD" w14:textId="10ABBCD6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77812A5" w14:textId="77777777" w:rsidR="00390AFA" w:rsidRPr="00390AFA" w:rsidRDefault="00390AF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D94AD69" w14:textId="77777777" w:rsidR="00194B04" w:rsidRPr="00390AFA" w:rsidRDefault="00194B0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3C6066" w:rsidRDefault="00D0368E" w:rsidP="00390AFA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390AFA" w:rsidRDefault="00D0368E" w:rsidP="00390AFA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992"/>
        <w:gridCol w:w="992"/>
        <w:gridCol w:w="1134"/>
        <w:gridCol w:w="1843"/>
        <w:gridCol w:w="1559"/>
      </w:tblGrid>
      <w:tr w:rsidR="00C01B08" w:rsidRPr="00F056D1" w14:paraId="3F5E7D20" w14:textId="77777777" w:rsidTr="00D91801">
        <w:trPr>
          <w:trHeight w:val="5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15AF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5E10A760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EEAF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F056D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056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F056D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056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F056D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056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F056D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056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C01B08" w:rsidRPr="00F056D1" w14:paraId="2EC29AAC" w14:textId="77777777" w:rsidTr="00D91801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E64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DD08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0BDB596C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79022BB8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277B" w14:textId="5248A7F1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Учебно-т</w:t>
            </w: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ренировочный</w:t>
            </w:r>
          </w:p>
          <w:p w14:paraId="2E7B7A6B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F056D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52142174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69543D06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FFDF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1E505B74" w14:textId="33860994" w:rsidR="00C01B08" w:rsidRPr="00F056D1" w:rsidRDefault="00CF4931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01B08"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C01B08"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0BD13E8C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5592652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1118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F056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13CC8EC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13F4BB50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C01B08" w:rsidRPr="00F056D1" w14:paraId="265C10F9" w14:textId="77777777" w:rsidTr="00D91801">
        <w:trPr>
          <w:cantSplit/>
          <w:trHeight w:val="130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76B6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0B7A" w14:textId="77777777" w:rsidR="00C01B08" w:rsidRPr="006048B3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4A60" w14:textId="77777777" w:rsidR="00C01B08" w:rsidRPr="006048B3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EC83" w14:textId="77777777" w:rsidR="00C01B08" w:rsidRPr="006048B3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3ACD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F056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056D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двух</w:t>
            </w:r>
          </w:p>
          <w:p w14:paraId="121FA2D1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E552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772B59DF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056D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двух</w:t>
            </w:r>
          </w:p>
          <w:p w14:paraId="5523AD1B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D0A1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98F0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B08" w:rsidRPr="00F056D1" w14:paraId="2FC7154D" w14:textId="77777777" w:rsidTr="00D91801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D582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A6C7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63C" w14:textId="77777777" w:rsidR="00C01B08" w:rsidRPr="006048B3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BAE" w14:textId="77777777" w:rsidR="00C01B08" w:rsidRPr="006048B3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84F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E15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4E3D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F22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B08" w:rsidRPr="00F056D1" w14:paraId="51D4AFD0" w14:textId="77777777" w:rsidTr="00D91801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FEAC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BD7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F928" w14:textId="77777777" w:rsidR="00C01B08" w:rsidRPr="006048B3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230A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042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B3E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F3E5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EC7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B08" w:rsidRPr="00F056D1" w14:paraId="0B874D9E" w14:textId="77777777" w:rsidTr="00D91801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AF41" w14:textId="77777777" w:rsidR="00C01B08" w:rsidRPr="00F056D1" w:rsidRDefault="00C01B08" w:rsidP="00D91801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D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31A5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966" w14:textId="77777777" w:rsidR="00C01B08" w:rsidRPr="006048B3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B75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C355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6D4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8969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7C68" w14:textId="77777777" w:rsidR="00C01B08" w:rsidRPr="00F056D1" w:rsidRDefault="00C01B08" w:rsidP="00D91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870B22" w14:textId="77777777" w:rsidR="00812FFD" w:rsidRPr="003C606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3C606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3C6066" w:rsidRDefault="00D0368E" w:rsidP="00390AF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5BA0F56" w:rsidR="00D0368E" w:rsidRPr="003C606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3D23D923" w:rsidR="00D0368E" w:rsidRPr="003C6066" w:rsidRDefault="007C7FEC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D0368E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AC5D36B" w14:textId="0DDF6CB5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F5A1A52" w14:textId="77777777" w:rsidR="00390AFA" w:rsidRPr="00390AFA" w:rsidRDefault="00390AF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17EAD8C" w14:textId="77777777" w:rsidR="00067058" w:rsidRPr="00390AFA" w:rsidRDefault="0006705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6FD9C40" w14:textId="77777777" w:rsidR="001F1DC0" w:rsidRPr="00BC11F5" w:rsidRDefault="001F1DC0" w:rsidP="001F1DC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Hlk116909643"/>
      <w:bookmarkStart w:id="21" w:name="_Hlk116910929"/>
      <w:r w:rsidRPr="001F1D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F1D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F1DC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0"/>
    </w:p>
    <w:bookmarkEnd w:id="21"/>
    <w:p w14:paraId="7E249C3F" w14:textId="77777777" w:rsidR="00D0368E" w:rsidRPr="00390AFA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1057"/>
        <w:gridCol w:w="983"/>
        <w:gridCol w:w="983"/>
        <w:gridCol w:w="1123"/>
        <w:gridCol w:w="1714"/>
        <w:gridCol w:w="1616"/>
      </w:tblGrid>
      <w:tr w:rsidR="008269F5" w:rsidRPr="00067058" w14:paraId="682F9687" w14:textId="77777777" w:rsidTr="00CF4931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972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68A" w14:textId="0D2C0D86" w:rsidR="008269F5" w:rsidRPr="00CF4931" w:rsidRDefault="001F1DC0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ABB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269F5" w:rsidRPr="00067058" w14:paraId="5FD80859" w14:textId="77777777" w:rsidTr="00CF4931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6C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30D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CA2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48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666" w14:textId="45C77626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CF4931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F5E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269F5" w:rsidRPr="00067058" w14:paraId="40AE26DB" w14:textId="77777777" w:rsidTr="001F1DC0">
        <w:trPr>
          <w:trHeight w:val="73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7F1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820C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5D3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3B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26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D3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B73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92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269F5" w:rsidRPr="00067058" w14:paraId="06A9FAC4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9A7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3A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E4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68B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4DC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13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C4C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B5C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  <w:tr w:rsidR="008269F5" w:rsidRPr="00067058" w14:paraId="39B309C2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BB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CB9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13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37-47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623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39-50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750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6D2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BF6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7D1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8269F5" w:rsidRPr="00067058" w14:paraId="1EDF6466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27B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BB4" w14:textId="2B534A9E" w:rsidR="008269F5" w:rsidRPr="00CF4931" w:rsidRDefault="001F1DC0" w:rsidP="001F1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8269F5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8269F5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C1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208" w14:textId="6EB3C0F9" w:rsidR="008269F5" w:rsidRPr="00CF4931" w:rsidRDefault="009E4A9C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D44660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5C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985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A92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947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8269F5" w:rsidRPr="00067058" w14:paraId="43B27B9B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B1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0D7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251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AB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A6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CED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30-38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2AC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1A1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</w:tr>
      <w:tr w:rsidR="008269F5" w:rsidRPr="00067058" w14:paraId="56AEE8E0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30A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649" w14:textId="35624A4B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F1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1F1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E53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FC0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5E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27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401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61D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</w:tr>
      <w:tr w:rsidR="008269F5" w:rsidRPr="00067058" w14:paraId="28A7FD1B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A43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A7F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C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6BB" w14:textId="546E324C" w:rsidR="008269F5" w:rsidRPr="00CF4931" w:rsidRDefault="009E4A9C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bookmarkStart w:id="22" w:name="_GoBack"/>
            <w:bookmarkEnd w:id="22"/>
            <w:r w:rsidR="00D44660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8269F5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448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D43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A71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274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269F5" w:rsidRPr="00067058" w14:paraId="2539EA66" w14:textId="77777777" w:rsidTr="00CF49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BACA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A40" w14:textId="38E1C7C8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BE30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F1D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D70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A7B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D86" w14:textId="77777777" w:rsidR="008269F5" w:rsidRPr="00CF4931" w:rsidRDefault="008269F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A67" w14:textId="239DAA41" w:rsidR="008269F5" w:rsidRPr="00CF4931" w:rsidRDefault="00715025" w:rsidP="007C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8269F5" w:rsidRPr="00CF49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-8</w:t>
            </w:r>
          </w:p>
        </w:tc>
      </w:tr>
    </w:tbl>
    <w:p w14:paraId="1502B133" w14:textId="77777777" w:rsidR="00D0368E" w:rsidRPr="003C606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3C6066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3C6066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3D4A7A2" w:rsidR="007F34C2" w:rsidRPr="003C6066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67058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54D4E76B" w:rsidR="007F34C2" w:rsidRPr="003C6066" w:rsidRDefault="007C7FEC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F34C2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5A90FFE" w14:textId="4662ECD1" w:rsidR="00D0368E" w:rsidRPr="00CF4931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C23F912" w14:textId="22B011EF" w:rsidR="00A86C98" w:rsidRDefault="00A86C9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7ACD08B" w14:textId="77777777" w:rsidR="00CF4931" w:rsidRPr="00CF4931" w:rsidRDefault="00CF493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34E2462E" w:rsidR="00935F9A" w:rsidRPr="003C6066" w:rsidRDefault="005D52C7" w:rsidP="00CF49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62155"/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</w:t>
      </w:r>
      <w:r w:rsidR="00373925"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</w:t>
      </w: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Pr="003C6066">
        <w:rPr>
          <w:b/>
        </w:rPr>
        <w:t xml:space="preserve"> </w:t>
      </w:r>
      <w:r w:rsidR="00A86C98">
        <w:rPr>
          <w:b/>
        </w:rPr>
        <w:br/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3C6066">
        <w:rPr>
          <w:rFonts w:ascii="Times New Roman" w:hAnsi="Times New Roman" w:cs="Times New Roman"/>
          <w:b/>
          <w:sz w:val="28"/>
          <w:szCs w:val="28"/>
        </w:rPr>
        <w:t>этап</w:t>
      </w: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3C6066">
        <w:rPr>
          <w:b/>
        </w:rPr>
        <w:t xml:space="preserve"> </w:t>
      </w:r>
      <w:r w:rsidR="00CF4931">
        <w:rPr>
          <w:b/>
        </w:rPr>
        <w:br/>
      </w: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3C6066" w:rsidRDefault="00935F9A" w:rsidP="00CF493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67"/>
        <w:gridCol w:w="1418"/>
        <w:gridCol w:w="1276"/>
        <w:gridCol w:w="1002"/>
        <w:gridCol w:w="1312"/>
        <w:gridCol w:w="19"/>
        <w:gridCol w:w="66"/>
        <w:gridCol w:w="10"/>
        <w:gridCol w:w="1015"/>
      </w:tblGrid>
      <w:tr w:rsidR="00373925" w:rsidRPr="003C6066" w14:paraId="0B77A0C0" w14:textId="77777777" w:rsidTr="007C7FEC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3"/>
          <w:p w14:paraId="1526E35E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ED38FC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D8FE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39A6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8A0A" w14:textId="77777777" w:rsidR="00373925" w:rsidRPr="003C6066" w:rsidRDefault="00373925" w:rsidP="007C7FE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A1AF" w14:textId="77777777" w:rsidR="00373925" w:rsidRPr="003C6066" w:rsidRDefault="00373925" w:rsidP="007C7FE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373925" w:rsidRPr="003C6066" w14:paraId="500BCE04" w14:textId="77777777" w:rsidTr="007C7FEC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A7FE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5E44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29E0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41AD" w14:textId="77777777" w:rsidR="00373925" w:rsidRPr="003C6066" w:rsidRDefault="00373925" w:rsidP="007C7FE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78BF" w14:textId="77777777" w:rsidR="00373925" w:rsidRPr="003C6066" w:rsidRDefault="00373925" w:rsidP="007C7FEC">
            <w:pPr>
              <w:spacing w:after="0" w:line="240" w:lineRule="auto"/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3E445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8FD57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73925" w:rsidRPr="003C6066" w14:paraId="33DCEC16" w14:textId="77777777" w:rsidTr="007C7FEC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605E" w14:textId="3804940A" w:rsidR="00373925" w:rsidRPr="003C6066" w:rsidRDefault="00373925" w:rsidP="007C7FE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73925" w:rsidRPr="003C6066" w14:paraId="2C03E7B0" w14:textId="77777777" w:rsidTr="007C7FE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DE3C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8042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35C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0307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FEE2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73925" w:rsidRPr="00D61ABE" w14:paraId="2ED33709" w14:textId="77777777" w:rsidTr="007C7FE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1EA2" w14:textId="77777777" w:rsidR="00373925" w:rsidRPr="003C6066" w:rsidRDefault="00373925" w:rsidP="007C7F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0293" w14:textId="77777777" w:rsidR="00373925" w:rsidRPr="003C6066" w:rsidRDefault="00373925" w:rsidP="007C7F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6D17" w14:textId="77777777" w:rsidR="00373925" w:rsidRPr="003C6066" w:rsidRDefault="00373925" w:rsidP="007C7F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BADC" w14:textId="77777777" w:rsidR="00373925" w:rsidRPr="003C6066" w:rsidRDefault="00373925" w:rsidP="007C7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69E7" w14:textId="77777777" w:rsidR="00373925" w:rsidRPr="00D61ABE" w:rsidRDefault="00373925" w:rsidP="007C7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ACB6E8" w14:textId="02BF1336" w:rsidR="00373925" w:rsidRPr="00D61ABE" w:rsidRDefault="00D61ABE" w:rsidP="007C7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1C304" w14:textId="1F9932B1" w:rsidR="00373925" w:rsidRPr="00D61ABE" w:rsidRDefault="00D61ABE" w:rsidP="007C7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373925" w:rsidRPr="003C6066" w14:paraId="37F451E0" w14:textId="77777777" w:rsidTr="007C7FE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3227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F2DC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C2F4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ED19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57C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73925" w:rsidRPr="00D61ABE" w14:paraId="44F82808" w14:textId="77777777" w:rsidTr="007C7FE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D152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C138E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DD1E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9A04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8EA8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F789A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2A747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73925" w:rsidRPr="003C6066" w14:paraId="67E2EF08" w14:textId="77777777" w:rsidTr="007C7FEC">
        <w:trPr>
          <w:cantSplit/>
          <w:trHeight w:val="135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4A18E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6BEF2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81538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CDE0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0DD9E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73925" w:rsidRPr="007A7A9E" w14:paraId="0F5DF911" w14:textId="77777777" w:rsidTr="007C7FEC">
        <w:trPr>
          <w:cantSplit/>
          <w:trHeight w:val="13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F0AF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16D4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B821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A03B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D3E5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D793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0502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73925" w:rsidRPr="003C6066" w14:paraId="4D1A087F" w14:textId="77777777" w:rsidTr="007C7FEC">
        <w:trPr>
          <w:cantSplit/>
          <w:trHeight w:val="135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28C4C3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14088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59D7D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9675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3DC5F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73925" w:rsidRPr="007A7A9E" w14:paraId="2AD40D5B" w14:textId="77777777" w:rsidTr="007C7FEC">
        <w:trPr>
          <w:cantSplit/>
          <w:trHeight w:val="13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BDC2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C292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480F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4C4E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128B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3FE7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5FDA" w14:textId="77777777" w:rsidR="00373925" w:rsidRPr="00D61ABE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B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73925" w:rsidRPr="003C6066" w14:paraId="681025BA" w14:textId="77777777" w:rsidTr="007C7FEC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29C3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DF2D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1 мин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AA2C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383F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8FB3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D6C18" w14:textId="77777777" w:rsidR="00373925" w:rsidRPr="00B773D8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892B0" w14:textId="77777777" w:rsidR="00373925" w:rsidRPr="00B773D8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3925" w:rsidRPr="003C6066" w14:paraId="44D0D0F7" w14:textId="77777777" w:rsidTr="007C7FEC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4ED3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73925" w:rsidRPr="003C6066" w14:paraId="192057A6" w14:textId="77777777" w:rsidTr="007C7FE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652E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5A32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0AC0" w14:textId="77777777" w:rsidR="00373925" w:rsidRPr="003C6066" w:rsidRDefault="00373925" w:rsidP="007C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58BF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792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73925" w:rsidRPr="003C6066" w14:paraId="3EC7F5AB" w14:textId="77777777" w:rsidTr="007C7FE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F4A35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E90FF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ED53E4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80FB9" w14:textId="77777777" w:rsidR="00373925" w:rsidRPr="003C6066" w:rsidRDefault="00373925" w:rsidP="007C7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6.50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E109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A8CBEB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A3D250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373925" w:rsidRPr="003C6066" w14:paraId="2A5D956D" w14:textId="77777777" w:rsidTr="007C7FEC">
        <w:trPr>
          <w:cantSplit/>
          <w:trHeight w:val="278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87A37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54255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E931D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B061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141FE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73925" w:rsidRPr="003C6066" w14:paraId="148AF2E3" w14:textId="77777777" w:rsidTr="007C7FEC">
        <w:trPr>
          <w:cantSplit/>
          <w:trHeight w:val="277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A3C81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00CC2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65DE5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F7D9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41FB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927A7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31A0B" w14:textId="77777777" w:rsidR="00373925" w:rsidRPr="003C6066" w:rsidRDefault="00373925" w:rsidP="007C7F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194AE9B" w14:textId="77777777" w:rsidR="00373925" w:rsidRPr="003C6066" w:rsidRDefault="00373925" w:rsidP="003739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A7B36F" w14:textId="77777777" w:rsidR="001F459B" w:rsidRPr="003C6066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3C6066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3C606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91062192"/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6066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660D1B3E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52C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64112C51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7C7FEC">
        <w:rPr>
          <w:rFonts w:ascii="Times New Roman" w:hAnsi="Times New Roman" w:cs="Times New Roman"/>
          <w:bCs/>
          <w:sz w:val="28"/>
          <w:szCs w:val="28"/>
        </w:rPr>
        <w:t>__</w:t>
      </w:r>
      <w:r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E23669D" w14:textId="6B171E00" w:rsidR="0070600A" w:rsidRPr="00CF4931" w:rsidRDefault="0070600A" w:rsidP="00CF493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E6C681" w14:textId="14D67EA9" w:rsidR="00A86C98" w:rsidRDefault="00A86C98" w:rsidP="00CF493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3C5DA70" w14:textId="77777777" w:rsidR="00CF4931" w:rsidRPr="00CF4931" w:rsidRDefault="00CF4931" w:rsidP="00CF4931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688C3654" w:rsidR="005A4755" w:rsidRPr="003C6066" w:rsidRDefault="005A4755" w:rsidP="006B2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D2">
        <w:rPr>
          <w:rFonts w:ascii="Times New Roman" w:hAnsi="Times New Roman" w:cs="Times New Roman"/>
          <w:b/>
          <w:sz w:val="28"/>
          <w:szCs w:val="28"/>
        </w:rPr>
        <w:br/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3C606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3C6066">
        <w:rPr>
          <w:rFonts w:ascii="Times New Roman" w:hAnsi="Times New Roman" w:cs="Times New Roman"/>
          <w:sz w:val="28"/>
          <w:szCs w:val="28"/>
        </w:rPr>
        <w:t xml:space="preserve"> 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552CD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552C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b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C4B8204" w14:textId="77777777" w:rsidR="00373925" w:rsidRPr="00CF4931" w:rsidRDefault="0037392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840"/>
        <w:gridCol w:w="1849"/>
        <w:gridCol w:w="1820"/>
        <w:gridCol w:w="2020"/>
      </w:tblGrid>
      <w:tr w:rsidR="00373925" w:rsidRPr="006B21D4" w14:paraId="5A4FC65F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4"/>
          <w:p w14:paraId="75AF1EE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5A418B9D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F95DE1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53756926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73925" w:rsidRPr="006B21D4" w14:paraId="6C5EE505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17A161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3AF03B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2E719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CC9E16A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77D974B3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373925" w:rsidRPr="006B21D4" w14:paraId="7819B5D7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F84E389" w14:textId="77777777" w:rsidR="00373925" w:rsidRPr="006B21D4" w:rsidRDefault="00373925" w:rsidP="00CF493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73925" w:rsidRPr="006B21D4" w14:paraId="2BA928FD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D61E65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  <w:vAlign w:val="center"/>
          </w:tcPr>
          <w:p w14:paraId="7FCEDE3D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3E30B84E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6E1B62C6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73925" w:rsidRPr="006B21D4" w14:paraId="0DB78398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3962A7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2E88FD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E31F2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A2F9C53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13" w:type="dxa"/>
            <w:vAlign w:val="center"/>
          </w:tcPr>
          <w:p w14:paraId="6F8CF59D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373925" w:rsidRPr="006B21D4" w14:paraId="6CA484A5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44025ED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  <w:vAlign w:val="center"/>
          </w:tcPr>
          <w:p w14:paraId="3BFBC86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45448A1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71733AD2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73925" w:rsidRPr="006B21D4" w14:paraId="25E1CCFC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E819F9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DD4EC4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C793A1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1B60CB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dxa"/>
            <w:vAlign w:val="center"/>
          </w:tcPr>
          <w:p w14:paraId="5013E26A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73925" w:rsidRPr="006B21D4" w14:paraId="38681618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281962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  <w:vAlign w:val="center"/>
          </w:tcPr>
          <w:p w14:paraId="206AD96C" w14:textId="55CBB858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DE3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3E23C9FE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7E08F33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7D009159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0C2473B5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D77AA3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C8DF9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F354EFD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E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14:paraId="0B23F1D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E3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25" w:rsidRPr="006B21D4" w14:paraId="35D179AC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19D50CE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28" w:type="dxa"/>
            <w:vMerge w:val="restart"/>
            <w:vAlign w:val="center"/>
          </w:tcPr>
          <w:p w14:paraId="1D5CC047" w14:textId="426B7F50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0A492CC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34477E9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53C73ECB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035822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5FCE83EE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A82E0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EFACA5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13" w:type="dxa"/>
            <w:vAlign w:val="center"/>
          </w:tcPr>
          <w:p w14:paraId="16303E0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F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925" w:rsidRPr="006B21D4" w14:paraId="5A4A514E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1DC0E5D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28" w:type="dxa"/>
            <w:vMerge w:val="restart"/>
            <w:vAlign w:val="center"/>
          </w:tcPr>
          <w:p w14:paraId="0C3D1DE7" w14:textId="18E3E708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спине </w:t>
            </w:r>
            <w:r w:rsidR="0071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</w:p>
        </w:tc>
        <w:tc>
          <w:tcPr>
            <w:tcW w:w="1843" w:type="dxa"/>
            <w:vMerge w:val="restart"/>
            <w:vAlign w:val="center"/>
          </w:tcPr>
          <w:p w14:paraId="1FB0E962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0F60C7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48862DB6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701E102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C5D7FF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A0295D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03C6AE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3" w:type="dxa"/>
            <w:vAlign w:val="center"/>
          </w:tcPr>
          <w:p w14:paraId="78DCC533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3925" w:rsidRPr="006B21D4" w14:paraId="4E6D2724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5E94867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28" w:type="dxa"/>
            <w:vMerge w:val="restart"/>
            <w:vAlign w:val="center"/>
          </w:tcPr>
          <w:p w14:paraId="02F6896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4701DA8E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2D2A64E3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34CE7AED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C835F4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6EB0068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7B78E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BDA6865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14:paraId="04E3DE2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73925" w:rsidRPr="006B21D4" w14:paraId="127BE17F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704E9A21" w14:textId="77777777" w:rsidR="00373925" w:rsidRPr="006B21D4" w:rsidRDefault="00373925" w:rsidP="00CF4931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73925" w:rsidRPr="006B21D4" w14:paraId="582FA11B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586823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28" w:type="dxa"/>
            <w:vMerge w:val="restart"/>
            <w:vAlign w:val="center"/>
          </w:tcPr>
          <w:p w14:paraId="043DE028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Бег 6 мин</w:t>
            </w:r>
          </w:p>
        </w:tc>
        <w:tc>
          <w:tcPr>
            <w:tcW w:w="1843" w:type="dxa"/>
            <w:vMerge w:val="restart"/>
            <w:vAlign w:val="center"/>
          </w:tcPr>
          <w:p w14:paraId="54CD1B26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5B97589F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672C4B04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6445E6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7E57358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86FB7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D68FD4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1100</w:t>
            </w:r>
          </w:p>
        </w:tc>
        <w:tc>
          <w:tcPr>
            <w:tcW w:w="2013" w:type="dxa"/>
            <w:vAlign w:val="center"/>
          </w:tcPr>
          <w:p w14:paraId="2FC9AE3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900</w:t>
            </w:r>
          </w:p>
        </w:tc>
      </w:tr>
      <w:tr w:rsidR="00373925" w:rsidRPr="006B21D4" w14:paraId="0A748193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946C1A7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  <w:vAlign w:val="center"/>
          </w:tcPr>
          <w:p w14:paraId="1A7FFE6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3B4FB45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7BC688A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4385E2DB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9BAC42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92C413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1CF6BC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D673226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  <w:tc>
          <w:tcPr>
            <w:tcW w:w="2013" w:type="dxa"/>
            <w:vAlign w:val="center"/>
          </w:tcPr>
          <w:p w14:paraId="1AFBA8C2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373925" w:rsidRPr="006B21D4" w14:paraId="7E383329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25CD73C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28" w:type="dxa"/>
            <w:vMerge w:val="restart"/>
            <w:vAlign w:val="center"/>
          </w:tcPr>
          <w:p w14:paraId="3EB9CCF3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</w:tc>
        <w:tc>
          <w:tcPr>
            <w:tcW w:w="1843" w:type="dxa"/>
            <w:vMerge w:val="restart"/>
            <w:vAlign w:val="center"/>
          </w:tcPr>
          <w:p w14:paraId="78F849F0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68396DDA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73925" w:rsidRPr="006B21D4" w14:paraId="4FCDA655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D0FAC79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D586C1B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3832F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B07B141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14:paraId="6127D2C4" w14:textId="77777777" w:rsidR="00373925" w:rsidRPr="006B21D4" w:rsidRDefault="00373925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925" w:rsidRPr="006B21D4" w14:paraId="17B16204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1F72F1C2" w14:textId="3FE0F356" w:rsidR="00373925" w:rsidRPr="006B21D4" w:rsidRDefault="00373925" w:rsidP="00CF4931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3694E" w:rsidRPr="006B21D4" w14:paraId="76523D3D" w14:textId="77777777" w:rsidTr="00CF4931">
        <w:trPr>
          <w:cantSplit/>
          <w:trHeight w:val="20"/>
        </w:trPr>
        <w:tc>
          <w:tcPr>
            <w:tcW w:w="675" w:type="dxa"/>
            <w:vAlign w:val="center"/>
          </w:tcPr>
          <w:p w14:paraId="6CCFE8EE" w14:textId="67BB02E3" w:rsidR="00D3694E" w:rsidRPr="006B21D4" w:rsidRDefault="00D3694E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671" w:type="dxa"/>
            <w:gridSpan w:val="2"/>
            <w:vAlign w:val="center"/>
          </w:tcPr>
          <w:p w14:paraId="3B99411F" w14:textId="26515CAA" w:rsidR="00D3694E" w:rsidRPr="006B21D4" w:rsidRDefault="00D3694E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9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6B21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01640CF8" w14:textId="77777777" w:rsidR="00D3694E" w:rsidRPr="006B21D4" w:rsidRDefault="00D3694E" w:rsidP="00C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6B21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B21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B21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D3694E" w:rsidRPr="006B21D4" w14:paraId="034A6308" w14:textId="77777777" w:rsidTr="00CF4931">
        <w:trPr>
          <w:cantSplit/>
          <w:trHeight w:val="20"/>
        </w:trPr>
        <w:tc>
          <w:tcPr>
            <w:tcW w:w="675" w:type="dxa"/>
            <w:vAlign w:val="center"/>
          </w:tcPr>
          <w:p w14:paraId="32FEAD48" w14:textId="1517A468" w:rsidR="00D3694E" w:rsidRPr="006B21D4" w:rsidRDefault="00D3694E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671" w:type="dxa"/>
            <w:gridSpan w:val="2"/>
            <w:vAlign w:val="center"/>
          </w:tcPr>
          <w:p w14:paraId="5A4CDAC3" w14:textId="06BE9270" w:rsidR="00D3694E" w:rsidRPr="006B21D4" w:rsidRDefault="00D3694E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9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6B21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51715157" w14:textId="77777777" w:rsidR="00D3694E" w:rsidRPr="006B21D4" w:rsidRDefault="00D3694E" w:rsidP="00CF49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спортивные разряды «</w:t>
            </w:r>
            <w:r w:rsidRPr="006B2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66F132DD" w14:textId="77777777" w:rsidR="006B21D4" w:rsidRDefault="006B2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34316B61" w:rsidR="0070600A" w:rsidRPr="003C6066" w:rsidRDefault="0070600A" w:rsidP="006B2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6066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4E394531" w:rsidR="0070600A" w:rsidRPr="003C6066" w:rsidRDefault="0070600A" w:rsidP="006B21D4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B21D4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3C6066" w:rsidRDefault="0070600A" w:rsidP="006B21D4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018CE92E" w:rsidR="00B52530" w:rsidRPr="00CF4931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A28A9" w14:textId="6D568F8B" w:rsidR="00CF4931" w:rsidRPr="00CF4931" w:rsidRDefault="00CF4931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BD06" w14:textId="77777777" w:rsidR="00CF4931" w:rsidRPr="00CF4931" w:rsidRDefault="00CF4931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5859A146" w:rsidR="00D42B7B" w:rsidRPr="003C6066" w:rsidRDefault="00802BDA" w:rsidP="006B2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40"/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3C6066">
        <w:rPr>
          <w:rFonts w:ascii="Times New Roman" w:hAnsi="Times New Roman" w:cs="Times New Roman"/>
          <w:b/>
          <w:sz w:val="28"/>
          <w:szCs w:val="28"/>
        </w:rPr>
        <w:br/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60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52CD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3C606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CF49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3C606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FF0247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сноуборд</w:t>
      </w:r>
      <w:r w:rsidR="0069071A" w:rsidRPr="003C60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9B13DF" w14:textId="755627F4" w:rsidR="00963FB6" w:rsidRPr="00CF4931" w:rsidRDefault="00963FB6" w:rsidP="00CF4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840"/>
        <w:gridCol w:w="1849"/>
        <w:gridCol w:w="1820"/>
        <w:gridCol w:w="2020"/>
      </w:tblGrid>
      <w:tr w:rsidR="00963FB6" w:rsidRPr="006B21D4" w14:paraId="067273B3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BBCCC50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54F6E7A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F222CF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7D24C3A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63FB6" w:rsidRPr="006B21D4" w14:paraId="6BB46E60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FCD5D16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347904A3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B3AD9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516710A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48FB4C8C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963FB6" w:rsidRPr="006B21D4" w14:paraId="57BB5DE1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3FB38B6" w14:textId="77777777" w:rsidR="00963FB6" w:rsidRPr="006B21D4" w:rsidRDefault="00963FB6" w:rsidP="00CF493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63FB6" w:rsidRPr="006B21D4" w14:paraId="148506D9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A0D70A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  <w:vAlign w:val="center"/>
          </w:tcPr>
          <w:p w14:paraId="00A8AB4A" w14:textId="1BB853F0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1A20D3" w:rsidRPr="006B2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Merge w:val="restart"/>
            <w:vAlign w:val="center"/>
          </w:tcPr>
          <w:p w14:paraId="61BFF4D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1C200C4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63FB6" w:rsidRPr="006B21D4" w14:paraId="388A6173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E6465A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C9BD78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1A87AE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77F2152" w14:textId="418EBDF8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</w:t>
            </w:r>
          </w:p>
        </w:tc>
        <w:tc>
          <w:tcPr>
            <w:tcW w:w="2013" w:type="dxa"/>
            <w:vAlign w:val="center"/>
          </w:tcPr>
          <w:p w14:paraId="232E0BE0" w14:textId="11BFCB4D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14,5</w:t>
            </w:r>
          </w:p>
        </w:tc>
      </w:tr>
      <w:tr w:rsidR="00963FB6" w:rsidRPr="006B21D4" w14:paraId="6D2619DE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FC940C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  <w:vAlign w:val="center"/>
          </w:tcPr>
          <w:p w14:paraId="56C727D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31509EF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7CEEB86D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63FB6" w:rsidRPr="006B21D4" w14:paraId="6CBC829A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9BB459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506AB4DC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A93C6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F802000" w14:textId="03AA65AB" w:rsidR="00963FB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13" w:type="dxa"/>
            <w:vAlign w:val="center"/>
          </w:tcPr>
          <w:p w14:paraId="71588A3F" w14:textId="2E9FCB92" w:rsidR="00963FB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FB6" w:rsidRPr="006B2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FB6" w:rsidRPr="006B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63FB6" w:rsidRPr="006B21D4" w14:paraId="26A2AD74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16EB478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  <w:vAlign w:val="center"/>
          </w:tcPr>
          <w:p w14:paraId="5B24E4E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316F703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B304A6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4760083F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9E50DC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34EBF45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0C9F7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24DA91D" w14:textId="230BF478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23C56" w:rsidRPr="006B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14:paraId="485D8910" w14:textId="4FE2AE26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23C56" w:rsidRPr="006B2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FB6" w:rsidRPr="006B21D4" w14:paraId="1859731F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4A29462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28" w:type="dxa"/>
            <w:vMerge w:val="restart"/>
            <w:vAlign w:val="center"/>
          </w:tcPr>
          <w:p w14:paraId="2C7459C0" w14:textId="4E105408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06A3D49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561FADC0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0E591D9C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3AA233F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BB0846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DD4AFB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367191E" w14:textId="1609BF39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3" w:type="dxa"/>
            <w:vAlign w:val="center"/>
          </w:tcPr>
          <w:p w14:paraId="453B4880" w14:textId="3737F927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63FB6" w:rsidRPr="006B21D4" w14:paraId="63B24303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0BD1AB9D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28" w:type="dxa"/>
            <w:vMerge w:val="restart"/>
            <w:vAlign w:val="center"/>
          </w:tcPr>
          <w:p w14:paraId="05B15385" w14:textId="7A5560D5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B2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6B2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</w:p>
        </w:tc>
        <w:tc>
          <w:tcPr>
            <w:tcW w:w="1843" w:type="dxa"/>
            <w:vMerge w:val="restart"/>
            <w:vAlign w:val="center"/>
          </w:tcPr>
          <w:p w14:paraId="7EDDD29B" w14:textId="5668B69E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1EE5747B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2F22ABC3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8C1A9F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48A388A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BE79E3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A56BFAC" w14:textId="3722074D" w:rsidR="00963FB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14:paraId="4D040AE4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3FB6" w:rsidRPr="006B21D4" w14:paraId="61399AF3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02436F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828" w:type="dxa"/>
            <w:vMerge w:val="restart"/>
            <w:vAlign w:val="center"/>
          </w:tcPr>
          <w:p w14:paraId="685EC8B3" w14:textId="4040A0C4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174662BB" w14:textId="2EF05E91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02466266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5D65DADD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79FA497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11E0A436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086097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66E6ACE" w14:textId="75CF5B59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14:paraId="150434A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23C56" w:rsidRPr="006B21D4" w14:paraId="6CC348C5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4AE5C976" w14:textId="125DE66D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828" w:type="dxa"/>
            <w:vMerge w:val="restart"/>
            <w:vAlign w:val="center"/>
          </w:tcPr>
          <w:p w14:paraId="6C6E8D67" w14:textId="3870CA75" w:rsidR="00923C56" w:rsidRPr="006B21D4" w:rsidRDefault="00923C56" w:rsidP="00C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6833AAF1" w14:textId="3470E5B5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0E0EE712" w14:textId="6A291EAD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23C56" w:rsidRPr="006B21D4" w14:paraId="6A69CF2D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60E2A0A5" w14:textId="77777777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7139C144" w14:textId="77777777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B83A0C" w14:textId="77777777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997D15F" w14:textId="15EDEDDA" w:rsidR="00923C56" w:rsidRPr="006B21D4" w:rsidRDefault="0063282C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13" w:type="dxa"/>
            <w:vAlign w:val="center"/>
          </w:tcPr>
          <w:p w14:paraId="004822C0" w14:textId="6835EE77" w:rsidR="00923C56" w:rsidRPr="006B21D4" w:rsidRDefault="00923C5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B6" w:rsidRPr="006B21D4" w14:paraId="7DD778C1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278A4074" w14:textId="77777777" w:rsidR="00963FB6" w:rsidRPr="006B21D4" w:rsidRDefault="00963FB6" w:rsidP="00CF4931">
            <w:pPr>
              <w:pStyle w:val="aff2"/>
              <w:numPr>
                <w:ilvl w:val="0"/>
                <w:numId w:val="4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63FB6" w:rsidRPr="006B21D4" w14:paraId="769F2399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E40836A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28" w:type="dxa"/>
            <w:vMerge w:val="restart"/>
            <w:vAlign w:val="center"/>
          </w:tcPr>
          <w:p w14:paraId="1BFE6ABA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Бег 6 мин</w:t>
            </w:r>
          </w:p>
        </w:tc>
        <w:tc>
          <w:tcPr>
            <w:tcW w:w="1843" w:type="dxa"/>
            <w:vMerge w:val="restart"/>
            <w:vAlign w:val="center"/>
          </w:tcPr>
          <w:p w14:paraId="0A5126A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6644C0A3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7DDEEAD4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225A47C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924054A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5EB8C00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866A49A" w14:textId="36BC60A3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A20D3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013" w:type="dxa"/>
            <w:vAlign w:val="center"/>
          </w:tcPr>
          <w:p w14:paraId="14C5A886" w14:textId="16B1DB8E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1250</w:t>
            </w:r>
          </w:p>
        </w:tc>
      </w:tr>
      <w:tr w:rsidR="00963FB6" w:rsidRPr="006B21D4" w14:paraId="4BC41F06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BE3B229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  <w:vAlign w:val="center"/>
          </w:tcPr>
          <w:p w14:paraId="1936C582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6543D461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76378A5E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458837BC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DE7122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4B04E5D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ABB2AB6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9627BA8" w14:textId="075D9AAD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7,0</w:t>
            </w:r>
          </w:p>
        </w:tc>
        <w:tc>
          <w:tcPr>
            <w:tcW w:w="2013" w:type="dxa"/>
            <w:vAlign w:val="center"/>
          </w:tcPr>
          <w:p w14:paraId="322EB951" w14:textId="4DB4CBAF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6,5</w:t>
            </w:r>
          </w:p>
        </w:tc>
      </w:tr>
      <w:tr w:rsidR="00963FB6" w:rsidRPr="006B21D4" w14:paraId="54BD8221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5CF02F0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28" w:type="dxa"/>
            <w:vMerge w:val="restart"/>
            <w:vAlign w:val="center"/>
          </w:tcPr>
          <w:p w14:paraId="41B06A48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</w:tc>
        <w:tc>
          <w:tcPr>
            <w:tcW w:w="1843" w:type="dxa"/>
            <w:vMerge w:val="restart"/>
            <w:vAlign w:val="center"/>
          </w:tcPr>
          <w:p w14:paraId="27EA35BB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5F1C1E26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63FB6" w:rsidRPr="006B21D4" w14:paraId="2EA9CBA3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535FC2A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03179860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3D486F" w14:textId="77777777" w:rsidR="00963FB6" w:rsidRPr="006B21D4" w:rsidRDefault="00963FB6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9108E96" w14:textId="273A0E15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3" w:type="dxa"/>
            <w:vAlign w:val="center"/>
          </w:tcPr>
          <w:p w14:paraId="4B3AED2E" w14:textId="5D842B45" w:rsidR="00963FB6" w:rsidRPr="006B21D4" w:rsidRDefault="001A20D3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63FB6" w:rsidRPr="006B21D4" w14:paraId="72C91EF6" w14:textId="77777777" w:rsidTr="00CF4931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42F60275" w14:textId="6428812D" w:rsidR="00963FB6" w:rsidRPr="006B21D4" w:rsidRDefault="00963FB6" w:rsidP="00CF4931">
            <w:pPr>
              <w:pStyle w:val="aff2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3694E" w:rsidRPr="006B21D4" w14:paraId="64E88EB0" w14:textId="77777777" w:rsidTr="00CF4931">
        <w:trPr>
          <w:cantSplit/>
          <w:trHeight w:val="20"/>
        </w:trPr>
        <w:tc>
          <w:tcPr>
            <w:tcW w:w="675" w:type="dxa"/>
            <w:vAlign w:val="center"/>
          </w:tcPr>
          <w:p w14:paraId="37BB3CDA" w14:textId="09F479F8" w:rsidR="00D3694E" w:rsidRPr="006B21D4" w:rsidRDefault="00D3694E" w:rsidP="00CF493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98" w:type="dxa"/>
            <w:gridSpan w:val="4"/>
            <w:vAlign w:val="center"/>
          </w:tcPr>
          <w:p w14:paraId="374B7587" w14:textId="7BF9A6CA" w:rsidR="00D3694E" w:rsidRPr="006B21D4" w:rsidRDefault="00D3694E" w:rsidP="00CF493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5"/>
    </w:tbl>
    <w:p w14:paraId="0B775D7E" w14:textId="6A025CD7" w:rsidR="006B21D4" w:rsidRDefault="006B21D4" w:rsidP="00BF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0A5A7" w14:textId="77777777" w:rsidR="006B21D4" w:rsidRDefault="006B2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431B5ACE" w:rsidR="0070600A" w:rsidRPr="003C606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6066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4ECFFA0B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B21D4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37C7B016" w:rsidR="0070600A" w:rsidRPr="003C6066" w:rsidRDefault="00DE3FA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0600A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208F983" w14:textId="77777777" w:rsidR="009F1246" w:rsidRPr="00CF4931" w:rsidRDefault="009F1246" w:rsidP="00CF4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FDBF6" w14:textId="0F07FD8D" w:rsidR="00F733A5" w:rsidRDefault="00F733A5" w:rsidP="00CF4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6CFE8" w14:textId="77777777" w:rsidR="00CF4931" w:rsidRPr="00CF4931" w:rsidRDefault="00CF4931" w:rsidP="00CF4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26B45776" w:rsidR="00F377EF" w:rsidRPr="003C6066" w:rsidRDefault="00802BDA" w:rsidP="00552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1062254"/>
      <w:r w:rsidRPr="003C60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3C6066">
        <w:rPr>
          <w:rFonts w:ascii="Times New Roman" w:hAnsi="Times New Roman" w:cs="Times New Roman"/>
          <w:b/>
          <w:sz w:val="28"/>
          <w:szCs w:val="28"/>
        </w:rPr>
        <w:br/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606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A03D9B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FB6" w:rsidRPr="003C6066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03D9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52CD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3C6066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FF0247" w:rsidRPr="003C6066">
        <w:rPr>
          <w:rFonts w:ascii="Times New Roman" w:hAnsi="Times New Roman" w:cs="Times New Roman"/>
          <w:b/>
          <w:color w:val="auto"/>
          <w:sz w:val="28"/>
          <w:szCs w:val="28"/>
        </w:rPr>
        <w:t>сноуборд</w:t>
      </w:r>
      <w:r w:rsidR="00F377EF" w:rsidRPr="003C60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6582B834" w:rsidR="00F377EF" w:rsidRPr="00CF4931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750"/>
        <w:gridCol w:w="1875"/>
        <w:gridCol w:w="1846"/>
        <w:gridCol w:w="2048"/>
      </w:tblGrid>
      <w:tr w:rsidR="00BF1072" w:rsidRPr="006B21D4" w14:paraId="7B67F0AA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DC407F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3471287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742ABA31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2635DCE4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F1072" w:rsidRPr="006B21D4" w14:paraId="069D27B0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D88A1C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DB3C24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3146AE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1716B17" w14:textId="4DCAA6B4" w:rsidR="00BF1072" w:rsidRPr="006B21D4" w:rsidRDefault="00E25C3C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BF1072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мужчины</w:t>
            </w:r>
          </w:p>
        </w:tc>
        <w:tc>
          <w:tcPr>
            <w:tcW w:w="2013" w:type="dxa"/>
            <w:vAlign w:val="center"/>
          </w:tcPr>
          <w:p w14:paraId="7725F7B7" w14:textId="068C8796" w:rsidR="00BF1072" w:rsidRPr="006B21D4" w:rsidRDefault="00E25C3C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BF1072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женщины</w:t>
            </w:r>
          </w:p>
        </w:tc>
      </w:tr>
      <w:tr w:rsidR="00BF1072" w:rsidRPr="006B21D4" w14:paraId="15D3743C" w14:textId="77777777" w:rsidTr="00CF4931">
        <w:trPr>
          <w:cantSplit/>
          <w:trHeight w:val="20"/>
        </w:trPr>
        <w:tc>
          <w:tcPr>
            <w:tcW w:w="10031" w:type="dxa"/>
            <w:gridSpan w:val="5"/>
            <w:vAlign w:val="center"/>
          </w:tcPr>
          <w:p w14:paraId="560841DC" w14:textId="77777777" w:rsidR="00BF1072" w:rsidRPr="006B21D4" w:rsidRDefault="00BF1072" w:rsidP="00CF4931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F1072" w:rsidRPr="006B21D4" w14:paraId="24B37B5B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C1ED712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vAlign w:val="center"/>
          </w:tcPr>
          <w:p w14:paraId="762DACFF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Бег на 100м</w:t>
            </w:r>
          </w:p>
        </w:tc>
        <w:tc>
          <w:tcPr>
            <w:tcW w:w="1843" w:type="dxa"/>
            <w:vMerge w:val="restart"/>
            <w:vAlign w:val="center"/>
          </w:tcPr>
          <w:p w14:paraId="51529C5C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69455AA6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F1072" w:rsidRPr="006B21D4" w14:paraId="3C2A711B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4901EDD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77FCBEBA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62DD97C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7FD43E3" w14:textId="280C2EF1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2013" w:type="dxa"/>
            <w:vAlign w:val="center"/>
          </w:tcPr>
          <w:p w14:paraId="6A222D22" w14:textId="7F63C609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</w:t>
            </w:r>
          </w:p>
        </w:tc>
      </w:tr>
      <w:tr w:rsidR="00BF1072" w:rsidRPr="006B21D4" w14:paraId="4629CC07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341E70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vAlign w:val="center"/>
          </w:tcPr>
          <w:p w14:paraId="52491005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57F8822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73A6196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F1072" w:rsidRPr="006B21D4" w14:paraId="0C7C7EF9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C84FE3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5184285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BC9BF2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4B74C2A" w14:textId="03181C94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13" w:type="dxa"/>
            <w:vAlign w:val="center"/>
          </w:tcPr>
          <w:p w14:paraId="56F1920A" w14:textId="3FF33588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F1072" w:rsidRPr="006B21D4" w14:paraId="6568D2B0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1F1FDB2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vAlign w:val="center"/>
          </w:tcPr>
          <w:p w14:paraId="2427C9C1" w14:textId="16C8F03F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  <w:r w:rsidR="001F1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2573AF61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621BF3E7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1AC0A571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016787C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7BCF941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71DB5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BF7ECC5" w14:textId="184388A4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0334B" w:rsidRPr="006B2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14:paraId="514337CD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BF1072" w:rsidRPr="006B21D4" w14:paraId="64AC19D4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B979E17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vAlign w:val="center"/>
          </w:tcPr>
          <w:p w14:paraId="3298C17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29435F8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8B4A1B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27A7BDBE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3967D6FF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FAFCD9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6E718B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606C5FB" w14:textId="5FB147D8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34B" w:rsidRPr="006B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14:paraId="4CE5D1A0" w14:textId="7B7D3C58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34B" w:rsidRPr="006B2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072" w:rsidRPr="006B21D4" w14:paraId="7B13C0B1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926FAF6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vAlign w:val="center"/>
          </w:tcPr>
          <w:p w14:paraId="1776A083" w14:textId="6806D7CE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6B2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6B2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</w:p>
        </w:tc>
        <w:tc>
          <w:tcPr>
            <w:tcW w:w="1843" w:type="dxa"/>
            <w:vMerge w:val="restart"/>
            <w:vAlign w:val="center"/>
          </w:tcPr>
          <w:p w14:paraId="3CF87FB5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24480C7C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3BC4E225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3FD449BA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E1D2F2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0A5AE3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F18B09E" w14:textId="005E2B8E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3" w:type="dxa"/>
            <w:vAlign w:val="center"/>
          </w:tcPr>
          <w:p w14:paraId="713C9249" w14:textId="01D784C7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1072" w:rsidRPr="006B21D4" w14:paraId="01310C56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0B24876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vAlign w:val="center"/>
          </w:tcPr>
          <w:p w14:paraId="136A30DD" w14:textId="02BB0520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r w:rsidR="00DE3FAF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6BE1509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3DDDCDE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20725322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51B2E48E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6F706F5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DD2D57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C544F15" w14:textId="54B4A45A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34B" w:rsidRPr="006B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14:paraId="496AC77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F1072" w:rsidRPr="006B21D4" w14:paraId="54FDBBDF" w14:textId="77777777" w:rsidTr="00CF4931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5CEBF65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86" w:type="dxa"/>
            <w:vMerge w:val="restart"/>
            <w:vAlign w:val="center"/>
          </w:tcPr>
          <w:p w14:paraId="0C762A31" w14:textId="35B561ED" w:rsidR="00BF1072" w:rsidRPr="006B21D4" w:rsidRDefault="00BF1072" w:rsidP="00C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1F1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2C3D5346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827" w:type="dxa"/>
            <w:gridSpan w:val="2"/>
            <w:vAlign w:val="center"/>
          </w:tcPr>
          <w:p w14:paraId="47B0641E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6A0FE9D5" w14:textId="77777777" w:rsidTr="00CF4931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251D4636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F1B442E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138C41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CF850AF" w14:textId="68767A40" w:rsidR="00BF1072" w:rsidRPr="006B21D4" w:rsidRDefault="001D3071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13" w:type="dxa"/>
            <w:vAlign w:val="center"/>
          </w:tcPr>
          <w:p w14:paraId="5D3C36D1" w14:textId="1793191E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072" w:rsidRPr="006B2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072" w:rsidRPr="006B21D4" w14:paraId="7F24B4F7" w14:textId="77777777" w:rsidTr="00CF4931">
        <w:trPr>
          <w:cantSplit/>
          <w:trHeight w:val="20"/>
        </w:trPr>
        <w:tc>
          <w:tcPr>
            <w:tcW w:w="10031" w:type="dxa"/>
            <w:gridSpan w:val="5"/>
            <w:vAlign w:val="center"/>
          </w:tcPr>
          <w:p w14:paraId="7F8A7E85" w14:textId="77777777" w:rsidR="00BF1072" w:rsidRPr="006B21D4" w:rsidRDefault="00BF1072" w:rsidP="00CF4931">
            <w:pPr>
              <w:pStyle w:val="aff2"/>
              <w:numPr>
                <w:ilvl w:val="0"/>
                <w:numId w:val="4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F1072" w:rsidRPr="006B21D4" w14:paraId="162E8BE4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494CD3A" w14:textId="69F3E6C0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0334B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3B921D50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6F7B477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827" w:type="dxa"/>
            <w:gridSpan w:val="2"/>
            <w:vAlign w:val="center"/>
          </w:tcPr>
          <w:p w14:paraId="6771DCBF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6D8F5AC2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2B97103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F3148FE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0CA2E5C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7616373" w14:textId="410A7BED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70334B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14:paraId="6E311F6C" w14:textId="4C782388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7,0</w:t>
            </w:r>
          </w:p>
        </w:tc>
      </w:tr>
      <w:tr w:rsidR="00BF1072" w:rsidRPr="006B21D4" w14:paraId="0705B7E8" w14:textId="77777777" w:rsidTr="00CF4931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F99AD4D" w14:textId="034C1E78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0334B"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359A414F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 </w:t>
            </w:r>
          </w:p>
        </w:tc>
        <w:tc>
          <w:tcPr>
            <w:tcW w:w="1843" w:type="dxa"/>
            <w:vMerge w:val="restart"/>
            <w:vAlign w:val="center"/>
          </w:tcPr>
          <w:p w14:paraId="79C84179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284ADA1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F1072" w:rsidRPr="006B21D4" w14:paraId="422D3BEE" w14:textId="77777777" w:rsidTr="00CF4931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16CFE86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D6D19D8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D855207" w14:textId="77777777" w:rsidR="00BF1072" w:rsidRPr="006B21D4" w:rsidRDefault="00BF1072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EA8C4B0" w14:textId="35AEC6D3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3" w:type="dxa"/>
            <w:vAlign w:val="center"/>
          </w:tcPr>
          <w:p w14:paraId="1B8E6E61" w14:textId="6ACF802D" w:rsidR="00BF1072" w:rsidRPr="006B21D4" w:rsidRDefault="0070334B" w:rsidP="00CF4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F1072" w:rsidRPr="006B21D4" w14:paraId="0F205A1D" w14:textId="77777777" w:rsidTr="00CF4931">
        <w:trPr>
          <w:cantSplit/>
          <w:trHeight w:val="20"/>
        </w:trPr>
        <w:tc>
          <w:tcPr>
            <w:tcW w:w="10031" w:type="dxa"/>
            <w:gridSpan w:val="5"/>
            <w:vAlign w:val="center"/>
          </w:tcPr>
          <w:p w14:paraId="5C60F83E" w14:textId="5D83CFC0" w:rsidR="00BF1072" w:rsidRPr="006B21D4" w:rsidRDefault="00BF1072" w:rsidP="00CF4931">
            <w:pPr>
              <w:pStyle w:val="aff2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3694E" w:rsidRPr="006B21D4" w14:paraId="6049D17C" w14:textId="77777777" w:rsidTr="00CF4931">
        <w:trPr>
          <w:cantSplit/>
          <w:trHeight w:val="20"/>
        </w:trPr>
        <w:tc>
          <w:tcPr>
            <w:tcW w:w="675" w:type="dxa"/>
            <w:vAlign w:val="center"/>
          </w:tcPr>
          <w:p w14:paraId="07D1D463" w14:textId="27BA11B4" w:rsidR="00D3694E" w:rsidRPr="006B21D4" w:rsidRDefault="00D3694E" w:rsidP="00CF493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56" w:type="dxa"/>
            <w:gridSpan w:val="4"/>
            <w:vAlign w:val="center"/>
          </w:tcPr>
          <w:p w14:paraId="672DBA1D" w14:textId="3FA5A479" w:rsidR="00D3694E" w:rsidRPr="006B21D4" w:rsidRDefault="00D3694E" w:rsidP="00CF493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  <w:bookmarkEnd w:id="2"/>
      <w:bookmarkEnd w:id="19"/>
      <w:bookmarkEnd w:id="26"/>
    </w:tbl>
    <w:p w14:paraId="463407B4" w14:textId="77777777" w:rsidR="006B21D4" w:rsidRDefault="006B21D4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03D6DA1" w14:textId="77777777" w:rsidR="006B21D4" w:rsidRDefault="006B2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55184C8C" w:rsidR="0070600A" w:rsidRPr="003C606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6066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6FA37A00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B21D4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27F84A8C" w:rsidR="0070600A" w:rsidRPr="003C6066" w:rsidRDefault="00DE3FA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0218C4" w14:textId="67AB3577" w:rsidR="00DF263C" w:rsidRDefault="00DF263C" w:rsidP="00CF49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2EFF82" w14:textId="46E485B9" w:rsidR="00CF4931" w:rsidRDefault="00CF4931" w:rsidP="00CF49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EAD98E" w14:textId="77777777" w:rsidR="00CF4931" w:rsidRPr="003C6066" w:rsidRDefault="00CF4931" w:rsidP="00CF49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3C6066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73231"/>
      <w:r w:rsidRPr="003C6066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3C6066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3C6066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3C6066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3C6066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3C6066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3C6066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989"/>
        <w:gridCol w:w="1883"/>
        <w:gridCol w:w="1764"/>
      </w:tblGrid>
      <w:tr w:rsidR="00963FB6" w:rsidRPr="003C6066" w14:paraId="75EC4719" w14:textId="77777777" w:rsidTr="00CF4931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bookmarkEnd w:id="27"/>
          <w:p w14:paraId="3A5A8334" w14:textId="606388D5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68275A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FBA69C8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D78FF71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63FB6" w:rsidRPr="003C6066" w14:paraId="42F5FCC6" w14:textId="77777777" w:rsidTr="00CF4931">
        <w:tc>
          <w:tcPr>
            <w:tcW w:w="567" w:type="dxa"/>
            <w:shd w:val="clear" w:color="auto" w:fill="auto"/>
            <w:vAlign w:val="center"/>
          </w:tcPr>
          <w:p w14:paraId="21A6835E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0A778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99443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DB1D0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429499A6" w14:textId="77777777" w:rsidTr="00CF4931">
        <w:tc>
          <w:tcPr>
            <w:tcW w:w="567" w:type="dxa"/>
            <w:shd w:val="clear" w:color="auto" w:fill="auto"/>
            <w:vAlign w:val="center"/>
          </w:tcPr>
          <w:p w14:paraId="71EF0062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EEA23D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Брусья гимнастические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D2FB10" w14:textId="68A4CB7A" w:rsidR="00963FB6" w:rsidRPr="003C6066" w:rsidRDefault="00496E2C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9F68D39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1107088F" w14:textId="77777777" w:rsidTr="00CF4931">
        <w:tc>
          <w:tcPr>
            <w:tcW w:w="567" w:type="dxa"/>
            <w:shd w:val="clear" w:color="auto" w:fill="auto"/>
            <w:vAlign w:val="center"/>
          </w:tcPr>
          <w:p w14:paraId="59D75C41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FB197B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массивные (от 0,5 до 5 кг)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0D64C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5E082D0" w14:textId="77777777" w:rsidR="00963FB6" w:rsidRPr="00774B25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963FB6" w:rsidRPr="003C6066" w14:paraId="2E3BFBEC" w14:textId="77777777" w:rsidTr="00CF4931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55E002C1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D697C8" w14:textId="482188C5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Гантели переменной массы </w:t>
            </w:r>
            <w:r w:rsidR="006B3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3 до 12 кг</w:t>
            </w:r>
            <w:r w:rsidR="006B3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899C2F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639B0AF" w14:textId="77777777" w:rsidR="00963FB6" w:rsidRPr="00774B25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63FB6" w:rsidRPr="003C6066" w14:paraId="3186D37F" w14:textId="77777777" w:rsidTr="00CF4931">
        <w:tc>
          <w:tcPr>
            <w:tcW w:w="567" w:type="dxa"/>
            <w:shd w:val="clear" w:color="auto" w:fill="auto"/>
            <w:vAlign w:val="center"/>
          </w:tcPr>
          <w:p w14:paraId="4E3C581D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0D2008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Гусеничный трактор – </w:t>
            </w:r>
            <w:proofErr w:type="spellStart"/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снегоуплотнительная</w:t>
            </w:r>
            <w:proofErr w:type="spellEnd"/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машина с комплектом приспособлений для прокладки трасс для вида спорта «сноуборд»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92C865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01E9D57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409BB1A1" w14:textId="77777777" w:rsidTr="00CF4931">
        <w:tc>
          <w:tcPr>
            <w:tcW w:w="567" w:type="dxa"/>
            <w:shd w:val="clear" w:color="auto" w:fill="auto"/>
            <w:vAlign w:val="center"/>
          </w:tcPr>
          <w:p w14:paraId="1C6C6E28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6CAAD2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Жилет с отягощением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8627D7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747AE6" w14:textId="56C31EBC" w:rsidR="00963FB6" w:rsidRPr="003C6066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68FC0DBB" w14:textId="77777777" w:rsidTr="00CF4931">
        <w:tc>
          <w:tcPr>
            <w:tcW w:w="567" w:type="dxa"/>
            <w:shd w:val="clear" w:color="auto" w:fill="auto"/>
            <w:vAlign w:val="center"/>
          </w:tcPr>
          <w:p w14:paraId="2FFA52CB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146FF67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Измеритель скорости ветра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C0DB1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0A22F45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60422C74" w14:textId="77777777" w:rsidTr="00CF4931">
        <w:tc>
          <w:tcPr>
            <w:tcW w:w="567" w:type="dxa"/>
            <w:shd w:val="clear" w:color="auto" w:fill="auto"/>
            <w:vAlign w:val="center"/>
          </w:tcPr>
          <w:p w14:paraId="28A7AA75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43228B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Канат с флажками для ограждения трасс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19118C0" w14:textId="2D5CCBA5" w:rsidR="00963FB6" w:rsidRPr="003C6066" w:rsidRDefault="001F1DC0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66F2098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1000</w:t>
            </w:r>
          </w:p>
        </w:tc>
      </w:tr>
      <w:tr w:rsidR="00963FB6" w:rsidRPr="003C6066" w14:paraId="59F20C13" w14:textId="77777777" w:rsidTr="00CF4931">
        <w:tc>
          <w:tcPr>
            <w:tcW w:w="567" w:type="dxa"/>
            <w:shd w:val="clear" w:color="auto" w:fill="auto"/>
            <w:vAlign w:val="center"/>
          </w:tcPr>
          <w:p w14:paraId="65B03D26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526C0EF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Каток для укатки слаломных трасс (ручной)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C45A68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9CD097E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963FB6" w:rsidRPr="003C6066" w14:paraId="67ADCF09" w14:textId="77777777" w:rsidTr="00CF4931">
        <w:tc>
          <w:tcPr>
            <w:tcW w:w="567" w:type="dxa"/>
            <w:shd w:val="clear" w:color="auto" w:fill="auto"/>
            <w:vAlign w:val="center"/>
          </w:tcPr>
          <w:p w14:paraId="35C624EC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D833A6B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Коловорот (бур) ручной (бензиновый)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E64D5B0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66B154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963FB6" w:rsidRPr="003C6066" w14:paraId="04039B8B" w14:textId="77777777" w:rsidTr="00CF4931">
        <w:tc>
          <w:tcPr>
            <w:tcW w:w="567" w:type="dxa"/>
            <w:shd w:val="clear" w:color="auto" w:fill="auto"/>
            <w:vAlign w:val="center"/>
          </w:tcPr>
          <w:p w14:paraId="11EC7F4A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8DBE664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22601E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CCE5E47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0FDD3017" w14:textId="77777777" w:rsidTr="00CF4931">
        <w:tc>
          <w:tcPr>
            <w:tcW w:w="567" w:type="dxa"/>
            <w:shd w:val="clear" w:color="auto" w:fill="auto"/>
            <w:vAlign w:val="center"/>
          </w:tcPr>
          <w:p w14:paraId="1972DD7E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6A7F4E0" w14:textId="77777777" w:rsidR="00963FB6" w:rsidRPr="00774B25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Крепления для сноуборда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6A27DD" w14:textId="77777777" w:rsidR="00963FB6" w:rsidRPr="00774B25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788381C" w14:textId="68DD2D62" w:rsidR="00963FB6" w:rsidRPr="00774B25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62FAA19E" w14:textId="77777777" w:rsidTr="00CF4931">
        <w:tc>
          <w:tcPr>
            <w:tcW w:w="567" w:type="dxa"/>
            <w:shd w:val="clear" w:color="auto" w:fill="auto"/>
            <w:vAlign w:val="center"/>
          </w:tcPr>
          <w:p w14:paraId="338A9263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61EA3FF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866B24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FC9276E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73C90F2D" w14:textId="77777777" w:rsidTr="00CF4931">
        <w:tc>
          <w:tcPr>
            <w:tcW w:w="567" w:type="dxa"/>
            <w:shd w:val="clear" w:color="auto" w:fill="auto"/>
            <w:vAlign w:val="center"/>
          </w:tcPr>
          <w:p w14:paraId="44171193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40A12D0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808A4E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B46BCE2" w14:textId="77777777" w:rsidR="00963FB6" w:rsidRPr="00774B25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963FB6" w:rsidRPr="003C6066" w14:paraId="7812CB15" w14:textId="77777777" w:rsidTr="00CF4931">
        <w:tc>
          <w:tcPr>
            <w:tcW w:w="567" w:type="dxa"/>
            <w:shd w:val="clear" w:color="auto" w:fill="auto"/>
            <w:vAlign w:val="center"/>
          </w:tcPr>
          <w:p w14:paraId="035832D4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9A29DB2" w14:textId="1D45CA40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6B3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6B3B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8895B9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E4AECC" w14:textId="77777777" w:rsidR="00963FB6" w:rsidRPr="00774B25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963FB6" w:rsidRPr="003C6066" w14:paraId="4253E28D" w14:textId="77777777" w:rsidTr="00CF4931">
        <w:tc>
          <w:tcPr>
            <w:tcW w:w="567" w:type="dxa"/>
            <w:shd w:val="clear" w:color="auto" w:fill="auto"/>
            <w:vAlign w:val="center"/>
          </w:tcPr>
          <w:p w14:paraId="0405D1F4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E5431B7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041C89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BC792B4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48EDA6FC" w14:textId="77777777" w:rsidTr="00CF4931">
        <w:tc>
          <w:tcPr>
            <w:tcW w:w="567" w:type="dxa"/>
            <w:shd w:val="clear" w:color="auto" w:fill="auto"/>
            <w:vAlign w:val="center"/>
          </w:tcPr>
          <w:p w14:paraId="272708ED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F8E2D70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Помост тяжелоатлетический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C71E427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4A6411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134DB87A" w14:textId="77777777" w:rsidTr="00CF4931">
        <w:tc>
          <w:tcPr>
            <w:tcW w:w="567" w:type="dxa"/>
            <w:shd w:val="clear" w:color="auto" w:fill="auto"/>
            <w:vAlign w:val="center"/>
          </w:tcPr>
          <w:p w14:paraId="602BDDF9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DEF7DCA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Пояс </w:t>
            </w:r>
            <w:proofErr w:type="spellStart"/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утяжелительный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37B96A2D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F2B183D" w14:textId="32B3AC11" w:rsidR="00963FB6" w:rsidRPr="003C6066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572412EB" w14:textId="77777777" w:rsidTr="00CF4931">
        <w:tc>
          <w:tcPr>
            <w:tcW w:w="567" w:type="dxa"/>
            <w:shd w:val="clear" w:color="auto" w:fill="auto"/>
            <w:vAlign w:val="center"/>
          </w:tcPr>
          <w:p w14:paraId="27AACB68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E4A1944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Сани спасательные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B8204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1BBA7E0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963FB6" w:rsidRPr="003C6066" w14:paraId="28E36A0A" w14:textId="77777777" w:rsidTr="00CF4931">
        <w:tc>
          <w:tcPr>
            <w:tcW w:w="567" w:type="dxa"/>
            <w:shd w:val="clear" w:color="auto" w:fill="auto"/>
            <w:vAlign w:val="center"/>
          </w:tcPr>
          <w:p w14:paraId="1DF69358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77F65DF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73D9C2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758E5E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</w:tr>
      <w:tr w:rsidR="002E5AB6" w:rsidRPr="003C6066" w14:paraId="7BA1841C" w14:textId="77777777" w:rsidTr="00CF4931">
        <w:tc>
          <w:tcPr>
            <w:tcW w:w="567" w:type="dxa"/>
            <w:shd w:val="clear" w:color="auto" w:fill="auto"/>
            <w:vAlign w:val="center"/>
          </w:tcPr>
          <w:p w14:paraId="1C2683B0" w14:textId="77777777" w:rsidR="002E5AB6" w:rsidRPr="003C6066" w:rsidRDefault="002E5A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C96A625" w14:textId="159F40E9" w:rsidR="002E5AB6" w:rsidRPr="003C6066" w:rsidRDefault="002E5A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A709D8E" w14:textId="1989F247" w:rsidR="002E5AB6" w:rsidRPr="003C6066" w:rsidRDefault="002E5A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D590856" w14:textId="5C205A25" w:rsidR="002E5AB6" w:rsidRPr="003C6066" w:rsidRDefault="002E5A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963FB6" w:rsidRPr="003C6066" w14:paraId="205B5021" w14:textId="77777777" w:rsidTr="00CF4931">
        <w:tc>
          <w:tcPr>
            <w:tcW w:w="567" w:type="dxa"/>
            <w:shd w:val="clear" w:color="auto" w:fill="auto"/>
            <w:vAlign w:val="center"/>
          </w:tcPr>
          <w:p w14:paraId="3767DCD2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68F404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Скейтборд (роликовый)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A2A5E8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AC3B09D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774B25" w14:paraId="658BB750" w14:textId="77777777" w:rsidTr="00CF4931">
        <w:tc>
          <w:tcPr>
            <w:tcW w:w="567" w:type="dxa"/>
            <w:shd w:val="clear" w:color="auto" w:fill="auto"/>
            <w:vAlign w:val="center"/>
          </w:tcPr>
          <w:p w14:paraId="6A1DB456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9C49D8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Сноуборд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C9ADF2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230BE3" w14:textId="21243E3A" w:rsidR="00963FB6" w:rsidRPr="00774B25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6CDA9CA6" w14:textId="77777777" w:rsidTr="00CF4931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14:paraId="3C046C94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0C62E8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Снегоход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F4A753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DC3D54C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63FB6" w:rsidRPr="003C6066" w14:paraId="52497432" w14:textId="77777777" w:rsidTr="00CF4931">
        <w:tc>
          <w:tcPr>
            <w:tcW w:w="567" w:type="dxa"/>
            <w:shd w:val="clear" w:color="auto" w:fill="auto"/>
            <w:vAlign w:val="center"/>
          </w:tcPr>
          <w:p w14:paraId="19B8768E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4A8EEF1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Станок для заточки кантов сноуборда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E366B8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E89284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963FB6" w:rsidRPr="003C6066" w14:paraId="10D1559D" w14:textId="77777777" w:rsidTr="00CF4931">
        <w:tc>
          <w:tcPr>
            <w:tcW w:w="567" w:type="dxa"/>
            <w:shd w:val="clear" w:color="auto" w:fill="auto"/>
            <w:vAlign w:val="center"/>
          </w:tcPr>
          <w:p w14:paraId="66FB7C61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8DF7A64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67306A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1B8FD11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963FB6" w:rsidRPr="003C6066" w14:paraId="4108227A" w14:textId="77777777" w:rsidTr="00CF4931">
        <w:tc>
          <w:tcPr>
            <w:tcW w:w="567" w:type="dxa"/>
            <w:shd w:val="clear" w:color="auto" w:fill="auto"/>
            <w:vAlign w:val="center"/>
          </w:tcPr>
          <w:p w14:paraId="49CE12BE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1B1F166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2867886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CA7571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963FB6" w:rsidRPr="003C6066" w14:paraId="716CBE2F" w14:textId="77777777" w:rsidTr="00CF4931">
        <w:tc>
          <w:tcPr>
            <w:tcW w:w="567" w:type="dxa"/>
            <w:shd w:val="clear" w:color="auto" w:fill="auto"/>
            <w:vAlign w:val="center"/>
          </w:tcPr>
          <w:p w14:paraId="701F8586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4525268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ног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5300279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DBB99D" w14:textId="2242E0AA" w:rsidR="00963FB6" w:rsidRPr="00774B25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7A4F6DF8" w14:textId="77777777" w:rsidTr="00CF4931">
        <w:tc>
          <w:tcPr>
            <w:tcW w:w="567" w:type="dxa"/>
            <w:shd w:val="clear" w:color="auto" w:fill="auto"/>
            <w:vAlign w:val="center"/>
          </w:tcPr>
          <w:p w14:paraId="73C8FE8B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0DA02E0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Утяжелители для рук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ACFFE6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5E2010E" w14:textId="125249C0" w:rsidR="00963FB6" w:rsidRPr="00774B25" w:rsidRDefault="00774B25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74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4311DCD7" w14:textId="77777777" w:rsidTr="00CF4931">
        <w:tc>
          <w:tcPr>
            <w:tcW w:w="567" w:type="dxa"/>
            <w:shd w:val="clear" w:color="auto" w:fill="auto"/>
            <w:vAlign w:val="center"/>
          </w:tcPr>
          <w:p w14:paraId="543AB4E9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B3B252F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Флаги на древках для разметки трасс для вида спорта «сноуборд»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70E7468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094AF31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</w:tr>
      <w:tr w:rsidR="00963FB6" w:rsidRPr="003C6066" w14:paraId="25B5DBC4" w14:textId="77777777" w:rsidTr="00CF4931">
        <w:tc>
          <w:tcPr>
            <w:tcW w:w="567" w:type="dxa"/>
            <w:shd w:val="clear" w:color="auto" w:fill="auto"/>
            <w:vAlign w:val="center"/>
          </w:tcPr>
          <w:p w14:paraId="1F520F7B" w14:textId="77777777" w:rsidR="00963FB6" w:rsidRPr="003C6066" w:rsidRDefault="00963FB6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A28A053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Штанга тренировочная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9B644B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6390C7" w14:textId="77777777" w:rsidR="00963FB6" w:rsidRPr="003C6066" w:rsidRDefault="00963FB6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A32CA3" w:rsidRPr="003C6066" w14:paraId="684F0778" w14:textId="77777777" w:rsidTr="00CF4931">
        <w:tc>
          <w:tcPr>
            <w:tcW w:w="567" w:type="dxa"/>
            <w:shd w:val="clear" w:color="auto" w:fill="auto"/>
            <w:vAlign w:val="center"/>
          </w:tcPr>
          <w:p w14:paraId="70635933" w14:textId="77777777" w:rsidR="00A32CA3" w:rsidRPr="003C6066" w:rsidRDefault="00A32CA3" w:rsidP="00963FB6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E61FD2E" w14:textId="29243495" w:rsidR="00A32CA3" w:rsidRPr="003C6066" w:rsidRDefault="00A32CA3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Электробур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03A86BC" w14:textId="6D020022" w:rsidR="00A32CA3" w:rsidRPr="003C6066" w:rsidRDefault="00A32CA3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04F968A" w14:textId="00CC078D" w:rsidR="00A32CA3" w:rsidRPr="003C6066" w:rsidRDefault="00A32CA3" w:rsidP="006B21D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</w:tbl>
    <w:p w14:paraId="6D755753" w14:textId="77777777" w:rsidR="00385206" w:rsidRPr="003C6066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3C606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3C6066" w:rsidSect="00610E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3C606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Hlk93415267"/>
      <w:r w:rsidRPr="003C6066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3C606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56" w:type="dxa"/>
        <w:tblLayout w:type="fixed"/>
        <w:tblLook w:val="0000" w:firstRow="0" w:lastRow="0" w:firstColumn="0" w:lastColumn="0" w:noHBand="0" w:noVBand="0"/>
      </w:tblPr>
      <w:tblGrid>
        <w:gridCol w:w="567"/>
        <w:gridCol w:w="2214"/>
        <w:gridCol w:w="1463"/>
        <w:gridCol w:w="2198"/>
        <w:gridCol w:w="834"/>
        <w:gridCol w:w="1088"/>
        <w:gridCol w:w="959"/>
        <w:gridCol w:w="1172"/>
        <w:gridCol w:w="1242"/>
        <w:gridCol w:w="1320"/>
        <w:gridCol w:w="869"/>
        <w:gridCol w:w="1230"/>
      </w:tblGrid>
      <w:tr w:rsidR="00963FB6" w:rsidRPr="003C6066" w14:paraId="55F94263" w14:textId="77777777" w:rsidTr="00CF4931">
        <w:tc>
          <w:tcPr>
            <w:tcW w:w="151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F692" w14:textId="45F2D7AA" w:rsidR="00963FB6" w:rsidRPr="003C6066" w:rsidRDefault="00963FB6" w:rsidP="007C7FEC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Hlk81211247"/>
            <w:bookmarkEnd w:id="28"/>
            <w:r w:rsidRPr="003C6066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963FB6" w:rsidRPr="003C6066" w14:paraId="2A8D9E6B" w14:textId="77777777" w:rsidTr="00CF493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B9D6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70A39D5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7A38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06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8805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066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DAD8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066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5EB1" w14:textId="77777777" w:rsidR="00963FB6" w:rsidRPr="003C6066" w:rsidRDefault="00963FB6" w:rsidP="007C7FEC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63FB6" w:rsidRPr="003C6066" w14:paraId="4198FE4A" w14:textId="77777777" w:rsidTr="00CF4931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3ADA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77B8" w14:textId="77777777" w:rsidR="00963FB6" w:rsidRPr="003C6066" w:rsidRDefault="00963FB6" w:rsidP="007C7FEC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7C00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E1A4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4206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93CD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2571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578F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63FB6" w:rsidRPr="003C6066" w14:paraId="023CC108" w14:textId="77777777" w:rsidTr="00CF4931">
        <w:trPr>
          <w:cantSplit/>
          <w:trHeight w:val="19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1BE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4D16" w14:textId="77777777" w:rsidR="00963FB6" w:rsidRPr="003C6066" w:rsidRDefault="00963FB6" w:rsidP="007C7FEC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47BF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1C83" w14:textId="77777777" w:rsidR="00963FB6" w:rsidRPr="003C6066" w:rsidRDefault="00963FB6" w:rsidP="007C7FEC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9CBB49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C9B65D" w14:textId="013D6B91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3C6066" w:rsidRPr="003C6066">
              <w:rPr>
                <w:rFonts w:ascii="Times New Roman" w:hAnsi="Times New Roman"/>
                <w:sz w:val="28"/>
                <w:szCs w:val="28"/>
              </w:rPr>
              <w:t>эксплуатации (</w:t>
            </w:r>
            <w:r w:rsidRPr="003C6066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65D544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B3767C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D5324A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F7000C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C9AAEC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EDC0D" w14:textId="77777777" w:rsidR="00963FB6" w:rsidRPr="003C6066" w:rsidRDefault="00963FB6" w:rsidP="007C7FEC">
            <w:pPr>
              <w:spacing w:after="0" w:line="240" w:lineRule="auto"/>
              <w:ind w:right="-109"/>
              <w:jc w:val="center"/>
            </w:pPr>
            <w:r w:rsidRPr="003C606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963FB6" w:rsidRPr="003C6066" w14:paraId="07491BD3" w14:textId="77777777" w:rsidTr="00CF49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0F5E" w14:textId="77777777" w:rsidR="00963FB6" w:rsidRPr="003C6066" w:rsidRDefault="00963FB6" w:rsidP="006B21D4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88396" w14:textId="65633ED4" w:rsidR="00963FB6" w:rsidRPr="003C6066" w:rsidRDefault="00963FB6" w:rsidP="006B21D4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</w:rPr>
              <w:t>Сноуборд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D468" w14:textId="77777777" w:rsidR="00963FB6" w:rsidRPr="003C6066" w:rsidRDefault="00963FB6" w:rsidP="006B21D4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520" w14:textId="1A6A6706" w:rsidR="00963FB6" w:rsidRPr="003C6066" w:rsidRDefault="00963FB6" w:rsidP="006B21D4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 xml:space="preserve">на </w:t>
            </w:r>
            <w:r w:rsidR="00552CD2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8112" w14:textId="2B6E4872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5E37" w14:textId="40DE19CD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332E" w14:textId="2390A5E4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4554" w14:textId="7F38DC30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6449" w14:textId="43641EC4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03EA" w14:textId="72FD0C4F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CEC0" w14:textId="70CE1AFF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4BB5" w14:textId="2DEEA2D9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</w:rPr>
              <w:t>1</w:t>
            </w:r>
          </w:p>
        </w:tc>
      </w:tr>
      <w:tr w:rsidR="00963FB6" w:rsidRPr="003C6066" w14:paraId="616AE89A" w14:textId="77777777" w:rsidTr="00CF49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228E" w14:textId="77777777" w:rsidR="00963FB6" w:rsidRPr="003C6066" w:rsidRDefault="00963FB6" w:rsidP="006B21D4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5E33" w14:textId="77777777" w:rsidR="00963FB6" w:rsidRPr="003C6066" w:rsidRDefault="00963FB6" w:rsidP="006B21D4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 w:rsidRPr="003C6066">
              <w:rPr>
                <w:sz w:val="28"/>
                <w:szCs w:val="28"/>
              </w:rPr>
              <w:t>Крепления для сноуборда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C8B6" w14:textId="77777777" w:rsidR="00963FB6" w:rsidRPr="003C6066" w:rsidRDefault="00963FB6" w:rsidP="006B21D4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9D19" w14:textId="198A8563" w:rsidR="00963FB6" w:rsidRPr="003C6066" w:rsidRDefault="00963FB6" w:rsidP="006B21D4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 xml:space="preserve">на </w:t>
            </w:r>
            <w:r w:rsidR="00552CD2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9DA6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DF3E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239E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32ED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6F5D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FE47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CC2C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A0C8" w14:textId="77777777" w:rsidR="00963FB6" w:rsidRPr="003C6066" w:rsidRDefault="00963FB6" w:rsidP="006B21D4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066">
              <w:rPr>
                <w:sz w:val="28"/>
                <w:szCs w:val="28"/>
                <w:lang w:eastAsia="en-US"/>
              </w:rPr>
              <w:t>3</w:t>
            </w:r>
          </w:p>
        </w:tc>
      </w:tr>
      <w:bookmarkEnd w:id="29"/>
    </w:tbl>
    <w:p w14:paraId="5D6A54E1" w14:textId="77777777" w:rsidR="00963FB6" w:rsidRPr="003C6066" w:rsidRDefault="00963FB6" w:rsidP="00963FB6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3471C05" w14:textId="77777777" w:rsidR="00963FB6" w:rsidRPr="003C6066" w:rsidRDefault="00963FB6" w:rsidP="00963FB6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4A5C12E8" w14:textId="77777777" w:rsidR="00DC297A" w:rsidRPr="003C6066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3C6066" w:rsidSect="00196EEC">
          <w:pgSz w:w="16838" w:h="11906" w:orient="landscape"/>
          <w:pgMar w:top="1134" w:right="567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3C606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C6066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4B113D2F" w:rsidR="0070600A" w:rsidRPr="003C606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C6066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D7231">
        <w:rPr>
          <w:rFonts w:ascii="Times New Roman" w:hAnsi="Times New Roman" w:cs="Times New Roman"/>
          <w:sz w:val="28"/>
          <w:szCs w:val="28"/>
        </w:rPr>
        <w:br/>
      </w:r>
      <w:r w:rsidRPr="003C6066">
        <w:rPr>
          <w:rFonts w:ascii="Times New Roman" w:hAnsi="Times New Roman" w:cs="Times New Roman"/>
          <w:sz w:val="28"/>
          <w:szCs w:val="28"/>
        </w:rPr>
        <w:t>«</w:t>
      </w:r>
      <w:r w:rsidR="00FF0247" w:rsidRPr="003C6066">
        <w:rPr>
          <w:rFonts w:ascii="Times New Roman" w:hAnsi="Times New Roman" w:cs="Times New Roman"/>
          <w:color w:val="auto"/>
          <w:sz w:val="28"/>
          <w:szCs w:val="28"/>
        </w:rPr>
        <w:t>сноуборд</w:t>
      </w:r>
      <w:r w:rsidRPr="003C606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C6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C606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6BAD2B44" w:rsidR="0070600A" w:rsidRPr="003C6066" w:rsidRDefault="00EE66C5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</w:t>
      </w:r>
      <w:r w:rsidR="0070600A" w:rsidRPr="003C606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5541837" w14:textId="2F5B34D3" w:rsidR="008C68C9" w:rsidRDefault="008C68C9" w:rsidP="00CF49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064616" w14:textId="77777777" w:rsidR="00CF4931" w:rsidRPr="003C6066" w:rsidRDefault="00CF4931" w:rsidP="00CF49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3C6066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3C6066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066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3C606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CF4931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DD3AF" w14:textId="1CE98159" w:rsidR="007424A2" w:rsidRPr="003C6066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3C6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3C6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3C6066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4173"/>
        <w:gridCol w:w="2094"/>
        <w:gridCol w:w="3297"/>
      </w:tblGrid>
      <w:tr w:rsidR="00963FB6" w:rsidRPr="003C6066" w14:paraId="1C11A769" w14:textId="77777777" w:rsidTr="00CF4931">
        <w:trPr>
          <w:trHeight w:val="400"/>
        </w:trPr>
        <w:tc>
          <w:tcPr>
            <w:tcW w:w="702" w:type="dxa"/>
            <w:shd w:val="clear" w:color="auto" w:fill="auto"/>
            <w:vAlign w:val="center"/>
          </w:tcPr>
          <w:p w14:paraId="6833A2DE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1FFC07C6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2C30AB4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F7E51B7" w14:textId="19E0847F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63FB6" w:rsidRPr="003C6066" w14:paraId="72347593" w14:textId="77777777" w:rsidTr="00CF4931">
        <w:tc>
          <w:tcPr>
            <w:tcW w:w="702" w:type="dxa"/>
            <w:shd w:val="clear" w:color="auto" w:fill="auto"/>
            <w:vAlign w:val="center"/>
          </w:tcPr>
          <w:p w14:paraId="6C501705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57901DA4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Ботинки для вида спорта «сноуборд»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ECDFC1C" w14:textId="77777777" w:rsidR="00963FB6" w:rsidRPr="003C6066" w:rsidRDefault="00963FB6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F4DAEB7" w14:textId="5B2C898B" w:rsidR="00963FB6" w:rsidRPr="00AF7647" w:rsidRDefault="00AF7647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0107BF58" w14:textId="77777777" w:rsidTr="00CF4931">
        <w:tc>
          <w:tcPr>
            <w:tcW w:w="702" w:type="dxa"/>
            <w:shd w:val="clear" w:color="auto" w:fill="auto"/>
            <w:vAlign w:val="center"/>
          </w:tcPr>
          <w:p w14:paraId="618F7319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573F7919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Защита для вида спорта «сноуборд»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91586F4" w14:textId="77777777" w:rsidR="00963FB6" w:rsidRPr="003C6066" w:rsidRDefault="00963FB6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9E71470" w14:textId="34913C39" w:rsidR="00963FB6" w:rsidRPr="00AF7647" w:rsidRDefault="00AF7647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4C08C211" w14:textId="77777777" w:rsidTr="00CF4931">
        <w:tc>
          <w:tcPr>
            <w:tcW w:w="702" w:type="dxa"/>
            <w:shd w:val="clear" w:color="auto" w:fill="auto"/>
            <w:vAlign w:val="center"/>
          </w:tcPr>
          <w:p w14:paraId="21443E5B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5218E30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FCB65B2" w14:textId="77777777" w:rsidR="00963FB6" w:rsidRPr="003C6066" w:rsidRDefault="00963FB6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909121D" w14:textId="777FBFCF" w:rsidR="00963FB6" w:rsidRPr="00AF7647" w:rsidRDefault="00AF7647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1364B6C6" w14:textId="77777777" w:rsidTr="00CF4931">
        <w:tc>
          <w:tcPr>
            <w:tcW w:w="702" w:type="dxa"/>
            <w:shd w:val="clear" w:color="auto" w:fill="auto"/>
            <w:vAlign w:val="center"/>
          </w:tcPr>
          <w:p w14:paraId="0709F6B9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244AC3F1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Чехол для сноуборда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34BB8E2" w14:textId="77777777" w:rsidR="00963FB6" w:rsidRPr="003C6066" w:rsidRDefault="00963FB6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B00A91D" w14:textId="63B2F0B7" w:rsidR="00963FB6" w:rsidRPr="00AF7647" w:rsidRDefault="00AF7647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963FB6" w:rsidRPr="003C6066" w14:paraId="0087C96C" w14:textId="77777777" w:rsidTr="00CF4931">
        <w:tc>
          <w:tcPr>
            <w:tcW w:w="702" w:type="dxa"/>
            <w:shd w:val="clear" w:color="auto" w:fill="auto"/>
            <w:vAlign w:val="center"/>
          </w:tcPr>
          <w:p w14:paraId="19C47983" w14:textId="77777777" w:rsidR="00963FB6" w:rsidRPr="003C6066" w:rsidRDefault="00963FB6" w:rsidP="007C7FE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2176572E" w14:textId="77777777" w:rsidR="00963FB6" w:rsidRPr="003C6066" w:rsidRDefault="00963FB6" w:rsidP="007C7FE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Шлем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3FB4937" w14:textId="77777777" w:rsidR="00963FB6" w:rsidRPr="003C6066" w:rsidRDefault="00963FB6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A34A416" w14:textId="4BBCA839" w:rsidR="00963FB6" w:rsidRPr="00AF7647" w:rsidRDefault="00AF7647" w:rsidP="008D723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</w:tbl>
    <w:p w14:paraId="01DD0718" w14:textId="77777777" w:rsidR="00385206" w:rsidRPr="003C6066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3C6066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3C6066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3C6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3C6066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02" w:type="dxa"/>
        <w:tblInd w:w="108" w:type="dxa"/>
        <w:tblLook w:val="0000" w:firstRow="0" w:lastRow="0" w:firstColumn="0" w:lastColumn="0" w:noHBand="0" w:noVBand="0"/>
      </w:tblPr>
      <w:tblGrid>
        <w:gridCol w:w="572"/>
        <w:gridCol w:w="2812"/>
        <w:gridCol w:w="1381"/>
        <w:gridCol w:w="2251"/>
        <w:gridCol w:w="577"/>
        <w:gridCol w:w="1134"/>
        <w:gridCol w:w="1146"/>
        <w:gridCol w:w="1142"/>
        <w:gridCol w:w="1068"/>
        <w:gridCol w:w="1166"/>
        <w:gridCol w:w="866"/>
        <w:gridCol w:w="987"/>
      </w:tblGrid>
      <w:tr w:rsidR="00963FB6" w:rsidRPr="003C6066" w14:paraId="37380388" w14:textId="77777777" w:rsidTr="007C7FEC">
        <w:trPr>
          <w:trHeight w:val="567"/>
        </w:trPr>
        <w:tc>
          <w:tcPr>
            <w:tcW w:w="15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1E4C" w14:textId="77777777" w:rsidR="00963FB6" w:rsidRPr="003C6066" w:rsidRDefault="00963FB6" w:rsidP="007C7FEC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63FB6" w:rsidRPr="003C6066" w14:paraId="7786A8F7" w14:textId="77777777" w:rsidTr="007C7FEC">
        <w:trPr>
          <w:cantSplit/>
          <w:trHeight w:val="24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3B8A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</w:pPr>
            <w:r w:rsidRPr="003C606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3B513BE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4E8A" w14:textId="77777777" w:rsidR="00963FB6" w:rsidRPr="003C6066" w:rsidRDefault="00963FB6" w:rsidP="007C7FEC">
            <w:pPr>
              <w:spacing w:after="0"/>
              <w:jc w:val="center"/>
            </w:pPr>
            <w:r w:rsidRPr="003C606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0144" w14:textId="77777777" w:rsidR="00963FB6" w:rsidRPr="003C6066" w:rsidRDefault="00963FB6" w:rsidP="007C7FEC">
            <w:pPr>
              <w:spacing w:after="0"/>
              <w:ind w:left="-108" w:right="-108"/>
              <w:jc w:val="center"/>
            </w:pPr>
            <w:r w:rsidRPr="003C6066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4E37" w14:textId="77777777" w:rsidR="00963FB6" w:rsidRPr="003C6066" w:rsidRDefault="00963FB6" w:rsidP="007C7FEC">
            <w:pPr>
              <w:spacing w:after="0"/>
              <w:ind w:left="-108" w:right="-108"/>
              <w:jc w:val="center"/>
            </w:pPr>
            <w:r w:rsidRPr="003C6066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7CE1" w14:textId="77777777" w:rsidR="00963FB6" w:rsidRPr="003C6066" w:rsidRDefault="00963FB6" w:rsidP="007C7FEC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3FB6" w:rsidRPr="003C6066" w14:paraId="32E6132E" w14:textId="77777777" w:rsidTr="007C7FEC">
        <w:trPr>
          <w:cantSplit/>
          <w:trHeight w:val="84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F4DC" w14:textId="77777777" w:rsidR="00963FB6" w:rsidRPr="003C6066" w:rsidRDefault="00963FB6" w:rsidP="007C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4968" w14:textId="77777777" w:rsidR="00963FB6" w:rsidRPr="003C6066" w:rsidRDefault="00963FB6" w:rsidP="007C7FEC">
            <w:pPr>
              <w:pStyle w:val="ConsPlusNonformat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D813" w14:textId="77777777" w:rsidR="00963FB6" w:rsidRPr="003C6066" w:rsidRDefault="00963FB6" w:rsidP="007C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1AB6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76C0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68A5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C6C6FAD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071A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66AE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63FB6" w:rsidRPr="003C6066" w14:paraId="7A057686" w14:textId="77777777" w:rsidTr="007C7FEC">
        <w:trPr>
          <w:cantSplit/>
          <w:trHeight w:val="165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89D4" w14:textId="77777777" w:rsidR="00963FB6" w:rsidRPr="003C6066" w:rsidRDefault="00963FB6" w:rsidP="007C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53BE" w14:textId="77777777" w:rsidR="00963FB6" w:rsidRPr="003C6066" w:rsidRDefault="00963FB6" w:rsidP="007C7FEC">
            <w:pPr>
              <w:pStyle w:val="ConsPlusNonformat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960A" w14:textId="77777777" w:rsidR="00963FB6" w:rsidRPr="003C6066" w:rsidRDefault="00963FB6" w:rsidP="007C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B455" w14:textId="77777777" w:rsidR="00963FB6" w:rsidRPr="003C6066" w:rsidRDefault="00963FB6" w:rsidP="007C7FE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B9EB48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841128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9309DD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EE576D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9CB90E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741A5D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24382E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8C00BF" w14:textId="77777777" w:rsidR="00963FB6" w:rsidRPr="003C6066" w:rsidRDefault="00963FB6" w:rsidP="007C7FEC">
            <w:pPr>
              <w:spacing w:after="0" w:line="240" w:lineRule="auto"/>
              <w:jc w:val="center"/>
            </w:pPr>
            <w:r w:rsidRPr="003C606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963FB6" w:rsidRPr="003C6066" w14:paraId="391E97FE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FC66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A980" w14:textId="77777777" w:rsidR="00963FB6" w:rsidRPr="003C6066" w:rsidRDefault="00963FB6" w:rsidP="00BD1FEB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Ботинки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622D" w14:textId="77777777" w:rsidR="00963FB6" w:rsidRPr="003C6066" w:rsidRDefault="00963FB6" w:rsidP="00BD1FE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278D" w14:textId="3737A76A" w:rsidR="00963FB6" w:rsidRPr="003C6066" w:rsidRDefault="00963FB6" w:rsidP="00BD1FE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FF7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A81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39B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21A2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4E8C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CB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1A6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C62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</w:tr>
      <w:tr w:rsidR="00963FB6" w:rsidRPr="003C6066" w14:paraId="7A1BB746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AC3C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6625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Брюки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65F1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B9DA" w14:textId="3E6D612C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97D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F7E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B042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D58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7820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6CE4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5E0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7F1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46BC6E8E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E66D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AFF3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Защита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DAA4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комплект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857D" w14:textId="7974CFD1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0A4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98B8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8A8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C62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B170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DFC2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CAF0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36E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7F45892A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15B4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653F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E6F9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A411" w14:textId="1A960115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F03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E12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9E5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331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D2A1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1DF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5E68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6EF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597FFC3A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A22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B727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33FA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CB5F" w14:textId="26A3A5F5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D548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CF7F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18A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6628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DBC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4E6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3DE1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C6D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2EC10F85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2526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E1BE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Куртка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260A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3CC1" w14:textId="181301B5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79F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38B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EC71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747C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6CD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A1D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57A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4B1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36E206F8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2A72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3C0B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Носки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49A9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62A" w14:textId="0FEF9474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172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B0C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569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0E0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632F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DBD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1CF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8FB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2C709ED7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275F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21BB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E1F2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C0AE" w14:textId="3C418C0D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9CC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D97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42C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C8D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4250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DF3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06E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1E5C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48909932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7BC3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E9FE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Перчатки для вида спорта «сноуборд»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7C62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7D8A" w14:textId="4B805842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EAF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5C7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7E21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683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EB7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FF0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D434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BEF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355268C1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F039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AB79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Термобелье спортивное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2908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комплект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FD35" w14:textId="02E3A87B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CA4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A830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FB4D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85D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BD9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D31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669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4FAD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</w:tr>
      <w:tr w:rsidR="00963FB6" w:rsidRPr="003C6066" w14:paraId="61B823C8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83D7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8CC5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Чехол для сноуборда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4E36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5625" w14:textId="456BAA9A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8BE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FB2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DA84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ECB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195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73DA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4A15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0A4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2</w:t>
            </w:r>
          </w:p>
        </w:tc>
      </w:tr>
      <w:tr w:rsidR="00963FB6" w14:paraId="14295C79" w14:textId="77777777" w:rsidTr="00BD1FEB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9A80" w14:textId="77777777" w:rsidR="00963FB6" w:rsidRPr="003C6066" w:rsidRDefault="00963FB6" w:rsidP="00BD1F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2174" w14:textId="77777777" w:rsidR="00963FB6" w:rsidRPr="003C6066" w:rsidRDefault="00963FB6" w:rsidP="00BD1FEB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Шлем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29D8" w14:textId="77777777" w:rsidR="00963FB6" w:rsidRPr="003C6066" w:rsidRDefault="00963FB6" w:rsidP="00BD1FEB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20FA" w14:textId="205984BA" w:rsidR="00963FB6" w:rsidRPr="003C6066" w:rsidRDefault="00963FB6" w:rsidP="00BD1FEB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3C6066">
              <w:rPr>
                <w:sz w:val="24"/>
                <w:szCs w:val="24"/>
              </w:rPr>
              <w:t xml:space="preserve">на </w:t>
            </w:r>
            <w:r w:rsidR="00552CD2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0B09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279E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BFF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A82B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39C3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B3E6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5207" w14:textId="77777777" w:rsidR="00963FB6" w:rsidRPr="003C6066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975C" w14:textId="77777777" w:rsidR="00963FB6" w:rsidRPr="007B6E3D" w:rsidRDefault="00963FB6" w:rsidP="00BD1F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066">
              <w:rPr>
                <w:sz w:val="24"/>
                <w:szCs w:val="24"/>
              </w:rPr>
              <w:t>3</w:t>
            </w:r>
          </w:p>
        </w:tc>
      </w:tr>
    </w:tbl>
    <w:p w14:paraId="11CD3C57" w14:textId="77777777" w:rsidR="00963FB6" w:rsidRDefault="00963FB6" w:rsidP="00963FB6">
      <w:pPr>
        <w:pStyle w:val="ConsPlusNormal"/>
        <w:jc w:val="right"/>
        <w:outlineLvl w:val="1"/>
      </w:pPr>
    </w:p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9392" w14:textId="77777777" w:rsidR="00E60235" w:rsidRDefault="00E60235">
      <w:pPr>
        <w:spacing w:after="0" w:line="240" w:lineRule="auto"/>
      </w:pPr>
      <w:r>
        <w:separator/>
      </w:r>
    </w:p>
  </w:endnote>
  <w:endnote w:type="continuationSeparator" w:id="0">
    <w:p w14:paraId="5D71C6AB" w14:textId="77777777" w:rsidR="00E60235" w:rsidRDefault="00E6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D61ABE" w:rsidRDefault="00D61A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D61ABE" w:rsidRDefault="00D61ABE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D61ABE" w:rsidRDefault="00D61ABE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D61ABE" w:rsidRDefault="00D61A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D61ABE" w:rsidRDefault="00D61ABE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D61ABE" w:rsidRDefault="00D61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7E9D" w14:textId="77777777" w:rsidR="00E60235" w:rsidRDefault="00E60235">
      <w:pPr>
        <w:spacing w:after="0" w:line="240" w:lineRule="auto"/>
      </w:pPr>
      <w:r>
        <w:separator/>
      </w:r>
    </w:p>
  </w:footnote>
  <w:footnote w:type="continuationSeparator" w:id="0">
    <w:p w14:paraId="6293CDCB" w14:textId="77777777" w:rsidR="00E60235" w:rsidRDefault="00E60235">
      <w:pPr>
        <w:spacing w:after="0" w:line="240" w:lineRule="auto"/>
      </w:pPr>
      <w:r>
        <w:continuationSeparator/>
      </w:r>
    </w:p>
  </w:footnote>
  <w:footnote w:id="1">
    <w:p w14:paraId="041AFE50" w14:textId="77777777" w:rsidR="00C3460E" w:rsidRDefault="00C3460E" w:rsidP="00C3460E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D61ABE" w:rsidRDefault="00D61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D61ABE" w:rsidRDefault="00D61AB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E4A9C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D61ABE" w:rsidRDefault="00D61ABE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D3071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D61ABE" w:rsidRDefault="00D61A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D61ABE" w:rsidRDefault="00D61AB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D3071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D61ABE" w:rsidRDefault="00D61A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31982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3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8">
    <w:nsid w:val="522802D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46058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7"/>
  </w:num>
  <w:num w:numId="5">
    <w:abstractNumId w:val="44"/>
  </w:num>
  <w:num w:numId="6">
    <w:abstractNumId w:val="8"/>
  </w:num>
  <w:num w:numId="7">
    <w:abstractNumId w:val="30"/>
  </w:num>
  <w:num w:numId="8">
    <w:abstractNumId w:val="39"/>
  </w:num>
  <w:num w:numId="9">
    <w:abstractNumId w:val="18"/>
  </w:num>
  <w:num w:numId="10">
    <w:abstractNumId w:val="23"/>
  </w:num>
  <w:num w:numId="11">
    <w:abstractNumId w:val="32"/>
  </w:num>
  <w:num w:numId="12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7"/>
  </w:num>
  <w:num w:numId="19">
    <w:abstractNumId w:val="9"/>
  </w:num>
  <w:num w:numId="20">
    <w:abstractNumId w:val="25"/>
  </w:num>
  <w:num w:numId="21">
    <w:abstractNumId w:val="34"/>
  </w:num>
  <w:num w:numId="22">
    <w:abstractNumId w:val="43"/>
  </w:num>
  <w:num w:numId="23">
    <w:abstractNumId w:val="40"/>
  </w:num>
  <w:num w:numId="24">
    <w:abstractNumId w:val="4"/>
  </w:num>
  <w:num w:numId="25">
    <w:abstractNumId w:val="46"/>
  </w:num>
  <w:num w:numId="26">
    <w:abstractNumId w:val="15"/>
  </w:num>
  <w:num w:numId="27">
    <w:abstractNumId w:val="31"/>
  </w:num>
  <w:num w:numId="28">
    <w:abstractNumId w:val="36"/>
  </w:num>
  <w:num w:numId="29">
    <w:abstractNumId w:val="24"/>
  </w:num>
  <w:num w:numId="30">
    <w:abstractNumId w:val="19"/>
  </w:num>
  <w:num w:numId="31">
    <w:abstractNumId w:val="20"/>
  </w:num>
  <w:num w:numId="32">
    <w:abstractNumId w:val="22"/>
  </w:num>
  <w:num w:numId="33">
    <w:abstractNumId w:val="42"/>
  </w:num>
  <w:num w:numId="34">
    <w:abstractNumId w:val="21"/>
  </w:num>
  <w:num w:numId="35">
    <w:abstractNumId w:val="14"/>
  </w:num>
  <w:num w:numId="36">
    <w:abstractNumId w:val="35"/>
  </w:num>
  <w:num w:numId="37">
    <w:abstractNumId w:val="17"/>
  </w:num>
  <w:num w:numId="38">
    <w:abstractNumId w:val="45"/>
  </w:num>
  <w:num w:numId="39">
    <w:abstractNumId w:val="33"/>
  </w:num>
  <w:num w:numId="40">
    <w:abstractNumId w:val="38"/>
  </w:num>
  <w:num w:numId="41">
    <w:abstractNumId w:val="10"/>
  </w:num>
  <w:num w:numId="42">
    <w:abstractNumId w:val="5"/>
  </w:num>
  <w:num w:numId="43">
    <w:abstractNumId w:val="41"/>
  </w:num>
  <w:num w:numId="44">
    <w:abstractNumId w:val="26"/>
  </w:num>
  <w:num w:numId="45">
    <w:abstractNumId w:val="16"/>
  </w:num>
  <w:num w:numId="46">
    <w:abstractNumId w:val="6"/>
  </w:num>
  <w:num w:numId="47">
    <w:abstractNumId w:val="29"/>
  </w:num>
  <w:num w:numId="48">
    <w:abstractNumId w:val="1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18AE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7058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5D1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333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1581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5BAF"/>
    <w:rsid w:val="00160A96"/>
    <w:rsid w:val="00160D1A"/>
    <w:rsid w:val="00163213"/>
    <w:rsid w:val="00163C64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4B04"/>
    <w:rsid w:val="00196CD9"/>
    <w:rsid w:val="00196EEC"/>
    <w:rsid w:val="0019717E"/>
    <w:rsid w:val="0019762B"/>
    <w:rsid w:val="0019793C"/>
    <w:rsid w:val="00197F89"/>
    <w:rsid w:val="001A1A69"/>
    <w:rsid w:val="001A1DE4"/>
    <w:rsid w:val="001A1EBE"/>
    <w:rsid w:val="001A20D3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40F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071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1DC0"/>
    <w:rsid w:val="001F1DC4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9E1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0B66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5AB6"/>
    <w:rsid w:val="002E700B"/>
    <w:rsid w:val="002F2733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6170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3925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0AFA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9F4"/>
    <w:rsid w:val="003B4D2A"/>
    <w:rsid w:val="003B4D2F"/>
    <w:rsid w:val="003B5C02"/>
    <w:rsid w:val="003B62ED"/>
    <w:rsid w:val="003B7D97"/>
    <w:rsid w:val="003C2190"/>
    <w:rsid w:val="003C2CF4"/>
    <w:rsid w:val="003C5514"/>
    <w:rsid w:val="003C6066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3A3B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6E2C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42DD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151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2CD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38B1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60E2"/>
    <w:rsid w:val="006275C0"/>
    <w:rsid w:val="006300C4"/>
    <w:rsid w:val="006304C2"/>
    <w:rsid w:val="0063282C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74F"/>
    <w:rsid w:val="00693EFE"/>
    <w:rsid w:val="006951C5"/>
    <w:rsid w:val="00695AEE"/>
    <w:rsid w:val="00695DF2"/>
    <w:rsid w:val="0069744E"/>
    <w:rsid w:val="006A0782"/>
    <w:rsid w:val="006A096B"/>
    <w:rsid w:val="006A28A2"/>
    <w:rsid w:val="006A49A8"/>
    <w:rsid w:val="006A6DA8"/>
    <w:rsid w:val="006A6FCF"/>
    <w:rsid w:val="006B21D4"/>
    <w:rsid w:val="006B3B31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34B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025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6D2D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4B25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A7A9E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36C6"/>
    <w:rsid w:val="007C5C86"/>
    <w:rsid w:val="007C7FEC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0711E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269F5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897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231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3C56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3FB6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47AB"/>
    <w:rsid w:val="00985A30"/>
    <w:rsid w:val="009868D9"/>
    <w:rsid w:val="00986ED2"/>
    <w:rsid w:val="009875CD"/>
    <w:rsid w:val="00987A15"/>
    <w:rsid w:val="00987CA8"/>
    <w:rsid w:val="00991080"/>
    <w:rsid w:val="00997684"/>
    <w:rsid w:val="00997E00"/>
    <w:rsid w:val="009A06A9"/>
    <w:rsid w:val="009A1471"/>
    <w:rsid w:val="009A1980"/>
    <w:rsid w:val="009A2478"/>
    <w:rsid w:val="009A4263"/>
    <w:rsid w:val="009A5266"/>
    <w:rsid w:val="009A74E1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C6FB1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4A9C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2A5D"/>
    <w:rsid w:val="00A03D9B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2CA3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C9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7647"/>
    <w:rsid w:val="00B0098D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53F9"/>
    <w:rsid w:val="00B773D8"/>
    <w:rsid w:val="00B77A82"/>
    <w:rsid w:val="00B80587"/>
    <w:rsid w:val="00B81C7F"/>
    <w:rsid w:val="00B8200F"/>
    <w:rsid w:val="00B83F08"/>
    <w:rsid w:val="00B857C5"/>
    <w:rsid w:val="00B85B19"/>
    <w:rsid w:val="00B86500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1FEB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107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B08"/>
    <w:rsid w:val="00C01C92"/>
    <w:rsid w:val="00C02D92"/>
    <w:rsid w:val="00C036EE"/>
    <w:rsid w:val="00C058E5"/>
    <w:rsid w:val="00C061D2"/>
    <w:rsid w:val="00C1010B"/>
    <w:rsid w:val="00C13D41"/>
    <w:rsid w:val="00C14F5A"/>
    <w:rsid w:val="00C150D3"/>
    <w:rsid w:val="00C15FC4"/>
    <w:rsid w:val="00C17117"/>
    <w:rsid w:val="00C20DDF"/>
    <w:rsid w:val="00C21586"/>
    <w:rsid w:val="00C221C8"/>
    <w:rsid w:val="00C266A0"/>
    <w:rsid w:val="00C309C1"/>
    <w:rsid w:val="00C30A82"/>
    <w:rsid w:val="00C32428"/>
    <w:rsid w:val="00C32C25"/>
    <w:rsid w:val="00C3395F"/>
    <w:rsid w:val="00C3460E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5B9F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3D6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4931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694E"/>
    <w:rsid w:val="00D374AD"/>
    <w:rsid w:val="00D37F30"/>
    <w:rsid w:val="00D40E00"/>
    <w:rsid w:val="00D41D7E"/>
    <w:rsid w:val="00D42113"/>
    <w:rsid w:val="00D42B7B"/>
    <w:rsid w:val="00D44059"/>
    <w:rsid w:val="00D44660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537B"/>
    <w:rsid w:val="00D5614E"/>
    <w:rsid w:val="00D56846"/>
    <w:rsid w:val="00D60263"/>
    <w:rsid w:val="00D60E83"/>
    <w:rsid w:val="00D614A7"/>
    <w:rsid w:val="00D61ABE"/>
    <w:rsid w:val="00D62285"/>
    <w:rsid w:val="00D62EC0"/>
    <w:rsid w:val="00D62F30"/>
    <w:rsid w:val="00D643FE"/>
    <w:rsid w:val="00D7080D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4EAF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3FA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556"/>
    <w:rsid w:val="00E23D01"/>
    <w:rsid w:val="00E24A5B"/>
    <w:rsid w:val="00E25C3C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235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6C5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636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86E8B"/>
    <w:rsid w:val="00F90757"/>
    <w:rsid w:val="00F91194"/>
    <w:rsid w:val="00F91E96"/>
    <w:rsid w:val="00F930DB"/>
    <w:rsid w:val="00F938CC"/>
    <w:rsid w:val="00F9553E"/>
    <w:rsid w:val="00F955F4"/>
    <w:rsid w:val="00F96DA6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20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1A0F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247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34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3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4B72-BE3C-4D60-9F1A-60EF270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Летушева Юлия Александровна</cp:lastModifiedBy>
  <cp:revision>67</cp:revision>
  <cp:lastPrinted>2022-04-27T06:49:00Z</cp:lastPrinted>
  <dcterms:created xsi:type="dcterms:W3CDTF">2022-05-04T06:08:00Z</dcterms:created>
  <dcterms:modified xsi:type="dcterms:W3CDTF">2022-10-19T12:55:00Z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