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05362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368BBC81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CB7BE7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5D1AFD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16674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24446F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623D6E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B560B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0967F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1A704F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536F60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E48647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000172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446056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309417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AE0FD3" w14:textId="77777777" w:rsidR="002412A9" w:rsidRDefault="002412A9" w:rsidP="002412A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5A1C07B" w14:textId="05B7C917" w:rsidR="002412A9" w:rsidRDefault="002412A9" w:rsidP="002412A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7C3D8D">
        <w:rPr>
          <w:rFonts w:ascii="Times New Roman" w:hAnsi="Times New Roman" w:cs="Times New Roman"/>
          <w:b/>
          <w:sz w:val="28"/>
          <w:szCs w:val="28"/>
        </w:rPr>
        <w:t>синхронное плавание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621CAD" w14:textId="77777777" w:rsidR="002412A9" w:rsidRDefault="002412A9" w:rsidP="00241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A4F254" w14:textId="77777777" w:rsidR="007E2689" w:rsidRPr="008852D5" w:rsidRDefault="007E2689" w:rsidP="007E2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4338E88C" w14:textId="28F16F43" w:rsidR="00AD7B65" w:rsidRPr="00AD7B65" w:rsidRDefault="007E2689" w:rsidP="007E2689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2412A9" w:rsidRPr="000B56F4">
        <w:rPr>
          <w:rFonts w:ascii="Times New Roman" w:hAnsi="Times New Roman" w:cs="Times New Roman"/>
          <w:sz w:val="28"/>
          <w:szCs w:val="28"/>
        </w:rPr>
        <w:t>«</w:t>
      </w:r>
      <w:r w:rsidR="007C3D8D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2412A9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1625CC2" w14:textId="18695760" w:rsidR="002412A9" w:rsidRPr="00AD7B65" w:rsidRDefault="002412A9" w:rsidP="00AD7B65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D7B6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AD7B65" w:rsidRPr="00AD7B65">
        <w:rPr>
          <w:rFonts w:ascii="Times New Roman" w:hAnsi="Times New Roman" w:cs="Times New Roman"/>
          <w:sz w:val="28"/>
          <w:szCs w:val="28"/>
        </w:rPr>
        <w:t>у</w:t>
      </w:r>
      <w:r w:rsidRPr="00AD7B65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AD7B65">
        <w:rPr>
          <w:rFonts w:ascii="Times New Roman" w:hAnsi="Times New Roman" w:cs="Times New Roman"/>
          <w:sz w:val="28"/>
          <w:szCs w:val="28"/>
        </w:rPr>
        <w:br/>
        <w:t xml:space="preserve">Российской </w:t>
      </w:r>
      <w:r w:rsidRPr="00AC2D7E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540276" w:rsidRPr="00AC2D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 сентября 2022</w:t>
      </w:r>
      <w:r w:rsidR="007E2689" w:rsidRPr="00AC2D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AD7B65" w:rsidRPr="00AC2D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540276" w:rsidRPr="00AC2D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739</w:t>
      </w:r>
      <w:r w:rsidR="00AD7B65" w:rsidRPr="00AD7B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D7B65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7C3D8D" w:rsidRPr="00AD7B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AD7B6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7E2689">
        <w:rPr>
          <w:rFonts w:ascii="Times New Roman" w:hAnsi="Times New Roman" w:cs="Times New Roman"/>
          <w:sz w:val="28"/>
          <w:szCs w:val="28"/>
        </w:rPr>
        <w:br/>
      </w:r>
      <w:r w:rsidR="00AC2D7E" w:rsidRPr="00AC2D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октября 2022 </w:t>
      </w:r>
      <w:r w:rsidR="007E2689" w:rsidRPr="00AC2D7E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AD7B65" w:rsidRPr="00AC2D7E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C2D7E">
        <w:rPr>
          <w:rFonts w:ascii="Times New Roman" w:hAnsi="Times New Roman" w:cs="Times New Roman"/>
          <w:sz w:val="28"/>
          <w:szCs w:val="28"/>
        </w:rPr>
        <w:t>№</w:t>
      </w:r>
      <w:r w:rsidR="00AC2D7E" w:rsidRPr="00AC2D7E">
        <w:rPr>
          <w:rFonts w:ascii="Times New Roman" w:hAnsi="Times New Roman" w:cs="Times New Roman"/>
          <w:sz w:val="28"/>
          <w:szCs w:val="28"/>
        </w:rPr>
        <w:t>70694</w:t>
      </w:r>
      <w:r w:rsidRPr="00AD7B65">
        <w:rPr>
          <w:rFonts w:ascii="Times New Roman" w:hAnsi="Times New Roman" w:cs="Times New Roman"/>
          <w:sz w:val="28"/>
          <w:szCs w:val="28"/>
        </w:rPr>
        <w:t>).</w:t>
      </w:r>
    </w:p>
    <w:p w14:paraId="658D7C5B" w14:textId="4C00B4C4" w:rsidR="002412A9" w:rsidRPr="00AD7B65" w:rsidRDefault="002412A9" w:rsidP="00AD7B65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D7B6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7E2689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AD7B6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E268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D7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88EE3" w14:textId="77777777" w:rsidR="002412A9" w:rsidRDefault="002412A9" w:rsidP="00AD7B65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D7B6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AD7B6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7BEA6E2" w14:textId="77777777" w:rsidR="002412A9" w:rsidRDefault="002412A9" w:rsidP="00241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14EEB7" w14:textId="77777777" w:rsidR="002412A9" w:rsidRDefault="002412A9" w:rsidP="002412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6A851" w14:textId="77777777" w:rsidR="002412A9" w:rsidRDefault="002412A9" w:rsidP="002412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3E9FE" w14:textId="77777777" w:rsidR="002412A9" w:rsidRDefault="002412A9" w:rsidP="002412A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E748274" w14:textId="77777777" w:rsidR="002412A9" w:rsidRDefault="002412A9" w:rsidP="002412A9">
      <w:pPr>
        <w:spacing w:after="0" w:line="240" w:lineRule="auto"/>
        <w:sectPr w:rsidR="002412A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7A55E95E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C755F1" w:rsidRPr="00C755F1">
        <w:rPr>
          <w:rFonts w:ascii="Times New Roman" w:hAnsi="Times New Roman" w:cs="Times New Roman"/>
          <w:b/>
          <w:sz w:val="28"/>
          <w:szCs w:val="28"/>
        </w:rPr>
        <w:t>синхронное плавание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45653858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C755F1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F000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C92C1E">
        <w:rPr>
          <w:rFonts w:ascii="Times New Roman" w:hAnsi="Times New Roman" w:cs="Times New Roman"/>
          <w:sz w:val="28"/>
          <w:szCs w:val="28"/>
        </w:rPr>
        <w:t>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5DEEF8CE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3" w:name="_Hlk116910801"/>
      <w:r w:rsidR="00006372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6372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6372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006372" w:rsidRPr="0000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06372" w:rsidRPr="00006372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14:paraId="615E00D4" w14:textId="17094E23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B1BE82" w14:textId="77777777" w:rsidR="002E14D8" w:rsidRPr="002E14D8" w:rsidRDefault="002E14D8" w:rsidP="002E14D8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2E14D8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2E14D8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2E1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4D8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2E14D8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C92C1E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547A9224" w:rsidR="00DF263C" w:rsidRPr="00C755F1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C755F1" w:rsidRPr="00C755F1">
        <w:rPr>
          <w:rFonts w:ascii="Times New Roman" w:hAnsi="Times New Roman" w:cs="Times New Roman"/>
          <w:b/>
          <w:color w:val="auto"/>
          <w:sz w:val="28"/>
          <w:szCs w:val="28"/>
        </w:rPr>
        <w:t>синхронное плавание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006372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006372">
        <w:rPr>
          <w:rFonts w:ascii="Times New Roman" w:hAnsi="Times New Roman" w:cs="Times New Roman"/>
          <w:b/>
          <w:sz w:val="28"/>
          <w:szCs w:val="28"/>
        </w:rPr>
        <w:t>, у</w:t>
      </w:r>
      <w:r w:rsidR="0073189B" w:rsidRPr="00C755F1">
        <w:rPr>
          <w:rFonts w:ascii="Times New Roman" w:hAnsi="Times New Roman" w:cs="Times New Roman"/>
          <w:b/>
          <w:sz w:val="28"/>
          <w:szCs w:val="28"/>
        </w:rPr>
        <w:t xml:space="preserve">ровень спортивной квалификации таких лиц </w:t>
      </w:r>
      <w:r w:rsidR="00006372"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C755F1"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bookmarkEnd w:id="8"/>
    <w:p w14:paraId="59521B84" w14:textId="77777777" w:rsidR="0073189B" w:rsidRPr="00C755F1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2681585E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>2</w:t>
      </w:r>
      <w:r w:rsidR="00DB1449" w:rsidRPr="00C755F1">
        <w:rPr>
          <w:rFonts w:ascii="Times New Roman" w:hAnsi="Times New Roman" w:cs="Times New Roman"/>
          <w:sz w:val="28"/>
          <w:szCs w:val="28"/>
        </w:rPr>
        <w:t>.</w:t>
      </w:r>
      <w:r w:rsidR="00CB3E09" w:rsidRPr="00C755F1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755F1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755F1">
        <w:rPr>
          <w:rFonts w:ascii="Times New Roman" w:hAnsi="Times New Roman" w:cs="Times New Roman"/>
          <w:sz w:val="28"/>
          <w:szCs w:val="28"/>
        </w:rPr>
        <w:t>е</w:t>
      </w:r>
      <w:r w:rsidR="00DB1449" w:rsidRPr="00C755F1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755F1">
        <w:rPr>
          <w:rFonts w:ascii="Times New Roman" w:hAnsi="Times New Roman" w:cs="Times New Roman"/>
          <w:sz w:val="28"/>
          <w:szCs w:val="28"/>
        </w:rPr>
        <w:t>ы</w:t>
      </w:r>
      <w:r w:rsidR="006010AD" w:rsidRPr="00C755F1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755F1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755F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755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755F1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755F1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755F1">
        <w:rPr>
          <w:rFonts w:ascii="Times New Roman" w:hAnsi="Times New Roman" w:cs="Times New Roman"/>
          <w:sz w:val="28"/>
          <w:szCs w:val="28"/>
        </w:rPr>
        <w:br/>
      </w:r>
      <w:r w:rsidR="006B4932" w:rsidRPr="00C755F1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755F1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Cs/>
          <w:sz w:val="28"/>
          <w:szCs w:val="28"/>
        </w:rPr>
        <w:t>синхронное плавание</w:t>
      </w:r>
      <w:r w:rsidR="00AC056A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755F1">
        <w:rPr>
          <w:b/>
        </w:rPr>
        <w:t xml:space="preserve"> </w:t>
      </w:r>
      <w:r w:rsidR="00DB1449" w:rsidRPr="00C755F1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12370C5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682F19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C92C1E">
        <w:rPr>
          <w:bCs/>
        </w:rPr>
        <w:t xml:space="preserve"> </w:t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55F1">
        <w:rPr>
          <w:rFonts w:ascii="Times New Roman" w:hAnsi="Times New Roman" w:cs="Times New Roman"/>
          <w:bCs/>
          <w:sz w:val="28"/>
          <w:szCs w:val="28"/>
        </w:rPr>
        <w:t>синхронное плавание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7EE7F2D2" w:rsidR="005A4755" w:rsidRPr="00C755F1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E0543F" w:rsidRPr="00C755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перевода </w:t>
      </w:r>
      <w:r w:rsidR="005E577F" w:rsidRPr="00C755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Cs/>
          <w:sz w:val="28"/>
          <w:szCs w:val="28"/>
        </w:rPr>
        <w:t>синхронное плавание</w:t>
      </w:r>
      <w:r w:rsidR="005E577F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755F1">
        <w:rPr>
          <w:b/>
        </w:rPr>
        <w:t xml:space="preserve"> </w:t>
      </w:r>
      <w:r w:rsidR="005E577F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755F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755F1">
        <w:rPr>
          <w:rFonts w:ascii="Times New Roman" w:hAnsi="Times New Roman" w:cs="Times New Roman"/>
          <w:sz w:val="28"/>
          <w:szCs w:val="28"/>
        </w:rPr>
        <w:t>7</w:t>
      </w:r>
      <w:r w:rsidR="006C7B4A" w:rsidRPr="00C755F1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1744941" w:rsidR="00DF263C" w:rsidRPr="00C755F1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>2</w:t>
      </w:r>
      <w:r w:rsidR="00DB1449" w:rsidRPr="00C755F1">
        <w:rPr>
          <w:rFonts w:ascii="Times New Roman" w:hAnsi="Times New Roman" w:cs="Times New Roman"/>
          <w:sz w:val="28"/>
          <w:szCs w:val="28"/>
        </w:rPr>
        <w:t>.</w:t>
      </w:r>
      <w:r w:rsidR="006C7B4A" w:rsidRPr="00C755F1">
        <w:rPr>
          <w:rFonts w:ascii="Times New Roman" w:hAnsi="Times New Roman" w:cs="Times New Roman"/>
          <w:sz w:val="28"/>
          <w:szCs w:val="28"/>
        </w:rPr>
        <w:t>3</w:t>
      </w:r>
      <w:r w:rsidR="00DB1449" w:rsidRPr="00C755F1">
        <w:rPr>
          <w:rFonts w:ascii="Times New Roman" w:hAnsi="Times New Roman" w:cs="Times New Roman"/>
          <w:sz w:val="28"/>
          <w:szCs w:val="28"/>
        </w:rPr>
        <w:t>.</w:t>
      </w:r>
      <w:r w:rsidR="00FD7771" w:rsidRPr="00C755F1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7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755F1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7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755F1">
        <w:rPr>
          <w:rFonts w:ascii="Times New Roman" w:hAnsi="Times New Roman" w:cs="Times New Roman"/>
          <w:sz w:val="28"/>
          <w:szCs w:val="28"/>
        </w:rPr>
        <w:t>у</w:t>
      </w:r>
      <w:r w:rsidR="00C309C1" w:rsidRPr="00C755F1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755F1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755F1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C755F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Cs/>
          <w:sz w:val="28"/>
          <w:szCs w:val="28"/>
        </w:rPr>
        <w:t>синхронное плавание</w:t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755F1">
        <w:rPr>
          <w:b/>
        </w:rPr>
        <w:t xml:space="preserve"> </w:t>
      </w:r>
      <w:r w:rsidR="00DB1449" w:rsidRPr="00C755F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755F1">
        <w:rPr>
          <w:rFonts w:ascii="Times New Roman" w:hAnsi="Times New Roman" w:cs="Times New Roman"/>
          <w:sz w:val="28"/>
          <w:szCs w:val="28"/>
        </w:rPr>
        <w:t>8</w:t>
      </w:r>
      <w:r w:rsidR="00DB1449" w:rsidRPr="00C755F1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3CAB3C78" w:rsidR="00CA0A3A" w:rsidRPr="00C755F1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>2</w:t>
      </w:r>
      <w:r w:rsidR="003306A2" w:rsidRPr="00C755F1">
        <w:rPr>
          <w:rFonts w:ascii="Times New Roman" w:hAnsi="Times New Roman" w:cs="Times New Roman"/>
          <w:sz w:val="28"/>
          <w:szCs w:val="28"/>
        </w:rPr>
        <w:t>.</w:t>
      </w:r>
      <w:r w:rsidR="00F81421" w:rsidRPr="00C755F1">
        <w:rPr>
          <w:rFonts w:ascii="Times New Roman" w:hAnsi="Times New Roman" w:cs="Times New Roman"/>
          <w:sz w:val="28"/>
          <w:szCs w:val="28"/>
        </w:rPr>
        <w:t>4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75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7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755F1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755F1">
        <w:rPr>
          <w:rFonts w:ascii="Times New Roman" w:hAnsi="Times New Roman" w:cs="Times New Roman"/>
          <w:sz w:val="28"/>
          <w:szCs w:val="28"/>
        </w:rPr>
        <w:t>у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C755F1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C755F1">
        <w:rPr>
          <w:rFonts w:ascii="Times New Roman" w:hAnsi="Times New Roman" w:cs="Times New Roman"/>
          <w:sz w:val="28"/>
          <w:szCs w:val="28"/>
        </w:rPr>
        <w:t>)</w:t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755F1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C755F1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Cs/>
          <w:sz w:val="28"/>
          <w:szCs w:val="28"/>
        </w:rPr>
        <w:t>синхронное плавание</w:t>
      </w:r>
      <w:r w:rsidR="003306A2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755F1">
        <w:rPr>
          <w:b/>
        </w:rPr>
        <w:t xml:space="preserve"> 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755F1">
        <w:rPr>
          <w:rFonts w:ascii="Times New Roman" w:hAnsi="Times New Roman" w:cs="Times New Roman"/>
          <w:sz w:val="28"/>
          <w:szCs w:val="28"/>
        </w:rPr>
        <w:t>9</w:t>
      </w:r>
      <w:r w:rsidR="003306A2" w:rsidRPr="00C755F1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C755F1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58C446FB" w:rsidR="00DF263C" w:rsidRPr="00C755F1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755F1">
        <w:rPr>
          <w:b/>
        </w:rPr>
        <w:t xml:space="preserve"> 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755F1">
        <w:rPr>
          <w:b/>
        </w:rPr>
        <w:t xml:space="preserve"> 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755F1">
        <w:rPr>
          <w:b/>
        </w:rPr>
        <w:br/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755F1">
        <w:rPr>
          <w:b/>
        </w:rPr>
        <w:t xml:space="preserve"> 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7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755F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/>
          <w:color w:val="auto"/>
          <w:sz w:val="28"/>
          <w:szCs w:val="28"/>
        </w:rPr>
        <w:t>синхронное плавание</w:t>
      </w:r>
      <w:r w:rsidR="00E574E8" w:rsidRPr="00C755F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CA8BF27" w:rsidR="00DF263C" w:rsidRPr="00C755F1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55F1">
        <w:rPr>
          <w:rFonts w:ascii="Times New Roman" w:hAnsi="Times New Roman" w:cs="Times New Roman"/>
          <w:color w:val="auto"/>
          <w:sz w:val="28"/>
          <w:szCs w:val="28"/>
        </w:rPr>
        <w:t>согласно Единой всероссийской спортивной классификации</w:t>
      </w:r>
      <w:r w:rsidR="000063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55F1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синхронное плавание</w:t>
      </w:r>
      <w:r w:rsidR="00E574E8" w:rsidRPr="00C755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755F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755F1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755F1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755F1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755F1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5F1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A2DE0CC" w14:textId="77777777" w:rsidR="002E14D8" w:rsidRPr="002E14D8" w:rsidRDefault="002E14D8" w:rsidP="002E14D8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9829335"/>
      <w:r w:rsidRPr="002E14D8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2E14D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2E14D8">
        <w:t xml:space="preserve"> </w:t>
      </w:r>
      <w:r w:rsidRPr="002E14D8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D15E01A" w14:textId="77777777" w:rsidR="002E14D8" w:rsidRPr="002E14D8" w:rsidRDefault="002E14D8" w:rsidP="002E14D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B433829" w14:textId="77777777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E14D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CCE5A54" w14:textId="3EE04F97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E14D8">
        <w:rPr>
          <w:rFonts w:ascii="Times New Roman" w:hAnsi="Times New Roman" w:cs="Times New Roman"/>
          <w:sz w:val="28"/>
          <w:szCs w:val="28"/>
        </w:rPr>
        <w:br/>
        <w:t>в том числе о виде спорта «синхронное плавание»;</w:t>
      </w:r>
    </w:p>
    <w:p w14:paraId="436C35C3" w14:textId="7A91DA9E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«синхронное плавание»;</w:t>
      </w:r>
    </w:p>
    <w:p w14:paraId="29574D63" w14:textId="77777777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54096C0" w14:textId="76AA4B25" w:rsidR="002E14D8" w:rsidRPr="002E14D8" w:rsidRDefault="002E14D8" w:rsidP="002E14D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 не ниже муниципального уровня, начиная со второго года;</w:t>
      </w:r>
    </w:p>
    <w:p w14:paraId="69E3F7AC" w14:textId="77777777" w:rsidR="002E14D8" w:rsidRPr="002E14D8" w:rsidRDefault="002E14D8" w:rsidP="002E14D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9A17CF7" w14:textId="77777777" w:rsidR="002E14D8" w:rsidRPr="002E14D8" w:rsidRDefault="002E14D8" w:rsidP="002E14D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343F6C1" w14:textId="2FAA76F1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«синхронное плавание»;</w:t>
      </w:r>
    </w:p>
    <w:p w14:paraId="115E40F4" w14:textId="080478A0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</w:t>
      </w:r>
      <w:r w:rsidR="00AA5CA7">
        <w:rPr>
          <w:rFonts w:ascii="Times New Roman" w:hAnsi="Times New Roman" w:cs="Times New Roman"/>
          <w:sz w:val="28"/>
          <w:szCs w:val="28"/>
        </w:rPr>
        <w:t xml:space="preserve"> </w:t>
      </w:r>
      <w:r w:rsidRPr="002E14D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«синхронное плавание»;</w:t>
      </w:r>
    </w:p>
    <w:p w14:paraId="67EE8769" w14:textId="77777777" w:rsidR="002E14D8" w:rsidRPr="002E14D8" w:rsidRDefault="002E14D8" w:rsidP="002E14D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E14D8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44CDBEE1" w14:textId="77777777" w:rsidR="002E14D8" w:rsidRPr="002E14D8" w:rsidRDefault="002E14D8" w:rsidP="002E14D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420A19F" w14:textId="77777777" w:rsidR="002E14D8" w:rsidRPr="002E14D8" w:rsidRDefault="002E14D8" w:rsidP="002E14D8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2E5091C" w14:textId="2BD57353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</w:t>
      </w:r>
      <w:r w:rsidR="00A03F86">
        <w:rPr>
          <w:rFonts w:ascii="Times New Roman" w:hAnsi="Times New Roman" w:cs="Times New Roman"/>
          <w:sz w:val="28"/>
          <w:szCs w:val="28"/>
        </w:rPr>
        <w:t xml:space="preserve"> </w:t>
      </w:r>
      <w:r w:rsidRPr="002E14D8">
        <w:rPr>
          <w:rFonts w:ascii="Times New Roman" w:hAnsi="Times New Roman" w:cs="Times New Roman"/>
          <w:sz w:val="28"/>
          <w:szCs w:val="28"/>
        </w:rPr>
        <w:t xml:space="preserve">и психологической подготовленности; </w:t>
      </w:r>
    </w:p>
    <w:p w14:paraId="005D9FE4" w14:textId="3715A993" w:rsidR="002E14D8" w:rsidRPr="002E14D8" w:rsidRDefault="002E14D8" w:rsidP="002E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не ниже муниципального уровня на первом и втором году и совершенствование навыков </w:t>
      </w:r>
      <w:r w:rsidRPr="002E14D8">
        <w:rPr>
          <w:rFonts w:ascii="Times New Roman" w:hAnsi="Times New Roman" w:cs="Times New Roman"/>
          <w:sz w:val="28"/>
          <w:szCs w:val="28"/>
        </w:rPr>
        <w:br/>
        <w:t>в условиях соревновательной деятельности;</w:t>
      </w:r>
    </w:p>
    <w:p w14:paraId="3C1487C0" w14:textId="78EBAA52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не ниже регионального уровня, начиная с третьего года и совершенствование навыков в условиях соревновательной деятельности;</w:t>
      </w:r>
    </w:p>
    <w:p w14:paraId="1A29CCAA" w14:textId="49DCF0F3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09D561F" w14:textId="77777777" w:rsidR="002E14D8" w:rsidRPr="002E14D8" w:rsidRDefault="002E14D8" w:rsidP="002E14D8">
      <w:pPr>
        <w:pStyle w:val="ConsPlusNonformat"/>
        <w:numPr>
          <w:ilvl w:val="1"/>
          <w:numId w:val="5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EFDBE3A" w14:textId="47792B84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 и психологической подготовленности, соответствующей виду спорта «синхронное плавание»; </w:t>
      </w:r>
    </w:p>
    <w:p w14:paraId="27777E2E" w14:textId="77777777" w:rsidR="002E14D8" w:rsidRPr="002E14D8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E306CA6" w14:textId="77777777" w:rsidR="002E14D8" w:rsidRPr="00184AEE" w:rsidRDefault="002E14D8" w:rsidP="002E1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D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1"/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25577FD" w:rsidR="00DF263C" w:rsidRPr="00C755F1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</w:t>
      </w:r>
      <w:r w:rsidRPr="00C7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спортивной подготовки по отдельным спортивным дисциплинам вида спорта </w:t>
      </w:r>
      <w:r w:rsidR="00987A15" w:rsidRPr="00C755F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755F1" w:rsidRPr="00C755F1">
        <w:rPr>
          <w:rFonts w:ascii="Times New Roman" w:hAnsi="Times New Roman" w:cs="Times New Roman"/>
          <w:b/>
          <w:color w:val="auto"/>
          <w:sz w:val="28"/>
          <w:szCs w:val="28"/>
        </w:rPr>
        <w:t>синхронное плавание</w:t>
      </w:r>
      <w:r w:rsidR="00987A15" w:rsidRPr="00C755F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755F1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7F0CAAAB" w:rsidR="006F00B9" w:rsidRPr="00C755F1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755F1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755F1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755F1">
        <w:rPr>
          <w:rFonts w:ascii="Times New Roman" w:hAnsi="Times New Roman" w:cs="Times New Roman"/>
          <w:sz w:val="28"/>
          <w:szCs w:val="28"/>
        </w:rPr>
        <w:t>а</w:t>
      </w:r>
      <w:r w:rsidRPr="00C755F1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755F1" w:rsidRP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C755F1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755F1">
        <w:rPr>
          <w:rFonts w:ascii="Times New Roman" w:hAnsi="Times New Roman" w:cs="Times New Roman"/>
          <w:sz w:val="28"/>
          <w:szCs w:val="28"/>
        </w:rPr>
        <w:br/>
      </w:r>
      <w:r w:rsidRPr="00C755F1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C755F1" w:rsidRP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C755F1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755F1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755F1" w:rsidRP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6F00B9" w:rsidRPr="00C755F1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75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212480A1" w:rsidR="004A11E4" w:rsidRPr="00C92C1E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C755F1" w:rsidRP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C755F1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подготовки, при формировании дополнительных образовательных программ </w:t>
      </w:r>
      <w:r w:rsidRPr="00C92C1E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6638A60" w14:textId="5C66DCFC" w:rsidR="00C17AE6" w:rsidRPr="00AD64ED" w:rsidRDefault="003A7490" w:rsidP="00C17AE6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8E0BBD">
        <w:rPr>
          <w:rFonts w:ascii="Times New Roman" w:hAnsi="Times New Roman" w:cs="Times New Roman"/>
          <w:sz w:val="28"/>
          <w:szCs w:val="28"/>
        </w:rPr>
        <w:t xml:space="preserve">» </w:t>
      </w:r>
      <w:r w:rsidR="00C17AE6" w:rsidRPr="00AD64ED">
        <w:rPr>
          <w:rFonts w:ascii="Times New Roman" w:hAnsi="Times New Roman" w:cs="Times New Roman"/>
          <w:sz w:val="28"/>
          <w:szCs w:val="28"/>
        </w:rPr>
        <w:br/>
        <w:t xml:space="preserve">не ниже </w:t>
      </w:r>
      <w:r w:rsidR="00006372" w:rsidRPr="00AD64ED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17AE6" w:rsidRPr="00AD64ED">
        <w:rPr>
          <w:rFonts w:ascii="Times New Roman" w:hAnsi="Times New Roman" w:cs="Times New Roman"/>
          <w:sz w:val="28"/>
          <w:szCs w:val="28"/>
        </w:rPr>
        <w:t>всероссийск</w:t>
      </w:r>
      <w:r w:rsidR="00006372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 w:rsidR="00C17AE6" w:rsidRPr="00AD64ED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5A2FA514" w:rsidR="00DF2675" w:rsidRPr="00C92C1E" w:rsidRDefault="00DF2675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C755F1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7A65F05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DD0C8B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45BD7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2A6E9D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спорта»</w:t>
      </w:r>
      <w:r w:rsidR="00E45BD7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7E2689">
        <w:rPr>
          <w:rFonts w:ascii="Times New Roman" w:hAnsi="Times New Roman" w:cs="Times New Roman"/>
          <w:sz w:val="28"/>
          <w:szCs w:val="28"/>
        </w:rPr>
        <w:t>м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250377" w:rsidRPr="00C92C1E">
        <w:rPr>
          <w:rFonts w:ascii="Times New Roman" w:hAnsi="Times New Roman" w:cs="Times New Roman"/>
          <w:sz w:val="28"/>
          <w:szCs w:val="28"/>
        </w:rPr>
        <w:br/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2A6E9D">
        <w:rPr>
          <w:rFonts w:ascii="Times New Roman" w:hAnsi="Times New Roman" w:cs="Times New Roman"/>
          <w:sz w:val="28"/>
          <w:szCs w:val="28"/>
        </w:rPr>
        <w:t>21.04.2022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2A6E9D">
        <w:rPr>
          <w:rFonts w:ascii="Times New Roman" w:hAnsi="Times New Roman" w:cs="Times New Roman"/>
          <w:sz w:val="28"/>
          <w:szCs w:val="28"/>
        </w:rPr>
        <w:t>237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2A6E9D">
        <w:rPr>
          <w:rFonts w:ascii="Times New Roman" w:hAnsi="Times New Roman" w:cs="Times New Roman"/>
          <w:sz w:val="28"/>
          <w:szCs w:val="28"/>
        </w:rPr>
        <w:t>27.05.2022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2A6E9D">
        <w:rPr>
          <w:rFonts w:ascii="Times New Roman" w:hAnsi="Times New Roman" w:cs="Times New Roman"/>
          <w:sz w:val="28"/>
          <w:szCs w:val="28"/>
        </w:rPr>
        <w:t>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C4648" w14:textId="0153D55E" w:rsidR="007E5832" w:rsidRPr="00DC642A" w:rsidRDefault="00C0004B" w:rsidP="007E5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bookmarkEnd w:id="13"/>
      <w:r w:rsidR="007E5832" w:rsidRPr="00DC642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C2D7E">
        <w:rPr>
          <w:rFonts w:ascii="Times New Roman" w:hAnsi="Times New Roman" w:cs="Times New Roman"/>
          <w:sz w:val="28"/>
          <w:szCs w:val="28"/>
        </w:rPr>
        <w:t>учебно-</w:t>
      </w:r>
      <w:r w:rsidR="007E5832" w:rsidRPr="00DC642A">
        <w:rPr>
          <w:rFonts w:ascii="Times New Roman" w:hAnsi="Times New Roman" w:cs="Times New Roman"/>
          <w:sz w:val="28"/>
          <w:szCs w:val="28"/>
        </w:rPr>
        <w:t>тренировочных занятий на всех этапах спортивной подготовки, кроме основного тренера</w:t>
      </w:r>
      <w:r w:rsidR="00AC2D7E">
        <w:rPr>
          <w:rFonts w:ascii="Times New Roman" w:hAnsi="Times New Roman" w:cs="Times New Roman"/>
          <w:sz w:val="28"/>
          <w:szCs w:val="28"/>
        </w:rPr>
        <w:t>-преподавателя</w:t>
      </w:r>
      <w:r w:rsidR="007E5832" w:rsidRPr="00DC642A">
        <w:rPr>
          <w:rFonts w:ascii="Times New Roman" w:hAnsi="Times New Roman" w:cs="Times New Roman"/>
          <w:sz w:val="28"/>
          <w:szCs w:val="28"/>
        </w:rPr>
        <w:t>, допускается привлечение тренера</w:t>
      </w:r>
      <w:r w:rsidR="00AC2D7E">
        <w:rPr>
          <w:rFonts w:ascii="Times New Roman" w:hAnsi="Times New Roman" w:cs="Times New Roman"/>
          <w:sz w:val="28"/>
          <w:szCs w:val="28"/>
        </w:rPr>
        <w:t>-преподавателя</w:t>
      </w:r>
      <w:r w:rsidR="007E5832" w:rsidRPr="00DC642A">
        <w:rPr>
          <w:rFonts w:ascii="Times New Roman" w:hAnsi="Times New Roman" w:cs="Times New Roman"/>
          <w:sz w:val="28"/>
          <w:szCs w:val="28"/>
        </w:rPr>
        <w:t xml:space="preserve"> (тренеров</w:t>
      </w:r>
      <w:r w:rsidR="00AC2D7E">
        <w:rPr>
          <w:rFonts w:ascii="Times New Roman" w:hAnsi="Times New Roman" w:cs="Times New Roman"/>
          <w:sz w:val="28"/>
          <w:szCs w:val="28"/>
        </w:rPr>
        <w:t>-преподавателей</w:t>
      </w:r>
      <w:r w:rsidR="007E5832" w:rsidRPr="00DC642A">
        <w:rPr>
          <w:rFonts w:ascii="Times New Roman" w:hAnsi="Times New Roman" w:cs="Times New Roman"/>
          <w:sz w:val="28"/>
          <w:szCs w:val="28"/>
        </w:rPr>
        <w:t xml:space="preserve">) по видам спортивной подготовки, по иным видам спорта с учетом специфики вида спорта </w:t>
      </w:r>
      <w:r w:rsidR="007E5832" w:rsidRPr="00DC642A">
        <w:rPr>
          <w:rFonts w:ascii="Times New Roman" w:hAnsi="Times New Roman" w:cs="Times New Roman"/>
          <w:sz w:val="28"/>
          <w:szCs w:val="28"/>
        </w:rPr>
        <w:lastRenderedPageBreak/>
        <w:t xml:space="preserve">«синхронное плавание», а также привлечение иных специалистов организаций, осуществляющих спортивную подготовку. </w:t>
      </w:r>
    </w:p>
    <w:p w14:paraId="66C10CE6" w14:textId="2E9455C9" w:rsidR="007E5832" w:rsidRDefault="007E5832" w:rsidP="007E5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2A">
        <w:rPr>
          <w:rFonts w:ascii="Times New Roman" w:hAnsi="Times New Roman" w:cs="Times New Roman"/>
          <w:sz w:val="28"/>
          <w:szCs w:val="28"/>
        </w:rPr>
        <w:t>Кроме дополнительного тренера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42A">
        <w:rPr>
          <w:rFonts w:ascii="Times New Roman" w:hAnsi="Times New Roman" w:cs="Times New Roman"/>
          <w:sz w:val="28"/>
          <w:szCs w:val="28"/>
        </w:rPr>
        <w:t xml:space="preserve"> к работе с лицами, проходящими спортивную подготовку, также могут привлекаться другие специалисты: хореографы, звукооператоры, концертмейстеры.</w:t>
      </w:r>
    </w:p>
    <w:p w14:paraId="43DEE231" w14:textId="1718BE1B" w:rsidR="00DF263C" w:rsidRPr="00C92C1E" w:rsidRDefault="00C93742" w:rsidP="007E58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sz w:val="28"/>
          <w:szCs w:val="28"/>
        </w:rPr>
        <w:t>и (или) объектом инфраструктуры):</w:t>
      </w:r>
    </w:p>
    <w:p w14:paraId="59ED0648" w14:textId="165BF16D" w:rsidR="00DB5014" w:rsidRPr="00FF76FF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60">
        <w:rPr>
          <w:rFonts w:ascii="Times New Roman" w:hAnsi="Times New Roman" w:cs="Times New Roman"/>
          <w:sz w:val="28"/>
          <w:szCs w:val="28"/>
        </w:rPr>
        <w:t>наличие дорожек вдоль бортика бассейна с ванной размеров:</w:t>
      </w:r>
    </w:p>
    <w:p w14:paraId="7516CFBF" w14:textId="77777777" w:rsidR="00DB5014" w:rsidRPr="00DC642A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5484770"/>
      <w:r w:rsidRPr="00DC642A">
        <w:rPr>
          <w:rFonts w:ascii="Times New Roman" w:hAnsi="Times New Roman" w:cs="Times New Roman"/>
          <w:sz w:val="28"/>
          <w:szCs w:val="28"/>
        </w:rPr>
        <w:t xml:space="preserve">а) не менее: ширина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42A">
        <w:rPr>
          <w:rFonts w:ascii="Times New Roman" w:hAnsi="Times New Roman" w:cs="Times New Roman"/>
          <w:sz w:val="28"/>
          <w:szCs w:val="28"/>
        </w:rPr>
        <w:t xml:space="preserve"> 12 м, длина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C642A">
        <w:rPr>
          <w:rFonts w:ascii="Times New Roman" w:hAnsi="Times New Roman" w:cs="Times New Roman"/>
          <w:sz w:val="28"/>
          <w:szCs w:val="28"/>
        </w:rPr>
        <w:t xml:space="preserve"> 25 м и глубиной не менее 2,0 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642A">
        <w:rPr>
          <w:rFonts w:ascii="Times New Roman" w:hAnsi="Times New Roman" w:cs="Times New Roman"/>
          <w:sz w:val="28"/>
          <w:szCs w:val="28"/>
        </w:rPr>
        <w:t>для тренировочн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42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(этапа спортивной специализации),</w:t>
      </w:r>
      <w:r w:rsidRPr="00DC642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42A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и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DC642A">
        <w:rPr>
          <w:rFonts w:ascii="Times New Roman" w:hAnsi="Times New Roman" w:cs="Times New Roman"/>
          <w:sz w:val="28"/>
          <w:szCs w:val="28"/>
        </w:rPr>
        <w:t>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42A">
        <w:rPr>
          <w:rFonts w:ascii="Times New Roman" w:hAnsi="Times New Roman" w:cs="Times New Roman"/>
          <w:sz w:val="28"/>
          <w:szCs w:val="28"/>
        </w:rPr>
        <w:t>;</w:t>
      </w:r>
    </w:p>
    <w:p w14:paraId="072CB931" w14:textId="77777777" w:rsidR="00DB5014" w:rsidRPr="00DB5014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2A">
        <w:rPr>
          <w:rFonts w:ascii="Times New Roman" w:hAnsi="Times New Roman" w:cs="Times New Roman"/>
          <w:sz w:val="28"/>
          <w:szCs w:val="28"/>
        </w:rPr>
        <w:t xml:space="preserve">б) не менее: ширина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42A">
        <w:rPr>
          <w:rFonts w:ascii="Times New Roman" w:hAnsi="Times New Roman" w:cs="Times New Roman"/>
          <w:sz w:val="28"/>
          <w:szCs w:val="28"/>
        </w:rPr>
        <w:t xml:space="preserve"> 8 м, длина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42A">
        <w:rPr>
          <w:rFonts w:ascii="Times New Roman" w:hAnsi="Times New Roman" w:cs="Times New Roman"/>
          <w:sz w:val="28"/>
          <w:szCs w:val="28"/>
        </w:rPr>
        <w:t xml:space="preserve"> 25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2A">
        <w:rPr>
          <w:rFonts w:ascii="Times New Roman" w:hAnsi="Times New Roman" w:cs="Times New Roman"/>
          <w:sz w:val="28"/>
          <w:szCs w:val="28"/>
        </w:rPr>
        <w:t>для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42A">
        <w:rPr>
          <w:rFonts w:ascii="Times New Roman" w:hAnsi="Times New Roman" w:cs="Times New Roman"/>
          <w:sz w:val="28"/>
          <w:szCs w:val="28"/>
        </w:rPr>
        <w:t xml:space="preserve"> начальной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9485E" w14:textId="77777777" w:rsidR="00DB5014" w:rsidRPr="00DC642A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2A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19EA2780" w14:textId="77777777" w:rsidR="00DB5014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2A">
        <w:rPr>
          <w:rFonts w:ascii="Times New Roman" w:hAnsi="Times New Roman" w:cs="Times New Roman"/>
          <w:sz w:val="28"/>
          <w:szCs w:val="28"/>
        </w:rPr>
        <w:t>наличие хореографического зала;</w:t>
      </w:r>
    </w:p>
    <w:p w14:paraId="46FA1BD0" w14:textId="77777777" w:rsidR="00DB5014" w:rsidRPr="00DC642A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0409CAE4" w14:textId="77777777" w:rsidR="00DB5014" w:rsidRDefault="00DB5014" w:rsidP="00DB5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2A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bookmarkEnd w:id="15"/>
    <w:p w14:paraId="61B1B2F2" w14:textId="54982173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DD0C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7E2689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556390D6" w14:textId="77777777" w:rsidR="00396951" w:rsidRPr="00B420E5" w:rsidRDefault="00396951" w:rsidP="003969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7B844CC" w14:textId="77777777" w:rsidR="00396951" w:rsidRPr="00B420E5" w:rsidRDefault="00396951" w:rsidP="003969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33424E5" w14:textId="77777777" w:rsidR="00396951" w:rsidRPr="00C92C1E" w:rsidRDefault="00396951" w:rsidP="003969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6B48226D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847418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DD0C8B">
        <w:rPr>
          <w:rFonts w:ascii="Times New Roman" w:hAnsi="Times New Roman" w:cs="Times New Roman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006372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DB1449" w:rsidRPr="0000637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непрерывности </w:t>
      </w:r>
      <w:r w:rsidRPr="0000637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006372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006372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0A67A9B0" w:rsidR="00237E1E" w:rsidRPr="00C92C1E" w:rsidRDefault="00006372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Hlk116910879"/>
      <w:bookmarkStart w:id="18" w:name="_Hlk117087106"/>
      <w:r w:rsidRPr="00006372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7"/>
      <w:bookmarkEnd w:id="18"/>
      <w:r w:rsidRPr="0000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00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006372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71AAFC85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DD0C8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DD0C8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2et92p0"/>
      <w:bookmarkStart w:id="20" w:name="_Hlk57041728"/>
      <w:bookmarkEnd w:id="19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AB230A5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DB5014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DB5014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DB5014">
        <w:rPr>
          <w:rFonts w:ascii="Times New Roman" w:hAnsi="Times New Roman" w:cs="Times New Roman"/>
          <w:sz w:val="28"/>
          <w:szCs w:val="28"/>
        </w:rPr>
        <w:t>»</w:t>
      </w:r>
      <w:r w:rsidR="002028F6" w:rsidRPr="00DB5014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DB50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C32A5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28F6" w:rsidRPr="00DB5014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C92C1E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bCs/>
                <w:sz w:val="28"/>
                <w:szCs w:val="28"/>
              </w:rPr>
              <w:t>Этапы</w:t>
            </w:r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bCs/>
                <w:sz w:val="28"/>
                <w:szCs w:val="28"/>
              </w:rPr>
              <w:t>спортивной</w:t>
            </w:r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C92C1E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7825439F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3DC17B11" w:rsidR="009F562A" w:rsidRPr="00C92C1E" w:rsidRDefault="00DB501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701452">
              <w:rPr>
                <w:bCs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vAlign w:val="center"/>
          </w:tcPr>
          <w:p w14:paraId="1FE0DB26" w14:textId="580C3672" w:rsidR="009F562A" w:rsidRPr="00C92C1E" w:rsidRDefault="00DB501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1043F63B" w14:textId="67918742" w:rsidR="009F562A" w:rsidRPr="00C92C1E" w:rsidRDefault="00DB501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42E96271" w:rsidR="009F562A" w:rsidRPr="00C92C1E" w:rsidRDefault="007E268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06108DAC" w:rsidR="009F562A" w:rsidRPr="00C92C1E" w:rsidRDefault="00DB501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6A4A42A6" w14:textId="54FED2A1" w:rsidR="009F562A" w:rsidRPr="00C92C1E" w:rsidRDefault="00DB501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407DFB6E" w:rsidR="009F562A" w:rsidRPr="00C92C1E" w:rsidRDefault="00266F3E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0C5A7A40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DB5014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6D1C4732" w14:textId="743B708B" w:rsidR="009F562A" w:rsidRPr="00C92C1E" w:rsidRDefault="00C0082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F562A" w:rsidRPr="00C92C1E" w14:paraId="0AABEE7A" w14:textId="77777777" w:rsidTr="00DD0C8B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r w:rsidRPr="00C92C1E">
              <w:rPr>
                <w:sz w:val="28"/>
                <w:szCs w:val="28"/>
              </w:rPr>
              <w:t>ысшего</w:t>
            </w:r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спортивного</w:t>
            </w:r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sz w:val="28"/>
                <w:szCs w:val="28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39DB5BF2" w:rsidR="009F562A" w:rsidRPr="00C92C1E" w:rsidRDefault="00266F3E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4417AE3B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DB5014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88A3C" w14:textId="2E44EFCC" w:rsidR="009F562A" w:rsidRPr="00C92C1E" w:rsidRDefault="00D040ED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D0C8B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0DB587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DB5014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DB5014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DB501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B501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2A5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7E2689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E2689">
              <w:rPr>
                <w:bCs/>
                <w:sz w:val="28"/>
                <w:szCs w:val="28"/>
                <w:lang w:val="ru-RU"/>
              </w:rPr>
              <w:t>Этапный</w:t>
            </w:r>
            <w:r w:rsidRPr="007E268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7E2689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E2689">
              <w:rPr>
                <w:bCs/>
                <w:sz w:val="28"/>
                <w:szCs w:val="28"/>
                <w:lang w:val="ru-RU"/>
              </w:rPr>
              <w:t>Этапы</w:t>
            </w:r>
            <w:r w:rsidRPr="007E268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7E268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7E2689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7E2689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7E2689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начальной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7E2689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Учебно-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тренировочный</w:t>
            </w:r>
            <w:r w:rsidRPr="007E26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(этап спортивной</w:t>
            </w:r>
            <w:r w:rsidRPr="007E268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7E2689">
              <w:rPr>
                <w:sz w:val="28"/>
                <w:szCs w:val="28"/>
                <w:lang w:val="ru-RU"/>
              </w:rPr>
              <w:t>специализации</w:t>
            </w:r>
            <w:r w:rsidRPr="007E268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Этап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7E26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спортивного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Этап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высшего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спортивного</w:t>
            </w:r>
            <w:r w:rsidRPr="007E26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7E2689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До</w:t>
            </w:r>
            <w:r w:rsidRPr="007E26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7E2689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7E2689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7E2689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7E2689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7E2689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7E268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7E2689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Количество</w:t>
            </w:r>
            <w:r w:rsidRPr="007E26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4,5</w:t>
            </w:r>
            <w:r w:rsidR="00044269" w:rsidRPr="007E2689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6</w:t>
            </w:r>
            <w:r w:rsidR="00044269" w:rsidRPr="007E2689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7E2689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16</w:t>
            </w:r>
            <w:r w:rsidR="00044269" w:rsidRPr="007E2689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20</w:t>
            </w:r>
            <w:r w:rsidR="00044269" w:rsidRPr="007E2689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24</w:t>
            </w:r>
            <w:r w:rsidR="00044269" w:rsidRPr="007E2689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7E2689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Общее</w:t>
            </w:r>
            <w:r w:rsidRPr="007E26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часов</w:t>
            </w:r>
            <w:r w:rsidRPr="007E26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в</w:t>
            </w:r>
            <w:r w:rsidRPr="007E26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234</w:t>
            </w:r>
            <w:r w:rsidR="00044269" w:rsidRPr="007E2689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312</w:t>
            </w:r>
            <w:r w:rsidR="00044269" w:rsidRPr="007E2689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7E2689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832</w:t>
            </w:r>
            <w:r w:rsidR="00044269" w:rsidRPr="007E2689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1040</w:t>
            </w:r>
            <w:r w:rsidR="00044269" w:rsidRPr="007E2689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7E2689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2689">
              <w:rPr>
                <w:sz w:val="28"/>
                <w:szCs w:val="28"/>
                <w:lang w:val="ru-RU"/>
              </w:rPr>
              <w:t>1248</w:t>
            </w:r>
            <w:r w:rsidR="00044269" w:rsidRPr="007E2689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9DE280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DB5014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DB5014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C32A5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4B5079D7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5F0B96" w14:textId="7E4C7B90" w:rsidR="00006372" w:rsidRDefault="00006372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D501A" w14:textId="77777777" w:rsidR="00006372" w:rsidRPr="00C92C1E" w:rsidRDefault="00006372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238"/>
        <w:gridCol w:w="37"/>
        <w:gridCol w:w="1918"/>
        <w:gridCol w:w="1984"/>
        <w:gridCol w:w="2268"/>
      </w:tblGrid>
      <w:tr w:rsidR="00812FFD" w:rsidRPr="00C92C1E" w14:paraId="720ADEC9" w14:textId="77777777" w:rsidTr="000063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006372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0E726DAF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006372">
        <w:trPr>
          <w:trHeight w:val="3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7920A3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3A366564" w:rsidR="00812FFD" w:rsidRPr="00C92C1E" w:rsidRDefault="0076368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3E16CB7F" w:rsidR="00812FFD" w:rsidRPr="00C92C1E" w:rsidRDefault="0076368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D040ED" w:rsidRPr="00C92C1E" w14:paraId="4DBFDB0D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D040ED" w:rsidRPr="00C92C1E" w:rsidRDefault="00D040E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D040ED" w:rsidRPr="00C92C1E" w:rsidRDefault="00D040E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D040ED" w:rsidRPr="00C92C1E" w:rsidRDefault="00D040E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1487F97B" w:rsidR="00D040ED" w:rsidRPr="00C92C1E" w:rsidRDefault="00D040E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  <w:r w:rsidRPr="00C92C1E">
              <w:rPr>
                <w:rFonts w:ascii="Times New Roman" w:hAnsi="Times New Roman"/>
              </w:rPr>
              <w:t xml:space="preserve"> суток</w:t>
            </w:r>
          </w:p>
        </w:tc>
      </w:tr>
      <w:tr w:rsidR="00D040ED" w:rsidRPr="00C92C1E" w14:paraId="2B51EB32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D040ED" w:rsidRPr="00C92C1E" w:rsidRDefault="00D040E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D040ED" w:rsidRPr="00C92C1E" w:rsidRDefault="00D040E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56E683E0" w:rsidR="00D040ED" w:rsidRPr="00C92C1E" w:rsidRDefault="00D040E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625FC0E6" w:rsidR="00D040ED" w:rsidRPr="00C92C1E" w:rsidRDefault="00006372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</w:t>
            </w:r>
            <w:r w:rsidR="00D040ED" w:rsidRPr="00763688">
              <w:rPr>
                <w:rFonts w:ascii="Times New Roman" w:hAnsi="Times New Roman" w:cs="Times New Roman"/>
                <w:color w:val="auto"/>
                <w:lang w:eastAsia="en-US"/>
              </w:rPr>
              <w:t xml:space="preserve">о 5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суток</w:t>
            </w:r>
            <w:r w:rsidR="00D040ED" w:rsidRPr="007636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D040ED" w:rsidRPr="00763688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но не более 2 раз в год</w:t>
            </w:r>
          </w:p>
        </w:tc>
      </w:tr>
      <w:tr w:rsidR="00006372" w:rsidRPr="00C92C1E" w14:paraId="3BE1C6FD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006372" w:rsidRPr="00C92C1E" w:rsidRDefault="00006372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006372" w:rsidRPr="00C92C1E" w:rsidRDefault="00006372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412A029B" w:rsidR="00006372" w:rsidRPr="00C92C1E" w:rsidRDefault="00006372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688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 21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суток</w:t>
            </w:r>
            <w:r w:rsidRPr="00763688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подряд и не более двух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учебно-</w:t>
            </w:r>
            <w:r w:rsidRPr="00763688">
              <w:rPr>
                <w:rFonts w:ascii="Times New Roman" w:hAnsi="Times New Roman" w:cs="Times New Roman"/>
                <w:color w:val="auto"/>
                <w:lang w:eastAsia="en-US"/>
              </w:rPr>
              <w:t>тренировочных мероприятий в год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58F1B6F2" w:rsidR="00006372" w:rsidRPr="00C92C1E" w:rsidRDefault="00006372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688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 21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суток</w:t>
            </w:r>
            <w:r w:rsidRPr="00763688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подряд и не более двух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учебно-</w:t>
            </w:r>
            <w:r w:rsidRPr="00763688">
              <w:rPr>
                <w:rFonts w:ascii="Times New Roman" w:hAnsi="Times New Roman" w:cs="Times New Roman"/>
                <w:color w:val="auto"/>
                <w:lang w:eastAsia="en-US"/>
              </w:rPr>
              <w:t>тренировочных мероприятий в год</w:t>
            </w:r>
          </w:p>
        </w:tc>
      </w:tr>
      <w:tr w:rsidR="00812FFD" w:rsidRPr="00C92C1E" w14:paraId="3F83439A" w14:textId="77777777" w:rsidTr="0000637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100E1D6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DB5014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DB5014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DB501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B50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C32A5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B5014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7E2689" w14:paraId="07AC0B90" w14:textId="77777777" w:rsidTr="007E2689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7E268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7E268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7E268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7E268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7E2689" w14:paraId="306FA9F7" w14:textId="77777777" w:rsidTr="007E2689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7E268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5A79EBF9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7E268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7E2689" w14:paraId="62385D9E" w14:textId="77777777" w:rsidTr="007E2689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7E268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37918176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DB5014" w:rsidRPr="007E26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7143F5DE" w:rsidR="00D0368E" w:rsidRPr="007E2689" w:rsidRDefault="00DB5014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7E268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5014" w:rsidRPr="007E2689" w14:paraId="13CCE430" w14:textId="77777777" w:rsidTr="007E2689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33ABD2F7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794B4863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B07A237" w14:textId="1AFBAE9E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0EE6CE28" w14:textId="2F54F9EF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62126920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vAlign w:val="center"/>
          </w:tcPr>
          <w:p w14:paraId="047190CE" w14:textId="015A823D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B5014" w:rsidRPr="007E2689" w14:paraId="364333EF" w14:textId="77777777" w:rsidTr="007E2689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08430CB2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Style w:val="245pt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0F4AB46D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102044A" w14:textId="3FF87B93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6B67F2" w14:textId="3AA97A8D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14:paraId="247F7952" w14:textId="12CF419A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14:paraId="495E006D" w14:textId="34146446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B5014" w:rsidRPr="007E2689" w14:paraId="4676E2A1" w14:textId="77777777" w:rsidTr="007E2689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74024DE3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2FA01048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75E7EA43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3DACEF7D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1035CD6F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14:paraId="2EB08F51" w14:textId="3589BA53" w:rsidR="00DB5014" w:rsidRPr="007E2689" w:rsidRDefault="00DB5014" w:rsidP="00DB5014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4747E73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DB5014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DB5014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DB501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B501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28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F8E95E" w14:textId="77777777" w:rsidR="00006372" w:rsidRPr="00BC11F5" w:rsidRDefault="00006372" w:rsidP="000063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Hlk117087223"/>
      <w:bookmarkStart w:id="22" w:name="_Hlk116909643"/>
      <w:bookmarkStart w:id="23" w:name="_Hlk116910929"/>
      <w:r w:rsidRPr="000063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063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06372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bookmarkEnd w:id="21"/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2"/>
    </w:p>
    <w:bookmarkEnd w:id="23"/>
    <w:p w14:paraId="1502B133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2175"/>
        <w:gridCol w:w="1510"/>
      </w:tblGrid>
      <w:tr w:rsidR="00D728E8" w:rsidRPr="007E2689" w14:paraId="618D3A88" w14:textId="77777777" w:rsidTr="007E268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3F6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69BF" w14:textId="1A9E9EA8" w:rsidR="00D728E8" w:rsidRPr="007E2689" w:rsidRDefault="00006372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063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18160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728E8" w:rsidRPr="007E2689" w14:paraId="72999B67" w14:textId="77777777" w:rsidTr="007E26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B5A96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EE48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56E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D0E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A9419" w14:textId="7C1E637B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ания спортивного мастерства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5CE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728E8" w:rsidRPr="007E2689" w14:paraId="41966251" w14:textId="77777777" w:rsidTr="007E26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BE2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6C49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5FF3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B562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2B7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57822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97D4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7402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728E8" w:rsidRPr="007E2689" w14:paraId="41EE082F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A55A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4510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48B5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360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5296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115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2AE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8F88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D728E8" w:rsidRPr="007E2689" w14:paraId="55AB8FEE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BA4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23EE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333D3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09A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44DC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66DF0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E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44A4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00C0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</w:tr>
      <w:tr w:rsidR="00D728E8" w:rsidRPr="007E2689" w14:paraId="4EF7FA0B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708F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E249" w14:textId="6A8FCF7E" w:rsidR="00D728E8" w:rsidRPr="007E2689" w:rsidRDefault="00006372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D728E8"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728E8"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728E8"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D72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85DC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F859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26DB6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B0D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-14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8EEA4" w14:textId="09F3F91B" w:rsidR="00D728E8" w:rsidRPr="007E2689" w:rsidRDefault="00F1701B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  <w:r w:rsidR="00D728E8"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8E8" w:rsidRPr="007E2689" w14:paraId="7AB1054A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6A90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4E5B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4BD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F67B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D82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71F40" w14:textId="6195BA1C" w:rsidR="00D728E8" w:rsidRPr="00084EA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991E" w14:textId="29D30874" w:rsidR="00D728E8" w:rsidRPr="00084EA9" w:rsidRDefault="00084EA9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CD696" w14:textId="339684D5" w:rsidR="00D728E8" w:rsidRPr="00F1701B" w:rsidRDefault="00F1701B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728E8" w:rsidRPr="007E2689" w14:paraId="4ED9D5D1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EF0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B9A3" w14:textId="7F87326D" w:rsidR="00D728E8" w:rsidRPr="007E2689" w:rsidRDefault="00F1701B" w:rsidP="00F17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728E8"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еоретическая, психологическая </w:t>
            </w:r>
            <w:r w:rsidR="000063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="00D728E8"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57C0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F6C1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49D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97F3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17FF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7FD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D728E8" w:rsidRPr="007E2689" w14:paraId="3FE99F6B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83E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DC23" w14:textId="76E9E382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0063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0063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2F7A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42381" w14:textId="6DFCD1AE" w:rsidR="00D728E8" w:rsidRPr="007E2689" w:rsidRDefault="0085699B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D12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5F7F" w14:textId="547D023C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F170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F752A" w14:textId="6B6F9E16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80A2" w14:textId="7E3AE939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D728E8" w:rsidRPr="007E2689" w14:paraId="39549543" w14:textId="77777777" w:rsidTr="007E2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9A2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5CB6" w14:textId="180FB929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539D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746E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7F9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04529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064B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4144" w14:textId="77777777" w:rsidR="00D728E8" w:rsidRPr="007E2689" w:rsidRDefault="00D728E8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4-6</w:t>
            </w:r>
            <w:r w:rsidRPr="007E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D781E8" w14:textId="4B153BE5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49E4BBEA" w:rsidR="007F34C2" w:rsidRPr="008522E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8522EA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8522EA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8522E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522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C32A5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522E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8522E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522E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41787BA3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2BF3A8" w14:textId="77777777" w:rsidR="007E2689" w:rsidRDefault="007E268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09CC82" w14:textId="77777777" w:rsidR="00C32A5F" w:rsidRPr="008522EA" w:rsidRDefault="00C32A5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47AD7E22" w:rsidR="00935F9A" w:rsidRPr="00C92C1E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62155"/>
      <w:r w:rsidRPr="008522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682F19" w:rsidRPr="001236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8522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8522EA">
        <w:rPr>
          <w:b/>
        </w:rPr>
        <w:t xml:space="preserve"> </w:t>
      </w:r>
      <w:r w:rsidRPr="008522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8522EA">
        <w:rPr>
          <w:rFonts w:ascii="Times New Roman" w:hAnsi="Times New Roman" w:cs="Times New Roman"/>
          <w:b/>
          <w:sz w:val="28"/>
          <w:szCs w:val="28"/>
        </w:rPr>
        <w:t>этап</w:t>
      </w:r>
      <w:r w:rsidRPr="008522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8522EA">
        <w:rPr>
          <w:b/>
        </w:rPr>
        <w:t xml:space="preserve"> </w:t>
      </w:r>
      <w:r w:rsidRPr="008522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522E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755F1" w:rsidRPr="008522EA">
        <w:rPr>
          <w:rFonts w:ascii="Times New Roman" w:hAnsi="Times New Roman" w:cs="Times New Roman"/>
          <w:b/>
          <w:sz w:val="28"/>
          <w:szCs w:val="28"/>
        </w:rPr>
        <w:t>синхронное плавание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692"/>
        <w:gridCol w:w="1579"/>
        <w:gridCol w:w="1494"/>
        <w:gridCol w:w="1254"/>
        <w:gridCol w:w="1343"/>
        <w:gridCol w:w="1408"/>
      </w:tblGrid>
      <w:tr w:rsidR="00D070B1" w:rsidRPr="00997AA9" w14:paraId="4CEB7ADF" w14:textId="73D4D8CB" w:rsidTr="00C532D2">
        <w:trPr>
          <w:cantSplit/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B7AC" w14:textId="77777777" w:rsidR="00D070B1" w:rsidRPr="00997AA9" w:rsidRDefault="00D070B1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2FEC7" w14:textId="77777777" w:rsidR="00D070B1" w:rsidRPr="00997AA9" w:rsidRDefault="00D070B1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E218" w14:textId="77777777" w:rsidR="00D070B1" w:rsidRPr="00997AA9" w:rsidRDefault="00D070B1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AFB4" w14:textId="77777777" w:rsidR="00D070B1" w:rsidRPr="00997AA9" w:rsidRDefault="00D070B1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EF9" w14:textId="0656434C" w:rsidR="00D070B1" w:rsidRPr="00997AA9" w:rsidRDefault="00D070B1" w:rsidP="00997AA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7251FD"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73"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51FD" w:rsidRPr="00997AA9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EBF7" w14:textId="39A6C251" w:rsidR="00D070B1" w:rsidRPr="00997AA9" w:rsidRDefault="007251FD" w:rsidP="00997AA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D1D73" w:rsidRPr="00997AA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</w:tr>
      <w:tr w:rsidR="007251FD" w:rsidRPr="00997AA9" w14:paraId="27FE4FC2" w14:textId="41740289" w:rsidTr="00084EA9">
        <w:trPr>
          <w:cantSplit/>
          <w:trHeight w:val="23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A17F" w14:textId="77777777" w:rsidR="007251FD" w:rsidRPr="00997AA9" w:rsidRDefault="007251FD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2881" w14:textId="77777777" w:rsidR="007251FD" w:rsidRPr="00997AA9" w:rsidRDefault="007251FD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AC84" w14:textId="77777777" w:rsidR="007251FD" w:rsidRPr="00997AA9" w:rsidRDefault="007251FD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0628" w14:textId="77777777" w:rsidR="007251FD" w:rsidRPr="00997AA9" w:rsidRDefault="007251FD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F39" w14:textId="77777777" w:rsidR="007251FD" w:rsidRPr="00997AA9" w:rsidRDefault="007251FD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7EFB6" w14:textId="297154D4" w:rsidR="007251FD" w:rsidRPr="00997AA9" w:rsidRDefault="007251FD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229D9" w14:textId="3682453E" w:rsidR="007251FD" w:rsidRPr="00997AA9" w:rsidRDefault="007251FD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D1D73" w:rsidRPr="00997AA9" w14:paraId="4825E183" w14:textId="18C3E0D4" w:rsidTr="00C532D2">
        <w:trPr>
          <w:cantSplit/>
          <w:trHeight w:val="23"/>
        </w:trPr>
        <w:tc>
          <w:tcPr>
            <w:tcW w:w="104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D1F9" w14:textId="3B18FB43" w:rsidR="000D1D73" w:rsidRPr="00997AA9" w:rsidRDefault="000D1D73" w:rsidP="00997A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522EA" w:rsidRPr="00997AA9" w14:paraId="332C8667" w14:textId="68082CCA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910D" w14:textId="0B95845C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71C5" w14:textId="5599D343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лежа на спине, перейти в положение «сидя»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686E" w14:textId="094A899C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4A4E" w14:textId="0B8DD81A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B3F1D" w14:textId="25510B23" w:rsidR="008522EA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236E2" w:rsidRPr="00997AA9" w14:paraId="18CDDEB4" w14:textId="4F965B91" w:rsidTr="00A46BF4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DEC1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7AF1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2772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9FEB" w14:textId="7D8088C5" w:rsidR="001236E2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9906" w14:textId="4DD4E8B1" w:rsidR="001236E2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2EA" w:rsidRPr="00997AA9" w14:paraId="0661A9E7" w14:textId="64211932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5B2F" w14:textId="57099081" w:rsidR="008522EA" w:rsidRPr="00997AA9" w:rsidRDefault="008522EA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F1F6" w14:textId="4754E021" w:rsidR="008522EA" w:rsidRPr="00997AA9" w:rsidRDefault="008522EA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</w:t>
            </w:r>
            <w:r w:rsidR="00997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подъем ног до касания пола пальцами ног 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головой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6D0A" w14:textId="75BDC680" w:rsidR="008522EA" w:rsidRPr="00997AA9" w:rsidRDefault="008522EA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1072" w14:textId="0C75198F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7AB7" w14:textId="4D2F08F3" w:rsidR="008522EA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236E2" w:rsidRPr="00997AA9" w14:paraId="7D8C770F" w14:textId="6F7EB52D" w:rsidTr="00FE5FB6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B725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E811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9271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EA40" w14:textId="40327E6D" w:rsidR="001236E2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7A27" w14:textId="037F7D21" w:rsidR="001236E2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2EA" w:rsidRPr="00997AA9" w14:paraId="045F958C" w14:textId="77777777" w:rsidTr="00237ED3">
        <w:trPr>
          <w:cantSplit/>
          <w:trHeight w:val="23"/>
        </w:trPr>
        <w:tc>
          <w:tcPr>
            <w:tcW w:w="104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BC10" w14:textId="2405F45E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522EA" w:rsidRPr="00997AA9" w14:paraId="2CEC950C" w14:textId="3A4C369C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642D" w14:textId="0B83F065" w:rsidR="008522EA" w:rsidRPr="00997AA9" w:rsidRDefault="008522EA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EDAB" w14:textId="53BCAF73" w:rsidR="008522EA" w:rsidRPr="00997AA9" w:rsidRDefault="008522EA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шпагат </w:t>
            </w:r>
            <w:r w:rsidR="00997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от бедра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 до пола)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85ED" w14:textId="60A612EA" w:rsidR="008522EA" w:rsidRPr="00997AA9" w:rsidRDefault="008522EA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8F8B" w14:textId="5E3091EB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644" w14:textId="6380B443" w:rsidR="008522EA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236E2" w:rsidRPr="00997AA9" w14:paraId="526A702F" w14:textId="6E3789EE" w:rsidTr="00F8681F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C721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E154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3106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9D0A" w14:textId="7D8639E7" w:rsidR="001236E2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6AB7" w14:textId="238E85A6" w:rsidR="001236E2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22EA" w:rsidRPr="00997AA9" w14:paraId="36C23543" w14:textId="4262F289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0512" w14:textId="5FAA05DE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5702" w14:textId="2DF965A1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шпагат </w:t>
            </w:r>
            <w:r w:rsidR="00997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от бедра 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до пола)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CEE7" w14:textId="02ED9A84" w:rsidR="008522EA" w:rsidRPr="00997AA9" w:rsidRDefault="008522EA" w:rsidP="0099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5254" w14:textId="704D6E07" w:rsidR="008522EA" w:rsidRPr="00997AA9" w:rsidRDefault="008522EA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5413" w14:textId="6D685E18" w:rsidR="008522EA" w:rsidRPr="00997AA9" w:rsidRDefault="001236E2" w:rsidP="00997A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236E2" w:rsidRPr="00997AA9" w14:paraId="77F8A0A0" w14:textId="371FF997" w:rsidTr="008D0B07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20F86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9A6CC2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B2997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099D" w14:textId="001ADD1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6DE89" w14:textId="537E8E12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36E2" w:rsidRPr="00997AA9" w14:paraId="360B78FC" w14:textId="77777777" w:rsidTr="00B57F6A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EDC01" w14:textId="18AFF1D0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AFB7D" w14:textId="5D2E53B1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«Корзинка» </w:t>
            </w:r>
            <w:r w:rsidR="007E2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 w:rsidR="007E2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на груди. Выполняется прогиб, ноги сгибаются в коленных суставах (</w:t>
            </w:r>
            <w:r w:rsidRPr="00997A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затылка до пальцев стоп, фиксация 5 с)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CEBE2E" w14:textId="7CB02889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61FB" w14:textId="51DFE11D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4220F" w14:textId="05346ABD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236E2" w:rsidRPr="00997AA9" w14:paraId="29DA08E0" w14:textId="77777777" w:rsidTr="003D24FD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2D25B9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D23AA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E1B88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2F29" w14:textId="4D4772DE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8F635" w14:textId="238B1D3B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36E2" w:rsidRPr="00997AA9" w14:paraId="1838DF74" w14:textId="77777777" w:rsidTr="00104F36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34701" w14:textId="30DC7C13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7ABBC" w14:textId="554D83B1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997AA9"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сед, прямые ноги вместе, выполняется наклон вперед </w:t>
            </w:r>
            <w:r w:rsidR="007E2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с фиксацией положения согнувшись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2411E2" w14:textId="2BDB69E4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3E74" w14:textId="255B19DD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C2D7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F7F70" w14:textId="21EA4B16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C2D7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236E2" w:rsidRPr="00997AA9" w14:paraId="4DF6295F" w14:textId="77777777" w:rsidTr="00C360E1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1310B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34CE9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A5F49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3BFB" w14:textId="43AE352B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6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18208" w14:textId="1B986C1E" w:rsidR="001236E2" w:rsidRPr="00997AA9" w:rsidRDefault="00692817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6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36E2" w:rsidRPr="00997AA9" w14:paraId="752BCCB3" w14:textId="77777777" w:rsidTr="00EE10EA">
        <w:trPr>
          <w:cantSplit/>
          <w:trHeight w:val="413"/>
        </w:trPr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E11C0" w14:textId="1590B1A2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BF6B4" w14:textId="585A1BA4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Прыжки толчком двух ног из низкого приседа за 10 с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405EB" w14:textId="13E33B5F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AE66" w14:textId="7ABD0D3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8F996" w14:textId="4D4D9DE0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236E2" w:rsidRPr="00997AA9" w14:paraId="325BFAF5" w14:textId="77777777" w:rsidTr="007F506C">
        <w:trPr>
          <w:cantSplit/>
          <w:trHeight w:val="412"/>
        </w:trPr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0D088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DCC5DA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9F0ADE" w14:textId="7777777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DC36" w14:textId="41B0FD67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2E36F" w14:textId="76AF1F15" w:rsidR="001236E2" w:rsidRPr="00997AA9" w:rsidRDefault="00692817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6E2" w:rsidRPr="00997AA9" w14:paraId="1D6A3FF1" w14:textId="77777777" w:rsidTr="00C22FCF">
        <w:trPr>
          <w:cantSplit/>
          <w:trHeight w:val="23"/>
        </w:trPr>
        <w:tc>
          <w:tcPr>
            <w:tcW w:w="6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8EDBC" w14:textId="6AFB4753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4FEC4" w14:textId="59D5316A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Плавание 25 м на спине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E8B41" w14:textId="62D59ED9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549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94D3" w14:textId="433D1E89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236E2" w:rsidRPr="00997AA9" w14:paraId="3B646A5E" w14:textId="77777777" w:rsidTr="006A0D6F">
        <w:trPr>
          <w:cantSplit/>
          <w:trHeight w:val="23"/>
        </w:trPr>
        <w:tc>
          <w:tcPr>
            <w:tcW w:w="6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3B980" w14:textId="44EC3330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018C6" w14:textId="6D3BCF5F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Плавание 25 м на груди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34363" w14:textId="2A8F5C89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549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1834" w14:textId="101CAD35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236E2" w:rsidRPr="00997AA9" w14:paraId="71F1F773" w14:textId="77777777" w:rsidTr="00EE1D17">
        <w:trPr>
          <w:cantSplit/>
          <w:trHeight w:val="23"/>
        </w:trPr>
        <w:tc>
          <w:tcPr>
            <w:tcW w:w="6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8FC233" w14:textId="347491FA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9EF73" w14:textId="1F2F4CE6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50 м комбинированно (25 м со старта вольным стилем + 25 м кроль </w:t>
            </w:r>
            <w:r w:rsidR="007E2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на спине)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3EF35" w14:textId="040C9829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549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A5F1" w14:textId="28E4A881" w:rsidR="001236E2" w:rsidRPr="00997AA9" w:rsidRDefault="001236E2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311A3" w:rsidRPr="00997AA9" w14:paraId="160DA902" w14:textId="77777777" w:rsidTr="0078066E">
        <w:trPr>
          <w:cantSplit/>
          <w:trHeight w:val="23"/>
        </w:trPr>
        <w:tc>
          <w:tcPr>
            <w:tcW w:w="6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EC234" w14:textId="301E81EF" w:rsidR="002311A3" w:rsidRPr="00997AA9" w:rsidRDefault="002311A3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A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6D3641" w14:textId="70FF95E3" w:rsidR="002311A3" w:rsidRPr="00997AA9" w:rsidRDefault="002311A3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7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CCC0" w14:textId="54DD61C4" w:rsidR="002311A3" w:rsidRPr="00997AA9" w:rsidRDefault="002311A3" w:rsidP="00997A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bookmarkEnd w:id="24"/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171AA8B3" w:rsidR="0070600A" w:rsidRPr="001236E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1236E2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1236E2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1236E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236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97AA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236E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1236E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236E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D0AA1C" w14:textId="69A30171" w:rsidR="00997AA9" w:rsidRDefault="00997AA9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7B3686" w14:textId="77777777" w:rsidR="005F0978" w:rsidRPr="001236E2" w:rsidRDefault="005F097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2C908256" w:rsidR="005A4755" w:rsidRPr="00C92C1E" w:rsidRDefault="005A4755" w:rsidP="0026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123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3E">
        <w:rPr>
          <w:rFonts w:ascii="Times New Roman" w:hAnsi="Times New Roman" w:cs="Times New Roman"/>
          <w:b/>
          <w:sz w:val="28"/>
          <w:szCs w:val="28"/>
        </w:rPr>
        <w:br/>
      </w:r>
      <w:r w:rsidRPr="001236E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1236E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1236E2">
        <w:rPr>
          <w:rFonts w:ascii="Times New Roman" w:hAnsi="Times New Roman" w:cs="Times New Roman"/>
          <w:sz w:val="28"/>
          <w:szCs w:val="28"/>
        </w:rPr>
        <w:t xml:space="preserve"> </w:t>
      </w:r>
      <w:r w:rsidRPr="001236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266F3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1236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1236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1236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266F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1236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1236E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755F1" w:rsidRPr="001236E2">
        <w:rPr>
          <w:rFonts w:ascii="Times New Roman" w:hAnsi="Times New Roman" w:cs="Times New Roman"/>
          <w:b/>
          <w:sz w:val="28"/>
          <w:szCs w:val="28"/>
        </w:rPr>
        <w:t>синхронное плавание</w:t>
      </w:r>
      <w:r w:rsidRPr="001236E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25"/>
    <w:p w14:paraId="092E74E7" w14:textId="1E56DC76" w:rsidR="00104F2C" w:rsidRDefault="00104F2C" w:rsidP="0099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856"/>
        <w:gridCol w:w="2126"/>
        <w:gridCol w:w="1701"/>
        <w:gridCol w:w="1843"/>
      </w:tblGrid>
      <w:tr w:rsidR="000C544B" w:rsidRPr="00DC642A" w14:paraId="5225CF63" w14:textId="77777777" w:rsidTr="003B4CE5">
        <w:trPr>
          <w:cantSplit/>
          <w:trHeight w:val="2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711E" w14:textId="77777777" w:rsidR="000C544B" w:rsidRPr="00DF4DD8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B4E4A80" w14:textId="77777777" w:rsidR="000C544B" w:rsidRPr="00DF4DD8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F457" w14:textId="77777777" w:rsidR="000C544B" w:rsidRPr="00DF4DD8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69C0C" w14:textId="77777777" w:rsidR="000C544B" w:rsidRPr="00DF4DD8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6E86" w14:textId="77777777" w:rsidR="000C544B" w:rsidRPr="00DF4DD8" w:rsidRDefault="000C544B" w:rsidP="003B4CE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C544B" w:rsidRPr="00DC642A" w14:paraId="77FF7167" w14:textId="77777777" w:rsidTr="003B4CE5">
        <w:trPr>
          <w:cantSplit/>
          <w:trHeight w:val="2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F876" w14:textId="77777777" w:rsidR="000C544B" w:rsidRPr="00DF4DD8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521" w14:textId="77777777" w:rsidR="000C544B" w:rsidRPr="00DF4DD8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4104" w14:textId="77777777" w:rsidR="000C544B" w:rsidRPr="00DF4DD8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245F" w14:textId="77777777" w:rsidR="000C544B" w:rsidRPr="00DF4DD8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3C56" w14:textId="77777777" w:rsidR="000C544B" w:rsidRPr="00DF4DD8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0C544B" w:rsidRPr="00DC642A" w14:paraId="466BFA10" w14:textId="77777777" w:rsidTr="003B4CE5">
        <w:trPr>
          <w:cantSplit/>
          <w:trHeight w:val="23"/>
        </w:trPr>
        <w:tc>
          <w:tcPr>
            <w:tcW w:w="101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652C" w14:textId="77777777" w:rsidR="000C544B" w:rsidRPr="00DC642A" w:rsidRDefault="000C544B" w:rsidP="003B4CE5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C544B" w:rsidRPr="00DC642A" w14:paraId="5E26F93D" w14:textId="77777777" w:rsidTr="003B4CE5">
        <w:trPr>
          <w:cantSplit/>
          <w:trHeight w:val="23"/>
        </w:trPr>
        <w:tc>
          <w:tcPr>
            <w:tcW w:w="6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10AE" w14:textId="77777777" w:rsidR="000C544B" w:rsidRPr="00DC642A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A706" w14:textId="31EDA01E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рук в упоре от гимнастической скамейки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536B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F93B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1936B90B" w14:textId="77777777" w:rsidTr="003B4CE5">
        <w:trPr>
          <w:cantSplit/>
          <w:trHeight w:val="23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8AD4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AF8C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611B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1B15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44B" w:rsidRPr="00DC642A" w14:paraId="600A7ADB" w14:textId="77777777" w:rsidTr="003B4CE5">
        <w:trPr>
          <w:cantSplit/>
          <w:trHeight w:val="465"/>
        </w:trPr>
        <w:tc>
          <w:tcPr>
            <w:tcW w:w="6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8840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F45D" w14:textId="1943F363" w:rsidR="000C544B" w:rsidRPr="00DC642A" w:rsidRDefault="000C544B" w:rsidP="004B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вис 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гимнастической стенке хватом сверху. Подъем прямых ног 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69F4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8B23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4DFF522B" w14:textId="77777777" w:rsidTr="003B4CE5">
        <w:trPr>
          <w:cantSplit/>
          <w:trHeight w:val="328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05CB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F53D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23B7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F560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44B" w:rsidRPr="00DC642A" w14:paraId="0F8091E2" w14:textId="77777777" w:rsidTr="003B4CE5">
        <w:trPr>
          <w:cantSplit/>
          <w:trHeight w:val="369"/>
        </w:trPr>
        <w:tc>
          <w:tcPr>
            <w:tcW w:w="6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A0BB4A" w14:textId="747FF06C" w:rsidR="000C544B" w:rsidRPr="00617D3E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1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DB637" w14:textId="05DEDEF8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толчком двух ног 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низкого приседа</w:t>
            </w:r>
            <w:r w:rsidR="0082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с</w:t>
            </w:r>
            <w:r w:rsidR="0082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41587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A2B4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360043C7" w14:textId="77777777" w:rsidTr="003B4CE5">
        <w:trPr>
          <w:cantSplit/>
          <w:trHeight w:val="6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514F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251C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5BBF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672E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44B" w:rsidRPr="00DC642A" w14:paraId="638C839C" w14:textId="77777777" w:rsidTr="003B4CE5">
        <w:trPr>
          <w:cantSplit/>
          <w:trHeight w:val="23"/>
        </w:trPr>
        <w:tc>
          <w:tcPr>
            <w:tcW w:w="101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01A2" w14:textId="77777777" w:rsidR="000C544B" w:rsidRPr="00DC642A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C544B" w:rsidRPr="00DC642A" w14:paraId="6999D36C" w14:textId="77777777" w:rsidTr="003B4CE5">
        <w:trPr>
          <w:cantSplit/>
          <w:trHeight w:val="23"/>
        </w:trPr>
        <w:tc>
          <w:tcPr>
            <w:tcW w:w="6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D6C2" w14:textId="77777777" w:rsidR="000C544B" w:rsidRPr="00DC642A" w:rsidRDefault="000C544B" w:rsidP="003B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9735" w14:textId="0C68F094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от бедра до пола)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B813" w14:textId="77777777" w:rsidR="000C544B" w:rsidRPr="00DC642A" w:rsidRDefault="000C544B" w:rsidP="004B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996E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10FD55FC" w14:textId="77777777" w:rsidTr="003B4CE5">
        <w:trPr>
          <w:cantSplit/>
          <w:trHeight w:val="260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0B47E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2932F2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43A57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FFF0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44B" w:rsidRPr="00DC642A" w14:paraId="74C8B626" w14:textId="77777777" w:rsidTr="003B4CE5">
        <w:trPr>
          <w:cantSplit/>
          <w:trHeight w:val="278"/>
        </w:trPr>
        <w:tc>
          <w:tcPr>
            <w:tcW w:w="6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D85613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AF337" w14:textId="2F18E6CB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Поперечный шпагат (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от бедра до пола)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1566D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E72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7ED94176" w14:textId="77777777" w:rsidTr="003B4CE5">
        <w:trPr>
          <w:cantSplit/>
          <w:trHeight w:val="254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0CEBB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7D0BF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E0100C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5BF9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44B" w:rsidRPr="00DC642A" w14:paraId="5551E721" w14:textId="77777777" w:rsidTr="003B4CE5">
        <w:trPr>
          <w:cantSplit/>
          <w:trHeight w:val="472"/>
        </w:trPr>
        <w:tc>
          <w:tcPr>
            <w:tcW w:w="6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13C2F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EBBB3" w14:textId="3C940914" w:rsidR="000C544B" w:rsidRPr="009F0005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«мост» из положения лежа на спине (расстояние от стоп до пальцев рук</w:t>
            </w:r>
            <w:r w:rsid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Фиксация 5 с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3C022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A6CD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7D9D278D" w14:textId="77777777" w:rsidTr="003B4CE5">
        <w:trPr>
          <w:cantSplit/>
          <w:trHeight w:val="194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CC2F7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05FBC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59F9D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2E97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544B" w:rsidRPr="00DC642A" w14:paraId="61E4DF35" w14:textId="77777777" w:rsidTr="003B4CE5">
        <w:trPr>
          <w:cantSplit/>
          <w:trHeight w:val="278"/>
        </w:trPr>
        <w:tc>
          <w:tcPr>
            <w:tcW w:w="6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033E1E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2BBF9" w14:textId="52BACA7E" w:rsidR="000C544B" w:rsidRPr="00DC642A" w:rsidRDefault="009F0005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омплексное плавание </w:t>
            </w:r>
            <w:r w:rsidR="000C544B" w:rsidRPr="00DC642A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A20658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0B00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4A0FAF0E" w14:textId="77777777" w:rsidTr="003B4CE5">
        <w:trPr>
          <w:cantSplit/>
          <w:trHeight w:val="277"/>
        </w:trPr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53E240" w14:textId="77777777" w:rsidR="000C544B" w:rsidRPr="00DC642A" w:rsidRDefault="000C544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1B7D9A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E5A4E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B489C" w14:textId="77777777" w:rsidR="000C544B" w:rsidRPr="00DC642A" w:rsidRDefault="000C544B" w:rsidP="004B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868E" w14:textId="77777777" w:rsidR="000C544B" w:rsidRPr="00DC642A" w:rsidRDefault="000C544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11A3" w:rsidRPr="00EC0BD6" w14:paraId="06D82156" w14:textId="77777777" w:rsidTr="002311A3">
        <w:trPr>
          <w:cantSplit/>
          <w:trHeight w:val="70"/>
        </w:trPr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B9223" w14:textId="77777777" w:rsidR="002311A3" w:rsidRPr="00DC642A" w:rsidRDefault="002311A3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E0602" w14:textId="77777777" w:rsidR="002311A3" w:rsidRPr="00DC642A" w:rsidRDefault="002311A3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6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1248" w14:textId="2B3BAC28" w:rsidR="002311A3" w:rsidRPr="00287B0D" w:rsidRDefault="002311A3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1A3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F1701B" w:rsidRPr="00EC0BD6" w14:paraId="5304B9C8" w14:textId="77777777" w:rsidTr="00F1701B">
        <w:trPr>
          <w:cantSplit/>
          <w:trHeight w:val="328"/>
        </w:trPr>
        <w:tc>
          <w:tcPr>
            <w:tcW w:w="1017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B566" w14:textId="340277FC" w:rsidR="00F1701B" w:rsidRPr="003E4E59" w:rsidRDefault="00F1701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F1701B" w:rsidRPr="00EC0BD6" w14:paraId="14F95057" w14:textId="77777777" w:rsidTr="0062372B">
        <w:trPr>
          <w:cantSplit/>
          <w:trHeight w:val="973"/>
        </w:trPr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CA47A" w14:textId="4A00496C" w:rsidR="00F1701B" w:rsidRDefault="00F1701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1C2C8" w14:textId="41E77BCD" w:rsidR="00F1701B" w:rsidRPr="00DC642A" w:rsidRDefault="00F1701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8220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180D" w14:textId="5C8C9C1C" w:rsidR="00F1701B" w:rsidRPr="003E4E59" w:rsidRDefault="009F0005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портивные разряды </w:t>
            </w:r>
            <w:r w:rsidR="00F1701B"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170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170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170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1701B" w:rsidRPr="00EC0BD6" w14:paraId="0E5999E2" w14:textId="77777777" w:rsidTr="007A6793">
        <w:trPr>
          <w:cantSplit/>
          <w:trHeight w:val="973"/>
        </w:trPr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9BB48" w14:textId="641022E3" w:rsidR="00F1701B" w:rsidRDefault="00F1701B" w:rsidP="003B4C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58DA7" w14:textId="4E06E38E" w:rsidR="00F1701B" w:rsidRPr="00DC642A" w:rsidRDefault="00F1701B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1E27" w14:textId="54D2C5AF" w:rsidR="00F1701B" w:rsidRPr="003E4E59" w:rsidRDefault="009F0005" w:rsidP="004B5C1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портивные разряды </w:t>
            </w:r>
            <w:r w:rsidR="00F1701B"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20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1701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6B1BC7E6" w:rsidR="0070600A" w:rsidRPr="00340DF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340DFE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C755F1" w:rsidRPr="00340DFE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340DF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4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97AA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40DF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340DF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40DF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18403317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4AEA0" w14:textId="52DC35F2" w:rsidR="002311A3" w:rsidRDefault="002311A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E6EA3" w14:textId="77777777" w:rsidR="002311A3" w:rsidRDefault="002311A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3EE4E433" w:rsidR="00D42B7B" w:rsidRPr="00C92C1E" w:rsidRDefault="00802BDA" w:rsidP="0026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91062240"/>
      <w:r w:rsidRPr="00340D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4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340DFE">
        <w:rPr>
          <w:rFonts w:ascii="Times New Roman" w:hAnsi="Times New Roman" w:cs="Times New Roman"/>
          <w:b/>
          <w:sz w:val="28"/>
          <w:szCs w:val="28"/>
        </w:rPr>
        <w:br/>
      </w:r>
      <w:r w:rsidRPr="00340DF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40DF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266F3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340DF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340DF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755F1" w:rsidRPr="00340DFE">
        <w:rPr>
          <w:rFonts w:ascii="Times New Roman" w:hAnsi="Times New Roman" w:cs="Times New Roman"/>
          <w:b/>
          <w:color w:val="auto"/>
          <w:sz w:val="28"/>
          <w:szCs w:val="28"/>
        </w:rPr>
        <w:t>синхронное плавание</w:t>
      </w:r>
      <w:r w:rsidR="0069071A" w:rsidRPr="00340D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686"/>
        <w:gridCol w:w="2276"/>
        <w:gridCol w:w="1768"/>
        <w:gridCol w:w="1626"/>
      </w:tblGrid>
      <w:tr w:rsidR="000C544B" w:rsidRPr="00DC642A" w14:paraId="412E9BE7" w14:textId="77777777" w:rsidTr="003B4CE5">
        <w:trPr>
          <w:cantSplit/>
          <w:trHeight w:val="23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6"/>
          <w:p w14:paraId="61B76C12" w14:textId="77777777" w:rsidR="000C544B" w:rsidRPr="00DF4DD8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4B9C694" w14:textId="77777777" w:rsidR="000C544B" w:rsidRPr="00DF4DD8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0603" w14:textId="77777777" w:rsidR="000C544B" w:rsidRPr="00DF4DD8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90A9" w14:textId="77777777" w:rsidR="000C544B" w:rsidRPr="00DF4DD8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68B5" w14:textId="77777777" w:rsidR="000C544B" w:rsidRPr="00DF4DD8" w:rsidRDefault="000C544B" w:rsidP="007E2689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C544B" w:rsidRPr="00DC642A" w14:paraId="64E1E265" w14:textId="77777777" w:rsidTr="007E2689">
        <w:trPr>
          <w:cantSplit/>
          <w:trHeight w:val="2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D6F1" w14:textId="77777777" w:rsidR="000C544B" w:rsidRPr="00DF4DD8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B637" w14:textId="77777777" w:rsidR="000C544B" w:rsidRPr="00DF4DD8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2D94" w14:textId="77777777" w:rsidR="000C544B" w:rsidRPr="00DF4DD8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592F" w14:textId="77777777" w:rsidR="000C544B" w:rsidRPr="00F413DC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</w:t>
            </w: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юноши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58C8" w14:textId="77777777" w:rsidR="000C544B" w:rsidRPr="00F413DC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девочки/</w:t>
            </w: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девушки</w:t>
            </w:r>
          </w:p>
        </w:tc>
      </w:tr>
      <w:tr w:rsidR="000C544B" w:rsidRPr="00DC642A" w14:paraId="37210074" w14:textId="77777777" w:rsidTr="003B4CE5">
        <w:trPr>
          <w:cantSplit/>
          <w:trHeight w:val="23"/>
          <w:jc w:val="center"/>
        </w:trPr>
        <w:tc>
          <w:tcPr>
            <w:tcW w:w="10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32B4" w14:textId="77777777" w:rsidR="000C544B" w:rsidRPr="00DC642A" w:rsidRDefault="000C544B" w:rsidP="007E268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C544B" w:rsidRPr="00DC642A" w14:paraId="6324F59A" w14:textId="77777777" w:rsidTr="003B4CE5">
        <w:trPr>
          <w:cantSplit/>
          <w:trHeight w:val="23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2C8C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B880" w14:textId="0D82BD42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разгибание рук </w:t>
            </w:r>
            <w:r w:rsidR="007E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от гимнастической скам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BE79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5BB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67321C4C" w14:textId="77777777" w:rsidTr="003B4CE5">
        <w:trPr>
          <w:cantSplit/>
          <w:trHeight w:val="23"/>
          <w:jc w:val="center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F9A7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33F1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67D6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5AEE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544B" w:rsidRPr="00DC642A" w14:paraId="1974F5B4" w14:textId="77777777" w:rsidTr="003B4CE5">
        <w:trPr>
          <w:cantSplit/>
          <w:trHeight w:val="545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48686" w14:textId="130AF86C" w:rsidR="000C544B" w:rsidRPr="009F0005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F0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98044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 Подъем выпрямленных ног до касания перекладины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ABCBE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B198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4365C517" w14:textId="77777777" w:rsidTr="003B4CE5">
        <w:trPr>
          <w:cantSplit/>
          <w:trHeight w:val="256"/>
          <w:jc w:val="center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B9EE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BA7F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68E93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81BB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44B" w:rsidRPr="00DC642A" w14:paraId="72182312" w14:textId="77777777" w:rsidTr="003B4CE5">
        <w:trPr>
          <w:cantSplit/>
          <w:trHeight w:val="278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46DB3F" w14:textId="26E8FE4F" w:rsidR="000C544B" w:rsidRPr="009F0005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F0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5DC32" w14:textId="2EEB7B64" w:rsidR="000C544B" w:rsidRPr="009F0005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толчком двух ног </w:t>
            </w:r>
            <w:r w:rsidR="0082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низкого приседа </w:t>
            </w:r>
            <w:r w:rsidR="009F0005" w:rsidRP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с</w:t>
            </w:r>
            <w:r w:rsidR="009F0005" w:rsidRP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ED61F9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784F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3F1606C5" w14:textId="77777777" w:rsidTr="003B4CE5">
        <w:trPr>
          <w:cantSplit/>
          <w:trHeight w:val="70"/>
          <w:jc w:val="center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6879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9D6F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7CFF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1C07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44B" w:rsidRPr="00DC642A" w14:paraId="063738C5" w14:textId="77777777" w:rsidTr="003B4CE5">
        <w:trPr>
          <w:cantSplit/>
          <w:trHeight w:val="23"/>
          <w:jc w:val="center"/>
        </w:trPr>
        <w:tc>
          <w:tcPr>
            <w:tcW w:w="10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7F52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C544B" w:rsidRPr="00DC642A" w14:paraId="46EE3A5D" w14:textId="77777777" w:rsidTr="003B4CE5">
        <w:trPr>
          <w:cantSplit/>
          <w:trHeight w:val="23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9817" w14:textId="77777777" w:rsidR="000C544B" w:rsidRPr="00DC642A" w:rsidRDefault="000C544B" w:rsidP="007E26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5883" w14:textId="5A63F487" w:rsidR="000C544B" w:rsidRPr="00DC642A" w:rsidRDefault="000C544B" w:rsidP="007E2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от бедра до пола</w:t>
            </w:r>
            <w:r w:rsidR="0082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6F3D" w14:textId="77777777" w:rsidR="000C544B" w:rsidRPr="00DC642A" w:rsidRDefault="000C544B" w:rsidP="007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1BE0" w14:textId="77777777" w:rsidR="000C544B" w:rsidRPr="00DC642A" w:rsidRDefault="000C544B" w:rsidP="007E2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3122C7DF" w14:textId="77777777" w:rsidTr="007E2689">
        <w:trPr>
          <w:cantSplit/>
          <w:trHeight w:val="70"/>
          <w:jc w:val="center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1E165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0B0D7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CF714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FA556" w14:textId="77777777" w:rsidR="000C544B" w:rsidRPr="00DC642A" w:rsidRDefault="000C544B" w:rsidP="007E2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C3D0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44B" w:rsidRPr="00DC642A" w14:paraId="6C0C0811" w14:textId="77777777" w:rsidTr="003B4CE5">
        <w:trPr>
          <w:cantSplit/>
          <w:trHeight w:val="278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A9087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74EB5" w14:textId="27D3392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Поперечный шпагат (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от бедра до пола)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32A0D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2CB0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3E33EE3E" w14:textId="77777777" w:rsidTr="007E2689">
        <w:trPr>
          <w:cantSplit/>
          <w:trHeight w:val="70"/>
          <w:jc w:val="center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9E73DB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F5FD0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BA4CD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E183A" w14:textId="77777777" w:rsidR="000C544B" w:rsidRPr="00DC642A" w:rsidRDefault="000C544B" w:rsidP="007E2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350C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44B" w:rsidRPr="00DC642A" w14:paraId="450CBBAA" w14:textId="77777777" w:rsidTr="003B4CE5">
        <w:trPr>
          <w:cantSplit/>
          <w:trHeight w:val="108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7951E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07C82" w14:textId="26B78814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«мост» из положения лежа на спине (расстояние от стоп до пальцев рук</w:t>
            </w:r>
            <w:r w:rsidR="009F0005" w:rsidRP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Фиксация 5 с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25748C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F94D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37C5387A" w14:textId="77777777" w:rsidTr="007E2689">
        <w:trPr>
          <w:cantSplit/>
          <w:trHeight w:val="382"/>
          <w:jc w:val="center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88478C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2D70B8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A18CA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5BDF9" w14:textId="77777777" w:rsidR="000C544B" w:rsidRPr="00DC642A" w:rsidRDefault="000C544B" w:rsidP="007E2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C2F6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44B" w:rsidRPr="00DC642A" w14:paraId="24D2C8FF" w14:textId="77777777" w:rsidTr="003B4CE5">
        <w:trPr>
          <w:cantSplit/>
          <w:trHeight w:val="278"/>
          <w:jc w:val="center"/>
        </w:trPr>
        <w:tc>
          <w:tcPr>
            <w:tcW w:w="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46362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56FE2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100 м комплексное плавание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1FD4E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68C3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635C9EC9" w14:textId="77777777" w:rsidTr="007E2689">
        <w:trPr>
          <w:cantSplit/>
          <w:trHeight w:val="252"/>
          <w:jc w:val="center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5B567" w14:textId="77777777" w:rsidR="000C544B" w:rsidRPr="00DC642A" w:rsidRDefault="000C544B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D174B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38126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E4DAB" w14:textId="77777777" w:rsidR="000C544B" w:rsidRPr="00DC642A" w:rsidRDefault="000C544B" w:rsidP="007E2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822B" w14:textId="77777777" w:rsidR="000C544B" w:rsidRPr="00DC642A" w:rsidRDefault="000C544B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11A3" w:rsidRPr="00EC0BD6" w14:paraId="7D84EBA9" w14:textId="77777777" w:rsidTr="00F43DD8">
        <w:trPr>
          <w:cantSplit/>
          <w:trHeight w:val="23"/>
          <w:jc w:val="center"/>
        </w:trPr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465D3" w14:textId="77777777" w:rsidR="002311A3" w:rsidRPr="00DC642A" w:rsidRDefault="002311A3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34392" w14:textId="62E64CEF" w:rsidR="002311A3" w:rsidRPr="00DC642A" w:rsidRDefault="002311A3" w:rsidP="007E268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6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8A0" w14:textId="395CE9AA" w:rsidR="002311A3" w:rsidRPr="00DC642A" w:rsidRDefault="002311A3" w:rsidP="007E2689">
            <w:pPr>
              <w:snapToGrid w:val="0"/>
              <w:spacing w:after="0" w:line="240" w:lineRule="auto"/>
              <w:ind w:left="-108" w:right="-105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3C18BF" w:rsidRPr="00EC0BD6" w14:paraId="3639C937" w14:textId="77777777" w:rsidTr="00DF0982">
        <w:trPr>
          <w:cantSplit/>
          <w:trHeight w:val="23"/>
          <w:jc w:val="center"/>
        </w:trPr>
        <w:tc>
          <w:tcPr>
            <w:tcW w:w="100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43A3" w14:textId="2777F0D4" w:rsidR="003C18BF" w:rsidRPr="003E4E59" w:rsidRDefault="003C18BF" w:rsidP="007E2689">
            <w:pPr>
              <w:snapToGrid w:val="0"/>
              <w:spacing w:after="0" w:line="240" w:lineRule="auto"/>
              <w:ind w:left="-108" w:right="-105"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3C18BF" w:rsidRPr="00EC0BD6" w14:paraId="181BC926" w14:textId="77777777" w:rsidTr="005413C5">
        <w:trPr>
          <w:cantSplit/>
          <w:trHeight w:val="23"/>
          <w:jc w:val="center"/>
        </w:trPr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0F172" w14:textId="434D9C1C" w:rsidR="003C18BF" w:rsidRDefault="003C18BF" w:rsidP="007E26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3B3" w14:textId="2F694DE7" w:rsidR="003C18BF" w:rsidRPr="003E4E59" w:rsidRDefault="003C18BF" w:rsidP="007E2689">
            <w:pPr>
              <w:snapToGrid w:val="0"/>
              <w:spacing w:after="0" w:line="240" w:lineRule="auto"/>
              <w:ind w:left="-108" w:right="-105"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E5A59C9" w14:textId="77777777" w:rsidR="002311A3" w:rsidRDefault="002311A3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858F873" w14:textId="77777777" w:rsidR="002311A3" w:rsidRDefault="00231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0B334133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5E419BCE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755F1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D0C8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6AE790CA"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A749E" w14:textId="77777777" w:rsidR="005F0978" w:rsidRPr="00C92C1E" w:rsidRDefault="005F0978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3426DEE8" w:rsidR="00F377EF" w:rsidRPr="00C92C1E" w:rsidRDefault="00802BDA" w:rsidP="0026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Pr="00340D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Pr="0034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340DFE">
        <w:rPr>
          <w:rFonts w:ascii="Times New Roman" w:hAnsi="Times New Roman" w:cs="Times New Roman"/>
          <w:b/>
          <w:sz w:val="28"/>
          <w:szCs w:val="28"/>
        </w:rPr>
        <w:br/>
      </w:r>
      <w:r w:rsidRPr="00340DF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40DF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340DF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997AA9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340DFE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97A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340DF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340DFE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F3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C755F1">
        <w:rPr>
          <w:rFonts w:ascii="Times New Roman" w:hAnsi="Times New Roman" w:cs="Times New Roman"/>
          <w:b/>
          <w:color w:val="auto"/>
          <w:sz w:val="28"/>
          <w:szCs w:val="28"/>
        </w:rPr>
        <w:t>синхронное плавание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20"/>
    <w:bookmarkEnd w:id="27"/>
    <w:p w14:paraId="122EE8A6" w14:textId="77777777" w:rsidR="00340DFE" w:rsidRPr="00997AA9" w:rsidRDefault="00340DFE" w:rsidP="0034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843"/>
        <w:gridCol w:w="1842"/>
      </w:tblGrid>
      <w:tr w:rsidR="000C544B" w:rsidRPr="00DC642A" w14:paraId="0D29A0E9" w14:textId="77777777" w:rsidTr="003B4CE5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3166" w14:textId="77777777" w:rsidR="000C544B" w:rsidRPr="00DF4DD8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B3EEE53" w14:textId="77777777" w:rsidR="000C544B" w:rsidRPr="00DF4DD8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9894" w14:textId="77777777" w:rsidR="000C544B" w:rsidRPr="00DF4DD8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48F9" w14:textId="77777777" w:rsidR="000C544B" w:rsidRPr="00DF4DD8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3ED1" w14:textId="77777777" w:rsidR="000C544B" w:rsidRPr="00DF4DD8" w:rsidRDefault="000C544B" w:rsidP="003C18B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D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C544B" w:rsidRPr="00DC642A" w14:paraId="0CAC1FC1" w14:textId="77777777" w:rsidTr="003B4CE5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BAFA" w14:textId="77777777" w:rsidR="000C544B" w:rsidRPr="00DF4DD8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7C25D" w14:textId="77777777" w:rsidR="000C544B" w:rsidRPr="00DF4DD8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56CD" w14:textId="77777777" w:rsidR="000C544B" w:rsidRPr="00DF4DD8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01C4" w14:textId="77777777" w:rsidR="000C544B" w:rsidRPr="00F413DC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t>юноши/</w:t>
            </w:r>
          </w:p>
          <w:p w14:paraId="20DB8975" w14:textId="77777777" w:rsidR="000C544B" w:rsidRPr="00F413DC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0B66" w14:textId="77777777" w:rsidR="000C544B" w:rsidRPr="00F413DC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девушки/</w:t>
            </w:r>
          </w:p>
          <w:p w14:paraId="0B02FCE2" w14:textId="77777777" w:rsidR="000C544B" w:rsidRPr="00F413DC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DC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</w:t>
            </w:r>
          </w:p>
        </w:tc>
      </w:tr>
      <w:tr w:rsidR="000C544B" w:rsidRPr="00DC642A" w14:paraId="4E3408E8" w14:textId="77777777" w:rsidTr="003B4CE5">
        <w:trPr>
          <w:cantSplit/>
          <w:trHeight w:val="23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E4B0" w14:textId="77777777" w:rsidR="000C544B" w:rsidRPr="00DC642A" w:rsidRDefault="000C544B" w:rsidP="003C18B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C544B" w:rsidRPr="00DC642A" w14:paraId="7FF5DD50" w14:textId="77777777" w:rsidTr="003B4CE5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855F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663A" w14:textId="23FADB01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</w:t>
            </w:r>
            <w:r w:rsidR="003C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разгибание рук </w:t>
            </w:r>
            <w:r w:rsidR="003C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от гимнастической скам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9B4E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F02D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024D5AC5" w14:textId="77777777" w:rsidTr="003B4CE5">
        <w:trPr>
          <w:cantSplit/>
          <w:trHeight w:val="1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46B8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AFAD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477B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0609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64A1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544B" w:rsidRPr="00DC642A" w14:paraId="064B87AD" w14:textId="77777777" w:rsidTr="003B4CE5">
        <w:trPr>
          <w:cantSplit/>
          <w:trHeight w:val="5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FE8B8" w14:textId="6B375ADD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1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FBAAE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 Подъем выпрямленных ног до касания перекладины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97BE7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2CD4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2CAA3DB4" w14:textId="77777777" w:rsidTr="003B4CE5">
        <w:trPr>
          <w:cantSplit/>
          <w:trHeight w:val="4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B657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EDD1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25F9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7A07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44B" w:rsidRPr="00DC642A" w14:paraId="0152AE18" w14:textId="77777777" w:rsidTr="003B4CE5">
        <w:trPr>
          <w:cantSplit/>
          <w:trHeight w:val="16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DF018" w14:textId="45A5C566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1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08A0F" w14:textId="06EC6ABE" w:rsidR="000C544B" w:rsidRPr="009F0005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толчком двух ног </w:t>
            </w:r>
            <w:r w:rsidR="003C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низкого приседа </w:t>
            </w:r>
            <w:r w:rsidR="009F0005" w:rsidRP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с</w:t>
            </w:r>
            <w:r w:rsidR="009F0005" w:rsidRP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D23EA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7FE7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C544B" w:rsidRPr="00DC642A" w14:paraId="117C69BE" w14:textId="77777777" w:rsidTr="003B4CE5">
        <w:trPr>
          <w:cantSplit/>
          <w:trHeight w:val="3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74C8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00FD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B12A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8E80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44B" w:rsidRPr="00DC642A" w14:paraId="0265BAF1" w14:textId="77777777" w:rsidTr="003B4CE5">
        <w:trPr>
          <w:cantSplit/>
          <w:trHeight w:val="23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5C10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C544B" w:rsidRPr="00DC642A" w14:paraId="489BA754" w14:textId="77777777" w:rsidTr="003B4CE5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5D09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DF8F" w14:textId="435F7B19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от бедра до пола)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781F" w14:textId="77777777" w:rsidR="000C544B" w:rsidRPr="00DC642A" w:rsidRDefault="000C544B" w:rsidP="003C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0AD0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4C785126" w14:textId="77777777" w:rsidTr="003B4CE5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F0C39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49DDB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8A869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1936B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5075" w14:textId="528CB9F8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4B" w:rsidRPr="00DC642A" w14:paraId="63B0B46B" w14:textId="77777777" w:rsidTr="003B4CE5">
        <w:trPr>
          <w:cantSplit/>
          <w:trHeight w:val="25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E04EF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A00E68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шпагат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(от бедра до пола)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56D7F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6014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452443D5" w14:textId="77777777" w:rsidTr="003B4CE5">
        <w:trPr>
          <w:cantSplit/>
          <w:trHeight w:val="6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066A9B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467D7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09166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6DE47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3D08" w14:textId="264D0A13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4B" w:rsidRPr="00DC642A" w14:paraId="2FE5F49C" w14:textId="77777777" w:rsidTr="003B4CE5">
        <w:trPr>
          <w:cantSplit/>
          <w:trHeight w:val="3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B19D3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A6628" w14:textId="775B8DAA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«мост» </w:t>
            </w:r>
            <w:r w:rsidR="003C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положения лежа на спине (расстояние от стоп до пальцев рук</w:t>
            </w:r>
            <w:r w:rsidR="009F0005" w:rsidRPr="009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C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Фиксация 5 с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DD058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8236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3D12C57B" w14:textId="77777777" w:rsidTr="003B4CE5">
        <w:trPr>
          <w:cantSplit/>
          <w:trHeight w:val="6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5D7D8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644C6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92875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20A1E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CCE1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44B" w:rsidRPr="00DC642A" w14:paraId="726664E9" w14:textId="77777777" w:rsidTr="003B4CE5">
        <w:trPr>
          <w:cantSplit/>
          <w:trHeight w:val="11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2ECF56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D4CCF0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100 м комплексное плавание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703F5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8FA5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544B" w:rsidRPr="00DC642A" w14:paraId="47DF1AB3" w14:textId="77777777" w:rsidTr="003B4CE5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A32C8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B117A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A4199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360F9" w14:textId="77777777" w:rsidR="000C544B" w:rsidRPr="00DC642A" w:rsidRDefault="000C544B" w:rsidP="003C1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1ADB" w14:textId="77777777" w:rsidR="000C544B" w:rsidRPr="00DC642A" w:rsidRDefault="000C544B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1A3" w:rsidRPr="00EC0BD6" w14:paraId="7373ABCD" w14:textId="77777777" w:rsidTr="00123ABF">
        <w:trPr>
          <w:cantSplit/>
          <w:trHeight w:val="925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02862" w14:textId="77777777" w:rsidR="002311A3" w:rsidRPr="00DC642A" w:rsidRDefault="002311A3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EA0BE5" w14:textId="783B95CF" w:rsidR="002311A3" w:rsidRPr="00DC642A" w:rsidRDefault="002311A3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9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0FB1" w14:textId="680AD957" w:rsidR="002311A3" w:rsidRPr="00DC642A" w:rsidRDefault="002311A3" w:rsidP="003C18BF">
            <w:pPr>
              <w:snapToGrid w:val="0"/>
              <w:spacing w:after="0" w:line="240" w:lineRule="auto"/>
              <w:ind w:left="-102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3C18BF" w:rsidRPr="00EC0BD6" w14:paraId="2F76AA0E" w14:textId="77777777" w:rsidTr="009C163A">
        <w:trPr>
          <w:cantSplit/>
          <w:trHeight w:val="23"/>
        </w:trPr>
        <w:tc>
          <w:tcPr>
            <w:tcW w:w="102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FA9" w14:textId="186E93DF" w:rsidR="003C18BF" w:rsidRPr="003E4E59" w:rsidRDefault="003C18BF" w:rsidP="003C18BF">
            <w:pPr>
              <w:snapToGrid w:val="0"/>
              <w:spacing w:after="0" w:line="240" w:lineRule="auto"/>
              <w:ind w:left="-102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3C18BF" w:rsidRPr="00EC0BD6" w14:paraId="2DC22568" w14:textId="77777777" w:rsidTr="00265E7C">
        <w:trPr>
          <w:cantSplit/>
          <w:trHeight w:val="23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90A23" w14:textId="19356D3D" w:rsidR="003C18BF" w:rsidRDefault="003C18BF" w:rsidP="003C1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D8E9" w14:textId="4C11051C" w:rsidR="003C18BF" w:rsidRPr="003E4E59" w:rsidRDefault="003C18BF" w:rsidP="003C18BF">
            <w:pPr>
              <w:snapToGrid w:val="0"/>
              <w:spacing w:after="0" w:line="240" w:lineRule="auto"/>
              <w:ind w:left="-102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6A2CB8E" w14:textId="77777777" w:rsidR="002311A3" w:rsidRDefault="002311A3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6834B73" w14:textId="77777777" w:rsidR="002311A3" w:rsidRDefault="00231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E67FDE1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74ADC823" w:rsidR="0070600A" w:rsidRPr="00C92C1E" w:rsidRDefault="0070600A" w:rsidP="00254304">
      <w:pPr>
        <w:widowControl w:val="0"/>
        <w:spacing w:after="0" w:line="240" w:lineRule="auto"/>
        <w:ind w:left="5387" w:right="-1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755F1" w:rsidRPr="00682F19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A5DF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4E93E4" w14:textId="718C74A8" w:rsidR="005F0978" w:rsidRDefault="005F0978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644146" w14:textId="1F43E1AF" w:rsidR="005F0978" w:rsidRDefault="005F0978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35B4B2" w14:textId="77777777" w:rsidR="002311A3" w:rsidRPr="00C92C1E" w:rsidRDefault="002311A3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6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6"/>
        <w:gridCol w:w="5663"/>
        <w:gridCol w:w="1411"/>
        <w:gridCol w:w="2436"/>
      </w:tblGrid>
      <w:tr w:rsidR="00DF4DD8" w:rsidRPr="007B0799" w14:paraId="2659DE04" w14:textId="77777777" w:rsidTr="00886234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AEF01" w14:textId="77777777" w:rsidR="00340DFE" w:rsidRPr="007B0799" w:rsidRDefault="00340DFE" w:rsidP="001A5DF3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B0799">
              <w:rPr>
                <w:rFonts w:eastAsiaTheme="minorHAnsi"/>
                <w:bCs/>
                <w:sz w:val="28"/>
                <w:szCs w:val="28"/>
                <w:lang w:val="ru-RU"/>
              </w:rPr>
              <w:t>№</w:t>
            </w:r>
          </w:p>
          <w:p w14:paraId="241FDFCB" w14:textId="77777777" w:rsidR="00340DFE" w:rsidRPr="007B0799" w:rsidRDefault="00340DFE" w:rsidP="001A5DF3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B0799">
              <w:rPr>
                <w:rFonts w:eastAsiaTheme="minorHAnsi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2DD5" w14:textId="77777777" w:rsidR="00340DFE" w:rsidRPr="007B0799" w:rsidRDefault="00340DFE" w:rsidP="001A5D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4256" w14:textId="77777777" w:rsidR="00340DFE" w:rsidRPr="007B0799" w:rsidRDefault="00340DFE" w:rsidP="001A5D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9DC2" w14:textId="77777777" w:rsidR="00340DFE" w:rsidRPr="007B0799" w:rsidRDefault="00340DFE" w:rsidP="001A5DF3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Количество </w:t>
            </w:r>
          </w:p>
        </w:tc>
      </w:tr>
      <w:tr w:rsidR="00DF4DD8" w:rsidRPr="007B0799" w14:paraId="489E508E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FE51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527B" w14:textId="35F242C9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Аппаратура для трансляции музыки над водой и под водой, включающая: подводный звукоизлучатель (динамик), акустические системы, усилитель мощности, </w:t>
            </w:r>
            <w:r w:rsidR="00DF4D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проигрыватель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с различными типами носителей, микшерный пульт</w:t>
            </w:r>
            <w:r w:rsidR="000C5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, рэковый кейс</w:t>
            </w:r>
            <w:r w:rsidR="00DF4D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, комплект коммутации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DF1F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891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 бассейн</w:t>
            </w:r>
          </w:p>
        </w:tc>
      </w:tr>
      <w:tr w:rsidR="00DF4DD8" w:rsidRPr="007B0799" w14:paraId="0CC67BC5" w14:textId="77777777" w:rsidTr="002311A3">
        <w:trPr>
          <w:trHeight w:val="1589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52954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823D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2869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449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DF4DD8" w:rsidRPr="007B0799" w14:paraId="0D20CB37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6E92B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DDBB" w14:textId="77777777" w:rsidR="00340DFE" w:rsidRPr="007B0799" w:rsidRDefault="00340DFE" w:rsidP="001A5DF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Портативная беспроводная музыкальная аудиосистема с различными типами носителей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10DF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0EDB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 тренера</w:t>
            </w:r>
          </w:p>
        </w:tc>
      </w:tr>
      <w:tr w:rsidR="00DF4DD8" w:rsidRPr="007B0799" w14:paraId="785E252D" w14:textId="77777777" w:rsidTr="002311A3">
        <w:trPr>
          <w:trHeight w:val="811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0C6C9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E3A4" w14:textId="77777777" w:rsidR="00340DFE" w:rsidRPr="007B0799" w:rsidRDefault="00340DFE" w:rsidP="001A5DF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BD28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724F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DF4DD8" w:rsidRPr="007B0799" w14:paraId="2482BB38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51F71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01B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Покрытие фрикционное (нескользящее)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0D16" w14:textId="0BCC606D" w:rsidR="00340DFE" w:rsidRPr="002311A3" w:rsidRDefault="002311A3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311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</w:t>
            </w:r>
            <w:r w:rsidRPr="002311A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F5E8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бассейн</w:t>
            </w:r>
          </w:p>
        </w:tc>
      </w:tr>
      <w:tr w:rsidR="00DF4DD8" w:rsidRPr="007B0799" w14:paraId="3843B95C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52996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3BF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DF0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CBCA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18</w:t>
            </w:r>
          </w:p>
        </w:tc>
      </w:tr>
      <w:tr w:rsidR="00DF4DD8" w:rsidRPr="007B0799" w14:paraId="2A97F5E2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AC203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9A6D" w14:textId="5D1D2DB8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Гантели массивные </w:t>
            </w:r>
            <w:r w:rsidR="00F410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(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от 1 кг до 2 кг</w:t>
            </w:r>
            <w:r w:rsidR="00F410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F6F3" w14:textId="6FFE740B" w:rsidR="00340DFE" w:rsidRPr="007B0799" w:rsidRDefault="00E82150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пар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C0B0" w14:textId="4CDE5A2E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 w:rsidR="001E32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7EF8BF2C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09FB1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2CE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49F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8BF9" w14:textId="08F9FB18" w:rsidR="00340DFE" w:rsidRPr="007B0799" w:rsidRDefault="00E82150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14</w:t>
            </w:r>
          </w:p>
        </w:tc>
      </w:tr>
      <w:tr w:rsidR="00DF4DD8" w:rsidRPr="007B0799" w14:paraId="021DF89F" w14:textId="77777777" w:rsidTr="00F410C6">
        <w:trPr>
          <w:trHeight w:val="4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AF498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3D9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Доска для плавания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AF0D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7B9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20</w:t>
            </w:r>
          </w:p>
        </w:tc>
      </w:tr>
      <w:tr w:rsidR="00DF4DD8" w:rsidRPr="007B0799" w14:paraId="03AF1383" w14:textId="77777777" w:rsidTr="00F410C6">
        <w:trPr>
          <w:trHeight w:val="41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7980B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C540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Лопаточки для плавания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FE4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пар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649F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20</w:t>
            </w:r>
          </w:p>
        </w:tc>
      </w:tr>
      <w:tr w:rsidR="00DF4DD8" w:rsidRPr="007B0799" w14:paraId="13B1FF38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C43B5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5CA9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Батут портативный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741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A49E" w14:textId="61B2352C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20503979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8B534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45A9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3FF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727E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DF4DD8" w:rsidRPr="007B0799" w14:paraId="02BF5590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98770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9B2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Дорожка акробатическая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A56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штук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1FA8" w14:textId="28F76D52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0B6A217D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22D83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B6E8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DB9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D32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DF4DD8" w:rsidRPr="007B0799" w14:paraId="08851509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37362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283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Скакалка гимнастическая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362B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0ECF" w14:textId="54F19848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3DC3C050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4BB14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F30A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9B60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9C6D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DF4DD8" w:rsidRPr="007B0799" w14:paraId="1659BF91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5982E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CB6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Скамейка гимнастическая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9B6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штук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F990" w14:textId="6FD769C9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7A0A05D4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6D547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AFBA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4F7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0483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DF4DD8" w:rsidRPr="007B0799" w14:paraId="502A44F6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E99F6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6DA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Станок хореографический стационарный и (или) переносной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655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DE97" w14:textId="1731C4B9" w:rsidR="00340DFE" w:rsidRPr="000C544B" w:rsidRDefault="00340DFE" w:rsidP="000C544B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</w:t>
            </w:r>
            <w:r w:rsidR="001E32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хореографический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зал</w:t>
            </w:r>
          </w:p>
        </w:tc>
      </w:tr>
      <w:tr w:rsidR="00DF4DD8" w:rsidRPr="007B0799" w14:paraId="52693CB9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45FBF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D5B7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9137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D81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4DD8" w:rsidRPr="007B0799" w14:paraId="0F1EC874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B6DA9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A7D0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Зеркальная стена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B1F9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штук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8E5F" w14:textId="50A16FAE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хореографический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зал</w:t>
            </w:r>
          </w:p>
        </w:tc>
      </w:tr>
      <w:tr w:rsidR="00DF4DD8" w:rsidRPr="007B0799" w14:paraId="7D8D4CFA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CBA05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2E47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392E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55F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F4DD8" w:rsidRPr="007B0799" w14:paraId="13C9046A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EFCC5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E56A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Зеркало передвижное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D0C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1248" w14:textId="115B5EA2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хореографический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зал</w:t>
            </w:r>
          </w:p>
        </w:tc>
      </w:tr>
      <w:tr w:rsidR="00DF4DD8" w:rsidRPr="007B0799" w14:paraId="7901C100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B0916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5BC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790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8B18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F4DD8" w:rsidRPr="007B0799" w14:paraId="04B6BD79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6206D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D71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Стенка гимнастическая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002B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штук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4CA8" w14:textId="4BE91DB8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7C3BCBC2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F88EC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A7E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ADDF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07E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DF4DD8" w:rsidRPr="007B0799" w14:paraId="7F992546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4BD13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5572" w14:textId="700AE093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 гимнастически</w:t>
            </w:r>
            <w:r w:rsidR="000C5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мягки</w:t>
            </w:r>
            <w:r w:rsidR="000C5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E490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3E" w14:textId="52D8AF05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3721B01A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7FBD2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77D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30B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0257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DF4DD8" w:rsidRPr="007B0799" w14:paraId="780D833F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DAFE3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5428" w14:textId="49A37920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 гимнастически</w:t>
            </w:r>
            <w:r w:rsidR="000C5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тверды</w:t>
            </w:r>
            <w:r w:rsidR="000C5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6150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31A6" w14:textId="08778DD9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031A4788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0EED7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77C3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3C8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9B8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DF4DD8" w:rsidRPr="007B0799" w14:paraId="1B2C8BBA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6F191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1442" w14:textId="4A3B202C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Коврик аэробически</w:t>
            </w:r>
            <w:r w:rsidR="005402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E48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932B" w14:textId="4C25FCDF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647D957C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90D67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F00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EF13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8958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DF4DD8" w:rsidRPr="007B0799" w14:paraId="045A6D35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CAFCF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690B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Тренажер «Страус йога»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CAD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D5FE" w14:textId="3334FE62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4C93B548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C4E5E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23E6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E76E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1544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F4DD8" w:rsidRPr="007B0799" w14:paraId="6214A9E5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E746E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81AB" w14:textId="24C0AACD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Блок для йоги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519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F65A" w14:textId="6056B691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34809720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68FCE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B4F7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4D7B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5B27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DF4DD8" w:rsidRPr="007B0799" w14:paraId="205C0328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263B1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5890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Лонжа сальтовая большого и среднего размера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6F4A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6810" w14:textId="0D20AC5A" w:rsidR="00340DFE" w:rsidRPr="007B0799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0AB8003A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1EB1A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088E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0DB2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44E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DF4DD8" w:rsidRPr="007B0799" w14:paraId="4706C5B4" w14:textId="77777777" w:rsidTr="0088623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D6E70" w14:textId="77777777" w:rsidR="00340DFE" w:rsidRPr="007B0799" w:rsidRDefault="00340DFE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8F75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Лонжа винтовая большого и среднего размера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745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ED19" w14:textId="165FFC6C" w:rsidR="00340DFE" w:rsidRPr="00DF4DD8" w:rsidRDefault="001E3291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тренировочный </w:t>
            </w:r>
            <w:r w:rsidRPr="007B079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DF4DD8" w:rsidRPr="007B0799" w14:paraId="13B5D329" w14:textId="77777777" w:rsidTr="00886234">
        <w:trPr>
          <w:trHeight w:val="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B5A56" w14:textId="77777777" w:rsidR="00340DFE" w:rsidRPr="007B0799" w:rsidRDefault="00340DFE" w:rsidP="001A5DF3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8E2E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34A1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EDFC" w14:textId="77777777" w:rsidR="00340DFE" w:rsidRPr="007B0799" w:rsidRDefault="00340DFE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40DFE" w:rsidRPr="007B0799" w14:paraId="63A68D7D" w14:textId="77777777" w:rsidTr="00DF4DD8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940D" w14:textId="77777777" w:rsidR="00340DFE" w:rsidRPr="007B0799" w:rsidRDefault="00340DFE" w:rsidP="00E82758">
            <w:pPr>
              <w:pStyle w:val="aff4"/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Для учебно-тренировочного этапа (этапа спортивной специализации), этапов совершенствования спортивного мастерства и высшего спортивного мастерства</w:t>
            </w:r>
          </w:p>
        </w:tc>
      </w:tr>
      <w:tr w:rsidR="00DF4DD8" w:rsidRPr="007B0799" w14:paraId="2A38D328" w14:textId="77777777" w:rsidTr="005B1CDA">
        <w:trPr>
          <w:trHeight w:val="7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8EDB4A" w14:textId="77777777" w:rsidR="000C544B" w:rsidRPr="007B0799" w:rsidRDefault="000C544B" w:rsidP="00E82758">
            <w:pPr>
              <w:pStyle w:val="TableParagraph"/>
              <w:numPr>
                <w:ilvl w:val="0"/>
                <w:numId w:val="46"/>
              </w:numPr>
              <w:autoSpaceDE/>
              <w:autoSpaceDN/>
              <w:ind w:left="113" w:firstLine="0"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F686C" w14:textId="799CD56D" w:rsidR="000C544B" w:rsidRPr="007B0799" w:rsidRDefault="005B1CDA" w:rsidP="001A5DF3">
            <w:pPr>
              <w:pStyle w:val="aff4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Электронный п</w:t>
            </w:r>
            <w:r w:rsidR="000C544B"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ланшет (диагональ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менее 10 дюймов</w:t>
            </w:r>
            <w:r w:rsidR="000C544B"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5B619" w14:textId="77777777" w:rsidR="000C544B" w:rsidRPr="007B0799" w:rsidRDefault="000C544B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7C622" w14:textId="742AC529" w:rsidR="000C544B" w:rsidRPr="007B0799" w:rsidRDefault="000C544B" w:rsidP="001A5DF3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7B07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bookmarkEnd w:id="28"/>
    </w:tbl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81"/>
        <w:gridCol w:w="2560"/>
        <w:gridCol w:w="1412"/>
        <w:gridCol w:w="2297"/>
        <w:gridCol w:w="839"/>
        <w:gridCol w:w="1053"/>
        <w:gridCol w:w="1132"/>
        <w:gridCol w:w="1092"/>
        <w:gridCol w:w="1181"/>
        <w:gridCol w:w="1462"/>
        <w:gridCol w:w="669"/>
        <w:gridCol w:w="1069"/>
      </w:tblGrid>
      <w:tr w:rsidR="00340DFE" w14:paraId="76A75A74" w14:textId="77777777" w:rsidTr="003A0713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E628" w14:textId="77777777" w:rsidR="00340DFE" w:rsidRDefault="00340DFE" w:rsidP="003A0713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Hlk81211247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340DFE" w14:paraId="4E6CC055" w14:textId="77777777" w:rsidTr="005F0978">
        <w:trPr>
          <w:cantSplit/>
          <w:trHeight w:val="24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10C0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3FD4BEC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8316" w14:textId="77777777" w:rsidR="00340DFE" w:rsidRDefault="00340DFE" w:rsidP="003A071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C17B" w14:textId="77777777" w:rsidR="00340DFE" w:rsidRDefault="00340DFE" w:rsidP="003A071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4108" w14:textId="77777777" w:rsidR="00340DFE" w:rsidRDefault="00340DFE" w:rsidP="003A071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B655" w14:textId="77777777" w:rsidR="00340DFE" w:rsidRDefault="00340DFE" w:rsidP="003A0713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340DFE" w14:paraId="481AF642" w14:textId="77777777" w:rsidTr="005F0978">
        <w:trPr>
          <w:cantSplit/>
          <w:trHeight w:val="843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5478" w14:textId="77777777" w:rsidR="00340DFE" w:rsidRDefault="00340DFE" w:rsidP="003A0713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6665" w14:textId="77777777" w:rsidR="00340DFE" w:rsidRDefault="00340DFE" w:rsidP="003A0713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129F" w14:textId="77777777" w:rsidR="00340DFE" w:rsidRDefault="00340DFE" w:rsidP="003A0713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471D" w14:textId="77777777" w:rsidR="00340DFE" w:rsidRDefault="00340DFE" w:rsidP="003A0713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E5D9" w14:textId="77777777" w:rsidR="00340DFE" w:rsidRPr="00A23609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8628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 этап</w:t>
            </w:r>
          </w:p>
          <w:p w14:paraId="1B1D7B95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CECE" w14:textId="1E1BCA5E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A036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40DFE" w14:paraId="5DA130D9" w14:textId="77777777" w:rsidTr="005F0978">
        <w:trPr>
          <w:cantSplit/>
          <w:trHeight w:val="1933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61F" w14:textId="77777777" w:rsidR="00340DFE" w:rsidRDefault="00340DFE" w:rsidP="003A0713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87E4" w14:textId="77777777" w:rsidR="00340DFE" w:rsidRDefault="00340DFE" w:rsidP="003A0713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0D7F" w14:textId="77777777" w:rsidR="00340DFE" w:rsidRDefault="00340DFE" w:rsidP="003A0713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888B" w14:textId="77777777" w:rsidR="00340DFE" w:rsidRDefault="00340DFE" w:rsidP="003A0713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5E1A4E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240C0F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EF809A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25762D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337B48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0D5850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1E921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595866" w14:textId="77777777" w:rsidR="00340DFE" w:rsidRDefault="00340DFE" w:rsidP="003A0713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340DFE" w:rsidRPr="005F3A18" w14:paraId="11F16A57" w14:textId="77777777" w:rsidTr="005F0978">
        <w:trPr>
          <w:trHeight w:val="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CEF9" w14:textId="77777777" w:rsidR="00340DFE" w:rsidRPr="005F3A18" w:rsidRDefault="00340DFE" w:rsidP="003A0713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DA4" w14:textId="5DE79ED9" w:rsidR="00340DFE" w:rsidRPr="005F3A18" w:rsidRDefault="00340DFE" w:rsidP="003A0713">
            <w:pPr>
              <w:pStyle w:val="TableParagraph"/>
              <w:ind w:right="-260"/>
              <w:contextualSpacing/>
              <w:rPr>
                <w:sz w:val="28"/>
                <w:szCs w:val="28"/>
                <w:highlight w:val="cyan"/>
              </w:rPr>
            </w:pPr>
            <w:r w:rsidRPr="005F3A18">
              <w:rPr>
                <w:rFonts w:cs="Arial"/>
                <w:sz w:val="28"/>
                <w:szCs w:val="28"/>
              </w:rPr>
              <w:t xml:space="preserve">Утяжелители для </w:t>
            </w:r>
            <w:r w:rsidR="00F97B27">
              <w:rPr>
                <w:rFonts w:cs="Arial"/>
                <w:sz w:val="28"/>
                <w:szCs w:val="28"/>
              </w:rPr>
              <w:br/>
            </w:r>
            <w:r w:rsidRPr="005F3A18">
              <w:rPr>
                <w:rFonts w:cs="Arial"/>
                <w:sz w:val="28"/>
                <w:szCs w:val="28"/>
              </w:rPr>
              <w:t>рук, ног и на пояс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757C" w14:textId="77777777" w:rsidR="00340DFE" w:rsidRPr="005F3A18" w:rsidRDefault="00340DFE" w:rsidP="003A0713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F3A18">
              <w:rPr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E5C5" w14:textId="2C218EA4" w:rsidR="00340DFE" w:rsidRPr="005F3A18" w:rsidRDefault="00340DFE" w:rsidP="003A0713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F3A18">
              <w:rPr>
                <w:sz w:val="28"/>
                <w:szCs w:val="28"/>
                <w:lang w:eastAsia="en-US"/>
              </w:rPr>
              <w:t xml:space="preserve">на </w:t>
            </w:r>
            <w:r w:rsidR="00266F3E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9A99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A5DE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F7A9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E935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75C9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9090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B769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FB7A" w14:textId="77777777" w:rsidR="00340DFE" w:rsidRPr="005F3A18" w:rsidRDefault="00340DFE" w:rsidP="003A0713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F98">
              <w:rPr>
                <w:sz w:val="24"/>
                <w:szCs w:val="24"/>
              </w:rPr>
              <w:t>1</w:t>
            </w:r>
          </w:p>
        </w:tc>
      </w:tr>
      <w:bookmarkEnd w:id="30"/>
    </w:tbl>
    <w:p w14:paraId="229FE3E5" w14:textId="77777777" w:rsidR="00385206" w:rsidRPr="00C92C1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9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2FB3EA0B" w14:textId="77777777" w:rsidR="00340DFE" w:rsidRPr="00C92C1E" w:rsidRDefault="00340DFE" w:rsidP="00340DFE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4266909" w14:textId="2526D838" w:rsidR="00340DFE" w:rsidRPr="00C92C1E" w:rsidRDefault="00340DFE" w:rsidP="00340DFE">
      <w:pPr>
        <w:widowControl w:val="0"/>
        <w:spacing w:after="0" w:line="240" w:lineRule="auto"/>
        <w:ind w:left="10348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701452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Pr="00701452">
        <w:rPr>
          <w:rFonts w:ascii="Times New Roman" w:hAnsi="Times New Roman" w:cs="Times New Roman"/>
          <w:color w:val="auto"/>
          <w:sz w:val="28"/>
          <w:szCs w:val="28"/>
        </w:rPr>
        <w:t>синхронное плавание</w:t>
      </w:r>
      <w:r w:rsidRPr="007014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014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D0C8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01452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70984B38" w14:textId="77777777" w:rsidR="00340DFE" w:rsidRPr="00C92C1E" w:rsidRDefault="00340DFE" w:rsidP="00340DFE">
      <w:pPr>
        <w:widowControl w:val="0"/>
        <w:spacing w:after="0" w:line="240" w:lineRule="auto"/>
        <w:ind w:left="10348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D0B103" w14:textId="257122CF" w:rsidR="00340DFE" w:rsidRDefault="00340DFE" w:rsidP="0034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337F" w14:textId="77777777" w:rsidR="005B1CDA" w:rsidRPr="00C92C1E" w:rsidRDefault="005B1CDA" w:rsidP="0034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3A1DE" w14:textId="77777777" w:rsidR="00340DFE" w:rsidRPr="00C92C1E" w:rsidRDefault="00340DFE" w:rsidP="00340D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135"/>
        <w:gridCol w:w="1417"/>
        <w:gridCol w:w="2111"/>
        <w:gridCol w:w="567"/>
        <w:gridCol w:w="1134"/>
        <w:gridCol w:w="1134"/>
        <w:gridCol w:w="1128"/>
        <w:gridCol w:w="992"/>
        <w:gridCol w:w="1298"/>
        <w:gridCol w:w="684"/>
        <w:gridCol w:w="1001"/>
      </w:tblGrid>
      <w:tr w:rsidR="00340DFE" w:rsidRPr="005B1CDA" w14:paraId="504C19DA" w14:textId="77777777" w:rsidTr="005B1CDA">
        <w:trPr>
          <w:trHeight w:val="456"/>
          <w:jc w:val="center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34A8" w14:textId="77777777" w:rsidR="00340DFE" w:rsidRPr="005B1CDA" w:rsidRDefault="00340DFE" w:rsidP="005B1CDA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340DFE" w:rsidRPr="005B1CDA" w14:paraId="51B349CB" w14:textId="77777777" w:rsidTr="005B1CDA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8DC0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BB2B227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4CDF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E486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B688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4EAE" w14:textId="77777777" w:rsidR="00340DFE" w:rsidRPr="005B1CDA" w:rsidRDefault="00340DFE" w:rsidP="005B1CDA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40DFE" w:rsidRPr="005B1CDA" w14:paraId="2929E695" w14:textId="77777777" w:rsidTr="005F0978">
        <w:trPr>
          <w:cantSplit/>
          <w:trHeight w:val="84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CFD4" w14:textId="77777777" w:rsidR="00340DFE" w:rsidRPr="005B1CDA" w:rsidRDefault="00340DFE" w:rsidP="005B1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E51C" w14:textId="77777777" w:rsidR="00340DFE" w:rsidRPr="005B1CDA" w:rsidRDefault="00340DFE" w:rsidP="005B1C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4EFE" w14:textId="77777777" w:rsidR="00340DFE" w:rsidRPr="005B1CDA" w:rsidRDefault="00340DFE" w:rsidP="005B1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4EB9" w14:textId="77777777" w:rsidR="00340DFE" w:rsidRPr="005B1CDA" w:rsidRDefault="00340DFE" w:rsidP="005B1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F122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CEF6F" w14:textId="268AF0B1" w:rsidR="00340DFE" w:rsidRPr="005B1CDA" w:rsidRDefault="00886234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="00340DFE" w:rsidRPr="005B1CDA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487F" w14:textId="26C2089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FB71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40DFE" w:rsidRPr="005B1CDA" w14:paraId="6EECFBAD" w14:textId="77777777" w:rsidTr="005F0978">
        <w:trPr>
          <w:cantSplit/>
          <w:trHeight w:val="175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B560" w14:textId="77777777" w:rsidR="00340DFE" w:rsidRPr="005B1CDA" w:rsidRDefault="00340DFE" w:rsidP="005B1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F626" w14:textId="77777777" w:rsidR="00340DFE" w:rsidRPr="005B1CDA" w:rsidRDefault="00340DFE" w:rsidP="005B1C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8D436" w14:textId="77777777" w:rsidR="00340DFE" w:rsidRPr="005B1CDA" w:rsidRDefault="00340DFE" w:rsidP="005B1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1599" w14:textId="77777777" w:rsidR="00340DFE" w:rsidRPr="005B1CDA" w:rsidRDefault="00340DFE" w:rsidP="005B1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F383B2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1019E8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BEB5BE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4F1967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8E8D63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D2EA4D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375EC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7FB26D" w14:textId="77777777" w:rsidR="00340DFE" w:rsidRPr="005B1CDA" w:rsidRDefault="00340DFE" w:rsidP="005B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340DFE" w:rsidRPr="005B1CDA" w14:paraId="5BD853E5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1443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FDEC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Зажим для носа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075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C4A9" w14:textId="364B9ABF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422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222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9886E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DD7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1C9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A35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722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3BA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357E88B4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722D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F719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504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7CBD" w14:textId="75B50992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688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E54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8D4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281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32C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AA6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19A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9BD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40DFE" w:rsidRPr="005B1CDA" w14:paraId="22EE6254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2AD2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946E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Кроссовки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0724" w14:textId="2226CC78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пар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DF59" w14:textId="6E5E255A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  <w:r w:rsidRPr="005B1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292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C1F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C91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A04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0E2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B64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AB3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4CA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40DFE" w:rsidRPr="005B1CDA" w14:paraId="48D5A031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FFF1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88B5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Купальник для женщин для спортивных соревнований (для произвольных программ)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5E8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FB32" w14:textId="26F3BC69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6FB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0B4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B34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600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91EE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49CE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1E8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1D5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4C3A2CE1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43B4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2A4E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Купальник для женщин для спортивных соревнований (черный)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AFA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AE17" w14:textId="7900AA3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76F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5D3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A48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E3A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526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4A9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B6F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AE8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559F9F7F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9F68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59A9" w14:textId="77777777" w:rsidR="00340DFE" w:rsidRPr="005B1CDA" w:rsidRDefault="00340DFE" w:rsidP="005B1CDA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Купальник тренировочный для женщин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46C0E" w14:textId="77777777" w:rsidR="00340DFE" w:rsidRPr="005B1CDA" w:rsidRDefault="00340DFE" w:rsidP="005B1CD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2FBF" w14:textId="6B2CBDAB" w:rsidR="00340DFE" w:rsidRPr="005B1CDA" w:rsidRDefault="00340DFE" w:rsidP="005B1CD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AA5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EAC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C07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3A4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526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6F1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980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F5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04D44142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BE00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F14C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Обувь для бассейна (шлепанцы)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CEA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6836" w14:textId="6168CAE8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23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752F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CC2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D86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C8A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3FC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927A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111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4725EEDF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2B89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0734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Очки для плавания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26F7" w14:textId="18522374" w:rsidR="00340DFE" w:rsidRPr="005B1CDA" w:rsidRDefault="00DD0C8B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99BD" w14:textId="1AFE19A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B07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9A8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153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E53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8F4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786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94FA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366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37A3E263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AD5E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A625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Плавки для мужчин для спортивных соревнований (для произвольных программ)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BFB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CD5C" w14:textId="03C0DFF4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224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FDA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4BB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312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A3E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3B8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472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35B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3C58C89E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CF80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2BAD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Плавки для мужчин для спортивных соревнований (черные)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854E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EC09" w14:textId="019A58AC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E1E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ED9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291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A37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79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E26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306C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8C3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262F0F32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21AD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C03E" w14:textId="77777777" w:rsidR="00340DFE" w:rsidRPr="005B1CDA" w:rsidRDefault="00340DFE" w:rsidP="005B1CDA">
            <w:pPr>
              <w:pStyle w:val="TableParagraph"/>
              <w:contextualSpacing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Плавки тренировочные для мужчин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CE90" w14:textId="77777777" w:rsidR="00340DFE" w:rsidRPr="005B1CDA" w:rsidRDefault="00340DFE" w:rsidP="005B1CD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1B17" w14:textId="0C319191" w:rsidR="00340DFE" w:rsidRPr="005B1CDA" w:rsidRDefault="00340DFE" w:rsidP="005B1CD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24B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2E6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593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9D5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786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0B6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A3B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9FB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5B00D51A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BC77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101F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Полотенце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C6ED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3348" w14:textId="704041FA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A3BE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ED1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90D6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186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234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17F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0E0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0DF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51EE1073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3EB4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6DAF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Рюкзак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BAC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176E" w14:textId="06F0D03B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790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DA5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F82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CC3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02BE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05A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585F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19E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40DFE" w:rsidRPr="005B1CDA" w14:paraId="469C4397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F6B3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1295" w14:textId="77777777" w:rsidR="00340DFE" w:rsidRPr="005B1CDA" w:rsidRDefault="00340DFE" w:rsidP="005B1CDA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Футболка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CB01" w14:textId="77777777" w:rsidR="00340DFE" w:rsidRPr="005B1CDA" w:rsidRDefault="00340DFE" w:rsidP="005B1CD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95FE" w14:textId="13FC4D78" w:rsidR="00340DFE" w:rsidRPr="005B1CDA" w:rsidRDefault="00340DFE" w:rsidP="005B1CD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06B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90D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481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9F3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699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1F6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64F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2F5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549D5AD5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D9C9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DD5F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Халат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47FA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F9B7" w14:textId="702B5DA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CEA7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A91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E20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DC88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47D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05C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9B1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1F4A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77E3A94A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8E72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88EC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Шапочка для плавания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B9F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6E8E" w14:textId="11A95D0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F7CE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78D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DC9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A32A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43F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666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20B6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AECC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66993B34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6C46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A4F3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Шапочка для плавания (белая для спортивных соревнований)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F14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D1E" w14:textId="42D945E1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5DB0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285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7D2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9E15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B713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200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9B5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0B11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  <w:tr w:rsidR="00340DFE" w:rsidRPr="005B1CDA" w14:paraId="3A622377" w14:textId="77777777" w:rsidTr="005F097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244B" w14:textId="77777777" w:rsidR="00340DFE" w:rsidRPr="005B1CDA" w:rsidRDefault="00340DFE" w:rsidP="005B1CDA">
            <w:pPr>
              <w:pStyle w:val="aff2"/>
              <w:numPr>
                <w:ilvl w:val="0"/>
                <w:numId w:val="47"/>
              </w:numPr>
              <w:snapToGri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A0206" w14:textId="77777777" w:rsidR="00340DFE" w:rsidRPr="005B1CDA" w:rsidRDefault="00340DFE" w:rsidP="005B1CD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>Шорты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838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F311" w14:textId="42CB8892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CDA">
              <w:rPr>
                <w:sz w:val="24"/>
                <w:szCs w:val="24"/>
              </w:rPr>
              <w:t xml:space="preserve">на </w:t>
            </w:r>
            <w:r w:rsidR="00266F3E" w:rsidRPr="005B1CD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93F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2F52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3189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18F4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2DB8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C6F5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7A0D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FE6B" w14:textId="77777777" w:rsidR="00340DFE" w:rsidRPr="005B1CDA" w:rsidRDefault="00340DFE" w:rsidP="005B1C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CDA">
              <w:rPr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2812" w14:textId="77777777" w:rsidR="00863B45" w:rsidRDefault="00863B45">
      <w:pPr>
        <w:spacing w:after="0" w:line="240" w:lineRule="auto"/>
      </w:pPr>
      <w:r>
        <w:separator/>
      </w:r>
    </w:p>
  </w:endnote>
  <w:endnote w:type="continuationSeparator" w:id="0">
    <w:p w14:paraId="5D06703D" w14:textId="77777777" w:rsidR="00863B45" w:rsidRDefault="0086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C92D12" w:rsidRDefault="00C92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C92D12" w:rsidRDefault="00C92D12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C92D12" w:rsidRDefault="00C92D12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C92D12" w:rsidRDefault="00C92D1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C92D12" w:rsidRDefault="00C92D12">
    <w:pPr>
      <w:pStyle w:val="af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C92D12" w:rsidRDefault="00C92D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F14E" w14:textId="77777777" w:rsidR="00863B45" w:rsidRDefault="00863B45">
      <w:pPr>
        <w:spacing w:after="0" w:line="240" w:lineRule="auto"/>
      </w:pPr>
      <w:r>
        <w:separator/>
      </w:r>
    </w:p>
  </w:footnote>
  <w:footnote w:type="continuationSeparator" w:id="0">
    <w:p w14:paraId="64940D54" w14:textId="77777777" w:rsidR="00863B45" w:rsidRDefault="00863B45">
      <w:pPr>
        <w:spacing w:after="0" w:line="240" w:lineRule="auto"/>
      </w:pPr>
      <w:r>
        <w:continuationSeparator/>
      </w:r>
    </w:p>
  </w:footnote>
  <w:footnote w:id="1">
    <w:p w14:paraId="4BA79B5B" w14:textId="77777777" w:rsidR="007E2689" w:rsidRDefault="007E2689" w:rsidP="007E2689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C92D12" w:rsidRDefault="00C92D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C92D12" w:rsidRDefault="00C92D1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A142C"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657" w14:textId="77777777" w:rsidR="00C92D12" w:rsidRDefault="00C92D12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A142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C92D12" w:rsidRDefault="00C92D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C92D12" w:rsidRDefault="00C92D1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A142C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C92D12" w:rsidRDefault="00C92D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 w15:restartNumberingAfterBreak="0">
    <w:nsid w:val="22D215C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552177D"/>
    <w:multiLevelType w:val="hybridMultilevel"/>
    <w:tmpl w:val="88849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5" w15:restartNumberingAfterBreak="0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30" w15:restartNumberingAfterBreak="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0FE35CA"/>
    <w:multiLevelType w:val="multilevel"/>
    <w:tmpl w:val="8C4CE2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7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2" w15:restartNumberingAfterBreak="0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3" w15:restartNumberingAfterBreak="0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5" w15:restartNumberingAfterBreak="0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32415313">
    <w:abstractNumId w:val="0"/>
  </w:num>
  <w:num w:numId="2" w16cid:durableId="1494298924">
    <w:abstractNumId w:val="1"/>
  </w:num>
  <w:num w:numId="3" w16cid:durableId="1614751691">
    <w:abstractNumId w:val="38"/>
  </w:num>
  <w:num w:numId="4" w16cid:durableId="550965599">
    <w:abstractNumId w:val="6"/>
  </w:num>
  <w:num w:numId="5" w16cid:durableId="1175458730">
    <w:abstractNumId w:val="45"/>
  </w:num>
  <w:num w:numId="6" w16cid:durableId="1024019460">
    <w:abstractNumId w:val="7"/>
  </w:num>
  <w:num w:numId="7" w16cid:durableId="523985856">
    <w:abstractNumId w:val="30"/>
  </w:num>
  <w:num w:numId="8" w16cid:durableId="274947978">
    <w:abstractNumId w:val="40"/>
  </w:num>
  <w:num w:numId="9" w16cid:durableId="187255251">
    <w:abstractNumId w:val="18"/>
  </w:num>
  <w:num w:numId="10" w16cid:durableId="1714646421">
    <w:abstractNumId w:val="25"/>
  </w:num>
  <w:num w:numId="11" w16cid:durableId="742869710">
    <w:abstractNumId w:val="32"/>
  </w:num>
  <w:num w:numId="12" w16cid:durableId="2011835428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9596788">
    <w:abstractNumId w:val="3"/>
  </w:num>
  <w:num w:numId="14" w16cid:durableId="1105199573">
    <w:abstractNumId w:val="2"/>
  </w:num>
  <w:num w:numId="15" w16cid:durableId="486242831">
    <w:abstractNumId w:val="11"/>
  </w:num>
  <w:num w:numId="16" w16cid:durableId="1519806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881991">
    <w:abstractNumId w:val="10"/>
  </w:num>
  <w:num w:numId="18" w16cid:durableId="375931767">
    <w:abstractNumId w:val="48"/>
  </w:num>
  <w:num w:numId="19" w16cid:durableId="1317303411">
    <w:abstractNumId w:val="8"/>
  </w:num>
  <w:num w:numId="20" w16cid:durableId="828719057">
    <w:abstractNumId w:val="27"/>
  </w:num>
  <w:num w:numId="21" w16cid:durableId="563610420">
    <w:abstractNumId w:val="34"/>
  </w:num>
  <w:num w:numId="22" w16cid:durableId="617033159">
    <w:abstractNumId w:val="44"/>
  </w:num>
  <w:num w:numId="23" w16cid:durableId="2080858790">
    <w:abstractNumId w:val="41"/>
  </w:num>
  <w:num w:numId="24" w16cid:durableId="722413189">
    <w:abstractNumId w:val="4"/>
  </w:num>
  <w:num w:numId="25" w16cid:durableId="1081830570">
    <w:abstractNumId w:val="47"/>
  </w:num>
  <w:num w:numId="26" w16cid:durableId="394402527">
    <w:abstractNumId w:val="15"/>
  </w:num>
  <w:num w:numId="27" w16cid:durableId="1840610032">
    <w:abstractNumId w:val="31"/>
  </w:num>
  <w:num w:numId="28" w16cid:durableId="2121877109">
    <w:abstractNumId w:val="37"/>
  </w:num>
  <w:num w:numId="29" w16cid:durableId="2031908843">
    <w:abstractNumId w:val="26"/>
  </w:num>
  <w:num w:numId="30" w16cid:durableId="1123766071">
    <w:abstractNumId w:val="20"/>
  </w:num>
  <w:num w:numId="31" w16cid:durableId="1730154975">
    <w:abstractNumId w:val="21"/>
  </w:num>
  <w:num w:numId="32" w16cid:durableId="80569846">
    <w:abstractNumId w:val="24"/>
  </w:num>
  <w:num w:numId="33" w16cid:durableId="834733465">
    <w:abstractNumId w:val="43"/>
  </w:num>
  <w:num w:numId="34" w16cid:durableId="489101162">
    <w:abstractNumId w:val="22"/>
  </w:num>
  <w:num w:numId="35" w16cid:durableId="1168400662">
    <w:abstractNumId w:val="13"/>
  </w:num>
  <w:num w:numId="36" w16cid:durableId="935359508">
    <w:abstractNumId w:val="36"/>
  </w:num>
  <w:num w:numId="37" w16cid:durableId="338893299">
    <w:abstractNumId w:val="17"/>
  </w:num>
  <w:num w:numId="38" w16cid:durableId="835192101">
    <w:abstractNumId w:val="46"/>
  </w:num>
  <w:num w:numId="39" w16cid:durableId="1905675391">
    <w:abstractNumId w:val="33"/>
  </w:num>
  <w:num w:numId="40" w16cid:durableId="1087576467">
    <w:abstractNumId w:val="39"/>
  </w:num>
  <w:num w:numId="41" w16cid:durableId="1185943276">
    <w:abstractNumId w:val="9"/>
  </w:num>
  <w:num w:numId="42" w16cid:durableId="1716074818">
    <w:abstractNumId w:val="5"/>
  </w:num>
  <w:num w:numId="43" w16cid:durableId="1078164337">
    <w:abstractNumId w:val="42"/>
  </w:num>
  <w:num w:numId="44" w16cid:durableId="482039362">
    <w:abstractNumId w:val="28"/>
  </w:num>
  <w:num w:numId="45" w16cid:durableId="634339023">
    <w:abstractNumId w:val="16"/>
  </w:num>
  <w:num w:numId="46" w16cid:durableId="1725912538">
    <w:abstractNumId w:val="23"/>
  </w:num>
  <w:num w:numId="47" w16cid:durableId="1152868019">
    <w:abstractNumId w:val="35"/>
  </w:num>
  <w:num w:numId="48" w16cid:durableId="951085171">
    <w:abstractNumId w:val="12"/>
  </w:num>
  <w:num w:numId="49" w16cid:durableId="1695576764">
    <w:abstractNumId w:val="14"/>
  </w:num>
  <w:num w:numId="50" w16cid:durableId="20478998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172B"/>
    <w:rsid w:val="00002CEF"/>
    <w:rsid w:val="000055D8"/>
    <w:rsid w:val="00006110"/>
    <w:rsid w:val="00006372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6282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4EA9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44B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36E2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88C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3BA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5DF3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3291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1A3"/>
    <w:rsid w:val="00231504"/>
    <w:rsid w:val="00231571"/>
    <w:rsid w:val="00232EB2"/>
    <w:rsid w:val="00234C45"/>
    <w:rsid w:val="00236316"/>
    <w:rsid w:val="002369FB"/>
    <w:rsid w:val="00237467"/>
    <w:rsid w:val="00237E1E"/>
    <w:rsid w:val="002412A9"/>
    <w:rsid w:val="002414BC"/>
    <w:rsid w:val="0024300B"/>
    <w:rsid w:val="00246B23"/>
    <w:rsid w:val="00250377"/>
    <w:rsid w:val="00251796"/>
    <w:rsid w:val="002523F1"/>
    <w:rsid w:val="00254304"/>
    <w:rsid w:val="00256FF9"/>
    <w:rsid w:val="0025701C"/>
    <w:rsid w:val="00257E6A"/>
    <w:rsid w:val="00262D8F"/>
    <w:rsid w:val="00264522"/>
    <w:rsid w:val="00266F3E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6E9D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60"/>
    <w:rsid w:val="002D7DCD"/>
    <w:rsid w:val="002E14D8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DFE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951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18BF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597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5C17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276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CDA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978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17D3E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2F19"/>
    <w:rsid w:val="006831FC"/>
    <w:rsid w:val="00683C14"/>
    <w:rsid w:val="00683F12"/>
    <w:rsid w:val="00685FDF"/>
    <w:rsid w:val="00687D02"/>
    <w:rsid w:val="00687DED"/>
    <w:rsid w:val="0069071A"/>
    <w:rsid w:val="00691139"/>
    <w:rsid w:val="00692817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452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241"/>
    <w:rsid w:val="00716E03"/>
    <w:rsid w:val="007201EB"/>
    <w:rsid w:val="00720A1F"/>
    <w:rsid w:val="0072172D"/>
    <w:rsid w:val="00721DF4"/>
    <w:rsid w:val="007225A2"/>
    <w:rsid w:val="0072472E"/>
    <w:rsid w:val="007251FD"/>
    <w:rsid w:val="00725D54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688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3D8D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689"/>
    <w:rsid w:val="007E28E7"/>
    <w:rsid w:val="007E4206"/>
    <w:rsid w:val="007E5832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203B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2EA"/>
    <w:rsid w:val="00852F89"/>
    <w:rsid w:val="0085699B"/>
    <w:rsid w:val="00856E0A"/>
    <w:rsid w:val="0085751E"/>
    <w:rsid w:val="008610B3"/>
    <w:rsid w:val="00863B45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234"/>
    <w:rsid w:val="0088678C"/>
    <w:rsid w:val="00891B4D"/>
    <w:rsid w:val="008925AC"/>
    <w:rsid w:val="008929A5"/>
    <w:rsid w:val="0089503B"/>
    <w:rsid w:val="00896214"/>
    <w:rsid w:val="008A142C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0BBD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AA9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0005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3F86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5CA7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2D7E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65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6E3A"/>
    <w:rsid w:val="00B311CA"/>
    <w:rsid w:val="00B31562"/>
    <w:rsid w:val="00B32730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5C07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0826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17AE6"/>
    <w:rsid w:val="00C20DDF"/>
    <w:rsid w:val="00C21586"/>
    <w:rsid w:val="00C221C8"/>
    <w:rsid w:val="00C266A0"/>
    <w:rsid w:val="00C309C1"/>
    <w:rsid w:val="00C32428"/>
    <w:rsid w:val="00C32A5F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5F1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40ED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28E8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7CF"/>
    <w:rsid w:val="00DA7ACC"/>
    <w:rsid w:val="00DA7BA2"/>
    <w:rsid w:val="00DB00AF"/>
    <w:rsid w:val="00DB1449"/>
    <w:rsid w:val="00DB43CF"/>
    <w:rsid w:val="00DB5014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0C8B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4DD8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150"/>
    <w:rsid w:val="00E8258A"/>
    <w:rsid w:val="00E82758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93F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1701B"/>
    <w:rsid w:val="00F21F59"/>
    <w:rsid w:val="00F224CB"/>
    <w:rsid w:val="00F23092"/>
    <w:rsid w:val="00F2362D"/>
    <w:rsid w:val="00F23F14"/>
    <w:rsid w:val="00F23FDC"/>
    <w:rsid w:val="00F248BB"/>
    <w:rsid w:val="00F2491F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10C6"/>
    <w:rsid w:val="00F413DC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73F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97B27"/>
    <w:rsid w:val="00FA0896"/>
    <w:rsid w:val="00FA1E5C"/>
    <w:rsid w:val="00FA2BE3"/>
    <w:rsid w:val="00FA2CCB"/>
    <w:rsid w:val="00FA3D2C"/>
    <w:rsid w:val="00FA4A13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1CC5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642714D1-3C4C-4BA6-B77B-FAF1A3AF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245pt">
    <w:name w:val="Основной текст (2) + 4;5 pt"/>
    <w:rsid w:val="00DB50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table" w:customStyle="1" w:styleId="NormalTable0">
    <w:name w:val="Normal Table0"/>
    <w:uiPriority w:val="2"/>
    <w:semiHidden/>
    <w:unhideWhenUsed/>
    <w:qFormat/>
    <w:rsid w:val="00340DF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7E2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9556-B69F-42AF-9278-FDA8BD81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24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Власова Мария Олеговна</cp:lastModifiedBy>
  <cp:revision>51</cp:revision>
  <cp:lastPrinted>2022-04-27T06:49:00Z</cp:lastPrinted>
  <dcterms:created xsi:type="dcterms:W3CDTF">2022-04-28T07:45:00Z</dcterms:created>
  <dcterms:modified xsi:type="dcterms:W3CDTF">2022-11-18T07:58:00Z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