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2D9705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6F0751D0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A7ED8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0D5B3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52F477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795B29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AB1D3F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8DBC34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9C0D9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E83A3F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0F4EA3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48B58E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9E979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2E751E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4FAF2F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D0042CA" w14:textId="77777777" w:rsidR="00F20664" w:rsidRDefault="00F20664" w:rsidP="00F2066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E0F195F" w14:textId="4B39C0DC" w:rsidR="00F20664" w:rsidRDefault="00F20664" w:rsidP="00F2066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356230">
        <w:rPr>
          <w:rFonts w:ascii="Times New Roman" w:hAnsi="Times New Roman" w:cs="Times New Roman"/>
          <w:b/>
          <w:sz w:val="28"/>
          <w:szCs w:val="28"/>
        </w:rPr>
        <w:t>регби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4D311F" w14:textId="77777777" w:rsidR="00F20664" w:rsidRDefault="00F20664" w:rsidP="00F206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624369" w14:textId="2473EEF6" w:rsidR="00F20664" w:rsidRDefault="001F2496" w:rsidP="006119C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F20664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F206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2007 г. </w:t>
      </w:r>
      <w:r w:rsidR="00F20664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="00F20664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2066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20664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F20664">
        <w:rPr>
          <w:rFonts w:ascii="Times New Roman" w:hAnsi="Times New Roman" w:cs="Times New Roman"/>
          <w:sz w:val="28"/>
          <w:szCs w:val="28"/>
        </w:rPr>
        <w:t>2012</w:t>
      </w:r>
      <w:r w:rsidR="001349AA">
        <w:rPr>
          <w:rFonts w:ascii="Times New Roman" w:hAnsi="Times New Roman" w:cs="Times New Roman"/>
          <w:sz w:val="28"/>
          <w:szCs w:val="28"/>
        </w:rPr>
        <w:t xml:space="preserve"> г.</w:t>
      </w:r>
      <w:r w:rsidR="00F20664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6337B08C" w14:textId="77777777" w:rsidR="00356230" w:rsidRPr="00356230" w:rsidRDefault="00F20664" w:rsidP="006119C2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356230">
        <w:rPr>
          <w:rFonts w:ascii="Times New Roman" w:hAnsi="Times New Roman" w:cs="Times New Roman"/>
          <w:sz w:val="28"/>
          <w:szCs w:val="28"/>
        </w:rPr>
        <w:t>регби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6AF83F9" w14:textId="2488C1BF" w:rsidR="00F20664" w:rsidRPr="00356230" w:rsidRDefault="00F20664" w:rsidP="006119C2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56230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356230" w:rsidRPr="00356230">
        <w:rPr>
          <w:rFonts w:ascii="Times New Roman" w:hAnsi="Times New Roman" w:cs="Times New Roman"/>
          <w:sz w:val="28"/>
          <w:szCs w:val="28"/>
        </w:rPr>
        <w:t>у</w:t>
      </w:r>
      <w:r w:rsidRPr="00356230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35623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356230" w:rsidRPr="003562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1F24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декабря </w:t>
      </w:r>
      <w:r w:rsidR="00356230" w:rsidRPr="003562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1349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356230" w:rsidRPr="003562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937</w:t>
      </w:r>
      <w:r w:rsidR="00356230" w:rsidRPr="00356230">
        <w:rPr>
          <w:rFonts w:ascii="Times New Roman" w:hAnsi="Times New Roman" w:cs="Times New Roman"/>
          <w:sz w:val="28"/>
          <w:szCs w:val="28"/>
        </w:rPr>
        <w:t xml:space="preserve"> </w:t>
      </w:r>
      <w:r w:rsidRPr="00356230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356230" w:rsidRPr="00356230">
        <w:rPr>
          <w:rFonts w:ascii="Times New Roman" w:hAnsi="Times New Roman" w:cs="Times New Roman"/>
          <w:sz w:val="28"/>
          <w:szCs w:val="28"/>
        </w:rPr>
        <w:t>регби</w:t>
      </w:r>
      <w:r w:rsidRPr="00356230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356230" w:rsidRPr="00356230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F24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="00356230" w:rsidRPr="00356230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134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356230" w:rsidRPr="00356230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356230">
        <w:rPr>
          <w:rFonts w:ascii="Times New Roman" w:hAnsi="Times New Roman" w:cs="Times New Roman"/>
          <w:sz w:val="28"/>
          <w:szCs w:val="28"/>
        </w:rPr>
        <w:br/>
      </w:r>
      <w:r w:rsidRPr="00356230">
        <w:rPr>
          <w:rFonts w:ascii="Times New Roman" w:hAnsi="Times New Roman" w:cs="Times New Roman"/>
          <w:sz w:val="28"/>
          <w:szCs w:val="28"/>
        </w:rPr>
        <w:t xml:space="preserve">№ </w:t>
      </w:r>
      <w:r w:rsidR="00356230" w:rsidRPr="00356230">
        <w:rPr>
          <w:rFonts w:ascii="Times New Roman" w:eastAsia="Times New Roman" w:hAnsi="Times New Roman" w:cs="Times New Roman"/>
          <w:color w:val="auto"/>
          <w:sz w:val="28"/>
          <w:szCs w:val="28"/>
        </w:rPr>
        <w:t>66816</w:t>
      </w:r>
      <w:r w:rsidRPr="00356230">
        <w:rPr>
          <w:rFonts w:ascii="Times New Roman" w:hAnsi="Times New Roman" w:cs="Times New Roman"/>
          <w:sz w:val="28"/>
          <w:szCs w:val="28"/>
        </w:rPr>
        <w:t>).</w:t>
      </w:r>
    </w:p>
    <w:p w14:paraId="0666B097" w14:textId="4CBC8265" w:rsidR="00F20664" w:rsidRPr="00356230" w:rsidRDefault="00F20664" w:rsidP="006119C2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56230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1F2496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3562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2496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</w:t>
      </w:r>
    </w:p>
    <w:p w14:paraId="3F5C84DE" w14:textId="229EF3CC" w:rsidR="00F20664" w:rsidRPr="006119C2" w:rsidRDefault="00F20664" w:rsidP="006119C2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35623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5623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356230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6A66866" w14:textId="77777777" w:rsidR="006119C2" w:rsidRDefault="006119C2" w:rsidP="006119C2">
      <w:pPr>
        <w:tabs>
          <w:tab w:val="left" w:pos="1134"/>
        </w:tabs>
        <w:spacing w:after="0" w:line="360" w:lineRule="auto"/>
        <w:jc w:val="both"/>
      </w:pPr>
    </w:p>
    <w:p w14:paraId="59E7393E" w14:textId="77777777" w:rsidR="006119C2" w:rsidRDefault="006119C2" w:rsidP="006119C2">
      <w:pPr>
        <w:tabs>
          <w:tab w:val="left" w:pos="1134"/>
        </w:tabs>
        <w:spacing w:after="0" w:line="360" w:lineRule="auto"/>
        <w:jc w:val="both"/>
      </w:pPr>
    </w:p>
    <w:p w14:paraId="168BF850" w14:textId="77777777" w:rsidR="006119C2" w:rsidRDefault="006119C2" w:rsidP="006119C2">
      <w:pPr>
        <w:tabs>
          <w:tab w:val="left" w:pos="1134"/>
        </w:tabs>
        <w:spacing w:after="0" w:line="360" w:lineRule="auto"/>
        <w:jc w:val="both"/>
      </w:pPr>
    </w:p>
    <w:p w14:paraId="12C1C10C" w14:textId="5E7D8628" w:rsidR="006119C2" w:rsidRPr="006119C2" w:rsidRDefault="006119C2" w:rsidP="00611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6119C2">
        <w:rPr>
          <w:rFonts w:ascii="Times New Roman" w:hAnsi="Times New Roman" w:cs="Times New Roman"/>
          <w:sz w:val="28"/>
          <w:szCs w:val="28"/>
        </w:rPr>
        <w:t>Министр</w:t>
      </w:r>
      <w:r w:rsidRPr="006119C2">
        <w:rPr>
          <w:rFonts w:ascii="Bell MT" w:hAnsi="Bell MT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119C2">
        <w:rPr>
          <w:rFonts w:ascii="Times New Roman" w:hAnsi="Times New Roman" w:cs="Times New Roman"/>
          <w:sz w:val="28"/>
          <w:szCs w:val="28"/>
        </w:rPr>
        <w:t>О</w:t>
      </w:r>
      <w:r w:rsidRPr="006119C2">
        <w:rPr>
          <w:rFonts w:ascii="Bell MT" w:hAnsi="Bell MT" w:cs="Times New Roman"/>
          <w:sz w:val="28"/>
          <w:szCs w:val="28"/>
        </w:rPr>
        <w:t>.</w:t>
      </w:r>
      <w:r w:rsidRPr="006119C2">
        <w:rPr>
          <w:rFonts w:ascii="Times New Roman" w:hAnsi="Times New Roman" w:cs="Times New Roman"/>
          <w:sz w:val="28"/>
          <w:szCs w:val="28"/>
        </w:rPr>
        <w:t>В</w:t>
      </w:r>
      <w:r w:rsidRPr="006119C2">
        <w:rPr>
          <w:rFonts w:ascii="Bell MT" w:hAnsi="Bell MT" w:cs="Times New Roman"/>
          <w:sz w:val="28"/>
          <w:szCs w:val="28"/>
        </w:rPr>
        <w:t xml:space="preserve">. </w:t>
      </w:r>
      <w:proofErr w:type="spellStart"/>
      <w:r w:rsidRPr="006119C2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B621675" w14:textId="77777777" w:rsidR="00F20664" w:rsidRDefault="00F20664" w:rsidP="00F20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2463A" w14:textId="77777777" w:rsidR="00F20664" w:rsidRDefault="00F20664" w:rsidP="00F20664">
      <w:pPr>
        <w:spacing w:after="0" w:line="240" w:lineRule="auto"/>
        <w:sectPr w:rsidR="00F2066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2A5AD73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201D1">
        <w:rPr>
          <w:rFonts w:ascii="Times New Roman" w:hAnsi="Times New Roman" w:cs="Times New Roman"/>
          <w:b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375876">
      <w:pPr>
        <w:pStyle w:val="af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375876">
      <w:pPr>
        <w:pStyle w:val="aff2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375876">
      <w:pPr>
        <w:pStyle w:val="aff2"/>
        <w:widowControl w:val="0"/>
        <w:numPr>
          <w:ilvl w:val="1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375876">
      <w:pPr>
        <w:pStyle w:val="aff2"/>
        <w:widowControl w:val="0"/>
        <w:numPr>
          <w:ilvl w:val="2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375876">
      <w:pPr>
        <w:pStyle w:val="aff2"/>
        <w:widowControl w:val="0"/>
        <w:numPr>
          <w:ilvl w:val="2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375876">
      <w:pPr>
        <w:pStyle w:val="aff2"/>
        <w:widowControl w:val="0"/>
        <w:numPr>
          <w:ilvl w:val="1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1DA62C1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5F6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1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C92C1E">
        <w:rPr>
          <w:rFonts w:ascii="Times New Roman" w:hAnsi="Times New Roman" w:cs="Times New Roman"/>
          <w:sz w:val="28"/>
          <w:szCs w:val="28"/>
        </w:rPr>
        <w:t>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36C4C1C7" w14:textId="77777777" w:rsidR="00270274" w:rsidRPr="00270274" w:rsidRDefault="00C554DB" w:rsidP="002702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</w:t>
      </w:r>
      <w:r w:rsidRPr="00270274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0055D8" w:rsidRPr="002702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270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2702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270274" w:rsidRPr="002702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70274" w:rsidRPr="00270274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375876">
      <w:pPr>
        <w:pStyle w:val="aff2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375876">
      <w:pPr>
        <w:pStyle w:val="aff2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375876">
      <w:pPr>
        <w:pStyle w:val="aff2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375876">
      <w:pPr>
        <w:pStyle w:val="aff2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C40A312" w14:textId="1955BC2C" w:rsidR="003316B6" w:rsidRPr="003316B6" w:rsidRDefault="007D5793" w:rsidP="003316B6">
      <w:pPr>
        <w:pStyle w:val="aff2"/>
        <w:widowControl w:val="0"/>
        <w:numPr>
          <w:ilvl w:val="1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3316B6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5"/>
      <w:r w:rsidR="00331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6B6" w:rsidRPr="003316B6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3316B6" w:rsidRPr="0033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6B6" w:rsidRPr="003316B6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3316B6" w:rsidRPr="003316B6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76BCB331" w:rsidR="00BF3ADE" w:rsidRPr="003316B6" w:rsidRDefault="007E085F" w:rsidP="001F2496">
      <w:pPr>
        <w:pStyle w:val="aff2"/>
        <w:widowControl w:val="0"/>
        <w:numPr>
          <w:ilvl w:val="1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3316B6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3316B6">
        <w:rPr>
          <w:rFonts w:ascii="Times New Roman" w:hAnsi="Times New Roman" w:cs="Times New Roman"/>
          <w:sz w:val="28"/>
          <w:szCs w:val="28"/>
        </w:rPr>
        <w:t>ющие</w:t>
      </w:r>
      <w:r w:rsidR="002B6D88" w:rsidRPr="003316B6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3316B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3316B6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3316B6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3316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3316B6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3316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3316B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3316B6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3316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3316B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40C325D" w:rsidR="00DF263C" w:rsidRPr="00C92C1E" w:rsidRDefault="00DB1449" w:rsidP="00375876">
      <w:pPr>
        <w:pStyle w:val="aff2"/>
        <w:widowControl w:val="0"/>
        <w:numPr>
          <w:ilvl w:val="0"/>
          <w:numId w:val="5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8201D1">
        <w:rPr>
          <w:rFonts w:ascii="Times New Roman" w:hAnsi="Times New Roman" w:cs="Times New Roman"/>
          <w:b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270274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разряды)</w:t>
      </w:r>
    </w:p>
    <w:bookmarkEnd w:id="6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095A0FC6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Cs/>
          <w:sz w:val="28"/>
          <w:szCs w:val="28"/>
        </w:rPr>
        <w:t>регби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6DCEE8D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B465E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 подготовки</w:t>
      </w:r>
      <w:r w:rsidR="009B465E" w:rsidRPr="00C92C1E">
        <w:rPr>
          <w:bCs/>
        </w:rPr>
        <w:t xml:space="preserve"> </w:t>
      </w:r>
      <w:r w:rsidR="009B465E">
        <w:rPr>
          <w:bCs/>
        </w:rPr>
        <w:br/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Cs/>
          <w:sz w:val="28"/>
          <w:szCs w:val="28"/>
        </w:rPr>
        <w:t>регби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53BF1A02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Cs/>
          <w:sz w:val="28"/>
          <w:szCs w:val="28"/>
        </w:rPr>
        <w:t>регби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21715157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Cs/>
          <w:sz w:val="28"/>
          <w:szCs w:val="28"/>
        </w:rPr>
        <w:t>регби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05F8C3E" w:rsidR="00CA0A3A" w:rsidRPr="00C92C1E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D96F47" w:rsidRPr="00D96F47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D96F47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9B465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Cs/>
          <w:sz w:val="28"/>
          <w:szCs w:val="28"/>
        </w:rPr>
        <w:t>регби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1FEB1A7E" w:rsidR="00DF263C" w:rsidRPr="00C92C1E" w:rsidRDefault="00DB1449" w:rsidP="00375876">
      <w:pPr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/>
          <w:color w:val="auto"/>
          <w:sz w:val="28"/>
          <w:szCs w:val="28"/>
        </w:rPr>
        <w:t>регби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BC16CCF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2702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Cs/>
          <w:color w:val="auto"/>
          <w:sz w:val="28"/>
          <w:szCs w:val="28"/>
        </w:rPr>
        <w:t>регби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375876">
      <w:pPr>
        <w:pStyle w:val="aff2"/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375876">
      <w:pPr>
        <w:pStyle w:val="aff2"/>
        <w:widowControl w:val="0"/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1C87E13" w14:textId="77777777" w:rsidR="003316B6" w:rsidRPr="003316B6" w:rsidRDefault="003316B6" w:rsidP="003316B6">
      <w:pPr>
        <w:pStyle w:val="aff2"/>
        <w:widowControl w:val="0"/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3316B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3316B6">
        <w:t xml:space="preserve"> </w:t>
      </w:r>
      <w:r w:rsidRPr="003316B6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399772B" w14:textId="77777777" w:rsidR="003316B6" w:rsidRPr="003316B6" w:rsidRDefault="003316B6" w:rsidP="003316B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17D856A" w14:textId="77777777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3316B6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773F05A" w14:textId="45A73A5B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270274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270274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3316B6">
        <w:rPr>
          <w:rFonts w:ascii="Times New Roman" w:hAnsi="Times New Roman" w:cs="Times New Roman"/>
          <w:sz w:val="28"/>
          <w:szCs w:val="28"/>
        </w:rPr>
        <w:t xml:space="preserve"> о виде спорта «регби»;</w:t>
      </w:r>
    </w:p>
    <w:p w14:paraId="55D8730D" w14:textId="215C8FB9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«регби»;</w:t>
      </w:r>
    </w:p>
    <w:p w14:paraId="6BC2A910" w14:textId="77777777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7F385D5" w14:textId="346233E4" w:rsidR="00D4484C" w:rsidRPr="003316B6" w:rsidRDefault="003316B6" w:rsidP="00D4484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683677B" w14:textId="77777777" w:rsidR="003316B6" w:rsidRPr="003316B6" w:rsidRDefault="003316B6" w:rsidP="003316B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7A25940D" w14:textId="3117CE82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«регби»;</w:t>
      </w:r>
    </w:p>
    <w:p w14:paraId="0EADA3AC" w14:textId="4C080F23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gramStart"/>
      <w:r w:rsidRPr="003316B6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C96E5E">
        <w:rPr>
          <w:rFonts w:ascii="Times New Roman" w:hAnsi="Times New Roman" w:cs="Times New Roman"/>
          <w:sz w:val="28"/>
          <w:szCs w:val="28"/>
        </w:rPr>
        <w:br/>
      </w:r>
      <w:r w:rsidRPr="003316B6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«регби</w:t>
      </w:r>
      <w:proofErr w:type="gramEnd"/>
      <w:r w:rsidRPr="003316B6">
        <w:rPr>
          <w:rFonts w:ascii="Times New Roman" w:hAnsi="Times New Roman" w:cs="Times New Roman"/>
          <w:sz w:val="28"/>
          <w:szCs w:val="28"/>
        </w:rPr>
        <w:t>»;</w:t>
      </w:r>
    </w:p>
    <w:p w14:paraId="366CB528" w14:textId="77777777" w:rsidR="003316B6" w:rsidRPr="003316B6" w:rsidRDefault="003316B6" w:rsidP="003316B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316B6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36E97CD" w14:textId="77777777" w:rsidR="003316B6" w:rsidRPr="003316B6" w:rsidRDefault="003316B6" w:rsidP="003316B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4C245E6" w14:textId="77777777" w:rsidR="003316B6" w:rsidRPr="003316B6" w:rsidRDefault="003316B6" w:rsidP="003316B6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C006BC2" w14:textId="77777777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732DE32" w14:textId="77777777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316B6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5831396" w14:textId="77777777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09318CA" w14:textId="77777777" w:rsidR="003316B6" w:rsidRPr="003316B6" w:rsidRDefault="003316B6" w:rsidP="003316B6">
      <w:pPr>
        <w:pStyle w:val="ConsPlusNonformat"/>
        <w:numPr>
          <w:ilvl w:val="1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62AD92C" w14:textId="2FFE47F2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«регби»; </w:t>
      </w:r>
    </w:p>
    <w:p w14:paraId="04DA3405" w14:textId="77777777" w:rsidR="003316B6" w:rsidRPr="003316B6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20A5EC9" w14:textId="77777777" w:rsidR="003316B6" w:rsidRPr="00184AEE" w:rsidRDefault="003316B6" w:rsidP="00331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B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53B2E4D1" w:rsidR="00DF263C" w:rsidRPr="00C92C1E" w:rsidRDefault="00DB1449" w:rsidP="00375876">
      <w:pPr>
        <w:pStyle w:val="aff2"/>
        <w:widowControl w:val="0"/>
        <w:numPr>
          <w:ilvl w:val="0"/>
          <w:numId w:val="5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/>
          <w:color w:val="auto"/>
          <w:sz w:val="28"/>
          <w:szCs w:val="28"/>
        </w:rPr>
        <w:t>регби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6C3999F0" w:rsidR="006F00B9" w:rsidRPr="00C92C1E" w:rsidRDefault="00432399" w:rsidP="00375876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C96E5E">
        <w:rPr>
          <w:rFonts w:ascii="Times New Roman" w:hAnsi="Times New Roman" w:cs="Times New Roman"/>
          <w:sz w:val="28"/>
          <w:szCs w:val="28"/>
        </w:rPr>
        <w:br/>
      </w:r>
      <w:r w:rsidR="006F00B9" w:rsidRPr="00C92C1E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8D37F6D" w:rsidR="004A11E4" w:rsidRPr="00C92C1E" w:rsidRDefault="00D8165D" w:rsidP="00375876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C96E5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375876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47D5C7E6" w:rsidR="008C4326" w:rsidRPr="00C92C1E" w:rsidRDefault="003A7490" w:rsidP="00375876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Pr="00270274">
        <w:rPr>
          <w:rFonts w:ascii="Times New Roman" w:hAnsi="Times New Roman" w:cs="Times New Roman"/>
          <w:sz w:val="28"/>
          <w:szCs w:val="28"/>
        </w:rPr>
        <w:t xml:space="preserve">» </w:t>
      </w:r>
      <w:r w:rsidR="00270274" w:rsidRPr="0027027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6A45127F" w:rsidR="00DF2675" w:rsidRPr="00C92C1E" w:rsidRDefault="00DF2675" w:rsidP="00375876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48E45C59" w14:textId="77777777" w:rsidR="00E66130" w:rsidRPr="00C92C1E" w:rsidRDefault="00E66130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375876">
      <w:pPr>
        <w:pStyle w:val="aff2"/>
        <w:widowControl w:val="0"/>
        <w:numPr>
          <w:ilvl w:val="0"/>
          <w:numId w:val="5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F9FCC20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C96E5E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C96E5E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00669A22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C96E5E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005ACA" w:rsidRPr="003F5FC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005ACA" w:rsidRPr="00DC5F4C">
        <w:rPr>
          <w:rFonts w:ascii="Times New Roman" w:hAnsi="Times New Roman" w:cs="Times New Roman"/>
          <w:sz w:val="28"/>
          <w:szCs w:val="28"/>
        </w:rPr>
        <w:t>«</w:t>
      </w:r>
      <w:r w:rsidR="00005ACA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005ACA" w:rsidRPr="00DC5F4C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005ACA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005ACA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05ACA">
        <w:rPr>
          <w:rFonts w:ascii="Times New Roman" w:hAnsi="Times New Roman" w:cs="Times New Roman"/>
          <w:sz w:val="28"/>
          <w:szCs w:val="28"/>
        </w:rPr>
        <w:t>21</w:t>
      </w:r>
      <w:r w:rsidR="00005ACA" w:rsidRPr="00DC5F4C">
        <w:rPr>
          <w:rFonts w:ascii="Times New Roman" w:hAnsi="Times New Roman" w:cs="Times New Roman"/>
          <w:sz w:val="28"/>
          <w:szCs w:val="28"/>
        </w:rPr>
        <w:t>.0</w:t>
      </w:r>
      <w:r w:rsidR="00005ACA">
        <w:rPr>
          <w:rFonts w:ascii="Times New Roman" w:hAnsi="Times New Roman" w:cs="Times New Roman"/>
          <w:sz w:val="28"/>
          <w:szCs w:val="28"/>
        </w:rPr>
        <w:t>4</w:t>
      </w:r>
      <w:r w:rsidR="00005ACA" w:rsidRPr="00DC5F4C">
        <w:rPr>
          <w:rFonts w:ascii="Times New Roman" w:hAnsi="Times New Roman" w:cs="Times New Roman"/>
          <w:sz w:val="28"/>
          <w:szCs w:val="28"/>
        </w:rPr>
        <w:t>.20</w:t>
      </w:r>
      <w:r w:rsidR="00005ACA">
        <w:rPr>
          <w:rFonts w:ascii="Times New Roman" w:hAnsi="Times New Roman" w:cs="Times New Roman"/>
          <w:sz w:val="28"/>
          <w:szCs w:val="28"/>
        </w:rPr>
        <w:t>22</w:t>
      </w:r>
      <w:r w:rsidR="00005ACA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005ACA">
        <w:rPr>
          <w:rFonts w:ascii="Times New Roman" w:hAnsi="Times New Roman" w:cs="Times New Roman"/>
          <w:sz w:val="28"/>
          <w:szCs w:val="28"/>
        </w:rPr>
        <w:t>237</w:t>
      </w:r>
      <w:r w:rsidR="00005ACA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005ACA">
        <w:rPr>
          <w:rFonts w:ascii="Times New Roman" w:hAnsi="Times New Roman" w:cs="Times New Roman"/>
          <w:sz w:val="28"/>
          <w:szCs w:val="28"/>
        </w:rPr>
        <w:t>7</w:t>
      </w:r>
      <w:r w:rsidR="00005ACA" w:rsidRPr="00DC5F4C">
        <w:rPr>
          <w:rFonts w:ascii="Times New Roman" w:hAnsi="Times New Roman" w:cs="Times New Roman"/>
          <w:sz w:val="28"/>
          <w:szCs w:val="28"/>
        </w:rPr>
        <w:t>.0</w:t>
      </w:r>
      <w:r w:rsidR="00005ACA">
        <w:rPr>
          <w:rFonts w:ascii="Times New Roman" w:hAnsi="Times New Roman" w:cs="Times New Roman"/>
          <w:sz w:val="28"/>
          <w:szCs w:val="28"/>
        </w:rPr>
        <w:t>5</w:t>
      </w:r>
      <w:r w:rsidR="00005ACA" w:rsidRPr="00DC5F4C">
        <w:rPr>
          <w:rFonts w:ascii="Times New Roman" w:hAnsi="Times New Roman" w:cs="Times New Roman"/>
          <w:sz w:val="28"/>
          <w:szCs w:val="28"/>
        </w:rPr>
        <w:t>.20</w:t>
      </w:r>
      <w:r w:rsidR="00005ACA">
        <w:rPr>
          <w:rFonts w:ascii="Times New Roman" w:hAnsi="Times New Roman" w:cs="Times New Roman"/>
          <w:sz w:val="28"/>
          <w:szCs w:val="28"/>
        </w:rPr>
        <w:t>22</w:t>
      </w:r>
      <w:r w:rsidR="00005ACA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005ACA">
        <w:rPr>
          <w:rFonts w:ascii="Times New Roman" w:hAnsi="Times New Roman" w:cs="Times New Roman"/>
          <w:sz w:val="28"/>
          <w:szCs w:val="28"/>
        </w:rPr>
        <w:t>68615</w:t>
      </w:r>
      <w:r w:rsidR="00005ACA" w:rsidRPr="003F5FCE">
        <w:rPr>
          <w:rFonts w:ascii="Times New Roman" w:hAnsi="Times New Roman" w:cs="Times New Roman"/>
          <w:sz w:val="28"/>
          <w:szCs w:val="28"/>
        </w:rPr>
        <w:t>)</w:t>
      </w:r>
      <w:r w:rsidR="001343E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7B33A7CC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201D1">
        <w:rPr>
          <w:rFonts w:ascii="Times New Roman" w:hAnsi="Times New Roman" w:cs="Times New Roman"/>
          <w:sz w:val="28"/>
          <w:szCs w:val="28"/>
        </w:rPr>
        <w:t>регби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C96E5E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1"/>
      <w:proofErr w:type="gramEnd"/>
    </w:p>
    <w:bookmarkEnd w:id="10"/>
    <w:p w14:paraId="43DEE231" w14:textId="72C100B3" w:rsidR="00DF263C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7047315F" w14:textId="64014303" w:rsidR="00B47C57" w:rsidRPr="00787342" w:rsidRDefault="00B47C57" w:rsidP="00B47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наличие поля для игры в регби;</w:t>
      </w:r>
    </w:p>
    <w:p w14:paraId="589844AC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5CEDCD48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C96E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r w:rsidR="003C088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Start"/>
      <w:r w:rsidR="003C0883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3C0883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3C0883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3C0883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3C0883" w:rsidRPr="00B420E5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56B1F328" w14:textId="77777777" w:rsidR="00F4269F" w:rsidRPr="00B420E5" w:rsidRDefault="00F4269F" w:rsidP="00F42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03CA2BF6" w14:textId="77777777" w:rsidR="00F4269F" w:rsidRPr="00B420E5" w:rsidRDefault="00F4269F" w:rsidP="00F426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E053B74" w14:textId="77777777" w:rsidR="00F4269F" w:rsidRPr="00C92C1E" w:rsidRDefault="00F4269F" w:rsidP="00F426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2409EB59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EF7C77">
        <w:rPr>
          <w:rFonts w:ascii="Times New Roman" w:hAnsi="Times New Roman" w:cs="Times New Roman"/>
          <w:sz w:val="28"/>
          <w:szCs w:val="28"/>
        </w:rPr>
        <w:t>относи</w:t>
      </w:r>
      <w:bookmarkStart w:id="13" w:name="_GoBack"/>
      <w:bookmarkEnd w:id="13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4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4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C96E5E">
        <w:rPr>
          <w:rFonts w:ascii="Times New Roman" w:hAnsi="Times New Roman" w:cs="Times New Roman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594B911" w:rsidR="00237E1E" w:rsidRPr="00C92C1E" w:rsidRDefault="00270274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274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EF7C77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270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72F594F3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8E6E78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DC171AC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F6269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576258CD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5D418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 спортивных соревнований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6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2et92p0"/>
      <w:bookmarkStart w:id="16" w:name="_Hlk57041728"/>
      <w:bookmarkEnd w:id="15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AE25EE6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B1DE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4FF9238E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D5D7E7" w14:textId="77777777" w:rsidR="007418BD" w:rsidRPr="00C92C1E" w:rsidRDefault="007418BD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B966C2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966C2">
              <w:rPr>
                <w:bCs/>
                <w:sz w:val="28"/>
                <w:szCs w:val="28"/>
                <w:lang w:val="ru-RU"/>
              </w:rPr>
              <w:t>Этапы</w:t>
            </w:r>
            <w:r w:rsidRPr="00B966C2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B966C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B966C2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B966C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311A6F81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B966C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966C2">
              <w:rPr>
                <w:sz w:val="28"/>
                <w:szCs w:val="28"/>
                <w:lang w:val="ru-RU"/>
              </w:rPr>
              <w:t>Этап начальной</w:t>
            </w:r>
            <w:r w:rsidRPr="00B966C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6C2">
              <w:rPr>
                <w:spacing w:val="-3"/>
                <w:sz w:val="28"/>
                <w:szCs w:val="28"/>
                <w:lang w:val="ru-RU"/>
              </w:rPr>
              <w:br/>
            </w:r>
            <w:r w:rsidRPr="00B966C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27C75366" w:rsidR="009F562A" w:rsidRPr="00C92C1E" w:rsidRDefault="00B604C0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0DB6A337" w:rsidR="009F562A" w:rsidRPr="00C92C1E" w:rsidRDefault="00B301E8" w:rsidP="00B301E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181A7C28" w:rsidR="009F562A" w:rsidRPr="00787342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87342">
              <w:rPr>
                <w:sz w:val="28"/>
                <w:szCs w:val="28"/>
                <w:lang w:val="ru-RU"/>
              </w:rPr>
              <w:t>15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B966C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966C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B966C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6C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2601E5F" w:rsidR="009F562A" w:rsidRPr="00C92C1E" w:rsidRDefault="008E6E78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3B567D6E" w:rsidR="009F562A" w:rsidRPr="00C92C1E" w:rsidRDefault="00B604C0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600B682F" w:rsidR="009F562A" w:rsidRPr="00787342" w:rsidRDefault="00B50035" w:rsidP="00B50035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787342">
              <w:rPr>
                <w:sz w:val="28"/>
                <w:szCs w:val="28"/>
                <w:lang w:val="ru-RU"/>
              </w:rPr>
              <w:t>15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B966C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966C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B966C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966C2">
              <w:rPr>
                <w:sz w:val="28"/>
                <w:szCs w:val="28"/>
                <w:lang w:val="ru-RU"/>
              </w:rPr>
              <w:t>спортивного</w:t>
            </w:r>
            <w:r w:rsidRPr="00B966C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6C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1DF3987D" w:rsidR="009F562A" w:rsidRPr="00C92C1E" w:rsidRDefault="00D41F1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677DFAB3" w:rsidR="009F562A" w:rsidRPr="00C92C1E" w:rsidRDefault="00B50035" w:rsidP="00B50035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1C4732" w14:textId="2912EAA9" w:rsidR="009F562A" w:rsidRPr="00871939" w:rsidRDefault="00871939" w:rsidP="00B50035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871939">
              <w:rPr>
                <w:sz w:val="28"/>
                <w:szCs w:val="28"/>
                <w:lang w:val="ru-RU"/>
              </w:rPr>
              <w:t>5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B966C2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966C2">
              <w:rPr>
                <w:sz w:val="28"/>
                <w:szCs w:val="28"/>
                <w:lang w:val="ru-RU"/>
              </w:rPr>
              <w:t>Этап высшего</w:t>
            </w:r>
            <w:r w:rsidRPr="00B966C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6C2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B966C2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B966C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67089A5D" w:rsidR="009F562A" w:rsidRPr="00C92C1E" w:rsidRDefault="00D41F1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42C194AB" w:rsidR="009F562A" w:rsidRPr="00C92C1E" w:rsidRDefault="00CE6790" w:rsidP="00B50035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8F0E04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14:paraId="48088A3C" w14:textId="55C10C64" w:rsidR="009F562A" w:rsidRPr="00871939" w:rsidRDefault="00871939" w:rsidP="007345D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871939">
              <w:rPr>
                <w:sz w:val="28"/>
                <w:szCs w:val="28"/>
                <w:lang w:val="ru-RU"/>
              </w:rPr>
              <w:t>5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14C95771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A0652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EA73F4E" w14:textId="795F5406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B1DE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5DC8802C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FEA0E38" w14:textId="77777777" w:rsidR="007418BD" w:rsidRPr="00C92C1E" w:rsidRDefault="007418BD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7B1DEC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B1DEC">
              <w:rPr>
                <w:bCs/>
                <w:sz w:val="28"/>
                <w:szCs w:val="28"/>
                <w:lang w:val="ru-RU"/>
              </w:rPr>
              <w:t>Этапный</w:t>
            </w:r>
            <w:r w:rsidRPr="007B1DEC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7B1DEC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6B8A13B3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B301E8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0A6E3E7B" w:rsidR="0070600A" w:rsidRPr="00C92C1E" w:rsidRDefault="00B301E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345D0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345D0" w:rsidRPr="00C92C1E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345D0" w:rsidRPr="00C92C1E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054D8BE7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3E42">
              <w:rPr>
                <w:sz w:val="28"/>
                <w:szCs w:val="28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21BF0E40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3E42"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4AC8FD7C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4D8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 w:rsidRPr="00724D86">
              <w:rPr>
                <w:sz w:val="28"/>
                <w:szCs w:val="28"/>
                <w:lang w:val="ru-RU"/>
              </w:rPr>
              <w:t>-14</w:t>
            </w:r>
          </w:p>
        </w:tc>
        <w:tc>
          <w:tcPr>
            <w:tcW w:w="1144" w:type="dxa"/>
            <w:vAlign w:val="center"/>
          </w:tcPr>
          <w:p w14:paraId="356B2D35" w14:textId="4A4EEBA7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FA3E42">
              <w:rPr>
                <w:sz w:val="28"/>
                <w:szCs w:val="28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6C6E7975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D02A9">
              <w:rPr>
                <w:sz w:val="28"/>
                <w:szCs w:val="28"/>
                <w:lang w:val="ru-RU"/>
              </w:rPr>
              <w:t>18-24</w:t>
            </w:r>
          </w:p>
        </w:tc>
        <w:tc>
          <w:tcPr>
            <w:tcW w:w="1701" w:type="dxa"/>
            <w:vAlign w:val="center"/>
          </w:tcPr>
          <w:p w14:paraId="2A4DD358" w14:textId="6B1B5B7B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Pr="00FA3E42">
              <w:rPr>
                <w:sz w:val="28"/>
                <w:szCs w:val="28"/>
              </w:rPr>
              <w:t>-32</w:t>
            </w:r>
          </w:p>
        </w:tc>
      </w:tr>
      <w:tr w:rsidR="007345D0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345D0" w:rsidRPr="00C92C1E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345D0" w:rsidRPr="00C92C1E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0116751D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3E42">
              <w:rPr>
                <w:sz w:val="28"/>
                <w:szCs w:val="28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2F859ABC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3E42"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00CCD6D7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520</w:t>
            </w:r>
            <w:r w:rsidRPr="00724D86">
              <w:rPr>
                <w:sz w:val="28"/>
                <w:szCs w:val="28"/>
                <w:lang w:val="ru-RU"/>
              </w:rPr>
              <w:t>-728</w:t>
            </w:r>
          </w:p>
        </w:tc>
        <w:tc>
          <w:tcPr>
            <w:tcW w:w="1144" w:type="dxa"/>
            <w:vAlign w:val="center"/>
          </w:tcPr>
          <w:p w14:paraId="01164C46" w14:textId="6A1623E0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Pr="00FA3E42">
              <w:rPr>
                <w:sz w:val="28"/>
                <w:szCs w:val="28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7211ED82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D02A9">
              <w:rPr>
                <w:sz w:val="28"/>
                <w:szCs w:val="28"/>
                <w:lang w:val="ru-RU"/>
              </w:rPr>
              <w:t>936-1248</w:t>
            </w:r>
          </w:p>
        </w:tc>
        <w:tc>
          <w:tcPr>
            <w:tcW w:w="1701" w:type="dxa"/>
            <w:vAlign w:val="center"/>
          </w:tcPr>
          <w:p w14:paraId="68B88DAF" w14:textId="47B9AF8C" w:rsidR="007345D0" w:rsidRPr="00B301E8" w:rsidRDefault="007345D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1040</w:t>
            </w:r>
            <w:r w:rsidRPr="00FA3E42">
              <w:rPr>
                <w:sz w:val="28"/>
                <w:szCs w:val="28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D9A2479" w14:textId="77777777" w:rsidR="007345D0" w:rsidRPr="00C92C1E" w:rsidRDefault="007345D0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59276C6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B1DE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B7F72E" w14:textId="0E347236" w:rsidR="007418BD" w:rsidRPr="002B58B7" w:rsidRDefault="0070600A" w:rsidP="002B58B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8E3EF2A" w14:textId="77777777" w:rsidR="007418BD" w:rsidRPr="00C92C1E" w:rsidRDefault="007418B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1D54F8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1D54F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D54F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1D54F8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1D54F8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1D54F8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1D54F8">
              <w:rPr>
                <w:rFonts w:ascii="Times New Roman" w:hAnsi="Times New Roman" w:cs="Times New Roman"/>
                <w:bCs/>
              </w:rPr>
              <w:t>суток</w:t>
            </w:r>
            <w:r w:rsidRPr="001D54F8">
              <w:rPr>
                <w:rFonts w:ascii="Times New Roman" w:hAnsi="Times New Roman" w:cs="Times New Roman"/>
                <w:bCs/>
              </w:rPr>
              <w:t>)</w:t>
            </w:r>
            <w:r w:rsidR="00384BAC" w:rsidRPr="001D54F8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1D54F8">
              <w:rPr>
                <w:rFonts w:ascii="Times New Roman" w:hAnsi="Times New Roman" w:cs="Times New Roman"/>
                <w:bCs/>
              </w:rPr>
              <w:br/>
            </w:r>
            <w:r w:rsidR="00384BAC" w:rsidRPr="001D54F8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1D54F8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1D54F8" w:rsidRDefault="00812FFD" w:rsidP="002503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1D54F8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347F0F9C" w:rsidR="00812FFD" w:rsidRPr="001D54F8" w:rsidRDefault="008C6E1B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>Этап совершенст</w:t>
            </w:r>
            <w:r w:rsidR="00812FFD" w:rsidRPr="001D54F8">
              <w:rPr>
                <w:rFonts w:ascii="Times New Roman" w:hAnsi="Times New Roman" w:cs="Times New Roman"/>
                <w:bCs/>
              </w:rPr>
              <w:t>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1D54F8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6F7C5EEC" w:rsidR="00812FFD" w:rsidRPr="001D54F8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1D54F8">
              <w:rPr>
                <w:rFonts w:ascii="Times New Roman" w:hAnsi="Times New Roman" w:cs="Times New Roman"/>
              </w:rPr>
              <w:t xml:space="preserve">1. </w:t>
            </w:r>
            <w:r w:rsidR="0047724D" w:rsidRPr="001D54F8">
              <w:rPr>
                <w:rFonts w:ascii="Times New Roman" w:hAnsi="Times New Roman" w:cs="Times New Roman"/>
              </w:rPr>
              <w:t>Учебно-т</w:t>
            </w:r>
            <w:r w:rsidRPr="001D54F8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1D54F8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1D54F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1D54F8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1D54F8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1D54F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1D54F8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1D54F8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1D54F8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1D54F8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1D54F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1D54F8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1D54F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1D54F8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E4BC7EF" w:rsidR="00812FFD" w:rsidRPr="001D54F8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7724D" w:rsidRPr="001D54F8">
              <w:rPr>
                <w:rFonts w:ascii="Times New Roman" w:hAnsi="Times New Roman" w:cs="Times New Roman"/>
              </w:rPr>
              <w:t>учебно-</w:t>
            </w:r>
            <w:r w:rsidRPr="001D54F8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1D54F8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1D54F8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1D54F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1D54F8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До 10 </w:t>
            </w:r>
            <w:r w:rsidR="00DE048F" w:rsidRPr="001D54F8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1D54F8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Мероприятия </w:t>
            </w:r>
            <w:r w:rsidRPr="001D54F8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60B74941" w:rsidR="00812FFD" w:rsidRPr="001D54F8" w:rsidRDefault="00633C9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2821EEC" w:rsidR="00812FFD" w:rsidRPr="001D54F8" w:rsidRDefault="00633C96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1D54F8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До 3 </w:t>
            </w:r>
            <w:r w:rsidR="00DE048F" w:rsidRPr="001D54F8">
              <w:rPr>
                <w:rFonts w:ascii="Times New Roman" w:hAnsi="Times New Roman" w:cs="Times New Roman"/>
              </w:rPr>
              <w:t>суток</w:t>
            </w:r>
            <w:r w:rsidRPr="001D54F8">
              <w:rPr>
                <w:rFonts w:ascii="Times New Roman" w:eastAsia="Times New Roman" w:hAnsi="Times New Roman" w:cs="Times New Roman"/>
              </w:rPr>
              <w:t>,</w:t>
            </w:r>
            <w:r w:rsidRPr="001D54F8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1D54F8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1D54F8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2024C9A" w:rsidR="00812FFD" w:rsidRPr="001D54F8" w:rsidRDefault="00715FE7" w:rsidP="001D5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До 21 </w:t>
            </w:r>
            <w:r w:rsidR="001D54F8">
              <w:rPr>
                <w:rFonts w:ascii="Times New Roman" w:hAnsi="Times New Roman" w:cs="Times New Roman"/>
              </w:rPr>
              <w:t>суток</w:t>
            </w:r>
            <w:r w:rsidRPr="001D54F8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1D54F8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1D54F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1D54F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Просмотровые </w:t>
            </w:r>
            <w:r w:rsidRPr="001D54F8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1D54F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4F8">
              <w:rPr>
                <w:rFonts w:ascii="Times New Roman" w:hAnsi="Times New Roman" w:cs="Times New Roman"/>
              </w:rPr>
              <w:t xml:space="preserve">До 60 </w:t>
            </w:r>
            <w:r w:rsidR="00DE048F" w:rsidRPr="001D54F8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58769FC8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B1DE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3C634D4B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8991122" w14:textId="33332BDB" w:rsidR="00775653" w:rsidRDefault="0077565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26369E" w14:textId="77777777" w:rsidR="00775653" w:rsidRPr="00C92C1E" w:rsidRDefault="0077565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792"/>
        <w:gridCol w:w="1006"/>
        <w:gridCol w:w="1009"/>
        <w:gridCol w:w="1162"/>
        <w:gridCol w:w="2547"/>
        <w:gridCol w:w="1702"/>
      </w:tblGrid>
      <w:tr w:rsidR="000F5789" w14:paraId="5A126B66" w14:textId="77777777" w:rsidTr="000F5789">
        <w:tc>
          <w:tcPr>
            <w:tcW w:w="1987" w:type="dxa"/>
            <w:vMerge w:val="restart"/>
            <w:shd w:val="clear" w:color="auto" w:fill="auto"/>
            <w:vAlign w:val="center"/>
          </w:tcPr>
          <w:p w14:paraId="56B59D36" w14:textId="77777777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18" w:type="dxa"/>
            <w:gridSpan w:val="6"/>
            <w:shd w:val="clear" w:color="auto" w:fill="auto"/>
          </w:tcPr>
          <w:p w14:paraId="105CFAE9" w14:textId="77777777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F5789" w14:paraId="1CB8E19F" w14:textId="77777777" w:rsidTr="000F5789">
        <w:trPr>
          <w:trHeight w:val="1222"/>
        </w:trPr>
        <w:tc>
          <w:tcPr>
            <w:tcW w:w="1987" w:type="dxa"/>
            <w:vMerge/>
            <w:shd w:val="clear" w:color="auto" w:fill="auto"/>
            <w:vAlign w:val="center"/>
          </w:tcPr>
          <w:p w14:paraId="0FAF0F16" w14:textId="77777777" w:rsidR="000F5789" w:rsidRDefault="000F5789" w:rsidP="000F5789">
            <w:pPr>
              <w:spacing w:line="240" w:lineRule="auto"/>
            </w:pPr>
          </w:p>
        </w:tc>
        <w:tc>
          <w:tcPr>
            <w:tcW w:w="1798" w:type="dxa"/>
            <w:gridSpan w:val="2"/>
            <w:shd w:val="clear" w:color="auto" w:fill="auto"/>
          </w:tcPr>
          <w:p w14:paraId="49E2691A" w14:textId="77777777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0DE6E76F" w14:textId="334BE0DC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6E4950C2" w14:textId="77777777" w:rsidR="000F5789" w:rsidRDefault="000F5789" w:rsidP="000F578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DAC0E9A" w14:textId="77777777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0F5789" w14:paraId="12AC16D3" w14:textId="77777777" w:rsidTr="000F5789">
        <w:trPr>
          <w:trHeight w:val="697"/>
        </w:trPr>
        <w:tc>
          <w:tcPr>
            <w:tcW w:w="1987" w:type="dxa"/>
            <w:vMerge/>
            <w:shd w:val="clear" w:color="auto" w:fill="auto"/>
            <w:vAlign w:val="center"/>
          </w:tcPr>
          <w:p w14:paraId="7BB442A9" w14:textId="77777777" w:rsidR="000F5789" w:rsidRDefault="000F5789" w:rsidP="000F5789">
            <w:pPr>
              <w:spacing w:line="240" w:lineRule="auto"/>
            </w:pPr>
          </w:p>
        </w:tc>
        <w:tc>
          <w:tcPr>
            <w:tcW w:w="792" w:type="dxa"/>
            <w:shd w:val="clear" w:color="auto" w:fill="auto"/>
          </w:tcPr>
          <w:p w14:paraId="4D6E4C8C" w14:textId="77777777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shd w:val="clear" w:color="auto" w:fill="auto"/>
          </w:tcPr>
          <w:p w14:paraId="1B7B7A24" w14:textId="77777777" w:rsidR="000F5789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shd w:val="clear" w:color="auto" w:fill="auto"/>
          </w:tcPr>
          <w:p w14:paraId="6B098467" w14:textId="77777777" w:rsidR="000F5789" w:rsidRDefault="000F5789" w:rsidP="000F5789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2" w:type="dxa"/>
            <w:shd w:val="clear" w:color="auto" w:fill="auto"/>
          </w:tcPr>
          <w:p w14:paraId="67294EA3" w14:textId="77777777" w:rsidR="000F5789" w:rsidRDefault="000F5789" w:rsidP="000F578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36BAC0B8" w14:textId="77777777" w:rsidR="000F5789" w:rsidRDefault="000F5789" w:rsidP="000F5789">
            <w:pPr>
              <w:spacing w:line="240" w:lineRule="auto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5803633" w14:textId="77777777" w:rsidR="000F5789" w:rsidRDefault="000F5789" w:rsidP="000F5789">
            <w:pPr>
              <w:spacing w:line="240" w:lineRule="auto"/>
            </w:pPr>
          </w:p>
        </w:tc>
      </w:tr>
      <w:tr w:rsidR="001977A8" w14:paraId="6071C168" w14:textId="77777777" w:rsidTr="001977A8">
        <w:tc>
          <w:tcPr>
            <w:tcW w:w="1987" w:type="dxa"/>
            <w:shd w:val="clear" w:color="auto" w:fill="auto"/>
          </w:tcPr>
          <w:p w14:paraId="6EF45D63" w14:textId="77777777" w:rsidR="001977A8" w:rsidRDefault="001977A8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shd w:val="clear" w:color="auto" w:fill="auto"/>
          </w:tcPr>
          <w:p w14:paraId="2FAF9CC5" w14:textId="59350623" w:rsidR="001977A8" w:rsidRDefault="001977A8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7F1E0A81" w14:textId="2E1F2F8E" w:rsidR="001977A8" w:rsidRDefault="001977A8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14:paraId="3E85E801" w14:textId="756C9366" w:rsidR="001977A8" w:rsidRDefault="001977A8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14:paraId="322252D8" w14:textId="364E314C" w:rsidR="001977A8" w:rsidRDefault="001977A8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14:paraId="69D0F232" w14:textId="68CA4CBA" w:rsidR="001977A8" w:rsidRDefault="001977A8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FE85E2E" w14:textId="3AC42238" w:rsidR="001977A8" w:rsidRDefault="001977A8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77A8" w14:paraId="145679EC" w14:textId="77777777" w:rsidTr="000F5789">
        <w:tc>
          <w:tcPr>
            <w:tcW w:w="1987" w:type="dxa"/>
            <w:shd w:val="clear" w:color="auto" w:fill="auto"/>
          </w:tcPr>
          <w:p w14:paraId="0715A38D" w14:textId="77777777" w:rsidR="001977A8" w:rsidRDefault="001977A8" w:rsidP="000F578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14:paraId="643019DC" w14:textId="6921F96D" w:rsidR="001977A8" w:rsidRPr="00FE30EA" w:rsidRDefault="001977A8" w:rsidP="000F5789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245CEB42" w14:textId="35AB3AE3" w:rsidR="001977A8" w:rsidRDefault="001977A8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1BBA10C1" w14:textId="50C3D75E" w:rsidR="001977A8" w:rsidRDefault="001977A8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4C21846B" w14:textId="70A7D0D7" w:rsidR="001977A8" w:rsidRDefault="001977A8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14:paraId="3CE1E193" w14:textId="5B325917" w:rsidR="001977A8" w:rsidRDefault="001977A8" w:rsidP="000F57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4097A309" w14:textId="1C9CF34A" w:rsidR="001977A8" w:rsidRDefault="001977A8" w:rsidP="000F57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77A8" w14:paraId="7E38875F" w14:textId="77777777" w:rsidTr="000F5789">
        <w:tc>
          <w:tcPr>
            <w:tcW w:w="1987" w:type="dxa"/>
            <w:shd w:val="clear" w:color="auto" w:fill="auto"/>
          </w:tcPr>
          <w:p w14:paraId="54900A8E" w14:textId="77777777" w:rsidR="001977A8" w:rsidRDefault="001977A8" w:rsidP="000F5789">
            <w:pPr>
              <w:widowControl w:val="0"/>
              <w:spacing w:after="0" w:line="240" w:lineRule="auto"/>
              <w:jc w:val="center"/>
            </w:pPr>
            <w:bookmarkStart w:id="17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2" w:type="dxa"/>
            <w:shd w:val="clear" w:color="auto" w:fill="auto"/>
          </w:tcPr>
          <w:p w14:paraId="34F1CFCA" w14:textId="3829D3D0" w:rsidR="001977A8" w:rsidRPr="00FE30EA" w:rsidRDefault="001977A8" w:rsidP="000F5789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3BBD48EE" w14:textId="673C96B2" w:rsidR="001977A8" w:rsidRDefault="001977A8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67A3B66A" w14:textId="5F867474" w:rsidR="001977A8" w:rsidRDefault="001977A8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0E99E630" w14:textId="31340B7F" w:rsidR="001977A8" w:rsidRDefault="001977A8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14:paraId="41208592" w14:textId="082E90B8" w:rsidR="001977A8" w:rsidRDefault="001977A8" w:rsidP="000F57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17B10C7B" w14:textId="542DA1AC" w:rsidR="001977A8" w:rsidRDefault="001977A8" w:rsidP="000F57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77A8" w14:paraId="1B63FC14" w14:textId="77777777" w:rsidTr="001977A8">
        <w:tc>
          <w:tcPr>
            <w:tcW w:w="1987" w:type="dxa"/>
            <w:shd w:val="clear" w:color="auto" w:fill="auto"/>
          </w:tcPr>
          <w:p w14:paraId="6B1A28CA" w14:textId="1BEF8406" w:rsidR="001977A8" w:rsidRDefault="001977A8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59BAD37" w14:textId="4B8DD929" w:rsidR="001977A8" w:rsidRDefault="001977A8" w:rsidP="000F5789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050FD1C" w14:textId="36F2B27A" w:rsidR="001977A8" w:rsidRDefault="001977A8" w:rsidP="000F5789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E0AE4C0" w14:textId="7B328650" w:rsidR="001977A8" w:rsidRDefault="001977A8" w:rsidP="000F5789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C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2F681D3" w14:textId="101569AD" w:rsidR="001977A8" w:rsidRDefault="001977A8" w:rsidP="000F5789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5DF60F5" w14:textId="7B2A27D4" w:rsidR="001977A8" w:rsidRDefault="001977A8" w:rsidP="000F578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9760AA" w14:textId="0AA88F9C" w:rsidR="001977A8" w:rsidRDefault="001977A8" w:rsidP="000F578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14:paraId="6D870B22" w14:textId="77777777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238E6B" w14:textId="77777777" w:rsidR="001977A8" w:rsidRPr="00C92C1E" w:rsidRDefault="001977A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26DEFD6F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48B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54F11D2" w14:textId="77777777" w:rsidR="00775653" w:rsidRPr="00C92C1E" w:rsidRDefault="0077565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2FD84" w14:textId="3AE4681E" w:rsidR="00D0368E" w:rsidRPr="00C92C1E" w:rsidRDefault="00E55570" w:rsidP="00E5557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55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E555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E5557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A30197" w14:paraId="207A290F" w14:textId="77777777" w:rsidTr="009C4D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2A635F35" w:rsidR="00D0368E" w:rsidRPr="00A30197" w:rsidRDefault="00E555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A30197" w14:paraId="71C82A75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совершенство-</w:t>
            </w:r>
            <w:proofErr w:type="spell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A30197" w14:paraId="561D2580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A3019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D0368E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A30197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D0368E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5A2C4B4" w:rsidR="00D0368E" w:rsidRPr="00A30197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641DB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="00D0368E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F3424F" w:rsidR="00D0368E" w:rsidRPr="00A30197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641DB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="00D0368E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A30197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86EC4" w:rsidRPr="00A30197" w14:paraId="4882E8ED" w14:textId="77777777" w:rsidTr="00D96B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56953391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45-52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084967F3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46-52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3870D9D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36-40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76C64B1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6310581D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1030294C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286EC4" w:rsidRPr="00A30197" w14:paraId="4E6F0624" w14:textId="77777777" w:rsidTr="00D96B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12A11D1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16B2161F" w:rsidR="00286EC4" w:rsidRPr="00A30197" w:rsidRDefault="00286EC4" w:rsidP="00286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137B1324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463DF16E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7DBE291C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42-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404573A5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34 </w:t>
            </w:r>
          </w:p>
        </w:tc>
      </w:tr>
      <w:tr w:rsidR="00286EC4" w:rsidRPr="00A30197" w14:paraId="5AC0CDEE" w14:textId="77777777" w:rsidTr="00BF4B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5AC6A3CF" w:rsidR="00286EC4" w:rsidRPr="00A30197" w:rsidRDefault="00A30197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 соревнованиях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79EB18BA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DE9A76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6E7E3CE9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46B59E86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71A25F4A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58EC3C9A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286EC4" w:rsidRPr="00A30197" w14:paraId="02C472CB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Техническая подготовка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7FF24AAB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45-52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0BB9E272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43-49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0CF385EA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35-39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5C072F86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7E0A1AE5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B3067CF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286EC4" w:rsidRPr="00A30197" w14:paraId="0352F2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69351F3A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E55570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подготовка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B28BB83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4F483BD3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7B511408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0D61CE18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6BED9CA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5F9CFA83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32 </w:t>
            </w:r>
          </w:p>
        </w:tc>
      </w:tr>
      <w:tr w:rsidR="00286EC4" w:rsidRPr="00A30197" w14:paraId="105EF0F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Инструкторская и судейская практика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54EA57FA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0B24C878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4CBD7344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2C4CC3E3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04CEEFEC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180ECD9C" w:rsidR="00286EC4" w:rsidRPr="00A30197" w:rsidRDefault="006C69EC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286EC4"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286EC4" w:rsidRPr="00A30197" w14:paraId="0D548CF0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2570C29B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восстанови-тельные</w:t>
            </w:r>
            <w:proofErr w:type="gramEnd"/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4A8BAE2C" w:rsidR="00286EC4" w:rsidRPr="00A30197" w:rsidRDefault="00286E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301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5-10 </w:t>
            </w:r>
          </w:p>
        </w:tc>
      </w:tr>
    </w:tbl>
    <w:p w14:paraId="63E31242" w14:textId="77777777" w:rsidR="00641DB4" w:rsidRPr="00C92C1E" w:rsidRDefault="00641DB4" w:rsidP="00F0005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F00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AB074BA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E7AE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C7C1C8" w14:textId="77777777" w:rsidR="002B6B8A" w:rsidRDefault="002B6B8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620BD2" w14:textId="77777777" w:rsidR="002B6B8A" w:rsidRPr="00C92C1E" w:rsidRDefault="002B6B8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6BC90897" w:rsidR="00935F9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B465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Pr="00C92C1E">
        <w:rPr>
          <w:b/>
        </w:rPr>
        <w:t xml:space="preserve"> </w:t>
      </w:r>
      <w:r w:rsidR="00F848B2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79BD70" w14:textId="77777777" w:rsidR="000D1292" w:rsidRPr="00C92C1E" w:rsidRDefault="000D1292" w:rsidP="002B6B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067"/>
        <w:gridCol w:w="1629"/>
        <w:gridCol w:w="1505"/>
        <w:gridCol w:w="1106"/>
        <w:gridCol w:w="1230"/>
        <w:gridCol w:w="82"/>
        <w:gridCol w:w="1148"/>
      </w:tblGrid>
      <w:tr w:rsidR="00C17A73" w:rsidRPr="00D262F9" w14:paraId="33FBA805" w14:textId="77777777" w:rsidTr="00B47C57">
        <w:trPr>
          <w:cantSplit/>
        </w:trPr>
        <w:tc>
          <w:tcPr>
            <w:tcW w:w="654" w:type="dxa"/>
            <w:vMerge w:val="restart"/>
            <w:vAlign w:val="center"/>
          </w:tcPr>
          <w:p w14:paraId="7C7916CB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7" w:type="dxa"/>
            <w:vMerge w:val="restart"/>
            <w:vAlign w:val="center"/>
          </w:tcPr>
          <w:p w14:paraId="4C6C75B6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29" w:type="dxa"/>
            <w:vMerge w:val="restart"/>
            <w:vAlign w:val="center"/>
          </w:tcPr>
          <w:p w14:paraId="77ECACA4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1" w:type="dxa"/>
            <w:gridSpan w:val="2"/>
            <w:vAlign w:val="center"/>
          </w:tcPr>
          <w:p w14:paraId="4DA81480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60" w:type="dxa"/>
            <w:gridSpan w:val="3"/>
          </w:tcPr>
          <w:p w14:paraId="4427552E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17A73" w:rsidRPr="00D262F9" w14:paraId="59297168" w14:textId="77777777" w:rsidTr="00B47C57">
        <w:trPr>
          <w:cantSplit/>
        </w:trPr>
        <w:tc>
          <w:tcPr>
            <w:tcW w:w="654" w:type="dxa"/>
            <w:vMerge/>
            <w:vAlign w:val="center"/>
          </w:tcPr>
          <w:p w14:paraId="58698748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14:paraId="6377A939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00A3E845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vAlign w:val="center"/>
          </w:tcPr>
          <w:p w14:paraId="2B125C82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6" w:type="dxa"/>
            <w:vAlign w:val="center"/>
          </w:tcPr>
          <w:p w14:paraId="7A73BEF7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</w:tcPr>
          <w:p w14:paraId="457209F8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48" w:type="dxa"/>
          </w:tcPr>
          <w:p w14:paraId="42F55778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17A73" w:rsidRPr="00D262F9" w14:paraId="16C4279C" w14:textId="77777777" w:rsidTr="00B47C57">
        <w:trPr>
          <w:cantSplit/>
        </w:trPr>
        <w:tc>
          <w:tcPr>
            <w:tcW w:w="10421" w:type="dxa"/>
            <w:gridSpan w:val="8"/>
          </w:tcPr>
          <w:p w14:paraId="25F08251" w14:textId="30227AF5" w:rsidR="00C17A73" w:rsidRPr="008E6E78" w:rsidRDefault="008E6E78" w:rsidP="008E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73" w:rsidRPr="008E6E7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C17A73" w:rsidRPr="00D262F9" w14:paraId="3C46CD9B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7E303867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  <w:vMerge w:val="restart"/>
            <w:vAlign w:val="center"/>
          </w:tcPr>
          <w:p w14:paraId="1AF0B21E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629" w:type="dxa"/>
            <w:vMerge w:val="restart"/>
            <w:vAlign w:val="center"/>
          </w:tcPr>
          <w:p w14:paraId="1EEDF58D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11" w:type="dxa"/>
            <w:gridSpan w:val="2"/>
            <w:vAlign w:val="center"/>
          </w:tcPr>
          <w:p w14:paraId="29F1F518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42546F83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17A73" w:rsidRPr="00D262F9" w14:paraId="152E1E64" w14:textId="77777777" w:rsidTr="00775653">
        <w:trPr>
          <w:cantSplit/>
        </w:trPr>
        <w:tc>
          <w:tcPr>
            <w:tcW w:w="654" w:type="dxa"/>
            <w:vMerge/>
            <w:vAlign w:val="center"/>
          </w:tcPr>
          <w:p w14:paraId="034A850F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14:paraId="5CDF4A7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D37C184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5F07EE72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06" w:type="dxa"/>
            <w:vAlign w:val="center"/>
          </w:tcPr>
          <w:p w14:paraId="4E53713E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30" w:type="dxa"/>
          </w:tcPr>
          <w:p w14:paraId="722C2B97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30" w:type="dxa"/>
            <w:gridSpan w:val="2"/>
          </w:tcPr>
          <w:p w14:paraId="2391386B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17A73" w:rsidRPr="00D262F9" w14:paraId="18F7C995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25509AAD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67" w:type="dxa"/>
            <w:vMerge w:val="restart"/>
            <w:vAlign w:val="center"/>
          </w:tcPr>
          <w:p w14:paraId="204AA91B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29" w:type="dxa"/>
            <w:vMerge w:val="restart"/>
            <w:vAlign w:val="center"/>
          </w:tcPr>
          <w:p w14:paraId="6B462482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11" w:type="dxa"/>
            <w:gridSpan w:val="2"/>
            <w:vAlign w:val="center"/>
          </w:tcPr>
          <w:p w14:paraId="7CF375C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  <w:tc>
          <w:tcPr>
            <w:tcW w:w="2460" w:type="dxa"/>
            <w:gridSpan w:val="3"/>
          </w:tcPr>
          <w:p w14:paraId="22FB2CF0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D262F9" w14:paraId="3F04AD09" w14:textId="77777777" w:rsidTr="00775653">
        <w:trPr>
          <w:cantSplit/>
        </w:trPr>
        <w:tc>
          <w:tcPr>
            <w:tcW w:w="654" w:type="dxa"/>
            <w:vMerge/>
            <w:vAlign w:val="center"/>
          </w:tcPr>
          <w:p w14:paraId="74FD1D29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vMerge/>
            <w:vAlign w:val="center"/>
          </w:tcPr>
          <w:p w14:paraId="2D54AB67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24404B7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519CAF4F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14:paraId="02FE4CAF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14:paraId="70D08706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gridSpan w:val="2"/>
          </w:tcPr>
          <w:p w14:paraId="0AD8ECE4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A73" w:rsidRPr="00D262F9" w14:paraId="156F207B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316F13AD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67" w:type="dxa"/>
            <w:vMerge w:val="restart"/>
            <w:vAlign w:val="center"/>
          </w:tcPr>
          <w:p w14:paraId="0D52B2C9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на 1000 м</w:t>
            </w:r>
          </w:p>
        </w:tc>
        <w:tc>
          <w:tcPr>
            <w:tcW w:w="1629" w:type="dxa"/>
            <w:vMerge w:val="restart"/>
            <w:vAlign w:val="center"/>
          </w:tcPr>
          <w:p w14:paraId="38A181D1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11" w:type="dxa"/>
            <w:gridSpan w:val="2"/>
            <w:vAlign w:val="center"/>
          </w:tcPr>
          <w:p w14:paraId="26FDFCA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78D16DD3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17A73" w:rsidRPr="00D262F9" w14:paraId="4A18493B" w14:textId="77777777" w:rsidTr="00775653">
        <w:trPr>
          <w:cantSplit/>
        </w:trPr>
        <w:tc>
          <w:tcPr>
            <w:tcW w:w="654" w:type="dxa"/>
            <w:vMerge/>
            <w:vAlign w:val="center"/>
          </w:tcPr>
          <w:p w14:paraId="633DC6A7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vMerge/>
            <w:vAlign w:val="center"/>
          </w:tcPr>
          <w:p w14:paraId="53FAE8CE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5BC2158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3FBFDA9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3E30CB50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14:paraId="70F47F58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gridSpan w:val="2"/>
          </w:tcPr>
          <w:p w14:paraId="6EC65784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73" w:rsidRPr="00D262F9" w14:paraId="0AE7C49F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20BE3407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7" w:type="dxa"/>
            <w:vMerge w:val="restart"/>
            <w:vAlign w:val="center"/>
          </w:tcPr>
          <w:p w14:paraId="3BDEB0FB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629" w:type="dxa"/>
            <w:vMerge w:val="restart"/>
            <w:vAlign w:val="center"/>
          </w:tcPr>
          <w:p w14:paraId="69386F1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11" w:type="dxa"/>
            <w:gridSpan w:val="2"/>
            <w:vAlign w:val="center"/>
          </w:tcPr>
          <w:p w14:paraId="350B94E3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185B8AC7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A73" w:rsidRPr="00D262F9" w14:paraId="30B495B3" w14:textId="77777777" w:rsidTr="00775653">
        <w:trPr>
          <w:cantSplit/>
        </w:trPr>
        <w:tc>
          <w:tcPr>
            <w:tcW w:w="654" w:type="dxa"/>
            <w:vMerge/>
            <w:vAlign w:val="center"/>
          </w:tcPr>
          <w:p w14:paraId="786EB072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vMerge/>
            <w:vAlign w:val="center"/>
          </w:tcPr>
          <w:p w14:paraId="4973F774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00E90884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6F86E99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14:paraId="03B7915E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14:paraId="34508174" w14:textId="083599D6" w:rsidR="00C17A73" w:rsidRDefault="008C6E1B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7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14:paraId="0F83071D" w14:textId="0B5B5EA4" w:rsidR="00C17A73" w:rsidRDefault="008C6E1B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7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A73" w:rsidRPr="00D262F9" w14:paraId="16CC2057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1ADFD207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7" w:type="dxa"/>
            <w:vMerge w:val="restart"/>
            <w:vAlign w:val="center"/>
          </w:tcPr>
          <w:p w14:paraId="05E5D693" w14:textId="255BA5CE" w:rsidR="004509E7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F30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F30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</w:p>
          <w:p w14:paraId="17891825" w14:textId="53BFF34E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629" w:type="dxa"/>
            <w:vMerge w:val="restart"/>
            <w:vAlign w:val="center"/>
          </w:tcPr>
          <w:p w14:paraId="01700B1D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11" w:type="dxa"/>
            <w:gridSpan w:val="2"/>
            <w:vAlign w:val="center"/>
          </w:tcPr>
          <w:p w14:paraId="4267143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  <w:tc>
          <w:tcPr>
            <w:tcW w:w="2460" w:type="dxa"/>
            <w:gridSpan w:val="3"/>
          </w:tcPr>
          <w:p w14:paraId="077E63E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D262F9" w14:paraId="2AC3DEF7" w14:textId="77777777" w:rsidTr="00775653">
        <w:trPr>
          <w:cantSplit/>
        </w:trPr>
        <w:tc>
          <w:tcPr>
            <w:tcW w:w="654" w:type="dxa"/>
            <w:vMerge/>
            <w:vAlign w:val="center"/>
          </w:tcPr>
          <w:p w14:paraId="300167A6" w14:textId="77777777" w:rsidR="00C17A73" w:rsidRPr="001B23E9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14:paraId="40F20E1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211275F3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5C43A199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14:paraId="299B5EDF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48936741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0513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30" w:type="dxa"/>
            <w:gridSpan w:val="2"/>
          </w:tcPr>
          <w:p w14:paraId="74E88948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79821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17A73" w:rsidRPr="00D262F9" w14:paraId="7D565BF4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374D6D51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67" w:type="dxa"/>
            <w:vMerge w:val="restart"/>
            <w:vAlign w:val="center"/>
          </w:tcPr>
          <w:p w14:paraId="3067901F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29" w:type="dxa"/>
            <w:vMerge w:val="restart"/>
            <w:vAlign w:val="center"/>
          </w:tcPr>
          <w:p w14:paraId="1010CAFC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11" w:type="dxa"/>
            <w:gridSpan w:val="2"/>
            <w:vAlign w:val="center"/>
          </w:tcPr>
          <w:p w14:paraId="6F47D13A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  <w:tc>
          <w:tcPr>
            <w:tcW w:w="2460" w:type="dxa"/>
            <w:gridSpan w:val="3"/>
          </w:tcPr>
          <w:p w14:paraId="31329A4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D262F9" w14:paraId="237C8475" w14:textId="77777777" w:rsidTr="00775653">
        <w:trPr>
          <w:cantSplit/>
        </w:trPr>
        <w:tc>
          <w:tcPr>
            <w:tcW w:w="654" w:type="dxa"/>
            <w:vMerge/>
            <w:vAlign w:val="center"/>
          </w:tcPr>
          <w:p w14:paraId="751293A0" w14:textId="77777777" w:rsidR="00C17A73" w:rsidRPr="001B23E9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14:paraId="64B66838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44C9195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71DEE9A3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6" w:type="dxa"/>
            <w:vAlign w:val="center"/>
          </w:tcPr>
          <w:p w14:paraId="0FB5FECA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</w:tcPr>
          <w:p w14:paraId="53FC4680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0" w:type="dxa"/>
            <w:gridSpan w:val="2"/>
          </w:tcPr>
          <w:p w14:paraId="10298268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7A73" w:rsidRPr="00D262F9" w14:paraId="4B83CC5D" w14:textId="77777777" w:rsidTr="00775653">
        <w:trPr>
          <w:cantSplit/>
        </w:trPr>
        <w:tc>
          <w:tcPr>
            <w:tcW w:w="654" w:type="dxa"/>
            <w:vMerge w:val="restart"/>
            <w:vAlign w:val="center"/>
          </w:tcPr>
          <w:p w14:paraId="7AF24A93" w14:textId="77777777" w:rsidR="00C17A73" w:rsidRPr="001B23E9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67" w:type="dxa"/>
            <w:vMerge w:val="restart"/>
            <w:vAlign w:val="center"/>
          </w:tcPr>
          <w:p w14:paraId="3C23F3F2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29" w:type="dxa"/>
            <w:vMerge w:val="restart"/>
            <w:vAlign w:val="center"/>
          </w:tcPr>
          <w:p w14:paraId="4A525F35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11" w:type="dxa"/>
            <w:gridSpan w:val="2"/>
            <w:vAlign w:val="center"/>
          </w:tcPr>
          <w:p w14:paraId="551B5B5B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60" w:type="dxa"/>
            <w:gridSpan w:val="3"/>
          </w:tcPr>
          <w:p w14:paraId="158C8981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A73" w:rsidRPr="00D262F9" w14:paraId="3EFE0EA9" w14:textId="77777777" w:rsidTr="00B47C57">
        <w:trPr>
          <w:cantSplit/>
        </w:trPr>
        <w:tc>
          <w:tcPr>
            <w:tcW w:w="654" w:type="dxa"/>
            <w:vMerge/>
            <w:vAlign w:val="center"/>
          </w:tcPr>
          <w:p w14:paraId="1A43F5F6" w14:textId="77777777" w:rsidR="00C17A73" w:rsidRPr="001B23E9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14:paraId="3C3FA09B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14:paraId="700123A9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76C203ED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06" w:type="dxa"/>
            <w:vAlign w:val="center"/>
          </w:tcPr>
          <w:p w14:paraId="0C1D8CC4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30" w:type="dxa"/>
          </w:tcPr>
          <w:p w14:paraId="64AE03CF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30" w:type="dxa"/>
            <w:gridSpan w:val="2"/>
          </w:tcPr>
          <w:p w14:paraId="02D4F66B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C17A73" w:rsidRPr="00D262F9" w14:paraId="174981D1" w14:textId="77777777" w:rsidTr="00B47C57">
        <w:trPr>
          <w:cantSplit/>
        </w:trPr>
        <w:tc>
          <w:tcPr>
            <w:tcW w:w="10421" w:type="dxa"/>
            <w:gridSpan w:val="8"/>
            <w:vAlign w:val="center"/>
          </w:tcPr>
          <w:p w14:paraId="33852E2F" w14:textId="7E246DE9" w:rsidR="00C17A73" w:rsidRPr="004B30B0" w:rsidRDefault="008E6E78" w:rsidP="00B47C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7A73" w:rsidRPr="00B800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C17A73" w:rsidRPr="00D262F9" w14:paraId="2F44CF5D" w14:textId="77777777" w:rsidTr="0050529D">
        <w:trPr>
          <w:cantSplit/>
        </w:trPr>
        <w:tc>
          <w:tcPr>
            <w:tcW w:w="654" w:type="dxa"/>
            <w:vMerge w:val="restart"/>
            <w:vAlign w:val="center"/>
          </w:tcPr>
          <w:p w14:paraId="7A05E000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67" w:type="dxa"/>
            <w:vMerge w:val="restart"/>
            <w:vAlign w:val="center"/>
          </w:tcPr>
          <w:p w14:paraId="4E6F5F3A" w14:textId="77777777" w:rsidR="00C17A73" w:rsidRPr="002E7017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Ручная динамометрия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51E3F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</w:t>
            </w: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629" w:type="dxa"/>
            <w:vMerge w:val="restart"/>
            <w:vAlign w:val="center"/>
          </w:tcPr>
          <w:p w14:paraId="5686191F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017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611" w:type="dxa"/>
            <w:gridSpan w:val="2"/>
            <w:vAlign w:val="center"/>
          </w:tcPr>
          <w:p w14:paraId="717EA9FA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  <w:tc>
          <w:tcPr>
            <w:tcW w:w="2460" w:type="dxa"/>
            <w:gridSpan w:val="3"/>
          </w:tcPr>
          <w:p w14:paraId="234BD55B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D262F9" w14:paraId="148A8034" w14:textId="77777777" w:rsidTr="0050529D">
        <w:trPr>
          <w:cantSplit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14:paraId="7DD3EB50" w14:textId="77777777" w:rsidR="00C17A73" w:rsidRPr="00B80087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bottom w:val="single" w:sz="4" w:space="0" w:color="auto"/>
            </w:tcBorders>
            <w:vAlign w:val="center"/>
          </w:tcPr>
          <w:p w14:paraId="45F755AC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vAlign w:val="center"/>
          </w:tcPr>
          <w:p w14:paraId="3C9E79D5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26B4ABC2" w14:textId="77777777" w:rsidR="00C17A73" w:rsidRPr="0038615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C2E00F9" w14:textId="77777777" w:rsidR="00C17A73" w:rsidRPr="0038615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BE845F3" w14:textId="77777777" w:rsidR="00C17A73" w:rsidRPr="0038615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14:paraId="68D0278F" w14:textId="77777777" w:rsidR="00C17A73" w:rsidRPr="0038615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A73" w:rsidRPr="00D262F9" w14:paraId="5510B99E" w14:textId="77777777" w:rsidTr="0050529D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9E8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1955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D9E7" w14:textId="3569DC13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 w:rsidR="008E6E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195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</w:t>
            </w:r>
            <w:proofErr w:type="gramEnd"/>
            <w:r w:rsidRPr="001955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взмахом руками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DD7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5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E2A9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55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A43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D262F9" w14:paraId="37D29DBA" w14:textId="77777777" w:rsidTr="0050529D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735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1347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4A67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59CA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6456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CD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1CF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17A73" w:rsidRPr="00D262F9" w14:paraId="3E2B019D" w14:textId="77777777" w:rsidTr="0050529D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9C602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E019B" w14:textId="77777777" w:rsidR="00C17A73" w:rsidRPr="0014002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F">
              <w:rPr>
                <w:rFonts w:ascii="Times New Roman" w:hAnsi="Times New Roman" w:cs="Times New Roman"/>
                <w:sz w:val="24"/>
                <w:szCs w:val="24"/>
              </w:rPr>
              <w:t>Стойка на одной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Удержание равновесия.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 обеих ног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09111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975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701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D262F9" w14:paraId="2216AE84" w14:textId="77777777" w:rsidTr="00B47C57">
        <w:trPr>
          <w:cantSplit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C1F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AB3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9AA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0EB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01F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4C8D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0537C92" w14:textId="77777777" w:rsidR="00935F9A" w:rsidRPr="00C92C1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18"/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3FE30D0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C423A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9D8A61" w14:textId="77777777" w:rsidR="00D95C7F" w:rsidRPr="00C92C1E" w:rsidRDefault="00D95C7F" w:rsidP="008E6E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004934D1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B465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201D1">
        <w:rPr>
          <w:rFonts w:ascii="Times New Roman" w:hAnsi="Times New Roman" w:cs="Times New Roman"/>
          <w:b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4"/>
        <w:gridCol w:w="4075"/>
        <w:gridCol w:w="2212"/>
        <w:gridCol w:w="36"/>
        <w:gridCol w:w="1564"/>
        <w:gridCol w:w="1368"/>
      </w:tblGrid>
      <w:tr w:rsidR="00C17A73" w:rsidRPr="00AE34A4" w14:paraId="15630FBB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3D5C67C9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5" w:type="dxa"/>
            <w:vMerge w:val="restart"/>
            <w:vAlign w:val="center"/>
          </w:tcPr>
          <w:p w14:paraId="1D066A14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1A2055DD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28" w:type="dxa"/>
            <w:gridSpan w:val="2"/>
            <w:vAlign w:val="center"/>
          </w:tcPr>
          <w:p w14:paraId="658AB588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17A73" w:rsidRPr="00AE34A4" w14:paraId="713F028E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145F2CF0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vAlign w:val="center"/>
          </w:tcPr>
          <w:p w14:paraId="224BA8EA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4B9BD58D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345C5312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64" w:type="dxa"/>
            <w:vAlign w:val="center"/>
          </w:tcPr>
          <w:p w14:paraId="54EBB301" w14:textId="77777777" w:rsidR="00C17A73" w:rsidRPr="00212F9A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9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17A73" w:rsidRPr="00AE34A4" w14:paraId="7760F37A" w14:textId="77777777" w:rsidTr="00B43E25">
        <w:trPr>
          <w:cantSplit/>
          <w:trHeight w:val="262"/>
          <w:jc w:val="center"/>
        </w:trPr>
        <w:tc>
          <w:tcPr>
            <w:tcW w:w="9930" w:type="dxa"/>
            <w:gridSpan w:val="7"/>
            <w:vAlign w:val="center"/>
          </w:tcPr>
          <w:p w14:paraId="1951EF95" w14:textId="051954B5" w:rsidR="00C17A73" w:rsidRPr="008E6E78" w:rsidRDefault="008E6E78" w:rsidP="0075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73" w:rsidRPr="008E6E7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17A73" w:rsidRPr="00AE34A4" w14:paraId="5788EF70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5D69930B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75" w:type="dxa"/>
            <w:vMerge w:val="restart"/>
            <w:vAlign w:val="center"/>
          </w:tcPr>
          <w:p w14:paraId="363AF346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0E939BF3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8" w:type="dxa"/>
            <w:gridSpan w:val="2"/>
            <w:vAlign w:val="center"/>
          </w:tcPr>
          <w:p w14:paraId="4FD272BF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A73" w:rsidRPr="00AE34A4" w14:paraId="15E1EE46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3B5684AA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5" w:type="dxa"/>
            <w:vMerge/>
            <w:vAlign w:val="center"/>
          </w:tcPr>
          <w:p w14:paraId="012C3398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17C40CC9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72B4832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4" w:type="dxa"/>
            <w:vAlign w:val="center"/>
          </w:tcPr>
          <w:p w14:paraId="327D8EF4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17A73" w:rsidRPr="00AE34A4" w14:paraId="6D7C187B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177EBFC9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E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5" w:type="dxa"/>
            <w:vMerge w:val="restart"/>
            <w:vAlign w:val="center"/>
          </w:tcPr>
          <w:p w14:paraId="74903904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5BE834BB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28" w:type="dxa"/>
            <w:gridSpan w:val="2"/>
            <w:vAlign w:val="center"/>
          </w:tcPr>
          <w:p w14:paraId="763BC186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A73" w:rsidRPr="00AE34A4" w14:paraId="520BEA53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4CC4089D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5" w:type="dxa"/>
            <w:vMerge/>
            <w:vAlign w:val="center"/>
          </w:tcPr>
          <w:p w14:paraId="178B5876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57CD7025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F542E01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4" w:type="dxa"/>
            <w:vAlign w:val="center"/>
          </w:tcPr>
          <w:p w14:paraId="5B75D226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7A73" w:rsidRPr="00AE34A4" w14:paraId="2C9C1870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2E2948EC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E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5" w:type="dxa"/>
            <w:vMerge w:val="restart"/>
            <w:vAlign w:val="center"/>
          </w:tcPr>
          <w:p w14:paraId="00DF4640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1096C7CA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8" w:type="dxa"/>
            <w:gridSpan w:val="2"/>
            <w:vAlign w:val="center"/>
          </w:tcPr>
          <w:p w14:paraId="037B4F41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AE34A4" w14:paraId="76E3AE92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7B625C22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vAlign w:val="center"/>
          </w:tcPr>
          <w:p w14:paraId="07758BF0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4386308F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E01A489" w14:textId="77777777" w:rsidR="00C17A73" w:rsidRPr="00DA5A4B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  <w:vAlign w:val="center"/>
          </w:tcPr>
          <w:p w14:paraId="7011D34A" w14:textId="77777777" w:rsidR="00C17A73" w:rsidRPr="00DA5A4B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A73" w:rsidRPr="00AE34A4" w14:paraId="6F5B4DF0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17AD1E70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75" w:type="dxa"/>
            <w:vMerge w:val="restart"/>
            <w:vAlign w:val="center"/>
          </w:tcPr>
          <w:p w14:paraId="2777FAD5" w14:textId="0A7EE79B" w:rsidR="00D95C7F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752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</w:p>
          <w:p w14:paraId="67756ADA" w14:textId="42D2AE5D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1E9127EE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28" w:type="dxa"/>
            <w:gridSpan w:val="2"/>
            <w:vAlign w:val="center"/>
          </w:tcPr>
          <w:p w14:paraId="41B59D2B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AE34A4" w14:paraId="5C3FB1B3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1CC9EFCB" w14:textId="77777777" w:rsidR="00C17A73" w:rsidRPr="007520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vAlign w:val="center"/>
          </w:tcPr>
          <w:p w14:paraId="0A00FF1D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6347B022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03CF5D2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64" w:type="dxa"/>
            <w:vAlign w:val="center"/>
          </w:tcPr>
          <w:p w14:paraId="4DAF6197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C17A73" w:rsidRPr="00AE34A4" w14:paraId="7C46D446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129103AF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75" w:type="dxa"/>
            <w:vMerge w:val="restart"/>
            <w:vAlign w:val="center"/>
          </w:tcPr>
          <w:p w14:paraId="60471A60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22CBD1DC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8" w:type="dxa"/>
            <w:gridSpan w:val="2"/>
            <w:vAlign w:val="center"/>
          </w:tcPr>
          <w:p w14:paraId="003E9781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A73" w:rsidRPr="00AE34A4" w14:paraId="265EBC2D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444A8C46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vAlign w:val="center"/>
          </w:tcPr>
          <w:p w14:paraId="7AF43178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051AB2D9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C4BD1AC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64" w:type="dxa"/>
            <w:vAlign w:val="center"/>
          </w:tcPr>
          <w:p w14:paraId="33B79F15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17A73" w:rsidRPr="00AE34A4" w14:paraId="5DE82A08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1B65D222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75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vMerge w:val="restart"/>
            <w:vAlign w:val="center"/>
          </w:tcPr>
          <w:p w14:paraId="2C3B1647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71D276E9" w14:textId="77777777" w:rsidR="00C17A73" w:rsidRPr="00AE34A4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28" w:type="dxa"/>
            <w:gridSpan w:val="2"/>
            <w:vAlign w:val="center"/>
          </w:tcPr>
          <w:p w14:paraId="3228AFAC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7A73" w:rsidRPr="00AE34A4" w14:paraId="31456833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2EA158DD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5" w:type="dxa"/>
            <w:vMerge/>
            <w:vAlign w:val="center"/>
          </w:tcPr>
          <w:p w14:paraId="7EDAD599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center"/>
          </w:tcPr>
          <w:p w14:paraId="2C413B14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D8448B4" w14:textId="77777777" w:rsidR="00C17A73" w:rsidRPr="00DA5A4B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4" w:type="dxa"/>
            <w:vAlign w:val="center"/>
          </w:tcPr>
          <w:p w14:paraId="36E60472" w14:textId="77777777" w:rsidR="00C17A73" w:rsidRPr="00DA5A4B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17A73" w:rsidRPr="00AE34A4" w14:paraId="003CC4B2" w14:textId="77777777" w:rsidTr="00B43E25">
        <w:trPr>
          <w:cantSplit/>
          <w:trHeight w:val="274"/>
          <w:jc w:val="center"/>
        </w:trPr>
        <w:tc>
          <w:tcPr>
            <w:tcW w:w="9930" w:type="dxa"/>
            <w:gridSpan w:val="7"/>
            <w:vAlign w:val="center"/>
          </w:tcPr>
          <w:p w14:paraId="4EBB3DC0" w14:textId="10F462CC" w:rsidR="00C17A73" w:rsidRPr="007520DE" w:rsidRDefault="007520DE" w:rsidP="007520D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73" w:rsidRPr="007520D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17A73" w:rsidRPr="004841F1" w14:paraId="18356DE5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3652A141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14:paraId="1B01041F" w14:textId="77777777" w:rsidR="00C17A73" w:rsidRPr="002001BF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F">
              <w:rPr>
                <w:rFonts w:ascii="Times New Roman" w:hAnsi="Times New Roman" w:cs="Times New Roman"/>
                <w:sz w:val="24"/>
                <w:szCs w:val="24"/>
              </w:rPr>
              <w:t>Стойка на одной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7E265" w14:textId="77777777" w:rsidR="00C17A73" w:rsidRPr="00AF58D9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Выполнение с обеих ног. Удержание равновесия</w:t>
            </w:r>
          </w:p>
        </w:tc>
        <w:tc>
          <w:tcPr>
            <w:tcW w:w="2248" w:type="dxa"/>
            <w:gridSpan w:val="2"/>
            <w:vMerge w:val="restart"/>
            <w:shd w:val="clear" w:color="auto" w:fill="auto"/>
            <w:vAlign w:val="center"/>
          </w:tcPr>
          <w:p w14:paraId="7684FAF4" w14:textId="77777777" w:rsidR="00C17A73" w:rsidRPr="00DB58DE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669C60AB" w14:textId="77777777" w:rsidR="00C17A73" w:rsidRPr="00DB58DE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</w:tr>
      <w:tr w:rsidR="00C17A73" w:rsidRPr="00147FE0" w14:paraId="4A466ADC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54C5A1A3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14:paraId="3CD6D3F0" w14:textId="77777777" w:rsidR="00C17A73" w:rsidRPr="00147FE0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shd w:val="clear" w:color="auto" w:fill="auto"/>
            <w:vAlign w:val="center"/>
          </w:tcPr>
          <w:p w14:paraId="188D8358" w14:textId="77777777" w:rsidR="00C17A73" w:rsidRPr="00147FE0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07F482B1" w14:textId="77777777" w:rsidR="00C17A73" w:rsidRPr="00195531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A73" w:rsidRPr="00147FE0" w14:paraId="6E542E5E" w14:textId="77777777" w:rsidTr="00B43E25">
        <w:trPr>
          <w:cantSplit/>
          <w:trHeight w:val="274"/>
          <w:jc w:val="center"/>
        </w:trPr>
        <w:tc>
          <w:tcPr>
            <w:tcW w:w="679" w:type="dxa"/>
            <w:gridSpan w:val="2"/>
            <w:vMerge w:val="restart"/>
            <w:vAlign w:val="center"/>
          </w:tcPr>
          <w:p w14:paraId="0A7E5A5C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14:paraId="2C5D2622" w14:textId="77777777" w:rsidR="00C17A73" w:rsidRPr="00147FE0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со взмахом руками</w:t>
            </w:r>
          </w:p>
        </w:tc>
        <w:tc>
          <w:tcPr>
            <w:tcW w:w="2248" w:type="dxa"/>
            <w:gridSpan w:val="2"/>
            <w:vMerge w:val="restart"/>
            <w:shd w:val="clear" w:color="auto" w:fill="auto"/>
            <w:vAlign w:val="center"/>
          </w:tcPr>
          <w:p w14:paraId="0C8CAE5C" w14:textId="77777777" w:rsidR="00C17A73" w:rsidRPr="00147FE0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0C09C841" w14:textId="77777777" w:rsidR="00C17A73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F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A73" w:rsidRPr="00147FE0" w14:paraId="2E64575C" w14:textId="77777777" w:rsidTr="00B43E25">
        <w:trPr>
          <w:cantSplit/>
          <w:trHeight w:val="143"/>
          <w:jc w:val="center"/>
        </w:trPr>
        <w:tc>
          <w:tcPr>
            <w:tcW w:w="679" w:type="dxa"/>
            <w:gridSpan w:val="2"/>
            <w:vMerge/>
            <w:vAlign w:val="center"/>
          </w:tcPr>
          <w:p w14:paraId="2E83B44D" w14:textId="77777777" w:rsidR="00C17A73" w:rsidRPr="00AE34A4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14:paraId="0DA8B3E2" w14:textId="77777777" w:rsidR="00C17A73" w:rsidRPr="00147FE0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shd w:val="clear" w:color="auto" w:fill="auto"/>
            <w:vAlign w:val="center"/>
          </w:tcPr>
          <w:p w14:paraId="1C09AAA3" w14:textId="77777777" w:rsidR="00C17A73" w:rsidRPr="00147FE0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9E3F845" w14:textId="77777777" w:rsidR="00C17A73" w:rsidRPr="00DA5A4B" w:rsidRDefault="00C17A73" w:rsidP="00B47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9B84CB9" w14:textId="77777777" w:rsidR="00C17A73" w:rsidRPr="00DA5A4B" w:rsidRDefault="00C17A73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342" w:rsidRPr="00147FE0" w14:paraId="5AB35D6A" w14:textId="77777777" w:rsidTr="00B43E25">
        <w:trPr>
          <w:cantSplit/>
          <w:trHeight w:val="143"/>
          <w:jc w:val="center"/>
        </w:trPr>
        <w:tc>
          <w:tcPr>
            <w:tcW w:w="9930" w:type="dxa"/>
            <w:gridSpan w:val="7"/>
            <w:vAlign w:val="center"/>
          </w:tcPr>
          <w:p w14:paraId="0780290C" w14:textId="4C2F3CA1" w:rsidR="00787342" w:rsidRPr="007520DE" w:rsidRDefault="007520DE" w:rsidP="005530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787342" w:rsidRPr="0075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7520DE" w:rsidRPr="00147FE0" w14:paraId="0FEFFBBC" w14:textId="3F0BFA6E" w:rsidTr="00B43E25">
        <w:trPr>
          <w:cantSplit/>
          <w:trHeight w:val="143"/>
          <w:jc w:val="center"/>
        </w:trPr>
        <w:tc>
          <w:tcPr>
            <w:tcW w:w="645" w:type="dxa"/>
            <w:vAlign w:val="center"/>
          </w:tcPr>
          <w:p w14:paraId="6591BB26" w14:textId="7BC43D9C" w:rsidR="007520DE" w:rsidRPr="007520DE" w:rsidRDefault="007520DE" w:rsidP="00787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.1.</w:t>
            </w:r>
          </w:p>
        </w:tc>
        <w:tc>
          <w:tcPr>
            <w:tcW w:w="6321" w:type="dxa"/>
            <w:gridSpan w:val="3"/>
            <w:vAlign w:val="center"/>
          </w:tcPr>
          <w:p w14:paraId="22C58E47" w14:textId="140104E5" w:rsidR="007520DE" w:rsidRPr="00F30881" w:rsidRDefault="007520DE" w:rsidP="00752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308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14:paraId="499320F2" w14:textId="518E68FA" w:rsidR="007520DE" w:rsidRPr="00F30881" w:rsidRDefault="000A73E2" w:rsidP="00752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устанавливается</w:t>
            </w:r>
            <w:r w:rsidR="00FD6E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0DE" w:rsidRPr="00147FE0" w14:paraId="54432114" w14:textId="37225C4D" w:rsidTr="00B43E25">
        <w:trPr>
          <w:cantSplit/>
          <w:trHeight w:val="143"/>
          <w:jc w:val="center"/>
        </w:trPr>
        <w:tc>
          <w:tcPr>
            <w:tcW w:w="645" w:type="dxa"/>
            <w:vAlign w:val="center"/>
          </w:tcPr>
          <w:p w14:paraId="7DE53274" w14:textId="327C7D96" w:rsidR="007520DE" w:rsidRDefault="007520DE" w:rsidP="00787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6321" w:type="dxa"/>
            <w:gridSpan w:val="3"/>
            <w:vAlign w:val="center"/>
          </w:tcPr>
          <w:p w14:paraId="5CCD8A65" w14:textId="06258063" w:rsidR="007520DE" w:rsidRPr="00F30881" w:rsidRDefault="007520DE" w:rsidP="00752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308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14:paraId="3C3BD0F0" w14:textId="64FDAEA0" w:rsidR="007520DE" w:rsidRPr="00F30881" w:rsidRDefault="005D153F" w:rsidP="00752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D6E8D" w:rsidRPr="00F30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портивные разряды – «</w:t>
            </w:r>
            <w:r w:rsidR="00FD6E8D" w:rsidRPr="00F308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FD6E8D" w:rsidRPr="00F30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D6E8D" w:rsidRPr="00F308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FD6E8D" w:rsidRPr="00F308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D6E8D" w:rsidRPr="00F308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</w:tbl>
    <w:p w14:paraId="1AD375D7" w14:textId="095A494A" w:rsidR="00B43E25" w:rsidRDefault="00B43E2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9038F" w14:textId="5F2D84C9" w:rsidR="00C17A73" w:rsidRPr="00C92C1E" w:rsidRDefault="00B43E25" w:rsidP="00B43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19"/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1134E2E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976CF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BFA15" w14:textId="27025E8C" w:rsidR="00534E31" w:rsidRDefault="00534E31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1E8F1" w14:textId="77777777" w:rsidR="00053CEF" w:rsidRPr="00C92C1E" w:rsidRDefault="00053CE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30598C98" w:rsidR="00D42B7B" w:rsidRPr="00C92C1E" w:rsidRDefault="00802BDA" w:rsidP="00D41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41F1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41F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8201D1">
        <w:rPr>
          <w:rFonts w:ascii="Times New Roman" w:hAnsi="Times New Roman" w:cs="Times New Roman"/>
          <w:b/>
          <w:color w:val="auto"/>
          <w:sz w:val="28"/>
          <w:szCs w:val="28"/>
        </w:rPr>
        <w:t>регби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6"/>
        <w:gridCol w:w="3935"/>
        <w:gridCol w:w="2346"/>
        <w:gridCol w:w="1632"/>
        <w:gridCol w:w="1442"/>
      </w:tblGrid>
      <w:tr w:rsidR="00534E31" w:rsidRPr="000241BE" w14:paraId="1D995035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3A397927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14:paraId="49E995D9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21268704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  <w:vAlign w:val="center"/>
          </w:tcPr>
          <w:p w14:paraId="5E166E7B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34E31" w:rsidRPr="000241BE" w14:paraId="4D5907A7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1DA6CDD5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3333049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DD01411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329ECF2E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42" w:type="dxa"/>
            <w:vAlign w:val="center"/>
          </w:tcPr>
          <w:p w14:paraId="117EED0F" w14:textId="77777777" w:rsidR="00534E31" w:rsidRPr="00D41F14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34E31" w:rsidRPr="000241BE" w14:paraId="47B24F30" w14:textId="77777777" w:rsidTr="00B06EFA">
        <w:trPr>
          <w:cantSplit/>
          <w:trHeight w:val="411"/>
        </w:trPr>
        <w:tc>
          <w:tcPr>
            <w:tcW w:w="10206" w:type="dxa"/>
            <w:gridSpan w:val="6"/>
            <w:vAlign w:val="center"/>
          </w:tcPr>
          <w:p w14:paraId="6B877C24" w14:textId="3FE9154E" w:rsidR="00534E31" w:rsidRPr="000A3486" w:rsidRDefault="000A3486" w:rsidP="00B0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31" w:rsidRPr="000A3486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34E31" w:rsidRPr="000241BE" w14:paraId="61EECA3B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1E94C3AC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14:paraId="4C237227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346" w:type="dxa"/>
            <w:vMerge w:val="restart"/>
            <w:vAlign w:val="center"/>
          </w:tcPr>
          <w:p w14:paraId="06DF25C0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39B7F996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34E31" w:rsidRPr="000241BE" w14:paraId="59DBC366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20D11200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FAC584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1C454B1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3F1F88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14:paraId="34D7E793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34E31" w:rsidRPr="000241BE" w14:paraId="28D6BB72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5EE40774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14:paraId="6CFEE074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08F5B0E3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vAlign w:val="center"/>
          </w:tcPr>
          <w:p w14:paraId="548FB9C6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34E31" w:rsidRPr="000241BE" w14:paraId="7A58530F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50E1C813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00C55B9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E569B46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B8F9ED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Align w:val="center"/>
          </w:tcPr>
          <w:p w14:paraId="5FCDEF0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534E31" w:rsidRPr="00DB58DE" w14:paraId="7DE8E60A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29774D07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35" w:type="dxa"/>
            <w:vMerge w:val="restart"/>
            <w:vAlign w:val="center"/>
          </w:tcPr>
          <w:p w14:paraId="60D2D2A4" w14:textId="77777777" w:rsidR="00534E31" w:rsidRPr="00DB58D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46" w:type="dxa"/>
            <w:vMerge w:val="restart"/>
          </w:tcPr>
          <w:p w14:paraId="12E7DA43" w14:textId="77777777" w:rsidR="00534E31" w:rsidRPr="00DB58D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vAlign w:val="center"/>
          </w:tcPr>
          <w:p w14:paraId="63ACF968" w14:textId="77777777" w:rsidR="00534E31" w:rsidRPr="00DB58D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34E31" w14:paraId="46AB602C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6ACE16F9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F544CB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600FBE81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70C335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42" w:type="dxa"/>
            <w:vAlign w:val="center"/>
          </w:tcPr>
          <w:p w14:paraId="0A1AF165" w14:textId="06F4EC8F" w:rsidR="00534E31" w:rsidRDefault="00085BB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E31" w:rsidRPr="000241BE" w14:paraId="2919E38F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37953F78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35" w:type="dxa"/>
            <w:vMerge w:val="restart"/>
            <w:vAlign w:val="center"/>
          </w:tcPr>
          <w:p w14:paraId="73B09D02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59843B54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40E4EB0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4BB0F4E0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613BA144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7A6900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BEF828D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E7055A9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2" w:type="dxa"/>
            <w:vAlign w:val="center"/>
          </w:tcPr>
          <w:p w14:paraId="0692E03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4E31" w:rsidRPr="000241BE" w14:paraId="4D2A2D23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5EAF0D1D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935" w:type="dxa"/>
            <w:vMerge w:val="restart"/>
            <w:vAlign w:val="center"/>
          </w:tcPr>
          <w:p w14:paraId="4D458254" w14:textId="77777777" w:rsidR="00053CEF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7C970645" w14:textId="7B823559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48D8851E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3577BA13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2742180A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6612876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6FE2807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F685370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055DEA8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42" w:type="dxa"/>
            <w:vAlign w:val="center"/>
          </w:tcPr>
          <w:p w14:paraId="394BAD3F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534E31" w:rsidRPr="000241BE" w14:paraId="2BEEDADF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2DA0FC6B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35" w:type="dxa"/>
            <w:vMerge w:val="restart"/>
            <w:vAlign w:val="center"/>
          </w:tcPr>
          <w:p w14:paraId="140064F9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6E2E5E99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03F011FD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34E31" w:rsidRPr="000241BE" w14:paraId="49D95DE5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054F6D30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31C8B8D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922742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9CE73B4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42" w:type="dxa"/>
            <w:vAlign w:val="center"/>
          </w:tcPr>
          <w:p w14:paraId="50398613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4E31" w:rsidRPr="000241BE" w14:paraId="1E9C1E76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32F3EF9C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4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533C1035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4246A79B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2B98C3C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674076C1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664954E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264C13E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FA4CF99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0BD0763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2" w:type="dxa"/>
            <w:vAlign w:val="center"/>
          </w:tcPr>
          <w:p w14:paraId="6ED11C88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34E31" w:rsidRPr="000241BE" w14:paraId="634A6BCA" w14:textId="77777777" w:rsidTr="00B06EFA">
        <w:trPr>
          <w:cantSplit/>
          <w:trHeight w:val="419"/>
        </w:trPr>
        <w:tc>
          <w:tcPr>
            <w:tcW w:w="10206" w:type="dxa"/>
            <w:gridSpan w:val="6"/>
            <w:vAlign w:val="center"/>
          </w:tcPr>
          <w:p w14:paraId="2F18BE54" w14:textId="30C351F2" w:rsidR="00534E31" w:rsidRPr="000A3486" w:rsidRDefault="000A3486" w:rsidP="00B06E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31" w:rsidRPr="000A3486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34E31" w:rsidRPr="000241BE" w14:paraId="24BD8172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391604F7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1CC956BE" w14:textId="502B7878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скамье 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«нападающий»)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731176C9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0006ECF7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5639F2CC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151BB15C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626FC759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753F929F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2E8D02E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873646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4E31" w:rsidRPr="000241BE" w14:paraId="25DCF1D8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08244E0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73D16AA8" w14:textId="2EB97F58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скамье </w:t>
            </w:r>
            <w:r w:rsidR="000A34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«защитник»)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43F59742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3FB88BE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7E3506C6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2836B0C7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5289CC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121474DD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5D3F696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FA7AA17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4E31" w:rsidRPr="000241BE" w14:paraId="06A341C3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5351D2A3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050AA909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Тяга штанги в упоре на скамью (для игрового амплуа «нападающий»)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05036E61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6FAE23E0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4F877A88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401E933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70022906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1DECC40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F298D06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813ED68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E31" w:rsidRPr="000241BE" w14:paraId="162311CC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1B74A5C0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65077144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Тяга штанги в упоре на скамью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«защитник»)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9913895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0334A824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2D64FDF8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5A6E72BC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A348CE8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2D0E8EB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286455F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4201226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E31" w:rsidRPr="000241BE" w14:paraId="5CC19452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166FD57C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5B5DA6F9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со взмахом руками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32DB8FC0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2C2684C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4E31" w:rsidRPr="000241BE" w14:paraId="679282F1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0964048E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D0F6B3D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3391F11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0DA7804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3AEC9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4E31" w:rsidRPr="000241BE" w14:paraId="29E67497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7AB63E0D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3C77652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со штангой на спине 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игрового амплуа «нападающий»)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4B700FFC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252224B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6AE220B0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091399F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006CC7C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2FDF818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C78A84E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BDD7BC6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4E31" w:rsidRPr="000241BE" w14:paraId="096B50DF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000CDDE7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08A991D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спине (для игрового амплуа «защитник»)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C4D351B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68FB3D4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44409D32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750A40B1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2560C3A8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0C3ED987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22BCD2F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6B664E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4E31" w:rsidRPr="000241BE" w14:paraId="4B436565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7DDB5F5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63E5F7E1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Тест «Бронко» 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«нападающий»)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08635A11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66830428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34E31" w:rsidRPr="000241BE" w14:paraId="2D2CB164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7395BEFC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2CCCDF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1605954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F3BBE5E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2032198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4E31" w:rsidRPr="000241BE" w14:paraId="27FEBAC1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269E15C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19B5717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Тест «Бронко» 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«защитник»)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0CDDE35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54D26F2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34E31" w:rsidRPr="000241BE" w14:paraId="04824C61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724F4F8F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67AC0BCB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4E4D6BB2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B297CA9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1A00F93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4E31" w:rsidRPr="000241BE" w14:paraId="0E16E91A" w14:textId="77777777" w:rsidTr="00B06EFA">
        <w:trPr>
          <w:cantSplit/>
          <w:trHeight w:val="20"/>
        </w:trPr>
        <w:tc>
          <w:tcPr>
            <w:tcW w:w="851" w:type="dxa"/>
            <w:gridSpan w:val="2"/>
            <w:vMerge w:val="restart"/>
            <w:vAlign w:val="center"/>
          </w:tcPr>
          <w:p w14:paraId="15B8CDC7" w14:textId="08B47900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EF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6DBB0908" w14:textId="77777777" w:rsidR="00534E31" w:rsidRPr="00784200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Стойка на одной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AF">
              <w:rPr>
                <w:rFonts w:ascii="Times New Roman" w:hAnsi="Times New Roman" w:cs="Times New Roman"/>
                <w:sz w:val="24"/>
                <w:szCs w:val="24"/>
              </w:rPr>
              <w:t>с закрытыми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Удержание</w:t>
            </w: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равновесия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3B566B85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7D67B1A4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34E31" w:rsidRPr="000241BE" w14:paraId="29E3F0C7" w14:textId="77777777" w:rsidTr="00B06EFA">
        <w:trPr>
          <w:cantSplit/>
          <w:trHeight w:val="20"/>
        </w:trPr>
        <w:tc>
          <w:tcPr>
            <w:tcW w:w="851" w:type="dxa"/>
            <w:gridSpan w:val="2"/>
            <w:vMerge/>
            <w:vAlign w:val="center"/>
          </w:tcPr>
          <w:p w14:paraId="1FF93BFA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377E9BC5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0F2AA604" w14:textId="77777777" w:rsidR="00534E31" w:rsidRPr="000241BE" w:rsidRDefault="00534E31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722FABEF" w14:textId="77777777" w:rsidR="00534E31" w:rsidRPr="000241BE" w:rsidRDefault="00534E31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E31" w:rsidRPr="000241BE" w14:paraId="08FD3027" w14:textId="77777777" w:rsidTr="00F30881">
        <w:trPr>
          <w:cantSplit/>
          <w:trHeight w:val="445"/>
        </w:trPr>
        <w:tc>
          <w:tcPr>
            <w:tcW w:w="10206" w:type="dxa"/>
            <w:gridSpan w:val="6"/>
            <w:vAlign w:val="center"/>
          </w:tcPr>
          <w:p w14:paraId="2898CD00" w14:textId="70FB7378" w:rsidR="00534E31" w:rsidRPr="00B06EFA" w:rsidRDefault="00B06EFA" w:rsidP="003918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534E31" w:rsidRPr="00B06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06EFA" w:rsidRPr="000241BE" w14:paraId="5B2F0971" w14:textId="0F049C55" w:rsidTr="00F30881">
        <w:trPr>
          <w:cantSplit/>
          <w:trHeight w:val="424"/>
        </w:trPr>
        <w:tc>
          <w:tcPr>
            <w:tcW w:w="825" w:type="dxa"/>
            <w:vAlign w:val="center"/>
          </w:tcPr>
          <w:p w14:paraId="0A82E8F1" w14:textId="50D59D51" w:rsidR="00B06EFA" w:rsidRPr="00B06EFA" w:rsidRDefault="00B06EFA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381" w:type="dxa"/>
            <w:gridSpan w:val="5"/>
            <w:vAlign w:val="center"/>
          </w:tcPr>
          <w:p w14:paraId="3EEE2832" w14:textId="0B84D259" w:rsidR="00B06EFA" w:rsidRPr="00B06EFA" w:rsidRDefault="00B06EFA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B06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</w:t>
            </w:r>
            <w:r w:rsidRPr="00B06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7DCA4C71" w14:textId="77777777" w:rsidR="00534E31" w:rsidRDefault="00534E31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808C5" w14:textId="77777777" w:rsidR="00670FA8" w:rsidRDefault="00670FA8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0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78D23012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F626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3FDBF6" w14:textId="7EA5B909" w:rsidR="00F733A5" w:rsidRDefault="00F733A5" w:rsidP="0088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94803" w14:textId="77777777" w:rsidR="00053CEF" w:rsidRPr="00C92C1E" w:rsidRDefault="00053CEF" w:rsidP="0088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9FFF7" w14:textId="77777777" w:rsidR="00B06EFA" w:rsidRDefault="00B06EFA" w:rsidP="00D4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Hlk91062254"/>
    </w:p>
    <w:p w14:paraId="01FD33B5" w14:textId="0CAA8E4B" w:rsidR="00F377EF" w:rsidRPr="00D96F47" w:rsidRDefault="00802BDA" w:rsidP="00D41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DC423A" w:rsidRPr="00DC423A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52389C">
        <w:rPr>
          <w:rFonts w:ascii="Times New Roman" w:hAnsi="Times New Roman" w:cs="Times New Roman"/>
          <w:b/>
          <w:sz w:val="28"/>
          <w:szCs w:val="28"/>
        </w:rPr>
        <w:t>разряды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D41F1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41F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8201D1">
        <w:rPr>
          <w:rFonts w:ascii="Times New Roman" w:hAnsi="Times New Roman" w:cs="Times New Roman"/>
          <w:b/>
          <w:color w:val="auto"/>
          <w:sz w:val="28"/>
          <w:szCs w:val="28"/>
        </w:rPr>
        <w:t>регби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6"/>
    <w:bookmarkEnd w:id="21"/>
    <w:p w14:paraId="719571E7" w14:textId="77777777" w:rsidR="005B3EBC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"/>
        <w:gridCol w:w="3901"/>
        <w:gridCol w:w="2346"/>
        <w:gridCol w:w="1632"/>
        <w:gridCol w:w="1409"/>
      </w:tblGrid>
      <w:tr w:rsidR="00B60CA7" w:rsidRPr="00D262F9" w14:paraId="7688DAB0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691FA0BE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7D6687D7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617635BE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14:paraId="0EF8B6C8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60CA7" w:rsidRPr="00D262F9" w14:paraId="49EB6F46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7B3A8F70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109DC57C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FADDB06" w14:textId="77777777" w:rsidR="00B60CA7" w:rsidRPr="00D41F1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1BB838C4" w14:textId="192C65C0" w:rsidR="00B60CA7" w:rsidRPr="00D41F14" w:rsidRDefault="00D41F14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60CA7" w:rsidRPr="00D41F14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мужчины</w:t>
            </w:r>
          </w:p>
        </w:tc>
        <w:tc>
          <w:tcPr>
            <w:tcW w:w="1409" w:type="dxa"/>
            <w:vAlign w:val="center"/>
          </w:tcPr>
          <w:p w14:paraId="05668AE7" w14:textId="0F6CF4A4" w:rsidR="00B60CA7" w:rsidRPr="00D41F14" w:rsidRDefault="00D41F14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CA7" w:rsidRPr="00D41F14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женщины</w:t>
            </w:r>
          </w:p>
        </w:tc>
      </w:tr>
      <w:tr w:rsidR="00B60CA7" w:rsidRPr="00D262F9" w14:paraId="141DF831" w14:textId="77777777" w:rsidTr="00B06EFA">
        <w:trPr>
          <w:cantSplit/>
          <w:trHeight w:val="563"/>
        </w:trPr>
        <w:tc>
          <w:tcPr>
            <w:tcW w:w="10173" w:type="dxa"/>
            <w:gridSpan w:val="6"/>
            <w:vAlign w:val="center"/>
          </w:tcPr>
          <w:p w14:paraId="6818A279" w14:textId="4FCCCE27" w:rsidR="00B60CA7" w:rsidRPr="00B06EFA" w:rsidRDefault="00B06EFA" w:rsidP="00B06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A7" w:rsidRPr="00B06EF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B60CA7" w:rsidRPr="00DB58DE" w14:paraId="51FEA8EB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5CC7296B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5F8CE1DC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46" w:type="dxa"/>
            <w:vMerge w:val="restart"/>
            <w:vAlign w:val="center"/>
          </w:tcPr>
          <w:p w14:paraId="3AC195A8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2F97149D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60CA7" w:rsidRPr="00DB58DE" w14:paraId="326A8A68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31A33010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C77B6D8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7AE5EEC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77C777F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09" w:type="dxa"/>
            <w:vAlign w:val="center"/>
          </w:tcPr>
          <w:p w14:paraId="7D013566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0CA7" w:rsidRPr="00DB58DE" w14:paraId="19CFC94A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3C4C9777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615B8858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0F8A8930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50BDBB85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60CA7" w:rsidRPr="00DB58DE" w14:paraId="57521088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5369EBE8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218BFCD3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26EE074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2A585A7" w14:textId="7291ADE9" w:rsidR="00B60CA7" w:rsidRPr="00DB58DE" w:rsidRDefault="009C739B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vAlign w:val="center"/>
          </w:tcPr>
          <w:p w14:paraId="63052465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60CA7" w:rsidRPr="00DB58DE" w14:paraId="4058BB56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02510315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78EFEFA7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46" w:type="dxa"/>
            <w:vMerge w:val="restart"/>
            <w:vAlign w:val="center"/>
          </w:tcPr>
          <w:p w14:paraId="27C9CE43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03FA9CA9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60CA7" w:rsidRPr="00DB58DE" w14:paraId="7BD5818C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2717B812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3FD5E9C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A2358DE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9152073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09" w:type="dxa"/>
            <w:vAlign w:val="center"/>
          </w:tcPr>
          <w:p w14:paraId="3A8AD9E2" w14:textId="17C117EA" w:rsidR="00B60CA7" w:rsidRPr="00DB58DE" w:rsidRDefault="009C739B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CA7" w:rsidRPr="00DB58DE" w14:paraId="55A6B257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48D7DEE1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1C8E43B8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18C8A57D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6481765D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DB58DE" w14:paraId="4802BCF5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7714844D" w14:textId="77777777" w:rsidR="00B60CA7" w:rsidRPr="00AE34A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69246FDD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5E44EB9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2ACD618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vAlign w:val="center"/>
          </w:tcPr>
          <w:p w14:paraId="0B9E03C1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0CA7" w:rsidRPr="00DB58DE" w14:paraId="018C19D9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2C17E589" w14:textId="77777777" w:rsidR="00B60CA7" w:rsidRPr="00AE34A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2BCD8D24" w14:textId="77777777" w:rsidR="00B60CA7" w:rsidRPr="00F772A3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  <w:vAlign w:val="center"/>
          </w:tcPr>
          <w:p w14:paraId="07AC65CA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7BC9A356" w14:textId="77777777" w:rsidR="00B60CA7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DB58DE" w14:paraId="1727282B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76C85A31" w14:textId="77777777" w:rsidR="00B60CA7" w:rsidRPr="00AE34A4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7F390B20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A6CC3A2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99A052D" w14:textId="77777777" w:rsidR="00B60CA7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  <w:vAlign w:val="center"/>
          </w:tcPr>
          <w:p w14:paraId="34C57BB2" w14:textId="77777777" w:rsidR="00B60CA7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CA7" w:rsidRPr="00DB58DE" w14:paraId="5F86B415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543CBE8E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DB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536D6EFF" w14:textId="77777777" w:rsidR="00053CEF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39672B9F" w14:textId="2D0928C2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46014B07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3AA82455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DB58DE" w14:paraId="55690798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4DB77659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124423AE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B197A8A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B7EE00A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vAlign w:val="center"/>
          </w:tcPr>
          <w:p w14:paraId="4D65CCA7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0CA7" w:rsidRPr="00DB58DE" w14:paraId="0677DF83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395545C2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176200C4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25C41827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6EDF4571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60CA7" w:rsidRPr="00DB58DE" w14:paraId="2118DB19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3FC667CD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988FAB1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7061C42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0770684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09" w:type="dxa"/>
            <w:vAlign w:val="center"/>
          </w:tcPr>
          <w:p w14:paraId="1141B712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60CA7" w:rsidRPr="00DB58DE" w14:paraId="63CC9019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519A1257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1EBE7FA8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0D3400AA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1F0A28D1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DB58DE" w14:paraId="77216CBB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39C0F56F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A9481CF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E44BDE9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E367A12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09" w:type="dxa"/>
            <w:vAlign w:val="center"/>
          </w:tcPr>
          <w:p w14:paraId="6AF5EA11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0CA7" w:rsidRPr="000838EB" w14:paraId="5B2A3B33" w14:textId="77777777" w:rsidTr="00B06EFA">
        <w:trPr>
          <w:cantSplit/>
          <w:trHeight w:val="567"/>
        </w:trPr>
        <w:tc>
          <w:tcPr>
            <w:tcW w:w="10173" w:type="dxa"/>
            <w:gridSpan w:val="6"/>
            <w:vAlign w:val="center"/>
          </w:tcPr>
          <w:p w14:paraId="58554AFA" w14:textId="62F11E22" w:rsidR="00B60CA7" w:rsidRPr="00B06EFA" w:rsidRDefault="00B06EFA" w:rsidP="00B06E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A7" w:rsidRPr="00B06EF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B60CA7" w:rsidRPr="00CD297A" w14:paraId="444F2CB0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7E2E0052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45CF401A" w14:textId="1F511AA6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скамье </w:t>
            </w:r>
            <w:r w:rsidR="00B0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«нападающий»)</w:t>
            </w:r>
          </w:p>
        </w:tc>
        <w:tc>
          <w:tcPr>
            <w:tcW w:w="2346" w:type="dxa"/>
            <w:vMerge w:val="restart"/>
            <w:vAlign w:val="center"/>
          </w:tcPr>
          <w:p w14:paraId="3ADAF818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41" w:type="dxa"/>
            <w:gridSpan w:val="2"/>
            <w:vAlign w:val="center"/>
          </w:tcPr>
          <w:p w14:paraId="7D6C719A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761C16A5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2C722CA3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32734BE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21F3A77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31287C1" w14:textId="77777777" w:rsidR="00B60CA7" w:rsidRPr="00AE34A4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9" w:type="dxa"/>
            <w:vAlign w:val="center"/>
          </w:tcPr>
          <w:p w14:paraId="78EEA425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0CA7" w:rsidRPr="00CD297A" w14:paraId="7801AAFE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2E9DB034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727D82E5" w14:textId="0578282D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0241B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скамье </w:t>
            </w:r>
            <w:r w:rsidR="00B0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«защитник»)</w:t>
            </w:r>
          </w:p>
        </w:tc>
        <w:tc>
          <w:tcPr>
            <w:tcW w:w="2346" w:type="dxa"/>
            <w:vMerge w:val="restart"/>
            <w:vAlign w:val="center"/>
          </w:tcPr>
          <w:p w14:paraId="54137A62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41" w:type="dxa"/>
            <w:gridSpan w:val="2"/>
            <w:vAlign w:val="center"/>
          </w:tcPr>
          <w:p w14:paraId="0A4AF0B9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6C9D0A7B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7309BE8B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7DFC677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ECDB9B1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5599BCE" w14:textId="77777777" w:rsidR="00B60CA7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9" w:type="dxa"/>
            <w:vAlign w:val="center"/>
          </w:tcPr>
          <w:p w14:paraId="09BB2C3E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0CA7" w:rsidRPr="00CD297A" w14:paraId="5628E67F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5FA80738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4C29D6D2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Тяга штанги в упоре на скамью (для игрового амплуа «нападающий»)</w:t>
            </w:r>
          </w:p>
        </w:tc>
        <w:tc>
          <w:tcPr>
            <w:tcW w:w="2346" w:type="dxa"/>
            <w:vMerge w:val="restart"/>
            <w:vAlign w:val="center"/>
          </w:tcPr>
          <w:p w14:paraId="7C230A35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41" w:type="dxa"/>
            <w:gridSpan w:val="2"/>
            <w:vAlign w:val="center"/>
          </w:tcPr>
          <w:p w14:paraId="674B7DE0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29E2E783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7A1F7418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23B5B462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CD5CA3A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0BBD683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9" w:type="dxa"/>
            <w:vAlign w:val="center"/>
          </w:tcPr>
          <w:p w14:paraId="4120FEFC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CA7" w:rsidRPr="00CD297A" w14:paraId="79817F1D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00D842FE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038EB8CF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Тяга штанги в упоре на скамью (для игрового амплуа «защитник»)</w:t>
            </w:r>
          </w:p>
        </w:tc>
        <w:tc>
          <w:tcPr>
            <w:tcW w:w="2346" w:type="dxa"/>
            <w:vMerge w:val="restart"/>
            <w:vAlign w:val="center"/>
          </w:tcPr>
          <w:p w14:paraId="155488F6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41" w:type="dxa"/>
            <w:gridSpan w:val="2"/>
            <w:vAlign w:val="center"/>
          </w:tcPr>
          <w:p w14:paraId="67170757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1416BCC6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77F67058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4440E711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8ED3DD6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069F93C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9" w:type="dxa"/>
            <w:vAlign w:val="center"/>
          </w:tcPr>
          <w:p w14:paraId="4C8B3901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CA7" w:rsidRPr="00CD297A" w14:paraId="11244BB3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4754B080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1703FDA9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высоту со взмахом руками</w:t>
            </w:r>
          </w:p>
        </w:tc>
        <w:tc>
          <w:tcPr>
            <w:tcW w:w="2346" w:type="dxa"/>
            <w:vMerge w:val="restart"/>
            <w:vAlign w:val="center"/>
          </w:tcPr>
          <w:p w14:paraId="0F270A19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67BB226B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60CA7" w:rsidRPr="00CD297A" w14:paraId="0474F4EA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3878C9ED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0CE74FE9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0F143B6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2BF5B15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vAlign w:val="center"/>
          </w:tcPr>
          <w:p w14:paraId="621616C9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0CA7" w:rsidRPr="00CD297A" w14:paraId="2E13431C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15E46AF6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76E80A73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спине (для игрового амплуа «нападающий»)</w:t>
            </w:r>
          </w:p>
        </w:tc>
        <w:tc>
          <w:tcPr>
            <w:tcW w:w="2346" w:type="dxa"/>
            <w:vMerge w:val="restart"/>
            <w:vAlign w:val="center"/>
          </w:tcPr>
          <w:p w14:paraId="3EE5C8A0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41" w:type="dxa"/>
            <w:gridSpan w:val="2"/>
            <w:vAlign w:val="center"/>
          </w:tcPr>
          <w:p w14:paraId="104E7CB7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61BE52E6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34025FB7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A1EC173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8F04E0A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5EEB9BC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9" w:type="dxa"/>
            <w:vAlign w:val="center"/>
          </w:tcPr>
          <w:p w14:paraId="125854EA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0CA7" w:rsidRPr="00CD297A" w14:paraId="279153AB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5D7F1CBE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707E8108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спине (для игрового амплуа «защитник»)</w:t>
            </w:r>
          </w:p>
        </w:tc>
        <w:tc>
          <w:tcPr>
            <w:tcW w:w="2346" w:type="dxa"/>
            <w:vMerge w:val="restart"/>
            <w:vAlign w:val="center"/>
          </w:tcPr>
          <w:p w14:paraId="40291235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41" w:type="dxa"/>
            <w:gridSpan w:val="2"/>
            <w:vAlign w:val="center"/>
          </w:tcPr>
          <w:p w14:paraId="02AC504D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534F7B86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0D439BB9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75B9AF18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F7F0FF8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8949EA4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09" w:type="dxa"/>
            <w:vAlign w:val="center"/>
          </w:tcPr>
          <w:p w14:paraId="7896FC06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60CA7" w:rsidRPr="00CD297A" w14:paraId="7DE18BAF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2B429B92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35570C5A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Тест «Бронко» 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«нападающий»)</w:t>
            </w:r>
          </w:p>
        </w:tc>
        <w:tc>
          <w:tcPr>
            <w:tcW w:w="2346" w:type="dxa"/>
            <w:vMerge w:val="restart"/>
            <w:vAlign w:val="center"/>
          </w:tcPr>
          <w:p w14:paraId="6781AA24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746911EC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60CA7" w:rsidRPr="00CD297A" w14:paraId="44433581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50B8A9A4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750D62A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334DE13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E38706C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409" w:type="dxa"/>
            <w:vAlign w:val="center"/>
          </w:tcPr>
          <w:p w14:paraId="463D99D4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</w:tr>
      <w:tr w:rsidR="00053CEF" w:rsidRPr="00CD297A" w14:paraId="79176BE6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61686762" w14:textId="77777777" w:rsidR="00053CEF" w:rsidRPr="000838EB" w:rsidRDefault="00053CEF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7D530C6A" w14:textId="77777777" w:rsidR="00053CEF" w:rsidRPr="000241BE" w:rsidRDefault="00053CEF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Тест «Бронко» 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(для игрового амплуа «защитник»)</w:t>
            </w:r>
          </w:p>
        </w:tc>
        <w:tc>
          <w:tcPr>
            <w:tcW w:w="2346" w:type="dxa"/>
            <w:vMerge w:val="restart"/>
            <w:vAlign w:val="center"/>
          </w:tcPr>
          <w:p w14:paraId="76103B56" w14:textId="77777777" w:rsidR="00053CEF" w:rsidRPr="000241BE" w:rsidRDefault="00053CEF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1AF5E75B" w14:textId="77777777" w:rsidR="00053CEF" w:rsidRDefault="00053CEF" w:rsidP="00B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  <w:p w14:paraId="7C4B8AC4" w14:textId="7E97A730" w:rsidR="000A034B" w:rsidRDefault="000A034B" w:rsidP="00B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7" w:rsidRPr="00CD297A" w14:paraId="3DA89671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12934993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77A38FC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6E8F84E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28AC399" w14:textId="77777777" w:rsidR="00B60CA7" w:rsidRPr="00DB58D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9" w:type="dxa"/>
            <w:vAlign w:val="center"/>
          </w:tcPr>
          <w:p w14:paraId="707E7056" w14:textId="77777777" w:rsidR="00B60CA7" w:rsidRPr="00DB58D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B60CA7" w:rsidRPr="00CD297A" w14:paraId="3ECB792C" w14:textId="77777777" w:rsidTr="00B06EFA">
        <w:trPr>
          <w:cantSplit/>
        </w:trPr>
        <w:tc>
          <w:tcPr>
            <w:tcW w:w="851" w:type="dxa"/>
            <w:vMerge w:val="restart"/>
            <w:vAlign w:val="center"/>
          </w:tcPr>
          <w:p w14:paraId="07A048FE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2B1CE6E1" w14:textId="77777777" w:rsidR="00B60CA7" w:rsidRPr="00784200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Стойка на одной ноге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AF">
              <w:rPr>
                <w:rFonts w:ascii="Times New Roman" w:hAnsi="Times New Roman" w:cs="Times New Roman"/>
                <w:sz w:val="24"/>
                <w:szCs w:val="24"/>
              </w:rPr>
              <w:t>с закрытыми глазами</w:t>
            </w: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Удерживание</w:t>
            </w: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равновесия</w:t>
            </w:r>
          </w:p>
        </w:tc>
        <w:tc>
          <w:tcPr>
            <w:tcW w:w="2346" w:type="dxa"/>
            <w:vMerge w:val="restart"/>
            <w:vAlign w:val="center"/>
          </w:tcPr>
          <w:p w14:paraId="0ED21ED5" w14:textId="77777777" w:rsidR="00B60CA7" w:rsidRPr="000241BE" w:rsidRDefault="00B60CA7" w:rsidP="00B06E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2DF583BB" w14:textId="77777777" w:rsidR="00B60CA7" w:rsidRPr="000241BE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60CA7" w:rsidRPr="00CD297A" w14:paraId="784EAF50" w14:textId="77777777" w:rsidTr="00B06EFA">
        <w:trPr>
          <w:cantSplit/>
        </w:trPr>
        <w:tc>
          <w:tcPr>
            <w:tcW w:w="851" w:type="dxa"/>
            <w:vMerge/>
            <w:vAlign w:val="center"/>
          </w:tcPr>
          <w:p w14:paraId="1EF45777" w14:textId="77777777" w:rsidR="00B60CA7" w:rsidRPr="000838EB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1ECC38D7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BAD43F5" w14:textId="77777777" w:rsidR="00B60CA7" w:rsidRPr="00CD297A" w:rsidRDefault="00B60CA7" w:rsidP="00B06E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14:paraId="6114DC27" w14:textId="77777777" w:rsidR="00B60CA7" w:rsidRDefault="00B60CA7" w:rsidP="00B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CA7" w:rsidRPr="00CD297A" w14:paraId="453DA343" w14:textId="77777777" w:rsidTr="00B06EFA">
        <w:trPr>
          <w:cantSplit/>
          <w:trHeight w:val="395"/>
        </w:trPr>
        <w:tc>
          <w:tcPr>
            <w:tcW w:w="10173" w:type="dxa"/>
            <w:gridSpan w:val="6"/>
            <w:vAlign w:val="center"/>
          </w:tcPr>
          <w:p w14:paraId="7DA88685" w14:textId="6C7DB410" w:rsidR="00B60CA7" w:rsidRPr="007B507B" w:rsidRDefault="007B507B" w:rsidP="007B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60CA7" w:rsidRPr="007B50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B06EFA" w:rsidRPr="00CD297A" w14:paraId="28C85096" w14:textId="01931D95" w:rsidTr="00B06EFA">
        <w:trPr>
          <w:cantSplit/>
          <w:trHeight w:val="416"/>
        </w:trPr>
        <w:tc>
          <w:tcPr>
            <w:tcW w:w="885" w:type="dxa"/>
            <w:gridSpan w:val="2"/>
            <w:vAlign w:val="center"/>
          </w:tcPr>
          <w:p w14:paraId="5D0520CD" w14:textId="45606D62" w:rsidR="00B06EFA" w:rsidRPr="00B06EFA" w:rsidRDefault="00B06EFA" w:rsidP="00B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288" w:type="dxa"/>
            <w:gridSpan w:val="4"/>
            <w:vAlign w:val="center"/>
          </w:tcPr>
          <w:p w14:paraId="03E29D6C" w14:textId="3B284C60" w:rsidR="00B06EFA" w:rsidRPr="00B06EFA" w:rsidRDefault="00B06EFA" w:rsidP="00B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C826BD6" w14:textId="77777777" w:rsidR="00B60CA7" w:rsidRDefault="00B60CA7" w:rsidP="00B0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FE136" w14:textId="48F83984" w:rsidR="00B60CA7" w:rsidRDefault="00B60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C34914" w14:textId="77777777" w:rsidR="00B60CA7" w:rsidRDefault="00B60CA7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180A45F" w14:textId="0D3FAD4C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216281E1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D0C58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7180A2" w14:textId="66B95EE7" w:rsidR="007D0C58" w:rsidRDefault="007D0C5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AC3BE" w14:textId="30B44B95" w:rsidR="000A034B" w:rsidRDefault="000A034B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45AD7" w14:textId="77777777" w:rsidR="000A034B" w:rsidRPr="007D0C58" w:rsidRDefault="000A034B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6113E073" w14:textId="77777777" w:rsidR="009A0390" w:rsidRDefault="009A0390" w:rsidP="009A03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2"/>
    <w:p w14:paraId="5C5BAE5E" w14:textId="77777777" w:rsidR="00A34D35" w:rsidRDefault="00A34D35" w:rsidP="00A34D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43D252A" w14:textId="77777777" w:rsidR="00A34D35" w:rsidRDefault="00A34D35" w:rsidP="00A34D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6710"/>
        <w:gridCol w:w="1425"/>
        <w:gridCol w:w="1568"/>
      </w:tblGrid>
      <w:tr w:rsidR="00A34D35" w:rsidRPr="00212F9A" w14:paraId="646F0C41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8E00" w14:textId="77777777" w:rsidR="00A34D35" w:rsidRPr="00212F9A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9CB9" w14:textId="77777777" w:rsidR="00A34D35" w:rsidRPr="00212F9A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2F4F" w14:textId="77777777" w:rsidR="00A34D35" w:rsidRPr="00212F9A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C31" w14:textId="77777777" w:rsidR="00A34D35" w:rsidRPr="00212F9A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E97320" w:rsidRPr="00212F9A" w14:paraId="523648FD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0E8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F80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Барьер легкоатлетический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EEE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D00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</w:tr>
      <w:tr w:rsidR="00E97320" w:rsidRPr="00212F9A" w14:paraId="1D9D2F54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066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E67" w14:textId="0944DC6F" w:rsidR="00E97320" w:rsidRPr="00212F9A" w:rsidRDefault="00C27978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Барьер</w:t>
            </w:r>
            <w:r w:rsidR="00E97320"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(высота 15 см)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BD9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42ED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E97320" w:rsidRPr="00212F9A" w14:paraId="4138F6E7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69F5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793" w14:textId="1204FA9A" w:rsidR="00E97320" w:rsidRPr="00212F9A" w:rsidRDefault="00C27978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Барьер</w:t>
            </w:r>
            <w:r w:rsidR="00E97320"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(высота 32 см)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564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AFA5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E97320" w:rsidRPr="00212F9A" w14:paraId="246EBAF2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AF8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7C5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Безопасный гриф для приседаний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BF0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B31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97320" w:rsidRPr="00212F9A" w14:paraId="0278DFF3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F14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1F2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Ворота для регби (Н-образные)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F65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08C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97320" w:rsidRPr="00212F9A" w14:paraId="15C4F3F6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0C85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0B4" w14:textId="77777777" w:rsidR="00E97320" w:rsidRPr="00212F9A" w:rsidRDefault="00E97320" w:rsidP="007B507B">
            <w:pPr>
              <w:pStyle w:val="TableParagraph"/>
              <w:ind w:left="34" w:firstLine="49"/>
              <w:contextualSpacing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Гантели массивные (от 0,5 до 3 кг)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2A02" w14:textId="77777777" w:rsidR="00E97320" w:rsidRPr="00212F9A" w:rsidRDefault="00E97320" w:rsidP="00B47C57">
            <w:pPr>
              <w:pStyle w:val="TableParagraph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комплект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8CA" w14:textId="77777777" w:rsidR="00E97320" w:rsidRPr="00212F9A" w:rsidRDefault="00E97320" w:rsidP="00B47C57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5</w:t>
            </w:r>
          </w:p>
        </w:tc>
      </w:tr>
      <w:tr w:rsidR="00E97320" w:rsidRPr="00212F9A" w14:paraId="541A4EDE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165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F0B" w14:textId="77777777" w:rsidR="00E97320" w:rsidRPr="00212F9A" w:rsidRDefault="00E97320" w:rsidP="007B507B">
            <w:pPr>
              <w:spacing w:after="0" w:line="240" w:lineRule="auto"/>
              <w:ind w:left="37" w:firstLine="46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Гантели переменной массы (от 3 до 36 кг)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A30" w14:textId="77777777" w:rsidR="00E97320" w:rsidRPr="00212F9A" w:rsidRDefault="00E97320" w:rsidP="00B4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07F6" w14:textId="77777777" w:rsidR="00E97320" w:rsidRPr="00212F9A" w:rsidRDefault="00E97320" w:rsidP="00B4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E97320" w:rsidRPr="00212F9A" w14:paraId="42D53721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8713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101" w14:textId="77777777" w:rsidR="00E97320" w:rsidRPr="00212F9A" w:rsidRDefault="00E97320" w:rsidP="007B507B">
            <w:pPr>
              <w:spacing w:after="0" w:line="240" w:lineRule="auto"/>
              <w:ind w:left="37" w:firstLine="46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Гири спортивные (16, 24, 32 кг)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0E7" w14:textId="77777777" w:rsidR="00E97320" w:rsidRPr="00212F9A" w:rsidRDefault="00E97320" w:rsidP="00B4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C68" w14:textId="77777777" w:rsidR="00E97320" w:rsidRPr="00212F9A" w:rsidRDefault="00E97320" w:rsidP="00B4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E97320" w:rsidRPr="00212F9A" w14:paraId="56B35AC3" w14:textId="77777777" w:rsidTr="007B507B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36B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EF7" w14:textId="77777777" w:rsidR="00E97320" w:rsidRPr="00212F9A" w:rsidRDefault="00E97320" w:rsidP="007B507B">
            <w:pPr>
              <w:spacing w:after="0" w:line="240" w:lineRule="auto"/>
              <w:ind w:left="37" w:firstLine="46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Гриф штанги олимпийский 20 кг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AAF6" w14:textId="77777777" w:rsidR="00E97320" w:rsidRPr="00212F9A" w:rsidRDefault="00E97320" w:rsidP="007B50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FD0" w14:textId="77777777" w:rsidR="00E97320" w:rsidRPr="00212F9A" w:rsidRDefault="00E97320" w:rsidP="00B47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E97320" w:rsidRPr="00212F9A" w14:paraId="119AE0CC" w14:textId="77777777" w:rsidTr="007B507B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BE0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580A" w14:textId="77777777" w:rsidR="00E97320" w:rsidRPr="00212F9A" w:rsidRDefault="00E97320" w:rsidP="007B507B">
            <w:pPr>
              <w:pStyle w:val="3"/>
              <w:keepNext w:val="0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before="0" w:after="0" w:line="240" w:lineRule="auto"/>
              <w:ind w:firstLine="83"/>
              <w:contextualSpacing/>
              <w:rPr>
                <w:rFonts w:ascii="Times New Roman" w:eastAsia="Times New Roman" w:hAnsi="Times New Roman"/>
                <w:b w:val="0"/>
                <w:bCs/>
                <w:color w:val="auto"/>
                <w:lang w:eastAsia="ru-RU"/>
              </w:rPr>
            </w:pPr>
            <w:r w:rsidRPr="00212F9A">
              <w:rPr>
                <w:rFonts w:ascii="Times New Roman" w:eastAsia="Times New Roman" w:hAnsi="Times New Roman"/>
                <w:b w:val="0"/>
                <w:bCs/>
                <w:color w:val="auto"/>
                <w:lang w:eastAsia="ru-RU"/>
              </w:rPr>
              <w:t>Динамометр ручной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566" w14:textId="77777777" w:rsidR="00E97320" w:rsidRPr="00212F9A" w:rsidRDefault="00E97320" w:rsidP="007B507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E3B" w14:textId="77777777" w:rsidR="00E97320" w:rsidRPr="00212F9A" w:rsidRDefault="00E97320" w:rsidP="00B47C57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1</w:t>
            </w:r>
          </w:p>
        </w:tc>
      </w:tr>
      <w:tr w:rsidR="00E97320" w:rsidRPr="00212F9A" w14:paraId="56D396D6" w14:textId="77777777" w:rsidTr="007B507B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0E6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523" w14:textId="77777777" w:rsidR="00E97320" w:rsidRPr="00212F9A" w:rsidRDefault="00E97320" w:rsidP="007B507B">
            <w:pPr>
              <w:pStyle w:val="TableParagraph"/>
              <w:ind w:left="34" w:firstLine="49"/>
              <w:contextualSpacing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Диски для штанги (1,25; 2,5; 5; 10; 20; 25 кг)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FF65" w14:textId="77777777" w:rsidR="00E97320" w:rsidRPr="00212F9A" w:rsidRDefault="00E97320" w:rsidP="007B507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комплект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C42B" w14:textId="77777777" w:rsidR="00E97320" w:rsidRPr="00212F9A" w:rsidRDefault="00E97320" w:rsidP="00B47C57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5</w:t>
            </w:r>
          </w:p>
        </w:tc>
      </w:tr>
      <w:tr w:rsidR="00E97320" w:rsidRPr="00212F9A" w14:paraId="6599280E" w14:textId="77777777" w:rsidTr="007B507B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B31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C68" w14:textId="77777777" w:rsidR="00E97320" w:rsidRPr="00212F9A" w:rsidRDefault="00E97320" w:rsidP="007B507B">
            <w:pPr>
              <w:pStyle w:val="TableParagraph"/>
              <w:ind w:left="34" w:firstLine="49"/>
              <w:contextualSpacing/>
              <w:rPr>
                <w:b/>
                <w:bCs/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Жилет тренировочный с защитой ног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82B" w14:textId="531BE6AD" w:rsidR="00E97320" w:rsidRPr="00212F9A" w:rsidRDefault="00E97320" w:rsidP="007B507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329" w14:textId="77777777" w:rsidR="00E97320" w:rsidRPr="00212F9A" w:rsidRDefault="00E97320" w:rsidP="00B47C57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15</w:t>
            </w:r>
          </w:p>
        </w:tc>
      </w:tr>
      <w:tr w:rsidR="00E97320" w:rsidRPr="00212F9A" w14:paraId="0A040E28" w14:textId="77777777" w:rsidTr="007B507B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AF6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C18" w14:textId="77777777" w:rsidR="00E97320" w:rsidRPr="00212F9A" w:rsidRDefault="00E97320" w:rsidP="007B507B">
            <w:pPr>
              <w:pStyle w:val="TableParagraph"/>
              <w:ind w:left="34" w:firstLine="49"/>
              <w:contextualSpacing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Замки для грифов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8E8F" w14:textId="77777777" w:rsidR="00E97320" w:rsidRPr="00212F9A" w:rsidRDefault="00E97320" w:rsidP="007B507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пар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59F" w14:textId="77777777" w:rsidR="00E97320" w:rsidRPr="00212F9A" w:rsidRDefault="00E97320" w:rsidP="00B47C57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212F9A">
              <w:rPr>
                <w:sz w:val="28"/>
                <w:szCs w:val="28"/>
              </w:rPr>
              <w:t>5</w:t>
            </w:r>
          </w:p>
        </w:tc>
      </w:tr>
      <w:tr w:rsidR="00E97320" w:rsidRPr="00212F9A" w14:paraId="721D1723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C64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A73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Защитные мягкие накладки для боковых флажков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364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436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</w:tr>
      <w:tr w:rsidR="00E97320" w:rsidRPr="00212F9A" w14:paraId="01A03CA7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CA7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515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Защитные мягкие накладки на стойки ворот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6E7B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515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E97320" w:rsidRPr="00212F9A" w14:paraId="419C2308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73DC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AAB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Кольца координационные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4F25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CEF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</w:tr>
      <w:tr w:rsidR="00E97320" w:rsidRPr="00212F9A" w14:paraId="0C08AEA5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B51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AFF" w14:textId="3C4ED43F" w:rsidR="00E97320" w:rsidRPr="00212F9A" w:rsidRDefault="00C27978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Конус разметочный</w:t>
            </w:r>
            <w:r w:rsidR="00E97320"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(высота 30 см)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07CC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EAF5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E97320" w:rsidRPr="00212F9A" w14:paraId="326EF888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713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338" w14:textId="3943B5D4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Набор для тэга регби (пояс с флажками)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17A" w14:textId="75A34E2B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FC1" w14:textId="14FAC4C1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E97320" w:rsidRPr="00212F9A" w14:paraId="60257D43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A29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5E8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Машина для нанесения разметки на поле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50C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6F1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97320" w:rsidRPr="00212F9A" w14:paraId="57348AB5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58A5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B99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Мешок регби для захватов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543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C86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E97320" w:rsidRPr="00212F9A" w14:paraId="59A588E0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D47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95F" w14:textId="07B25FDF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Мешок регби силовой (10</w:t>
            </w:r>
            <w:r w:rsidR="007B5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15, 20</w:t>
            </w: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кг)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0D6B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56D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E97320" w:rsidRPr="00212F9A" w14:paraId="1D441610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5D3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8926" w14:textId="43DC0BE0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для регби (3</w:t>
            </w:r>
            <w:r w:rsidR="007B5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4, 5 размер</w:t>
            </w: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644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923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E97320" w:rsidRPr="00212F9A" w14:paraId="520BDCE5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6930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3333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для регби тяжелый (2-3 кг)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06D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15B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E97320" w:rsidRPr="00212F9A" w14:paraId="56A80B31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90E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C16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для регби, тренировочная половинка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535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643C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E97320" w:rsidRPr="00212F9A" w14:paraId="2DEAE492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5E3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C33" w14:textId="0B76C78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Мяч набивной (</w:t>
            </w:r>
            <w:proofErr w:type="spellStart"/>
            <w:r w:rsidRPr="00212F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медицинбол</w:t>
            </w:r>
            <w:proofErr w:type="spellEnd"/>
            <w:r w:rsidRPr="00212F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 w:rsidR="007B5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212F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 до 12 кг</w:t>
            </w:r>
            <w:r w:rsidR="007B5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5FC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CFF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97320" w:rsidRPr="00212F9A" w14:paraId="39C3E3D9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807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66DB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Насос для мячей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FE3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027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E97320" w:rsidRPr="00212F9A" w14:paraId="4959138A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0D8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1D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Подставка для мяча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4F51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F98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E97320" w:rsidRPr="00212F9A" w14:paraId="0949C10F" w14:textId="77777777" w:rsidTr="001F2496">
        <w:trPr>
          <w:trHeight w:val="15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49A83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85EE" w14:textId="6A5E341F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6DC57" w14:textId="3B0276E2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07E" w14:textId="48D37B71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тренера</w:t>
            </w:r>
          </w:p>
        </w:tc>
      </w:tr>
      <w:tr w:rsidR="00E97320" w:rsidRPr="00212F9A" w14:paraId="04C24982" w14:textId="77777777" w:rsidTr="001F2496">
        <w:trPr>
          <w:trHeight w:val="165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B40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497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037D" w14:textId="77777777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C23" w14:textId="7433774A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97320" w:rsidRPr="00212F9A" w14:paraId="4585D8B5" w14:textId="77777777" w:rsidTr="001F2496">
        <w:trPr>
          <w:trHeight w:val="142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A5864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DAA0E" w14:textId="41D97BAB" w:rsidR="00E97320" w:rsidRPr="00212F9A" w:rsidRDefault="00C27978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97A0" w14:textId="18E1C16D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C57" w14:textId="6F8F9B4B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группу</w:t>
            </w:r>
          </w:p>
        </w:tc>
      </w:tr>
      <w:tr w:rsidR="00E97320" w:rsidRPr="00212F9A" w14:paraId="16954948" w14:textId="77777777" w:rsidTr="001F2496">
        <w:trPr>
          <w:trHeight w:val="165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FDF4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434C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349" w14:textId="77777777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8F10" w14:textId="7345803B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E97320" w:rsidRPr="00212F9A" w14:paraId="6D667A59" w14:textId="77777777" w:rsidTr="001F2496">
        <w:trPr>
          <w:trHeight w:val="127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AEAC8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DF46A" w14:textId="27C630A4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Сумка (сетка) для хранения мячей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666CA" w14:textId="7944C656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3CE2" w14:textId="5834710E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тренера</w:t>
            </w:r>
          </w:p>
        </w:tc>
      </w:tr>
      <w:tr w:rsidR="00E97320" w:rsidRPr="00212F9A" w14:paraId="64D21572" w14:textId="77777777" w:rsidTr="001F2496">
        <w:trPr>
          <w:trHeight w:val="18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0CA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DE0E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E8C" w14:textId="77777777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B4C" w14:textId="6EE218A6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97320" w:rsidRPr="00212F9A" w14:paraId="00455388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0351" w14:textId="77777777" w:rsidR="00E97320" w:rsidRPr="00212F9A" w:rsidRDefault="00E97320" w:rsidP="00E97320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0967" w14:textId="0B50632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Силовая рама со страховочными упорами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922" w14:textId="25F87D07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01F" w14:textId="48E12F50" w:rsidR="00E97320" w:rsidRPr="00212F9A" w:rsidRDefault="00E97320" w:rsidP="00E973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97320" w:rsidRPr="00212F9A" w14:paraId="294A0756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D3F" w14:textId="77777777" w:rsidR="00E97320" w:rsidRPr="00212F9A" w:rsidRDefault="00E97320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B1A" w14:textId="77777777" w:rsidR="00E97320" w:rsidRPr="00212F9A" w:rsidRDefault="00E97320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87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Тренажер «Лестница координационная напольная»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FF7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99BF" w14:textId="77777777" w:rsidR="00E97320" w:rsidRPr="00212F9A" w:rsidRDefault="00E97320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1D5215" w:rsidRPr="00212F9A" w14:paraId="1CD992D2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969" w14:textId="77777777" w:rsidR="001D5215" w:rsidRPr="00212F9A" w:rsidRDefault="001D5215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10D" w14:textId="7171D377" w:rsidR="001D5215" w:rsidRPr="00212F9A" w:rsidRDefault="0068619E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Фишка разметочная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CBE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B9F3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</w:tr>
      <w:tr w:rsidR="001D5215" w:rsidRPr="00212F9A" w14:paraId="390AC2D6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936" w14:textId="77777777" w:rsidR="001D5215" w:rsidRPr="00212F9A" w:rsidRDefault="001D5215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ABED" w14:textId="0F73C9D4" w:rsidR="001D5215" w:rsidRPr="00212F9A" w:rsidRDefault="0068619E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Флагшток</w:t>
            </w:r>
            <w:r w:rsidR="001D5215"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крепления флажков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EBB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1C2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</w:tr>
      <w:tr w:rsidR="001D5215" w:rsidRPr="00212F9A" w14:paraId="007CA2F5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0E5" w14:textId="77777777" w:rsidR="001D5215" w:rsidRPr="00212F9A" w:rsidRDefault="001D5215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E346" w14:textId="08A607E0" w:rsidR="001D5215" w:rsidRPr="00212F9A" w:rsidRDefault="0068619E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Флажок</w:t>
            </w:r>
            <w:r w:rsidR="001D5215"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(для обозначения границ поля)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C56D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E00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</w:tr>
      <w:tr w:rsidR="001D5215" w:rsidRPr="00212F9A" w14:paraId="406EF869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305" w14:textId="77777777" w:rsidR="001D5215" w:rsidRPr="00212F9A" w:rsidRDefault="001D5215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27E" w14:textId="77777777" w:rsidR="001D5215" w:rsidRPr="00212F9A" w:rsidRDefault="001D5215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Щит регби для захватов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B64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76F8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1D5215" w:rsidRPr="00212F9A" w14:paraId="777D7517" w14:textId="77777777" w:rsidTr="00A34D35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8B2" w14:textId="77777777" w:rsidR="001D5215" w:rsidRPr="00212F9A" w:rsidRDefault="001D5215" w:rsidP="00375876">
            <w:pPr>
              <w:pStyle w:val="af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7BBA" w14:textId="77777777" w:rsidR="001D5215" w:rsidRPr="00212F9A" w:rsidRDefault="001D5215" w:rsidP="007B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Щит регби для захватов (70x35 см)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A2D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E64" w14:textId="77777777" w:rsidR="001D5215" w:rsidRPr="00212F9A" w:rsidRDefault="001D521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12F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</w:tbl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3167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040202D4" w14:textId="77777777" w:rsidR="009A0390" w:rsidRDefault="009A0390" w:rsidP="009A039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45EA34A1" w14:textId="77777777" w:rsidR="000A034B" w:rsidRDefault="000A034B" w:rsidP="009A03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2410"/>
        <w:gridCol w:w="1417"/>
        <w:gridCol w:w="851"/>
        <w:gridCol w:w="1134"/>
        <w:gridCol w:w="2410"/>
        <w:gridCol w:w="1701"/>
      </w:tblGrid>
      <w:tr w:rsidR="00A34D35" w:rsidRPr="00944B83" w14:paraId="0146C608" w14:textId="77777777" w:rsidTr="00B47C57">
        <w:trPr>
          <w:tblCellSpacing w:w="5" w:type="nil"/>
        </w:trPr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C4B6F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34D35" w:rsidRPr="00944B83" w14:paraId="327F27ED" w14:textId="77777777" w:rsidTr="00B47C5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D92E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7CFF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F2C53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3A9A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699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34D35" w:rsidRPr="00944B83" w14:paraId="618588A2" w14:textId="77777777" w:rsidTr="00B47C57">
        <w:trPr>
          <w:trHeight w:val="1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6AD1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DA4D9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9F943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76C6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784D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ACE" w14:textId="77777777" w:rsidR="00A34D35" w:rsidRPr="00944B83" w:rsidRDefault="00A34D35" w:rsidP="00B47C57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A997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EE02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34D35" w:rsidRPr="00944B83" w14:paraId="11CBA9AE" w14:textId="77777777" w:rsidTr="00D41F14">
        <w:trPr>
          <w:cantSplit/>
          <w:trHeight w:val="11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79ABF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880CF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3C80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7AFED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4DE21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DA7952" w14:textId="4EFD89CC" w:rsidR="00A34D35" w:rsidRPr="00944B83" w:rsidRDefault="00A34D35" w:rsidP="00D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41F1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6D16C2" w14:textId="7C52EAE8" w:rsidR="00A34D35" w:rsidRPr="00944B83" w:rsidRDefault="00A34D35" w:rsidP="00D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D41F1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0ECD65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A6904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35" w:rsidRPr="00944B83" w14:paraId="7AC49C06" w14:textId="77777777" w:rsidTr="00B47C57">
        <w:trPr>
          <w:cantSplit/>
          <w:trHeight w:val="13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8EA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565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C1B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E89" w14:textId="77777777" w:rsidR="00A34D35" w:rsidRPr="00944B83" w:rsidRDefault="00A34D35" w:rsidP="00B47C5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5A8BD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36FB67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786B8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814B1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9E8798" w14:textId="77777777" w:rsidR="00A34D35" w:rsidRPr="00944B83" w:rsidRDefault="00A34D35" w:rsidP="00B4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4D35" w:rsidRPr="00944B83" w14:paraId="1C8ECE6D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7FCC" w14:textId="77777777" w:rsidR="00A34D35" w:rsidRPr="00944B83" w:rsidRDefault="00A34D35" w:rsidP="00375876">
            <w:pPr>
              <w:pStyle w:val="af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B6B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Скрам</w:t>
            </w:r>
            <w:proofErr w:type="spellEnd"/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-машина (из двух подушек)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0CE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F1E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B66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84E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06B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8AB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31F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A34D35" w:rsidRPr="00944B83" w14:paraId="02546A96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DFC" w14:textId="77777777" w:rsidR="00A34D35" w:rsidRPr="00944B83" w:rsidRDefault="00A34D35" w:rsidP="00375876">
            <w:pPr>
              <w:pStyle w:val="aff2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D6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Скрам</w:t>
            </w:r>
            <w:proofErr w:type="spellEnd"/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A08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753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CA3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FFA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B4D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EE1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269" w14:textId="77777777" w:rsidR="00A34D35" w:rsidRPr="00944B83" w:rsidRDefault="00A34D35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4B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0A3BDDE2" w14:textId="77777777" w:rsidR="009A0390" w:rsidRDefault="009A0390" w:rsidP="00C5213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35BBE30C" w14:textId="52968FB1" w:rsidR="009A0390" w:rsidRDefault="009A0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7798C7" w14:textId="77777777" w:rsidR="00940E78" w:rsidRDefault="00940E78" w:rsidP="00C5213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  <w:sectPr w:rsidR="00940E78" w:rsidSect="006824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p w14:paraId="23ABDBC1" w14:textId="7836AC29" w:rsidR="00C52138" w:rsidRPr="00C92C1E" w:rsidRDefault="00C52138" w:rsidP="00940E7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31A34D0" w14:textId="121BBDCF" w:rsidR="00C52138" w:rsidRPr="00C92C1E" w:rsidRDefault="00C52138" w:rsidP="00940E78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40E78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8201D1">
        <w:rPr>
          <w:rFonts w:ascii="Times New Roman" w:hAnsi="Times New Roman" w:cs="Times New Roman"/>
          <w:color w:val="auto"/>
          <w:sz w:val="28"/>
          <w:szCs w:val="28"/>
        </w:rPr>
        <w:t>регби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68BDCA" w14:textId="77777777" w:rsidR="00C52138" w:rsidRPr="00C92C1E" w:rsidRDefault="00C52138" w:rsidP="00940E78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045F15C" w14:textId="77777777" w:rsidR="00C52138" w:rsidRDefault="00C52138" w:rsidP="00940E78">
      <w:pPr>
        <w:widowControl w:val="0"/>
        <w:spacing w:after="0" w:line="240" w:lineRule="auto"/>
        <w:ind w:left="4820"/>
        <w:jc w:val="center"/>
      </w:pPr>
    </w:p>
    <w:p w14:paraId="4D4D7169" w14:textId="77777777" w:rsidR="00940E78" w:rsidRDefault="00940E78" w:rsidP="00940E78">
      <w:pPr>
        <w:widowControl w:val="0"/>
        <w:spacing w:after="0" w:line="240" w:lineRule="auto"/>
        <w:ind w:left="4820"/>
        <w:jc w:val="center"/>
      </w:pPr>
    </w:p>
    <w:p w14:paraId="2F04A05D" w14:textId="77777777" w:rsidR="00940E78" w:rsidRDefault="00940E78" w:rsidP="00940E78">
      <w:pPr>
        <w:widowControl w:val="0"/>
        <w:spacing w:after="0" w:line="240" w:lineRule="auto"/>
        <w:ind w:left="4820"/>
        <w:jc w:val="center"/>
      </w:pPr>
    </w:p>
    <w:p w14:paraId="12DE536E" w14:textId="77777777" w:rsidR="00940E78" w:rsidRPr="008C68C9" w:rsidRDefault="00940E78" w:rsidP="00940E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C68C9">
        <w:rPr>
          <w:rFonts w:ascii="Times New Roman" w:hAnsi="Times New Roman" w:cs="Times New Roman"/>
          <w:b/>
          <w:bCs/>
          <w:sz w:val="28"/>
          <w:szCs w:val="28"/>
        </w:rPr>
        <w:t>беспечение спортивной экипи</w:t>
      </w:r>
      <w:r w:rsidRPr="008C68C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5F88D3BE" w14:textId="77777777" w:rsidR="00940E78" w:rsidRPr="00C92C1E" w:rsidRDefault="00940E78" w:rsidP="00940E78">
      <w:pPr>
        <w:widowControl w:val="0"/>
        <w:spacing w:after="0" w:line="240" w:lineRule="auto"/>
        <w:ind w:left="4820"/>
        <w:jc w:val="center"/>
      </w:pPr>
    </w:p>
    <w:p w14:paraId="56E6D157" w14:textId="6BA22991" w:rsidR="00940E78" w:rsidRDefault="00940E78" w:rsidP="00940E78">
      <w:pPr>
        <w:shd w:val="clear" w:color="auto" w:fill="FFFFFF"/>
        <w:spacing w:after="0" w:line="240" w:lineRule="auto"/>
        <w:ind w:left="4820"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A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FF9C7D3" w14:textId="77777777" w:rsidR="00940E78" w:rsidRPr="007424A2" w:rsidRDefault="00940E78" w:rsidP="00940E78">
      <w:pPr>
        <w:shd w:val="clear" w:color="auto" w:fill="FFFFFF"/>
        <w:spacing w:after="0" w:line="240" w:lineRule="auto"/>
        <w:ind w:left="4820" w:firstLine="709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670"/>
        <w:gridCol w:w="1417"/>
        <w:gridCol w:w="1559"/>
      </w:tblGrid>
      <w:tr w:rsidR="00940E78" w:rsidRPr="00940E78" w14:paraId="51E5F6D3" w14:textId="77777777" w:rsidTr="00B47C5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66E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9CB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спортивной экипировки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6CD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915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40E78" w:rsidRPr="00940E78" w14:paraId="0E66A02E" w14:textId="77777777" w:rsidTr="00B47C5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194" w14:textId="77777777" w:rsidR="00940E78" w:rsidRPr="00940E78" w:rsidRDefault="00940E78" w:rsidP="00375876">
            <w:pPr>
              <w:pStyle w:val="af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E4E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Манишка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3A0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A12" w14:textId="77777777" w:rsidR="00940E78" w:rsidRPr="00940E78" w:rsidRDefault="00940E78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40E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</w:tr>
    </w:tbl>
    <w:p w14:paraId="5C73E5F5" w14:textId="77777777" w:rsidR="00940E78" w:rsidRDefault="00940E78" w:rsidP="00940E78">
      <w:pPr>
        <w:shd w:val="clear" w:color="auto" w:fill="FFFFFF"/>
        <w:spacing w:after="0" w:line="240" w:lineRule="auto"/>
        <w:ind w:left="48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91D61" w14:textId="19D9524D" w:rsidR="00940E78" w:rsidRDefault="00940E78" w:rsidP="00940E78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D094A3" w14:textId="77777777" w:rsidR="00940E78" w:rsidRDefault="00940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940E78" w:rsidSect="00940E7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14:paraId="4F5CB0AA" w14:textId="77777777" w:rsidR="00940E78" w:rsidRDefault="00940E78" w:rsidP="00940E7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2</w:t>
      </w:r>
    </w:p>
    <w:p w14:paraId="31F25967" w14:textId="77777777" w:rsidR="00940E78" w:rsidRDefault="00940E78" w:rsidP="00940E7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2410"/>
        <w:gridCol w:w="425"/>
        <w:gridCol w:w="992"/>
        <w:gridCol w:w="851"/>
        <w:gridCol w:w="1134"/>
        <w:gridCol w:w="1134"/>
        <w:gridCol w:w="1276"/>
        <w:gridCol w:w="708"/>
        <w:gridCol w:w="993"/>
      </w:tblGrid>
      <w:tr w:rsidR="00940E78" w:rsidRPr="00173D9A" w14:paraId="2F24F330" w14:textId="77777777" w:rsidTr="00B47C57">
        <w:trPr>
          <w:tblCellSpacing w:w="5" w:type="nil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09F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40E78" w:rsidRPr="00173D9A" w14:paraId="7AF3D2FF" w14:textId="77777777" w:rsidTr="00B47C57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098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DDFD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36D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F22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C15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40E78" w:rsidRPr="00173D9A" w14:paraId="33C6E9A0" w14:textId="77777777" w:rsidTr="00B47C57">
        <w:trPr>
          <w:trHeight w:val="1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AE0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B886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DFA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CBC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4C3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D16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C37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ECC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40E78" w:rsidRPr="00173D9A" w14:paraId="3C7A7A5E" w14:textId="77777777" w:rsidTr="00B47C57">
        <w:trPr>
          <w:cantSplit/>
          <w:trHeight w:val="17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014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11E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D7F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390" w14:textId="77777777" w:rsidR="00940E78" w:rsidRPr="00173D9A" w:rsidRDefault="00940E78" w:rsidP="00B47C57">
            <w:pPr>
              <w:spacing w:after="0" w:line="240" w:lineRule="auto"/>
              <w:ind w:left="-15" w:right="-7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5C74D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B79FC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3AE6A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6CCBD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912ED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7E4A4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B398D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BA51F" w14:textId="77777777" w:rsidR="00940E78" w:rsidRPr="00173D9A" w:rsidRDefault="00940E78" w:rsidP="00B47C57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4171A" w:rsidRPr="00173D9A" w14:paraId="011404DA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663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75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Бутсы (шипы пластиковые) для разных видов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93C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17A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E2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E2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B9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31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74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B6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F48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B5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84171A" w:rsidRPr="00173D9A" w14:paraId="79818A78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D42B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5F9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Бутсы регбийные (шипы комбинированные или металлические) для разных видов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434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91A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07AA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79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ECF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BA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CE3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C3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89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7D2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84171A" w:rsidRPr="00173D9A" w14:paraId="6F835F2F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6DD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46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Гетры регбийные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B7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C4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16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910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C2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3CE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08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9FF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231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2C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84171A" w:rsidRPr="00173D9A" w14:paraId="49EFAABA" w14:textId="77777777" w:rsidTr="00B47C5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80F1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628F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jc w:val="left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Костюм спортивный</w:t>
            </w:r>
          </w:p>
          <w:p w14:paraId="21B3ECF4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jc w:val="left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ветрозащитный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0CA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82F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2C3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497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613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1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E64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E3A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759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9F9" w14:textId="77777777" w:rsidR="0084171A" w:rsidRPr="00173D9A" w:rsidRDefault="0084171A" w:rsidP="00B47C57">
            <w:pPr>
              <w:pStyle w:val="Bodytext21"/>
              <w:shd w:val="clear" w:color="auto" w:fill="auto"/>
              <w:spacing w:line="240" w:lineRule="auto"/>
              <w:ind w:left="-15" w:right="-75" w:firstLine="15"/>
              <w:rPr>
                <w:sz w:val="24"/>
                <w:szCs w:val="24"/>
              </w:rPr>
            </w:pPr>
            <w:r w:rsidRPr="00173D9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4171A" w:rsidRPr="00173D9A" w14:paraId="76B02A3F" w14:textId="77777777" w:rsidTr="00B47C57">
        <w:trPr>
          <w:trHeight w:val="5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02C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03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EBB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E3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D1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D3E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E5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1A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3A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98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C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224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171A" w:rsidRPr="00173D9A" w14:paraId="1857CD74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9EC8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E1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для спортивного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0C90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C1A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C87A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1A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CBA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E92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AC1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9F0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C57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5E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171A" w:rsidRPr="00173D9A" w14:paraId="6A43F3CA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6E5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26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24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FA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29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A1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D2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24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F0B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798A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3E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6A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171A" w:rsidRPr="00173D9A" w14:paraId="44C47D36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7C66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41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hAnsi="Times New Roman" w:cs="Times New Roman"/>
                <w:sz w:val="24"/>
                <w:szCs w:val="24"/>
              </w:rPr>
              <w:t>Протектор зубной (капа)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544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EBC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77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01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818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186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A4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89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96C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100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171A" w:rsidRPr="00173D9A" w14:paraId="1AEFA5C2" w14:textId="77777777" w:rsidTr="00B47C5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1F3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F3E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0C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C2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C1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1F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D1E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050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3CB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D75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3870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8F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4171A" w:rsidRPr="00173D9A" w14:paraId="442F747E" w14:textId="77777777" w:rsidTr="00B47C57">
        <w:trPr>
          <w:trHeight w:val="4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0C4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0F5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регбийная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863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58CC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722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11D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51AD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3B41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0B8C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90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628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49A7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171A" w:rsidRPr="00173D9A" w14:paraId="44FA38C3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408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41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Шлем защитный регбийный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6FC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D81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58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010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F0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A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946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94E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26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64F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4171A" w:rsidRPr="00173D9A" w14:paraId="32B1A489" w14:textId="77777777" w:rsidTr="00B47C57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788A" w14:textId="77777777" w:rsidR="0084171A" w:rsidRPr="00173D9A" w:rsidRDefault="0084171A" w:rsidP="00375876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2EF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регбийные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B4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68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C05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D9C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AFD0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673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BC74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F96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858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C59" w14:textId="77777777" w:rsidR="0084171A" w:rsidRPr="00173D9A" w:rsidRDefault="0084171A" w:rsidP="00B47C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7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</w:tbl>
    <w:p w14:paraId="30ED4769" w14:textId="77777777" w:rsidR="00C52138" w:rsidRPr="00C92C1E" w:rsidRDefault="00C52138" w:rsidP="00C52138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F8EC9A" w14:textId="77777777" w:rsidR="00C52138" w:rsidRPr="00C92C1E" w:rsidRDefault="00C52138" w:rsidP="00C5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A5061DF" w14:textId="77777777" w:rsidR="006824ED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096E754" w14:textId="77777777" w:rsidR="009A0390" w:rsidRPr="00395515" w:rsidRDefault="009A0390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9A0390" w:rsidRPr="00395515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AA409" w14:textId="77777777" w:rsidR="00954D78" w:rsidRDefault="00954D78">
      <w:pPr>
        <w:spacing w:after="0" w:line="240" w:lineRule="auto"/>
      </w:pPr>
      <w:r>
        <w:separator/>
      </w:r>
    </w:p>
  </w:endnote>
  <w:endnote w:type="continuationSeparator" w:id="0">
    <w:p w14:paraId="7DD484B2" w14:textId="77777777" w:rsidR="00954D78" w:rsidRDefault="009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EF7C77" w:rsidRDefault="00EF7C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EF7C77" w:rsidRDefault="00EF7C77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EF7C77" w:rsidRDefault="00EF7C77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EF7C77" w:rsidRDefault="00EF7C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EF7C77" w:rsidRDefault="00EF7C77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EF7C77" w:rsidRDefault="00EF7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0A600" w14:textId="77777777" w:rsidR="00954D78" w:rsidRDefault="00954D78">
      <w:pPr>
        <w:spacing w:after="0" w:line="240" w:lineRule="auto"/>
      </w:pPr>
      <w:r>
        <w:separator/>
      </w:r>
    </w:p>
  </w:footnote>
  <w:footnote w:type="continuationSeparator" w:id="0">
    <w:p w14:paraId="722301E9" w14:textId="77777777" w:rsidR="00954D78" w:rsidRDefault="00954D78">
      <w:pPr>
        <w:spacing w:after="0" w:line="240" w:lineRule="auto"/>
      </w:pPr>
      <w:r>
        <w:continuationSeparator/>
      </w:r>
    </w:p>
  </w:footnote>
  <w:footnote w:id="1">
    <w:p w14:paraId="29E92F94" w14:textId="77777777" w:rsidR="00EF7C77" w:rsidRDefault="00EF7C77" w:rsidP="003C0883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EF7C77" w:rsidRDefault="00EF7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EF7C77" w:rsidRDefault="00EF7C77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456B6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EF7C77" w:rsidRDefault="00EF7C77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456B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EF7C77" w:rsidRDefault="00EF7C7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EF7C77" w:rsidRDefault="00EF7C77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456B6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EF7C77" w:rsidRDefault="00EF7C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3EEE"/>
    <w:multiLevelType w:val="hybridMultilevel"/>
    <w:tmpl w:val="01289A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667C4"/>
    <w:multiLevelType w:val="hybridMultilevel"/>
    <w:tmpl w:val="4188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75F14"/>
    <w:multiLevelType w:val="hybridMultilevel"/>
    <w:tmpl w:val="4C7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141B1"/>
    <w:multiLevelType w:val="hybridMultilevel"/>
    <w:tmpl w:val="DE6A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7E58BB"/>
    <w:multiLevelType w:val="hybridMultilevel"/>
    <w:tmpl w:val="01289A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5B8775F"/>
    <w:multiLevelType w:val="hybridMultilevel"/>
    <w:tmpl w:val="6D446B7A"/>
    <w:lvl w:ilvl="0" w:tplc="4776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7">
    <w:nsid w:val="747D35D4"/>
    <w:multiLevelType w:val="hybridMultilevel"/>
    <w:tmpl w:val="CCD2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6C64"/>
    <w:multiLevelType w:val="hybridMultilevel"/>
    <w:tmpl w:val="3104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50E8F"/>
    <w:multiLevelType w:val="hybridMultilevel"/>
    <w:tmpl w:val="572E0DD4"/>
    <w:lvl w:ilvl="0" w:tplc="ADC4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A3C04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5"/>
  </w:num>
  <w:num w:numId="5">
    <w:abstractNumId w:val="16"/>
  </w:num>
  <w:num w:numId="6">
    <w:abstractNumId w:val="13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  <w:num w:numId="14">
    <w:abstractNumId w:val="22"/>
  </w:num>
  <w:num w:numId="15">
    <w:abstractNumId w:val="11"/>
  </w:num>
  <w:num w:numId="16">
    <w:abstractNumId w:val="19"/>
  </w:num>
  <w:num w:numId="17">
    <w:abstractNumId w:val="14"/>
  </w:num>
  <w:num w:numId="18">
    <w:abstractNumId w:val="21"/>
  </w:num>
  <w:num w:numId="19">
    <w:abstractNumId w:val="17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5ACA"/>
    <w:rsid w:val="00006110"/>
    <w:rsid w:val="00007441"/>
    <w:rsid w:val="00007817"/>
    <w:rsid w:val="00007A33"/>
    <w:rsid w:val="0001729D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834"/>
    <w:rsid w:val="00040E3D"/>
    <w:rsid w:val="00041241"/>
    <w:rsid w:val="00041BDF"/>
    <w:rsid w:val="000430CC"/>
    <w:rsid w:val="0004327F"/>
    <w:rsid w:val="000435CC"/>
    <w:rsid w:val="00044269"/>
    <w:rsid w:val="000456B6"/>
    <w:rsid w:val="000469F3"/>
    <w:rsid w:val="00046AD2"/>
    <w:rsid w:val="00047E3D"/>
    <w:rsid w:val="0005278A"/>
    <w:rsid w:val="00052E73"/>
    <w:rsid w:val="00053CEF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BB1"/>
    <w:rsid w:val="00085D87"/>
    <w:rsid w:val="00087B3C"/>
    <w:rsid w:val="000905D5"/>
    <w:rsid w:val="00090688"/>
    <w:rsid w:val="000912AE"/>
    <w:rsid w:val="00092752"/>
    <w:rsid w:val="00093CC3"/>
    <w:rsid w:val="0009443B"/>
    <w:rsid w:val="00097E56"/>
    <w:rsid w:val="000A02C3"/>
    <w:rsid w:val="000A034B"/>
    <w:rsid w:val="000A0518"/>
    <w:rsid w:val="000A0699"/>
    <w:rsid w:val="000A0F0F"/>
    <w:rsid w:val="000A26B9"/>
    <w:rsid w:val="000A31A0"/>
    <w:rsid w:val="000A3486"/>
    <w:rsid w:val="000A56C1"/>
    <w:rsid w:val="000A73E2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292"/>
    <w:rsid w:val="000D1B1C"/>
    <w:rsid w:val="000D1D73"/>
    <w:rsid w:val="000D435E"/>
    <w:rsid w:val="000D63A9"/>
    <w:rsid w:val="000D6D4D"/>
    <w:rsid w:val="000D715C"/>
    <w:rsid w:val="000D7800"/>
    <w:rsid w:val="000D7B29"/>
    <w:rsid w:val="000E06A9"/>
    <w:rsid w:val="000E12A0"/>
    <w:rsid w:val="000E1FE6"/>
    <w:rsid w:val="000E3345"/>
    <w:rsid w:val="000E78DF"/>
    <w:rsid w:val="000E7C68"/>
    <w:rsid w:val="000F15C6"/>
    <w:rsid w:val="000F2113"/>
    <w:rsid w:val="000F4297"/>
    <w:rsid w:val="000F56D2"/>
    <w:rsid w:val="000F5789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836"/>
    <w:rsid w:val="00115A4B"/>
    <w:rsid w:val="001167F0"/>
    <w:rsid w:val="00117838"/>
    <w:rsid w:val="0011783E"/>
    <w:rsid w:val="0012114C"/>
    <w:rsid w:val="001222B3"/>
    <w:rsid w:val="00130C27"/>
    <w:rsid w:val="0013114A"/>
    <w:rsid w:val="001320BC"/>
    <w:rsid w:val="00133F23"/>
    <w:rsid w:val="001343EE"/>
    <w:rsid w:val="001349AA"/>
    <w:rsid w:val="00134A75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22AD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77B08"/>
    <w:rsid w:val="0018253A"/>
    <w:rsid w:val="00182B63"/>
    <w:rsid w:val="00183610"/>
    <w:rsid w:val="00184058"/>
    <w:rsid w:val="00184CC0"/>
    <w:rsid w:val="00184DF8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7A8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8B9"/>
    <w:rsid w:val="001C6ECA"/>
    <w:rsid w:val="001C7B6F"/>
    <w:rsid w:val="001C7BDD"/>
    <w:rsid w:val="001D08B7"/>
    <w:rsid w:val="001D3153"/>
    <w:rsid w:val="001D31C7"/>
    <w:rsid w:val="001D5215"/>
    <w:rsid w:val="001D54F8"/>
    <w:rsid w:val="001D5DB8"/>
    <w:rsid w:val="001D632E"/>
    <w:rsid w:val="001D6571"/>
    <w:rsid w:val="001D7444"/>
    <w:rsid w:val="001D753D"/>
    <w:rsid w:val="001E0724"/>
    <w:rsid w:val="001E0B56"/>
    <w:rsid w:val="001E0E04"/>
    <w:rsid w:val="001E1594"/>
    <w:rsid w:val="001E23F1"/>
    <w:rsid w:val="001E28DF"/>
    <w:rsid w:val="001E2E48"/>
    <w:rsid w:val="001E444E"/>
    <w:rsid w:val="001E5600"/>
    <w:rsid w:val="001E655E"/>
    <w:rsid w:val="001E6D45"/>
    <w:rsid w:val="001F21DD"/>
    <w:rsid w:val="001F2496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D4F"/>
    <w:rsid w:val="00257E6A"/>
    <w:rsid w:val="00262D8F"/>
    <w:rsid w:val="00264522"/>
    <w:rsid w:val="0026587F"/>
    <w:rsid w:val="0026706A"/>
    <w:rsid w:val="00270274"/>
    <w:rsid w:val="00270E86"/>
    <w:rsid w:val="00272A81"/>
    <w:rsid w:val="00276146"/>
    <w:rsid w:val="0027670A"/>
    <w:rsid w:val="00280E81"/>
    <w:rsid w:val="00281CBA"/>
    <w:rsid w:val="00282C59"/>
    <w:rsid w:val="00286E44"/>
    <w:rsid w:val="00286EC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8B7"/>
    <w:rsid w:val="002B598A"/>
    <w:rsid w:val="002B5AD0"/>
    <w:rsid w:val="002B5E8E"/>
    <w:rsid w:val="002B6B8A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675B"/>
    <w:rsid w:val="00317F98"/>
    <w:rsid w:val="00325C7C"/>
    <w:rsid w:val="00326157"/>
    <w:rsid w:val="003270AC"/>
    <w:rsid w:val="003306A2"/>
    <w:rsid w:val="00330DB4"/>
    <w:rsid w:val="003316B6"/>
    <w:rsid w:val="003339E6"/>
    <w:rsid w:val="00336AEE"/>
    <w:rsid w:val="00337220"/>
    <w:rsid w:val="00337F85"/>
    <w:rsid w:val="00337FD8"/>
    <w:rsid w:val="00340159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6230"/>
    <w:rsid w:val="00357474"/>
    <w:rsid w:val="00357701"/>
    <w:rsid w:val="00357945"/>
    <w:rsid w:val="003620D1"/>
    <w:rsid w:val="003632BA"/>
    <w:rsid w:val="00363D60"/>
    <w:rsid w:val="00366325"/>
    <w:rsid w:val="00366E5E"/>
    <w:rsid w:val="003717AF"/>
    <w:rsid w:val="00371BDE"/>
    <w:rsid w:val="0037225E"/>
    <w:rsid w:val="00372433"/>
    <w:rsid w:val="0037422F"/>
    <w:rsid w:val="00375876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18BB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1B29"/>
    <w:rsid w:val="003B3478"/>
    <w:rsid w:val="003B3C3C"/>
    <w:rsid w:val="003B44BA"/>
    <w:rsid w:val="003B4D2A"/>
    <w:rsid w:val="003B4D2F"/>
    <w:rsid w:val="003B5C02"/>
    <w:rsid w:val="003B62ED"/>
    <w:rsid w:val="003B7D97"/>
    <w:rsid w:val="003C0883"/>
    <w:rsid w:val="003C2190"/>
    <w:rsid w:val="003C2CF4"/>
    <w:rsid w:val="003C5514"/>
    <w:rsid w:val="003D1980"/>
    <w:rsid w:val="003D3133"/>
    <w:rsid w:val="003D3858"/>
    <w:rsid w:val="003D4098"/>
    <w:rsid w:val="003D63C1"/>
    <w:rsid w:val="003D6FD2"/>
    <w:rsid w:val="003E05DF"/>
    <w:rsid w:val="003E0843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099D"/>
    <w:rsid w:val="004110C8"/>
    <w:rsid w:val="0041180D"/>
    <w:rsid w:val="0041288C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5E74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9E7"/>
    <w:rsid w:val="00450B86"/>
    <w:rsid w:val="00451E2B"/>
    <w:rsid w:val="00453085"/>
    <w:rsid w:val="00453512"/>
    <w:rsid w:val="00453AF4"/>
    <w:rsid w:val="00454A03"/>
    <w:rsid w:val="00455769"/>
    <w:rsid w:val="00456075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724D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1BEB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D649A"/>
    <w:rsid w:val="004E0385"/>
    <w:rsid w:val="004E0E3E"/>
    <w:rsid w:val="004E14D0"/>
    <w:rsid w:val="004E350B"/>
    <w:rsid w:val="004E5C82"/>
    <w:rsid w:val="004E7C39"/>
    <w:rsid w:val="004F1F2F"/>
    <w:rsid w:val="004F6269"/>
    <w:rsid w:val="005007F0"/>
    <w:rsid w:val="0050142A"/>
    <w:rsid w:val="005037B8"/>
    <w:rsid w:val="0050529D"/>
    <w:rsid w:val="005063CB"/>
    <w:rsid w:val="00512294"/>
    <w:rsid w:val="005123C7"/>
    <w:rsid w:val="00513DA9"/>
    <w:rsid w:val="00513DB2"/>
    <w:rsid w:val="00516775"/>
    <w:rsid w:val="00516E9E"/>
    <w:rsid w:val="005176CA"/>
    <w:rsid w:val="00520644"/>
    <w:rsid w:val="00521CF4"/>
    <w:rsid w:val="00523351"/>
    <w:rsid w:val="0052349C"/>
    <w:rsid w:val="0052389C"/>
    <w:rsid w:val="005240E2"/>
    <w:rsid w:val="005248AA"/>
    <w:rsid w:val="00530FE6"/>
    <w:rsid w:val="00532147"/>
    <w:rsid w:val="00533CD1"/>
    <w:rsid w:val="00534E31"/>
    <w:rsid w:val="0053717F"/>
    <w:rsid w:val="00537B33"/>
    <w:rsid w:val="00540C41"/>
    <w:rsid w:val="005417B2"/>
    <w:rsid w:val="00545807"/>
    <w:rsid w:val="00545C31"/>
    <w:rsid w:val="00545DC2"/>
    <w:rsid w:val="0055305C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153F"/>
    <w:rsid w:val="005D2B78"/>
    <w:rsid w:val="005D310C"/>
    <w:rsid w:val="005D418B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07D92"/>
    <w:rsid w:val="00610AEB"/>
    <w:rsid w:val="00610E31"/>
    <w:rsid w:val="006111BE"/>
    <w:rsid w:val="006119C2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2D48"/>
    <w:rsid w:val="006334D0"/>
    <w:rsid w:val="00633AD4"/>
    <w:rsid w:val="00633C96"/>
    <w:rsid w:val="0063492E"/>
    <w:rsid w:val="0063636A"/>
    <w:rsid w:val="006365A1"/>
    <w:rsid w:val="00641871"/>
    <w:rsid w:val="00641DB4"/>
    <w:rsid w:val="00641E32"/>
    <w:rsid w:val="00641E6C"/>
    <w:rsid w:val="00643B12"/>
    <w:rsid w:val="00644A4D"/>
    <w:rsid w:val="006453B8"/>
    <w:rsid w:val="00650ABD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0FA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619E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BF9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523F"/>
    <w:rsid w:val="006C69EC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608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5FE7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07A3"/>
    <w:rsid w:val="0073189B"/>
    <w:rsid w:val="007345D0"/>
    <w:rsid w:val="00740B2D"/>
    <w:rsid w:val="007418BD"/>
    <w:rsid w:val="007424A2"/>
    <w:rsid w:val="0074259B"/>
    <w:rsid w:val="00744310"/>
    <w:rsid w:val="007449BB"/>
    <w:rsid w:val="00744FC3"/>
    <w:rsid w:val="00745C92"/>
    <w:rsid w:val="00745D3A"/>
    <w:rsid w:val="00745EF7"/>
    <w:rsid w:val="00747F69"/>
    <w:rsid w:val="0075057F"/>
    <w:rsid w:val="007520DE"/>
    <w:rsid w:val="00752869"/>
    <w:rsid w:val="007541EF"/>
    <w:rsid w:val="00754390"/>
    <w:rsid w:val="007548AC"/>
    <w:rsid w:val="00754CB5"/>
    <w:rsid w:val="007609AC"/>
    <w:rsid w:val="007618AA"/>
    <w:rsid w:val="00763CC0"/>
    <w:rsid w:val="00765415"/>
    <w:rsid w:val="00765EB8"/>
    <w:rsid w:val="007661A5"/>
    <w:rsid w:val="0077132F"/>
    <w:rsid w:val="0077138D"/>
    <w:rsid w:val="00772691"/>
    <w:rsid w:val="00775653"/>
    <w:rsid w:val="00776B2C"/>
    <w:rsid w:val="00777207"/>
    <w:rsid w:val="00777B63"/>
    <w:rsid w:val="00780C71"/>
    <w:rsid w:val="00783574"/>
    <w:rsid w:val="00787266"/>
    <w:rsid w:val="00787342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1DEC"/>
    <w:rsid w:val="007B233F"/>
    <w:rsid w:val="007B2597"/>
    <w:rsid w:val="007B3D80"/>
    <w:rsid w:val="007B4419"/>
    <w:rsid w:val="007B4716"/>
    <w:rsid w:val="007B507B"/>
    <w:rsid w:val="007B5D33"/>
    <w:rsid w:val="007B62AF"/>
    <w:rsid w:val="007C0037"/>
    <w:rsid w:val="007C0461"/>
    <w:rsid w:val="007C0BFB"/>
    <w:rsid w:val="007C0CD4"/>
    <w:rsid w:val="007C5C86"/>
    <w:rsid w:val="007D0C58"/>
    <w:rsid w:val="007D5603"/>
    <w:rsid w:val="007D5793"/>
    <w:rsid w:val="007D58C5"/>
    <w:rsid w:val="007D5A62"/>
    <w:rsid w:val="007D64EF"/>
    <w:rsid w:val="007D6F71"/>
    <w:rsid w:val="007D7C7A"/>
    <w:rsid w:val="007E003E"/>
    <w:rsid w:val="007E085F"/>
    <w:rsid w:val="007E09A5"/>
    <w:rsid w:val="007E28E7"/>
    <w:rsid w:val="007E4206"/>
    <w:rsid w:val="007E68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447E"/>
    <w:rsid w:val="008165CD"/>
    <w:rsid w:val="008172F9"/>
    <w:rsid w:val="008201D1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171A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2BE1"/>
    <w:rsid w:val="0086452F"/>
    <w:rsid w:val="00870F78"/>
    <w:rsid w:val="00871939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5CB"/>
    <w:rsid w:val="0088678C"/>
    <w:rsid w:val="00891B4D"/>
    <w:rsid w:val="008925AC"/>
    <w:rsid w:val="008929A5"/>
    <w:rsid w:val="0089503B"/>
    <w:rsid w:val="00896214"/>
    <w:rsid w:val="008976CF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1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6E78"/>
    <w:rsid w:val="008E781E"/>
    <w:rsid w:val="008F03E4"/>
    <w:rsid w:val="008F0E0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229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217E"/>
    <w:rsid w:val="00934A2A"/>
    <w:rsid w:val="00935038"/>
    <w:rsid w:val="00935F9A"/>
    <w:rsid w:val="009362B0"/>
    <w:rsid w:val="00937999"/>
    <w:rsid w:val="00940E78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4D78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0390"/>
    <w:rsid w:val="009A1471"/>
    <w:rsid w:val="009A1980"/>
    <w:rsid w:val="009A2478"/>
    <w:rsid w:val="009A4021"/>
    <w:rsid w:val="009A7DE6"/>
    <w:rsid w:val="009B1A1C"/>
    <w:rsid w:val="009B1A95"/>
    <w:rsid w:val="009B2274"/>
    <w:rsid w:val="009B2BA0"/>
    <w:rsid w:val="009B465E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C739B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523"/>
    <w:rsid w:val="00A06976"/>
    <w:rsid w:val="00A102EC"/>
    <w:rsid w:val="00A10D15"/>
    <w:rsid w:val="00A12E13"/>
    <w:rsid w:val="00A143E0"/>
    <w:rsid w:val="00A14D53"/>
    <w:rsid w:val="00A15F6F"/>
    <w:rsid w:val="00A16739"/>
    <w:rsid w:val="00A17D07"/>
    <w:rsid w:val="00A23979"/>
    <w:rsid w:val="00A240B3"/>
    <w:rsid w:val="00A27302"/>
    <w:rsid w:val="00A30197"/>
    <w:rsid w:val="00A30ED2"/>
    <w:rsid w:val="00A326E8"/>
    <w:rsid w:val="00A33464"/>
    <w:rsid w:val="00A33EB6"/>
    <w:rsid w:val="00A346B6"/>
    <w:rsid w:val="00A34D35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5E12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06EFA"/>
    <w:rsid w:val="00B10CD7"/>
    <w:rsid w:val="00B114D3"/>
    <w:rsid w:val="00B11973"/>
    <w:rsid w:val="00B15D73"/>
    <w:rsid w:val="00B2386E"/>
    <w:rsid w:val="00B26E3A"/>
    <w:rsid w:val="00B301E8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3E25"/>
    <w:rsid w:val="00B457FA"/>
    <w:rsid w:val="00B46586"/>
    <w:rsid w:val="00B47C57"/>
    <w:rsid w:val="00B50035"/>
    <w:rsid w:val="00B5135C"/>
    <w:rsid w:val="00B51A01"/>
    <w:rsid w:val="00B52530"/>
    <w:rsid w:val="00B5328B"/>
    <w:rsid w:val="00B53DC7"/>
    <w:rsid w:val="00B540E9"/>
    <w:rsid w:val="00B56FFD"/>
    <w:rsid w:val="00B604C0"/>
    <w:rsid w:val="00B60832"/>
    <w:rsid w:val="00B60CA7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6C2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4B02"/>
    <w:rsid w:val="00BF5D9D"/>
    <w:rsid w:val="00BF5F5A"/>
    <w:rsid w:val="00BF6350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17A73"/>
    <w:rsid w:val="00C20DDF"/>
    <w:rsid w:val="00C21586"/>
    <w:rsid w:val="00C221C8"/>
    <w:rsid w:val="00C266A0"/>
    <w:rsid w:val="00C27978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04F"/>
    <w:rsid w:val="00C419C6"/>
    <w:rsid w:val="00C41B42"/>
    <w:rsid w:val="00C44533"/>
    <w:rsid w:val="00C44E7B"/>
    <w:rsid w:val="00C459AA"/>
    <w:rsid w:val="00C45F36"/>
    <w:rsid w:val="00C46F8F"/>
    <w:rsid w:val="00C50F8C"/>
    <w:rsid w:val="00C52138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77F20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96E5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78F"/>
    <w:rsid w:val="00CE6790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1DF2"/>
    <w:rsid w:val="00D2361C"/>
    <w:rsid w:val="00D239F6"/>
    <w:rsid w:val="00D25F65"/>
    <w:rsid w:val="00D262F9"/>
    <w:rsid w:val="00D264DE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1F14"/>
    <w:rsid w:val="00D42113"/>
    <w:rsid w:val="00D42B7B"/>
    <w:rsid w:val="00D44059"/>
    <w:rsid w:val="00D4484C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A16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5C7F"/>
    <w:rsid w:val="00D96923"/>
    <w:rsid w:val="00D96956"/>
    <w:rsid w:val="00D96A9E"/>
    <w:rsid w:val="00D96B05"/>
    <w:rsid w:val="00D96F47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23A"/>
    <w:rsid w:val="00DC49CD"/>
    <w:rsid w:val="00DC704A"/>
    <w:rsid w:val="00DC7B62"/>
    <w:rsid w:val="00DC7D32"/>
    <w:rsid w:val="00DD0C00"/>
    <w:rsid w:val="00DD2941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375AC"/>
    <w:rsid w:val="00E425EB"/>
    <w:rsid w:val="00E43AC4"/>
    <w:rsid w:val="00E43F1E"/>
    <w:rsid w:val="00E45BD7"/>
    <w:rsid w:val="00E46421"/>
    <w:rsid w:val="00E50BCC"/>
    <w:rsid w:val="00E523D0"/>
    <w:rsid w:val="00E54CC1"/>
    <w:rsid w:val="00E55570"/>
    <w:rsid w:val="00E574E8"/>
    <w:rsid w:val="00E60F1B"/>
    <w:rsid w:val="00E611A9"/>
    <w:rsid w:val="00E62B5B"/>
    <w:rsid w:val="00E63178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97320"/>
    <w:rsid w:val="00EA17B4"/>
    <w:rsid w:val="00EA2C4D"/>
    <w:rsid w:val="00EA2F75"/>
    <w:rsid w:val="00EA4926"/>
    <w:rsid w:val="00EA5701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C7CC8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06EE"/>
    <w:rsid w:val="00EF1829"/>
    <w:rsid w:val="00EF1A13"/>
    <w:rsid w:val="00EF356A"/>
    <w:rsid w:val="00EF5170"/>
    <w:rsid w:val="00EF5834"/>
    <w:rsid w:val="00EF59E9"/>
    <w:rsid w:val="00EF6F0F"/>
    <w:rsid w:val="00EF7C77"/>
    <w:rsid w:val="00F00059"/>
    <w:rsid w:val="00F007A3"/>
    <w:rsid w:val="00F01A5D"/>
    <w:rsid w:val="00F046C3"/>
    <w:rsid w:val="00F0510A"/>
    <w:rsid w:val="00F06832"/>
    <w:rsid w:val="00F06B69"/>
    <w:rsid w:val="00F0700D"/>
    <w:rsid w:val="00F0708D"/>
    <w:rsid w:val="00F1260C"/>
    <w:rsid w:val="00F13B46"/>
    <w:rsid w:val="00F14252"/>
    <w:rsid w:val="00F143CE"/>
    <w:rsid w:val="00F14FAF"/>
    <w:rsid w:val="00F15211"/>
    <w:rsid w:val="00F161EF"/>
    <w:rsid w:val="00F1697B"/>
    <w:rsid w:val="00F20664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0881"/>
    <w:rsid w:val="00F319DE"/>
    <w:rsid w:val="00F31FC9"/>
    <w:rsid w:val="00F32499"/>
    <w:rsid w:val="00F32B85"/>
    <w:rsid w:val="00F35981"/>
    <w:rsid w:val="00F377EF"/>
    <w:rsid w:val="00F40677"/>
    <w:rsid w:val="00F4269F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48B2"/>
    <w:rsid w:val="00F85051"/>
    <w:rsid w:val="00F90757"/>
    <w:rsid w:val="00F91194"/>
    <w:rsid w:val="00F91E96"/>
    <w:rsid w:val="00F930DB"/>
    <w:rsid w:val="00F938CC"/>
    <w:rsid w:val="00F93EA6"/>
    <w:rsid w:val="00F947C8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6E8D"/>
    <w:rsid w:val="00FD7771"/>
    <w:rsid w:val="00FE266D"/>
    <w:rsid w:val="00FE2C3D"/>
    <w:rsid w:val="00FE2F57"/>
    <w:rsid w:val="00FE30EA"/>
    <w:rsid w:val="00FE3CA6"/>
    <w:rsid w:val="00FE3DBD"/>
    <w:rsid w:val="00FE3F7A"/>
    <w:rsid w:val="00FE4A9C"/>
    <w:rsid w:val="00FE6FCB"/>
    <w:rsid w:val="00FE7AE2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3C0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3C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149D-D0A4-45B0-8C60-DA800634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73</cp:revision>
  <cp:lastPrinted>2022-11-24T06:22:00Z</cp:lastPrinted>
  <dcterms:created xsi:type="dcterms:W3CDTF">2022-04-29T08:35:00Z</dcterms:created>
  <dcterms:modified xsi:type="dcterms:W3CDTF">2022-11-24T06:23:00Z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