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CD772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70602FE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9FDD1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2B1969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AACDC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633FC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453000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F479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A52A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1D8F6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D3EB7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4BDB28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35DED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7497A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ABB3D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DFEFB" w14:textId="77777777" w:rsidR="003818C8" w:rsidRDefault="003818C8" w:rsidP="003818C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B0BCBA2" w14:textId="5FE5006F" w:rsidR="003818C8" w:rsidRDefault="003818C8" w:rsidP="003818C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036CD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8FE7A3" w14:textId="77777777" w:rsidR="003818C8" w:rsidRDefault="003818C8" w:rsidP="003818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4A9A8" w14:textId="77777777" w:rsidR="00965AD3" w:rsidRPr="00965AD3" w:rsidRDefault="00965AD3" w:rsidP="00965AD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47758"/>
      <w:r w:rsidRPr="00965AD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96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965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965AD3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965AD3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655CB708" w14:textId="77777777" w:rsidR="00B036CD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036CD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E3B178D" w14:textId="472DE9EE" w:rsidR="003818C8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036CD" w:rsidRPr="00B036CD">
        <w:rPr>
          <w:rFonts w:ascii="Times New Roman" w:hAnsi="Times New Roman" w:cs="Times New Roman"/>
          <w:sz w:val="28"/>
          <w:szCs w:val="28"/>
        </w:rPr>
        <w:t>у</w:t>
      </w:r>
      <w:r w:rsidRPr="00B036CD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B036CD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B036CD" w:rsidRPr="00B0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31</w:t>
      </w:r>
      <w:r w:rsidR="00B036CD" w:rsidRPr="00B036CD">
        <w:rPr>
          <w:rFonts w:ascii="Times New Roman" w:hAnsi="Times New Roman" w:cs="Times New Roman"/>
          <w:sz w:val="28"/>
          <w:szCs w:val="28"/>
        </w:rPr>
        <w:t xml:space="preserve"> </w:t>
      </w:r>
      <w:r w:rsidRPr="00B036CD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B036CD" w:rsidRPr="00B036CD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B036C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65AD3">
        <w:rPr>
          <w:rFonts w:ascii="Times New Roman" w:hAnsi="Times New Roman" w:cs="Times New Roman"/>
          <w:sz w:val="28"/>
          <w:szCs w:val="28"/>
        </w:rPr>
        <w:br/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B036CD" w:rsidRPr="00B036CD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B036CD">
        <w:rPr>
          <w:rFonts w:ascii="Times New Roman" w:hAnsi="Times New Roman" w:cs="Times New Roman"/>
          <w:sz w:val="28"/>
          <w:szCs w:val="28"/>
        </w:rPr>
        <w:t xml:space="preserve">№ </w:t>
      </w:r>
      <w:r w:rsidR="00B036CD" w:rsidRPr="00B036CD">
        <w:rPr>
          <w:rFonts w:ascii="Times New Roman" w:eastAsia="Times New Roman" w:hAnsi="Times New Roman" w:cs="Times New Roman"/>
          <w:color w:val="auto"/>
          <w:sz w:val="28"/>
          <w:szCs w:val="28"/>
        </w:rPr>
        <w:t>50032</w:t>
      </w:r>
      <w:r w:rsidRPr="00B036CD">
        <w:rPr>
          <w:rFonts w:ascii="Times New Roman" w:hAnsi="Times New Roman" w:cs="Times New Roman"/>
          <w:sz w:val="28"/>
          <w:szCs w:val="28"/>
        </w:rPr>
        <w:t>).</w:t>
      </w:r>
    </w:p>
    <w:p w14:paraId="1C035251" w14:textId="630A0055" w:rsidR="003818C8" w:rsidRPr="00B036CD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965AD3" w:rsidRPr="00965AD3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4679BBF3" w14:textId="77777777" w:rsidR="003818C8" w:rsidRDefault="003818C8" w:rsidP="00965AD3">
      <w:pPr>
        <w:pStyle w:val="aff2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36C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B036CD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72C40E7" w14:textId="77777777" w:rsidR="003818C8" w:rsidRDefault="003818C8" w:rsidP="00381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2BFC7" w14:textId="77777777" w:rsidR="003818C8" w:rsidRDefault="003818C8" w:rsidP="0038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3F14F" w14:textId="77777777" w:rsidR="003818C8" w:rsidRDefault="003818C8" w:rsidP="0038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D507F" w14:textId="77777777" w:rsidR="003818C8" w:rsidRDefault="003818C8" w:rsidP="003818C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A55E817" w14:textId="77777777" w:rsidR="003818C8" w:rsidRDefault="003818C8" w:rsidP="003818C8">
      <w:pPr>
        <w:spacing w:after="0" w:line="240" w:lineRule="auto"/>
        <w:sectPr w:rsidR="003818C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3066FB4" w:rsidR="00DF263C" w:rsidRPr="005B1A83" w:rsidRDefault="00DB1449" w:rsidP="00250377">
      <w:pPr>
        <w:spacing w:after="0" w:line="240" w:lineRule="auto"/>
        <w:contextualSpacing/>
        <w:jc w:val="center"/>
        <w:rPr>
          <w:b/>
        </w:rPr>
      </w:pPr>
      <w:r w:rsidRPr="005B1A83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5B1A83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5B1A83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3BB9EC31" w:rsidR="00DF263C" w:rsidRPr="005B1A83" w:rsidRDefault="00965AD3" w:rsidP="00965AD3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965A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5B1A83">
        <w:rPr>
          <w:b/>
        </w:rPr>
        <w:t xml:space="preserve"> </w:t>
      </w:r>
      <w:r w:rsidR="003423FE" w:rsidRPr="005B1A83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5B1A83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5B1A83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256D15DA" w:rsidR="00FE266D" w:rsidRPr="005B1A83" w:rsidRDefault="00965AD3" w:rsidP="00965AD3">
      <w:pPr>
        <w:pStyle w:val="aff2"/>
        <w:spacing w:after="0" w:line="240" w:lineRule="auto"/>
        <w:ind w:left="0" w:firstLine="709"/>
        <w:jc w:val="both"/>
      </w:pPr>
      <w:r w:rsidRPr="00965AD3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2CA65EB5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65AD3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4050F0AE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2F207649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5DFD6467" w:rsidR="00FE266D" w:rsidRPr="005B1A8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5B1A83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510C973C" w:rsidR="00D62285" w:rsidRPr="005B1A83" w:rsidRDefault="000055D8" w:rsidP="00965AD3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1.2.1.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5B1A83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5B1A83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5B1A83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5B1A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5B1A83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262D1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4" w:name="_GoBack"/>
      <w:bookmarkEnd w:id="4"/>
      <w:r w:rsidR="00CA0A3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5B1A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714A7B0C" w:rsidR="00187B9A" w:rsidRPr="005B1A83" w:rsidRDefault="000055D8" w:rsidP="00965AD3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1.2.2.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B1A83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5B1A83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5B1A8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5B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5B1A83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569B5A7D" w:rsidR="00187B9A" w:rsidRPr="005B1A83" w:rsidRDefault="00C554DB" w:rsidP="00965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1.2.3.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5B1A83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5B1A8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5B1A83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5B1A83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5B1A83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5B1A83" w:rsidRDefault="006F038E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5B1A83">
        <w:rPr>
          <w:rFonts w:ascii="Times New Roman" w:hAnsi="Times New Roman" w:cs="Times New Roman"/>
          <w:sz w:val="28"/>
          <w:szCs w:val="28"/>
        </w:rPr>
        <w:t>я</w:t>
      </w:r>
      <w:r w:rsidR="001C30BB" w:rsidRPr="005B1A83">
        <w:rPr>
          <w:rFonts w:ascii="Times New Roman" w:hAnsi="Times New Roman" w:cs="Times New Roman"/>
          <w:sz w:val="28"/>
          <w:szCs w:val="28"/>
        </w:rPr>
        <w:t>;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5B1A83" w:rsidRDefault="006F038E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5B1A83">
        <w:rPr>
          <w:rFonts w:ascii="Times New Roman" w:hAnsi="Times New Roman" w:cs="Times New Roman"/>
          <w:sz w:val="28"/>
          <w:szCs w:val="28"/>
        </w:rPr>
        <w:t>я (</w:t>
      </w:r>
      <w:r w:rsidR="001C30BB" w:rsidRPr="005B1A83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5B1A83">
        <w:rPr>
          <w:rFonts w:ascii="Times New Roman" w:hAnsi="Times New Roman" w:cs="Times New Roman"/>
          <w:sz w:val="28"/>
          <w:szCs w:val="28"/>
        </w:rPr>
        <w:t>е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5B1A83">
        <w:rPr>
          <w:rFonts w:ascii="Times New Roman" w:hAnsi="Times New Roman" w:cs="Times New Roman"/>
          <w:sz w:val="28"/>
          <w:szCs w:val="28"/>
        </w:rPr>
        <w:t>)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; 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5B1A83" w:rsidRDefault="006F038E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5B1A83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5B1A83">
        <w:rPr>
          <w:rFonts w:ascii="Times New Roman" w:hAnsi="Times New Roman" w:cs="Times New Roman"/>
          <w:sz w:val="28"/>
          <w:szCs w:val="28"/>
        </w:rPr>
        <w:t>я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5B1A83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5B1A83">
        <w:rPr>
          <w:rFonts w:ascii="Times New Roman" w:hAnsi="Times New Roman" w:cs="Times New Roman"/>
          <w:sz w:val="28"/>
          <w:szCs w:val="28"/>
        </w:rPr>
        <w:t>(</w:t>
      </w:r>
      <w:r w:rsidR="001C30BB" w:rsidRPr="005B1A83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5B1A83">
        <w:rPr>
          <w:rFonts w:ascii="Times New Roman" w:hAnsi="Times New Roman" w:cs="Times New Roman"/>
          <w:sz w:val="28"/>
          <w:szCs w:val="28"/>
        </w:rPr>
        <w:t>е</w:t>
      </w:r>
      <w:r w:rsidR="001C30BB" w:rsidRPr="005B1A83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5B1A83">
        <w:rPr>
          <w:rFonts w:ascii="Times New Roman" w:hAnsi="Times New Roman" w:cs="Times New Roman"/>
          <w:sz w:val="28"/>
          <w:szCs w:val="28"/>
        </w:rPr>
        <w:t>)</w:t>
      </w:r>
      <w:r w:rsidR="001C30BB" w:rsidRPr="005B1A83">
        <w:rPr>
          <w:rFonts w:ascii="Times New Roman" w:hAnsi="Times New Roman" w:cs="Times New Roman"/>
          <w:sz w:val="28"/>
          <w:szCs w:val="28"/>
        </w:rPr>
        <w:t>;</w:t>
      </w:r>
      <w:r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5B1A83" w:rsidRDefault="000F15C6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5B1A83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5B1A83">
        <w:rPr>
          <w:rFonts w:ascii="Times New Roman" w:hAnsi="Times New Roman" w:cs="Times New Roman"/>
          <w:sz w:val="28"/>
          <w:szCs w:val="28"/>
        </w:rPr>
        <w:t>обучения.</w:t>
      </w:r>
    </w:p>
    <w:p w14:paraId="3F3B0008" w14:textId="0BEDB847" w:rsidR="00A85DB3" w:rsidRPr="00802CDD" w:rsidRDefault="00A85DB3" w:rsidP="00A85D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85DB3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5" w:name="_Hlk116910801"/>
      <w:r w:rsidRPr="00A85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A85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5D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A85DB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5"/>
    </w:p>
    <w:p w14:paraId="615E00D4" w14:textId="0CEB702C" w:rsidR="000055D8" w:rsidRPr="005B1A83" w:rsidRDefault="00C554DB" w:rsidP="00965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1.2.5.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02225DC2" w:rsidR="000055D8" w:rsidRPr="005B1A83" w:rsidRDefault="00C554DB" w:rsidP="00965A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1.2.6.</w:t>
      </w:r>
      <w:r w:rsidR="00965AD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5B1A83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1A4BA34F" w:rsidR="00851B59" w:rsidRPr="005B1A83" w:rsidRDefault="00851B59" w:rsidP="0096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35557D6E" w:rsidR="00851B59" w:rsidRPr="005B1A83" w:rsidRDefault="00851B59" w:rsidP="00965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965A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50720EDF" w:rsidR="004D4E22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5B1A83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5BE49258" w:rsidR="009771F7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5B1A83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5B1A83">
        <w:rPr>
          <w:rFonts w:ascii="Times New Roman" w:hAnsi="Times New Roman" w:cs="Times New Roman"/>
          <w:sz w:val="28"/>
          <w:szCs w:val="28"/>
        </w:rPr>
        <w:br/>
      </w:r>
      <w:r w:rsidR="009771F7" w:rsidRPr="005B1A83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32B58A36" w:rsidR="00385D9C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965AD3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5B1A83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5B1A83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5B1A8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5774B0F5" w:rsidR="00D44BC5" w:rsidRPr="005B1A83" w:rsidRDefault="00965AD3" w:rsidP="00965AD3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D3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5B1A83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5B1A83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5B1A83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9DEB03" w14:textId="3B4E5C0F" w:rsidR="002119C3" w:rsidRPr="002119C3" w:rsidRDefault="00965AD3" w:rsidP="00965AD3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End w:id="7"/>
      <w:r w:rsidRPr="00965AD3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2119C3" w:rsidRPr="00211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9C3" w:rsidRPr="002119C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119C3" w:rsidRPr="002119C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1A9D808D" w:rsidR="00BF3ADE" w:rsidRPr="005B1A83" w:rsidRDefault="00965AD3" w:rsidP="00965AD3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AD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5B1A83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5B1A83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5B1A83">
        <w:rPr>
          <w:rFonts w:ascii="Times New Roman" w:hAnsi="Times New Roman" w:cs="Times New Roman"/>
          <w:sz w:val="28"/>
          <w:szCs w:val="28"/>
        </w:rPr>
        <w:t>ющие</w:t>
      </w:r>
      <w:r w:rsidR="002B6D88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5B1A83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5423D31" w:rsidR="00DF263C" w:rsidRPr="005B1A83" w:rsidRDefault="00965AD3" w:rsidP="00965AD3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965A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5B1A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5B1A8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A85DB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5B1A83">
        <w:rPr>
          <w:b/>
        </w:rPr>
        <w:t xml:space="preserve"> </w:t>
      </w:r>
      <w:r w:rsidR="0073189B" w:rsidRPr="005B1A83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5B1A83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EA35687" w:rsidR="00DF263C" w:rsidRPr="005B1A83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5B1A83">
        <w:rPr>
          <w:rFonts w:ascii="Times New Roman" w:hAnsi="Times New Roman" w:cs="Times New Roman"/>
          <w:sz w:val="28"/>
          <w:szCs w:val="28"/>
        </w:rPr>
        <w:t>е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5B1A83">
        <w:rPr>
          <w:rFonts w:ascii="Times New Roman" w:hAnsi="Times New Roman" w:cs="Times New Roman"/>
          <w:sz w:val="28"/>
          <w:szCs w:val="28"/>
        </w:rPr>
        <w:t>ы</w:t>
      </w:r>
      <w:r w:rsidR="006010AD" w:rsidRPr="005B1A83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5B1A83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5B1A8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5B1A83">
        <w:rPr>
          <w:rFonts w:ascii="Times New Roman" w:hAnsi="Times New Roman" w:cs="Times New Roman"/>
          <w:sz w:val="28"/>
          <w:szCs w:val="28"/>
        </w:rPr>
        <w:br/>
      </w:r>
      <w:r w:rsidR="006B4932" w:rsidRPr="005B1A83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AC056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2906442" w:rsidR="00DF263C" w:rsidRPr="005B1A83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.1.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447D36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5B1A83">
        <w:rPr>
          <w:bCs/>
        </w:rPr>
        <w:t xml:space="preserve"> </w:t>
      </w:r>
      <w:r w:rsidR="00EA0941">
        <w:rPr>
          <w:bCs/>
        </w:rPr>
        <w:br/>
      </w:r>
      <w:r w:rsidR="00943FD7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5B1A83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5B1A83">
        <w:rPr>
          <w:bCs/>
        </w:rPr>
        <w:t xml:space="preserve"> </w:t>
      </w:r>
      <w:r w:rsidR="00C309C1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5B1A8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5B1A83">
        <w:rPr>
          <w:rFonts w:ascii="Times New Roman" w:hAnsi="Times New Roman" w:cs="Times New Roman"/>
          <w:sz w:val="28"/>
          <w:szCs w:val="28"/>
        </w:rPr>
        <w:t>6</w:t>
      </w:r>
      <w:r w:rsidR="008C364D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49F41F3" w:rsidR="005A4755" w:rsidRPr="005B1A83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6C7B4A" w:rsidRPr="005B1A83">
        <w:rPr>
          <w:rFonts w:ascii="Times New Roman" w:hAnsi="Times New Roman" w:cs="Times New Roman"/>
          <w:sz w:val="28"/>
          <w:szCs w:val="28"/>
        </w:rPr>
        <w:t>.2.</w:t>
      </w:r>
      <w:r w:rsidR="00965A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5B1A83">
        <w:rPr>
          <w:bCs/>
        </w:rPr>
        <w:t xml:space="preserve"> </w:t>
      </w:r>
      <w:r w:rsidR="008C364D" w:rsidRPr="005B1A83">
        <w:rPr>
          <w:bCs/>
        </w:rPr>
        <w:br/>
      </w:r>
      <w:r w:rsidR="005A4755" w:rsidRPr="005B1A8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0" w:name="_Hlk93487102"/>
      <w:r w:rsidR="00F81421" w:rsidRPr="005B1A83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5E577F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5B1A83">
        <w:rPr>
          <w:b/>
        </w:rPr>
        <w:t xml:space="preserve"> </w:t>
      </w:r>
      <w:r w:rsidR="005E577F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5B1A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7</w:t>
      </w:r>
      <w:r w:rsidR="006C7B4A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A3C4570" w:rsidR="00DF263C" w:rsidRPr="005B1A83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6C7B4A" w:rsidRPr="005B1A83">
        <w:rPr>
          <w:rFonts w:ascii="Times New Roman" w:hAnsi="Times New Roman" w:cs="Times New Roman"/>
          <w:sz w:val="28"/>
          <w:szCs w:val="28"/>
        </w:rPr>
        <w:t>3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sz w:val="28"/>
          <w:szCs w:val="28"/>
        </w:rPr>
        <w:t>у</w:t>
      </w:r>
      <w:r w:rsidR="00C309C1" w:rsidRPr="005B1A83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5B1A83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5B1A83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8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07E7968" w:rsidR="00CA0A3A" w:rsidRPr="005B1A83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2</w:t>
      </w:r>
      <w:r w:rsidR="003306A2" w:rsidRPr="005B1A83">
        <w:rPr>
          <w:rFonts w:ascii="Times New Roman" w:hAnsi="Times New Roman" w:cs="Times New Roman"/>
          <w:sz w:val="28"/>
          <w:szCs w:val="28"/>
        </w:rPr>
        <w:t>.</w:t>
      </w:r>
      <w:r w:rsidR="00F81421" w:rsidRPr="005B1A83">
        <w:rPr>
          <w:rFonts w:ascii="Times New Roman" w:hAnsi="Times New Roman" w:cs="Times New Roman"/>
          <w:sz w:val="28"/>
          <w:szCs w:val="28"/>
        </w:rPr>
        <w:t>4</w:t>
      </w:r>
      <w:r w:rsidR="003306A2" w:rsidRPr="005B1A83">
        <w:rPr>
          <w:rFonts w:ascii="Times New Roman" w:hAnsi="Times New Roman" w:cs="Times New Roman"/>
          <w:sz w:val="28"/>
          <w:szCs w:val="28"/>
        </w:rPr>
        <w:t>.</w:t>
      </w:r>
      <w:r w:rsidR="00965A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B1A8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B1A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5B1A83">
        <w:rPr>
          <w:rFonts w:ascii="Times New Roman" w:hAnsi="Times New Roman" w:cs="Times New Roman"/>
          <w:sz w:val="28"/>
          <w:szCs w:val="28"/>
        </w:rPr>
        <w:t>у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5B1A83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5B1A83">
        <w:rPr>
          <w:rFonts w:ascii="Times New Roman" w:hAnsi="Times New Roman" w:cs="Times New Roman"/>
          <w:sz w:val="28"/>
          <w:szCs w:val="28"/>
        </w:rPr>
        <w:t>)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5B1A8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5B1A83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3306A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B1A83">
        <w:rPr>
          <w:b/>
        </w:rPr>
        <w:t xml:space="preserve"> 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9</w:t>
      </w:r>
      <w:r w:rsidR="003306A2" w:rsidRPr="005B1A83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5B1A83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2DDC7C24" w:rsidR="00DF263C" w:rsidRPr="005B1A83" w:rsidRDefault="00B4661D" w:rsidP="00B4661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5B1A83">
        <w:rPr>
          <w:b/>
        </w:rPr>
        <w:br/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E574E8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5B1A83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6F163FEF" w:rsidR="00280E81" w:rsidRPr="005B1A83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5B1A83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5B1A83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9FEAAE9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5B1A8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5B1A83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настольный теннис</w:t>
      </w:r>
      <w:r w:rsidR="00E574E8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B1A83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605D0734" w:rsidR="00DF263C" w:rsidRPr="005B1A83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5B1A83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5B1A83">
        <w:rPr>
          <w:rFonts w:ascii="Times New Roman" w:hAnsi="Times New Roman" w:cs="Times New Roman"/>
          <w:sz w:val="28"/>
          <w:szCs w:val="28"/>
        </w:rPr>
        <w:t>ая</w:t>
      </w:r>
      <w:r w:rsidR="00A37720" w:rsidRPr="005B1A83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5B1A83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5B1A8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5B1A83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5B1A83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5B1A83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5B1A83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</w:p>
    <w:p w14:paraId="02375931" w14:textId="77777777" w:rsidR="00AB665B" w:rsidRPr="005B1A83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2BA28C48" w:rsidR="002A76BD" w:rsidRPr="005B1A83" w:rsidRDefault="00B4661D" w:rsidP="00B4661D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5B1A83">
        <w:rPr>
          <w:b/>
        </w:rPr>
        <w:t xml:space="preserve"> 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5B1A83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5B1A83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58B64CCD" w:rsidR="00E86AD1" w:rsidRPr="005B1A83" w:rsidRDefault="00B4661D" w:rsidP="00B4661D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5B1A8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5B1A83">
        <w:t xml:space="preserve"> </w:t>
      </w:r>
      <w:r w:rsidR="00234C45" w:rsidRPr="005B1A83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5B1A83">
        <w:rPr>
          <w:rFonts w:ascii="Times New Roman" w:hAnsi="Times New Roman" w:cs="Times New Roman"/>
          <w:sz w:val="28"/>
          <w:szCs w:val="28"/>
        </w:rPr>
        <w:br/>
      </w:r>
      <w:r w:rsidR="00234C45" w:rsidRPr="005B1A83">
        <w:rPr>
          <w:rFonts w:ascii="Times New Roman" w:hAnsi="Times New Roman" w:cs="Times New Roman"/>
          <w:sz w:val="28"/>
          <w:szCs w:val="28"/>
        </w:rPr>
        <w:t>к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5B1A83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5B1A8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5B1A83">
        <w:rPr>
          <w:rFonts w:ascii="Times New Roman" w:hAnsi="Times New Roman" w:cs="Times New Roman"/>
          <w:sz w:val="28"/>
          <w:szCs w:val="28"/>
        </w:rPr>
        <w:t>ой</w:t>
      </w:r>
      <w:r w:rsidR="00234C45"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6725CFCB" w14:textId="4EFC3329" w:rsidR="002119C3" w:rsidRPr="002119C3" w:rsidRDefault="00B4661D" w:rsidP="00B4661D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119C3" w:rsidRPr="002119C3">
        <w:t xml:space="preserve"> </w:t>
      </w:r>
      <w:r w:rsidR="002119C3" w:rsidRPr="002119C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0A1991B" w14:textId="040F9EC0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6.1.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427B6C09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119C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3EC7D33" w14:textId="4BA031CE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7646AF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7646AF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2119C3">
        <w:rPr>
          <w:rFonts w:ascii="Times New Roman" w:hAnsi="Times New Roman" w:cs="Times New Roman"/>
          <w:sz w:val="28"/>
          <w:szCs w:val="28"/>
        </w:rPr>
        <w:t xml:space="preserve"> о виде спорта «настольный теннис»;</w:t>
      </w:r>
    </w:p>
    <w:p w14:paraId="728BBE87" w14:textId="2E0A456B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«настольный теннис»;</w:t>
      </w:r>
    </w:p>
    <w:p w14:paraId="7619394D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0B82D58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2119C3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4B051DF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B41CE1A" w14:textId="3B8F7F89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6.2.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168C791D" w14:textId="70174E1F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«настольный теннис»;</w:t>
      </w:r>
    </w:p>
    <w:p w14:paraId="260F13D2" w14:textId="4C61F56A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Pr="002119C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«настольный теннис»;</w:t>
      </w:r>
    </w:p>
    <w:p w14:paraId="2B78214D" w14:textId="77777777" w:rsidR="002119C3" w:rsidRPr="002119C3" w:rsidRDefault="002119C3" w:rsidP="00B4661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19C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AA261C9" w14:textId="77777777" w:rsidR="002119C3" w:rsidRPr="002119C3" w:rsidRDefault="002119C3" w:rsidP="00B4661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28E3B8F" w14:textId="5F20F177" w:rsidR="002119C3" w:rsidRPr="002119C3" w:rsidRDefault="002119C3" w:rsidP="00B4661D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6.3.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9C3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258F80C4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D4BB24E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119C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C040F50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2CC33A6" w14:textId="33D8C1CA" w:rsidR="002119C3" w:rsidRPr="002119C3" w:rsidRDefault="00B4661D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19C3" w:rsidRPr="002119C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EE63AFF" w14:textId="176EFEC8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«настольный теннис»; </w:t>
      </w:r>
    </w:p>
    <w:p w14:paraId="417244B8" w14:textId="77777777" w:rsidR="002119C3" w:rsidRPr="002119C3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7C318E4" w14:textId="77777777" w:rsidR="002119C3" w:rsidRPr="00184AEE" w:rsidRDefault="002119C3" w:rsidP="00B466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29EB8B1" w14:textId="77777777" w:rsidR="002119C3" w:rsidRPr="00DD479C" w:rsidRDefault="002119C3" w:rsidP="002119C3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1E596F8" w:rsidR="00DF263C" w:rsidRPr="005B1A83" w:rsidRDefault="00B4661D" w:rsidP="00B4661D">
      <w:pPr>
        <w:pStyle w:val="aff2"/>
        <w:widowControl w:val="0"/>
        <w:autoSpaceDE w:val="0"/>
        <w:spacing w:after="0" w:line="240" w:lineRule="auto"/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B466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987A15"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5B1A83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2ECC827" w:rsidR="006F00B9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5B1A83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5B1A83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5B1A83">
        <w:rPr>
          <w:rFonts w:ascii="Times New Roman" w:hAnsi="Times New Roman" w:cs="Times New Roman"/>
          <w:sz w:val="28"/>
          <w:szCs w:val="28"/>
        </w:rPr>
        <w:t>а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432399" w:rsidRPr="005B1A83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5B1A83">
        <w:rPr>
          <w:rFonts w:ascii="Times New Roman" w:hAnsi="Times New Roman" w:cs="Times New Roman"/>
          <w:sz w:val="28"/>
          <w:szCs w:val="28"/>
        </w:rPr>
        <w:br/>
      </w:r>
      <w:r w:rsidR="00432399" w:rsidRPr="005B1A83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432399" w:rsidRPr="005B1A83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5B1A83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6F00B9" w:rsidRPr="005B1A83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5B1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30692CAC" w:rsidR="004A11E4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5B1A83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D8165D" w:rsidRPr="005B1A83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5B1A83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2979672B" w:rsidR="004A11E4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5B1A83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5B1A83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5B1A83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5B1A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5B1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зачисления на соответствующий этап спортивной подготовки.</w:t>
      </w:r>
      <w:r w:rsidR="00B95C23" w:rsidRPr="005B1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0D0D557" w:rsidR="008C4326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7490" w:rsidRPr="005B1A83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5B1A83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5B1A83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5B1A83">
        <w:rPr>
          <w:rFonts w:ascii="Times New Roman" w:hAnsi="Times New Roman" w:cs="Times New Roman"/>
          <w:sz w:val="28"/>
          <w:szCs w:val="28"/>
        </w:rPr>
        <w:br/>
      </w:r>
      <w:r w:rsidR="002B598A" w:rsidRPr="005B1A83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5B1A83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5B1A83">
        <w:rPr>
          <w:rFonts w:ascii="Times New Roman" w:hAnsi="Times New Roman" w:cs="Times New Roman"/>
          <w:sz w:val="28"/>
          <w:szCs w:val="28"/>
        </w:rPr>
        <w:br/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5B1A8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5B1A83">
        <w:rPr>
          <w:rFonts w:ascii="Times New Roman" w:hAnsi="Times New Roman" w:cs="Times New Roman"/>
          <w:sz w:val="28"/>
          <w:szCs w:val="28"/>
        </w:rPr>
        <w:t>по виду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3A7490" w:rsidRPr="005B1A83">
        <w:rPr>
          <w:rFonts w:ascii="Times New Roman" w:hAnsi="Times New Roman" w:cs="Times New Roman"/>
          <w:sz w:val="28"/>
          <w:szCs w:val="28"/>
        </w:rPr>
        <w:t xml:space="preserve">» </w:t>
      </w:r>
      <w:r w:rsidR="00EA0941">
        <w:rPr>
          <w:rFonts w:ascii="Times New Roman" w:hAnsi="Times New Roman" w:cs="Times New Roman"/>
          <w:sz w:val="28"/>
          <w:szCs w:val="28"/>
        </w:rPr>
        <w:br/>
      </w:r>
      <w:r w:rsidR="00D83921" w:rsidRPr="005B1A8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184B34" w:rsidRPr="00184B34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184B34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535A7FAF" w:rsidR="00DF2675" w:rsidRPr="005B1A83" w:rsidRDefault="00B4661D" w:rsidP="00B4661D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1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5B1A8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5B1A83">
        <w:rPr>
          <w:rFonts w:ascii="Times New Roman" w:hAnsi="Times New Roman" w:cs="Times New Roman"/>
          <w:sz w:val="28"/>
          <w:szCs w:val="28"/>
        </w:rPr>
        <w:br/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5B1A83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5B1A83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5B1A8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5B1A8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7618AA" w:rsidRPr="005B1A83">
        <w:rPr>
          <w:rFonts w:ascii="Times New Roman" w:hAnsi="Times New Roman" w:cs="Times New Roman"/>
          <w:sz w:val="28"/>
          <w:szCs w:val="28"/>
        </w:rPr>
        <w:t>»</w:t>
      </w:r>
      <w:r w:rsidR="00DF2675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5B1A83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164605F3" w:rsidR="006334D0" w:rsidRPr="005B1A83" w:rsidRDefault="00B4661D" w:rsidP="00B4661D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B466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5B1A83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5B1A83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99E87C8" w:rsidR="00DF263C" w:rsidRPr="005B1A83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5B1A83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B466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B4661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5B1A83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0BCC80DB" w:rsidR="00DF263C" w:rsidRPr="005B1A83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3" w:name="_Hlk91062957"/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5B1A83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5B1A8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1CBDA6C" w:rsidR="00E45BD7" w:rsidRPr="005B1A83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13</w:t>
      </w:r>
      <w:r w:rsidR="00DB1449" w:rsidRPr="005B1A83">
        <w:rPr>
          <w:rFonts w:ascii="Times New Roman" w:hAnsi="Times New Roman" w:cs="Times New Roman"/>
          <w:sz w:val="28"/>
          <w:szCs w:val="28"/>
        </w:rPr>
        <w:t>.1.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5BD7" w:rsidRPr="005B1A83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5B1A83">
        <w:rPr>
          <w:rFonts w:ascii="Times New Roman" w:hAnsi="Times New Roman" w:cs="Times New Roman"/>
          <w:sz w:val="28"/>
          <w:szCs w:val="28"/>
        </w:rPr>
        <w:t>24.12.</w:t>
      </w:r>
      <w:r w:rsidR="006334D0" w:rsidRPr="005B1A83">
        <w:rPr>
          <w:rFonts w:ascii="Times New Roman" w:hAnsi="Times New Roman" w:cs="Times New Roman"/>
          <w:sz w:val="28"/>
          <w:szCs w:val="28"/>
        </w:rPr>
        <w:t>20</w:t>
      </w:r>
      <w:r w:rsidR="00683F12" w:rsidRPr="005B1A83">
        <w:rPr>
          <w:rFonts w:ascii="Times New Roman" w:hAnsi="Times New Roman" w:cs="Times New Roman"/>
          <w:sz w:val="28"/>
          <w:szCs w:val="28"/>
        </w:rPr>
        <w:t>20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5B1A83">
        <w:rPr>
          <w:rFonts w:ascii="Times New Roman" w:hAnsi="Times New Roman" w:cs="Times New Roman"/>
          <w:sz w:val="28"/>
          <w:szCs w:val="28"/>
        </w:rPr>
        <w:t>952</w:t>
      </w:r>
      <w:r w:rsidR="006334D0" w:rsidRPr="005B1A83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5B1A83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224B7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1224B7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250377" w:rsidRPr="005B1A83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5B1A83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5B1A83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5B1A83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5B1A83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257FBE41" w:rsidR="00481FCD" w:rsidRPr="005B1A83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13.</w:t>
      </w:r>
      <w:r w:rsidR="00FC14D9" w:rsidRPr="005B1A83">
        <w:rPr>
          <w:rFonts w:ascii="Times New Roman" w:hAnsi="Times New Roman" w:cs="Times New Roman"/>
          <w:sz w:val="28"/>
          <w:szCs w:val="28"/>
        </w:rPr>
        <w:t>2</w:t>
      </w:r>
      <w:r w:rsidRPr="005B1A83">
        <w:rPr>
          <w:rFonts w:ascii="Times New Roman" w:hAnsi="Times New Roman" w:cs="Times New Roman"/>
          <w:sz w:val="28"/>
          <w:szCs w:val="28"/>
        </w:rPr>
        <w:t>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1FCD" w:rsidRPr="005B1A83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5B1A83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5B1A83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5B1A83">
        <w:rPr>
          <w:rFonts w:ascii="Times New Roman" w:hAnsi="Times New Roman" w:cs="Times New Roman"/>
          <w:sz w:val="28"/>
          <w:szCs w:val="28"/>
        </w:rPr>
        <w:t>на</w:t>
      </w:r>
      <w:r w:rsidR="00250377" w:rsidRPr="005B1A83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5B1A83">
        <w:rPr>
          <w:rFonts w:ascii="Times New Roman" w:hAnsi="Times New Roman" w:cs="Times New Roman"/>
          <w:sz w:val="28"/>
          <w:szCs w:val="28"/>
        </w:rPr>
        <w:br/>
      </w:r>
      <w:r w:rsidR="00250377" w:rsidRPr="005B1A83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5B1A83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5B1A83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013BC" w:rsidRPr="005B1A83">
        <w:rPr>
          <w:rFonts w:ascii="Times New Roman" w:hAnsi="Times New Roman" w:cs="Times New Roman"/>
          <w:sz w:val="28"/>
          <w:szCs w:val="28"/>
        </w:rPr>
        <w:t>настольный теннис</w:t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»,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sz w:val="28"/>
          <w:szCs w:val="28"/>
        </w:rPr>
        <w:lastRenderedPageBreak/>
        <w:t>(при условии их одновременной работы с обучающимися).</w:t>
      </w:r>
      <w:bookmarkEnd w:id="14"/>
    </w:p>
    <w:bookmarkEnd w:id="13"/>
    <w:p w14:paraId="43DEE231" w14:textId="4D5B1351" w:rsidR="00DF263C" w:rsidRPr="005B1A83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5" w:name="_Hlk91062709"/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5B1A83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5B1A83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B82E49E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17897F5B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0E78693" w14:textId="77777777" w:rsidR="002013BC" w:rsidRPr="005B1A83" w:rsidRDefault="002013BC" w:rsidP="002013BC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5F3EA9B1" w14:textId="042618A1" w:rsidR="00B4661D" w:rsidRPr="00C92C1E" w:rsidRDefault="001C3840" w:rsidP="00B46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5B1A8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B466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5B1A83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5B1A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6" w:name="_Hlk114750397"/>
      <w:r w:rsidR="00B4661D" w:rsidRPr="00B4661D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B4661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B4661D" w:rsidRPr="00B420E5">
        <w:rPr>
          <w:rFonts w:ascii="Times New Roman" w:hAnsi="Times New Roman" w:cs="Times New Roman"/>
          <w:sz w:val="28"/>
        </w:rPr>
        <w:t>;</w:t>
      </w:r>
      <w:bookmarkEnd w:id="16"/>
    </w:p>
    <w:bookmarkEnd w:id="15"/>
    <w:p w14:paraId="792ACE45" w14:textId="2A7FB94E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5B1A83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5B1A83">
        <w:rPr>
          <w:rFonts w:ascii="Times New Roman" w:hAnsi="Times New Roman" w:cs="Times New Roman"/>
          <w:sz w:val="28"/>
          <w:szCs w:val="28"/>
        </w:rPr>
        <w:t>прохождения</w:t>
      </w:r>
      <w:r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5B1A83">
        <w:rPr>
          <w:rFonts w:ascii="Times New Roman" w:hAnsi="Times New Roman" w:cs="Times New Roman"/>
          <w:sz w:val="28"/>
          <w:szCs w:val="28"/>
        </w:rPr>
        <w:t>10</w:t>
      </w:r>
      <w:r w:rsidRPr="005B1A83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5B1A83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5B1A83">
        <w:rPr>
          <w:rFonts w:ascii="Times New Roman" w:hAnsi="Times New Roman" w:cs="Times New Roman"/>
          <w:sz w:val="28"/>
          <w:szCs w:val="28"/>
        </w:rPr>
        <w:t>е</w:t>
      </w:r>
      <w:r w:rsidRPr="005B1A83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5B1A8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5B1A83">
        <w:rPr>
          <w:rFonts w:ascii="Times New Roman" w:hAnsi="Times New Roman" w:cs="Times New Roman"/>
          <w:sz w:val="28"/>
          <w:szCs w:val="28"/>
        </w:rPr>
        <w:t>;</w:t>
      </w:r>
    </w:p>
    <w:p w14:paraId="4355BE93" w14:textId="77777777" w:rsidR="00EA275A" w:rsidRPr="00B420E5" w:rsidRDefault="00EA275A" w:rsidP="00EA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4B7CDA0E" w14:textId="77777777" w:rsidR="00EA275A" w:rsidRPr="00B420E5" w:rsidRDefault="00EA275A" w:rsidP="00EA27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FC61DF6" w14:textId="77777777" w:rsidR="00EA275A" w:rsidRPr="00C92C1E" w:rsidRDefault="00EA275A" w:rsidP="00EA27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149AB13" w:rsidR="00DF263C" w:rsidRPr="005B1A83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sz w:val="28"/>
          <w:szCs w:val="28"/>
        </w:rPr>
        <w:t>.</w:t>
      </w:r>
      <w:r w:rsidR="00B466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>(об</w:t>
      </w:r>
      <w:r w:rsidR="000F7E49" w:rsidRPr="005B1A83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B4661D">
        <w:rPr>
          <w:rFonts w:ascii="Times New Roman" w:hAnsi="Times New Roman" w:cs="Times New Roman"/>
          <w:sz w:val="28"/>
          <w:szCs w:val="28"/>
        </w:rPr>
        <w:br/>
      </w:r>
      <w:r w:rsidR="000F7E49" w:rsidRPr="005B1A83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5B1A83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5B1A83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5B1A83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5B7124F5" w:rsidR="003423FE" w:rsidRPr="005B1A83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5B1A83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5B1A83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5B1A83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5B1A83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5B1A83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5B1A83">
        <w:rPr>
          <w:rFonts w:ascii="Times New Roman" w:hAnsi="Times New Roman" w:cs="Times New Roman"/>
          <w:sz w:val="28"/>
          <w:szCs w:val="28"/>
        </w:rPr>
        <w:t>ую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5B1A83">
        <w:rPr>
          <w:rFonts w:ascii="Times New Roman" w:hAnsi="Times New Roman" w:cs="Times New Roman"/>
          <w:sz w:val="28"/>
          <w:szCs w:val="28"/>
        </w:rPr>
        <w:t>ую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5B1A83">
        <w:rPr>
          <w:rFonts w:ascii="Times New Roman" w:hAnsi="Times New Roman" w:cs="Times New Roman"/>
          <w:sz w:val="28"/>
          <w:szCs w:val="28"/>
        </w:rPr>
        <w:t>у</w:t>
      </w:r>
      <w:r w:rsidR="00286E44" w:rsidRPr="005B1A8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5B1A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5B1A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5B1A83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5B1A83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5B996EA8" w:rsidR="00237E1E" w:rsidRPr="005B1A83" w:rsidRDefault="00184B34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5B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0A561D59" w:rsidR="00DF263C" w:rsidRPr="005B1A83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5B1A8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5B1A83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5B1A83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5B1A83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B1A83">
        <w:rPr>
          <w:spacing w:val="2"/>
          <w:sz w:val="28"/>
          <w:szCs w:val="28"/>
        </w:rPr>
        <w:t xml:space="preserve">При проведении более одного </w:t>
      </w:r>
      <w:r w:rsidR="003423FE" w:rsidRPr="005B1A83">
        <w:rPr>
          <w:spacing w:val="2"/>
          <w:sz w:val="28"/>
          <w:szCs w:val="28"/>
        </w:rPr>
        <w:t>учебно-</w:t>
      </w:r>
      <w:r w:rsidRPr="005B1A83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5B1A83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5B1A83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5B1A83">
        <w:rPr>
          <w:spacing w:val="2"/>
          <w:sz w:val="28"/>
          <w:szCs w:val="28"/>
        </w:rPr>
        <w:t xml:space="preserve">, </w:t>
      </w:r>
      <w:r w:rsidRPr="005B1A83">
        <w:rPr>
          <w:spacing w:val="2"/>
          <w:sz w:val="28"/>
          <w:szCs w:val="28"/>
        </w:rPr>
        <w:t xml:space="preserve">инструкторская </w:t>
      </w:r>
      <w:r w:rsidR="00935F9A" w:rsidRPr="005B1A83">
        <w:rPr>
          <w:spacing w:val="2"/>
          <w:sz w:val="28"/>
          <w:szCs w:val="28"/>
        </w:rPr>
        <w:t xml:space="preserve">и судейская </w:t>
      </w:r>
      <w:r w:rsidRPr="005B1A83">
        <w:rPr>
          <w:spacing w:val="2"/>
          <w:sz w:val="28"/>
          <w:szCs w:val="28"/>
        </w:rPr>
        <w:t>практика.</w:t>
      </w:r>
    </w:p>
    <w:p w14:paraId="522BBF2F" w14:textId="19E446FC" w:rsidR="001122CE" w:rsidRPr="005B1A83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661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5B1A83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5B1A83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5B1A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5B1A8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5B1A8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35CE0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5B1A8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5B1A83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5B1A83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B9487B5" w:rsidR="002028F6" w:rsidRPr="005B1A83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>»</w:t>
      </w:r>
      <w:r w:rsidR="002028F6" w:rsidRPr="005B1A83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5B1A83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5B1A83">
        <w:rPr>
          <w:rFonts w:ascii="Times New Roman" w:hAnsi="Times New Roman" w:cs="Times New Roman"/>
          <w:bCs/>
          <w:sz w:val="28"/>
          <w:szCs w:val="28"/>
        </w:rPr>
        <w:t>2</w:t>
      </w:r>
      <w:r w:rsidRPr="005B1A83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5B1A83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5B1A83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5B1A83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5B1A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5B1A83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5"/>
        <w:gridCol w:w="2411"/>
        <w:gridCol w:w="2272"/>
        <w:gridCol w:w="2127"/>
      </w:tblGrid>
      <w:tr w:rsidR="005F2D21" w:rsidRPr="005B1A83" w14:paraId="3E536F60" w14:textId="49E3D8FA" w:rsidTr="00A659E5">
        <w:trPr>
          <w:trHeight w:val="506"/>
        </w:trPr>
        <w:tc>
          <w:tcPr>
            <w:tcW w:w="1667" w:type="pct"/>
            <w:vAlign w:val="center"/>
          </w:tcPr>
          <w:p w14:paraId="72308E8C" w14:textId="77777777" w:rsidR="005F2D21" w:rsidRPr="005B1A83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Этапы</w:t>
            </w:r>
            <w:proofErr w:type="spellEnd"/>
            <w:r w:rsidRPr="005B1A83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5B1A83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vAlign w:val="center"/>
          </w:tcPr>
          <w:p w14:paraId="4BD97530" w14:textId="56C07611" w:rsidR="005F2D21" w:rsidRPr="005B1A83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5B1A83">
              <w:rPr>
                <w:bCs/>
                <w:sz w:val="28"/>
                <w:szCs w:val="28"/>
                <w:lang w:val="ru-RU"/>
              </w:rPr>
              <w:br/>
            </w:r>
            <w:r w:rsidRPr="005B1A83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112" w:type="pct"/>
            <w:vAlign w:val="center"/>
          </w:tcPr>
          <w:p w14:paraId="707194AA" w14:textId="23406E82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5B1A83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5B1A83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042" w:type="pct"/>
            <w:vAlign w:val="center"/>
          </w:tcPr>
          <w:p w14:paraId="4507C06B" w14:textId="5ED3B1BC" w:rsidR="005F2D21" w:rsidRPr="005B1A83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5B1A83" w14:paraId="1A49FC78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13FA11C0" w14:textId="26D12AB6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начальной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pacing w:val="-3"/>
                <w:sz w:val="28"/>
                <w:szCs w:val="28"/>
                <w:lang w:val="ru-RU"/>
              </w:rPr>
              <w:br/>
            </w:r>
            <w:r w:rsidRPr="005B1A83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7B87B2BC" w14:textId="229098E8" w:rsidR="009F562A" w:rsidRPr="005B1A83" w:rsidRDefault="00B4661D" w:rsidP="000E009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1-</w:t>
            </w:r>
            <w:r w:rsidR="00967E78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12" w:type="pct"/>
            <w:vAlign w:val="center"/>
          </w:tcPr>
          <w:p w14:paraId="1FE0DB26" w14:textId="1A4FC0CD" w:rsidR="009F562A" w:rsidRPr="005B1A83" w:rsidRDefault="002013BC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042" w:type="pct"/>
            <w:vAlign w:val="center"/>
          </w:tcPr>
          <w:p w14:paraId="1043F63B" w14:textId="1F13660B" w:rsidR="009F562A" w:rsidRPr="005B1A83" w:rsidRDefault="00EC45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5B1A83" w14:paraId="3DEBD497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695599CE" w14:textId="404932F9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5B1A8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13FA5E2A" w14:textId="5310C54E" w:rsidR="009F562A" w:rsidRPr="005B1A83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2" w:type="pct"/>
            <w:vAlign w:val="center"/>
          </w:tcPr>
          <w:p w14:paraId="06FB1B12" w14:textId="00A446B4" w:rsidR="009F562A" w:rsidRPr="005B1A83" w:rsidRDefault="002013BC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42" w:type="pct"/>
            <w:vAlign w:val="center"/>
          </w:tcPr>
          <w:p w14:paraId="6A4A42A6" w14:textId="463E7543" w:rsidR="009F562A" w:rsidRPr="005B1A83" w:rsidRDefault="00EC4562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5B1A83" w14:paraId="70E44877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429168D7" w14:textId="77777777" w:rsidR="009F562A" w:rsidRPr="005B1A83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спортивного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6281BE1" w14:textId="0DC95B72" w:rsidR="009F562A" w:rsidRPr="005B1A83" w:rsidRDefault="00EA094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7BC26EA9" w14:textId="39390CC8" w:rsidR="009F562A" w:rsidRPr="005B1A83" w:rsidRDefault="00EC4562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042" w:type="pct"/>
            <w:vAlign w:val="center"/>
          </w:tcPr>
          <w:p w14:paraId="6D1C4732" w14:textId="7A1B93BD" w:rsidR="009F562A" w:rsidRPr="005B1A83" w:rsidRDefault="00315E9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5B1A83" w14:paraId="0AABEE7A" w14:textId="77777777" w:rsidTr="00A659E5">
        <w:trPr>
          <w:trHeight w:val="506"/>
        </w:trPr>
        <w:tc>
          <w:tcPr>
            <w:tcW w:w="1667" w:type="pct"/>
            <w:vAlign w:val="center"/>
          </w:tcPr>
          <w:p w14:paraId="3F3E4463" w14:textId="77777777" w:rsidR="009F562A" w:rsidRPr="005B1A83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5B1A83">
              <w:rPr>
                <w:sz w:val="28"/>
                <w:szCs w:val="28"/>
              </w:rPr>
              <w:t>ысшего</w:t>
            </w:r>
            <w:proofErr w:type="spellEnd"/>
            <w:r w:rsidRPr="005B1A8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5B1A83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5B1A83">
              <w:rPr>
                <w:sz w:val="28"/>
                <w:szCs w:val="28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37CFF63" w14:textId="40DB58CB" w:rsidR="009F562A" w:rsidRPr="005B1A83" w:rsidRDefault="00EA094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D5E5C52" w14:textId="5CAC20A2" w:rsidR="009F562A" w:rsidRPr="005B1A83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1</w:t>
            </w:r>
            <w:r w:rsidR="00EC4562" w:rsidRPr="005B1A83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pct"/>
            <w:vAlign w:val="center"/>
          </w:tcPr>
          <w:p w14:paraId="48088A3C" w14:textId="021FF555" w:rsidR="009F562A" w:rsidRPr="005B1A83" w:rsidRDefault="00315E9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5B1A83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5B1A83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40A2E47C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5B1A83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5B1A83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7"/>
        <w:gridCol w:w="997"/>
        <w:gridCol w:w="1009"/>
        <w:gridCol w:w="1130"/>
        <w:gridCol w:w="1152"/>
        <w:gridCol w:w="2450"/>
        <w:gridCol w:w="1710"/>
      </w:tblGrid>
      <w:tr w:rsidR="0070600A" w:rsidRPr="005B1A83" w14:paraId="4A217D48" w14:textId="77777777" w:rsidTr="005E166F">
        <w:trPr>
          <w:trHeight w:val="767"/>
          <w:jc w:val="center"/>
        </w:trPr>
        <w:tc>
          <w:tcPr>
            <w:tcW w:w="865" w:type="pct"/>
            <w:vMerge w:val="restart"/>
            <w:vAlign w:val="center"/>
          </w:tcPr>
          <w:p w14:paraId="5BD3AC9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B1A83">
              <w:rPr>
                <w:bCs/>
                <w:sz w:val="28"/>
                <w:szCs w:val="28"/>
              </w:rPr>
              <w:t>Этапный</w:t>
            </w:r>
            <w:proofErr w:type="spellEnd"/>
            <w:r w:rsidRPr="005B1A83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4135" w:type="pct"/>
            <w:gridSpan w:val="6"/>
            <w:vAlign w:val="center"/>
          </w:tcPr>
          <w:p w14:paraId="62900520" w14:textId="77777777" w:rsidR="0070600A" w:rsidRPr="005B1A83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5B1A83">
              <w:rPr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5B1A83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5B1A83" w14:paraId="7D51A325" w14:textId="77777777" w:rsidTr="005E166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01D01923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27610F5C" w14:textId="77777777" w:rsidR="0070600A" w:rsidRPr="005B1A83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начальной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14:paraId="29DC8C6F" w14:textId="77777777" w:rsidR="0070600A" w:rsidRPr="005B1A83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Учебно-</w:t>
            </w:r>
            <w:r w:rsidRPr="005B1A8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тренировочный</w:t>
            </w:r>
            <w:r w:rsidRPr="005B1A8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(этап спортивной</w:t>
            </w:r>
            <w:r w:rsidRPr="005B1A8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5B1A83">
              <w:rPr>
                <w:sz w:val="28"/>
                <w:szCs w:val="28"/>
                <w:lang w:val="ru-RU"/>
              </w:rPr>
              <w:t>специализации</w:t>
            </w:r>
            <w:r w:rsidRPr="005B1A8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99" w:type="pct"/>
            <w:vMerge w:val="restart"/>
            <w:vAlign w:val="center"/>
          </w:tcPr>
          <w:p w14:paraId="77FC945A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37" w:type="pct"/>
            <w:vMerge w:val="restart"/>
            <w:vAlign w:val="center"/>
          </w:tcPr>
          <w:p w14:paraId="2FD4446C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Этап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высшего</w:t>
            </w:r>
            <w:proofErr w:type="spellEnd"/>
            <w:r w:rsidRPr="005B1A8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спортивного</w:t>
            </w:r>
            <w:proofErr w:type="spellEnd"/>
            <w:r w:rsidRPr="005B1A8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5B1A83" w14:paraId="05886237" w14:textId="77777777" w:rsidTr="005E166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3FECC052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789AE99F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Д</w:t>
            </w:r>
            <w:r w:rsidRPr="005B1A83">
              <w:rPr>
                <w:sz w:val="28"/>
                <w:szCs w:val="28"/>
              </w:rPr>
              <w:t>о</w:t>
            </w:r>
            <w:r w:rsidRPr="005B1A83">
              <w:rPr>
                <w:spacing w:val="1"/>
                <w:sz w:val="28"/>
                <w:szCs w:val="28"/>
              </w:rPr>
              <w:t xml:space="preserve"> </w:t>
            </w:r>
            <w:r w:rsidRPr="005B1A83">
              <w:rPr>
                <w:sz w:val="28"/>
                <w:szCs w:val="28"/>
              </w:rPr>
              <w:t>года</w:t>
            </w:r>
          </w:p>
        </w:tc>
        <w:tc>
          <w:tcPr>
            <w:tcW w:w="494" w:type="pct"/>
            <w:vAlign w:val="center"/>
          </w:tcPr>
          <w:p w14:paraId="6A015ED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  <w:r w:rsidRPr="005B1A83">
              <w:rPr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3" w:type="pct"/>
            <w:vAlign w:val="center"/>
          </w:tcPr>
          <w:p w14:paraId="519F3A89" w14:textId="4ED1C409" w:rsidR="0070600A" w:rsidRPr="005B1A83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5B1A83">
              <w:rPr>
                <w:spacing w:val="-1"/>
                <w:sz w:val="28"/>
                <w:szCs w:val="28"/>
                <w:lang w:val="ru-RU"/>
              </w:rPr>
              <w:t>Д</w:t>
            </w:r>
            <w:r w:rsidRPr="005B1A83">
              <w:rPr>
                <w:spacing w:val="-1"/>
                <w:sz w:val="28"/>
                <w:szCs w:val="28"/>
              </w:rPr>
              <w:t xml:space="preserve">о </w:t>
            </w:r>
            <w:r w:rsidR="00AA1ED3" w:rsidRPr="005B1A8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64" w:type="pct"/>
            <w:vAlign w:val="center"/>
          </w:tcPr>
          <w:p w14:paraId="574139A8" w14:textId="77777777" w:rsidR="0070600A" w:rsidRPr="005B1A83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5B1A83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5B1A83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B1A8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99" w:type="pct"/>
            <w:vMerge/>
            <w:vAlign w:val="center"/>
          </w:tcPr>
          <w:p w14:paraId="1949928A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Merge/>
            <w:vAlign w:val="center"/>
          </w:tcPr>
          <w:p w14:paraId="36877460" w14:textId="77777777" w:rsidR="0070600A" w:rsidRPr="005B1A83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9423F" w:rsidRPr="005B1A83" w14:paraId="06B1996F" w14:textId="77777777" w:rsidTr="005E166F">
        <w:trPr>
          <w:trHeight w:val="551"/>
          <w:jc w:val="center"/>
        </w:trPr>
        <w:tc>
          <w:tcPr>
            <w:tcW w:w="865" w:type="pct"/>
            <w:vAlign w:val="center"/>
          </w:tcPr>
          <w:p w14:paraId="5C2C9B90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sz w:val="28"/>
                <w:szCs w:val="28"/>
              </w:rPr>
              <w:t>Количество</w:t>
            </w:r>
            <w:proofErr w:type="spellEnd"/>
            <w:r w:rsidRPr="005B1A8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B1A83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88" w:type="pct"/>
            <w:vAlign w:val="center"/>
          </w:tcPr>
          <w:p w14:paraId="0A315B3C" w14:textId="6F08E61F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494" w:type="pct"/>
            <w:vAlign w:val="center"/>
          </w:tcPr>
          <w:p w14:paraId="2285B87B" w14:textId="67352065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553" w:type="pct"/>
            <w:vAlign w:val="center"/>
          </w:tcPr>
          <w:p w14:paraId="7F031C8C" w14:textId="2C498401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12-14</w:t>
            </w:r>
          </w:p>
        </w:tc>
        <w:tc>
          <w:tcPr>
            <w:tcW w:w="564" w:type="pct"/>
            <w:vAlign w:val="center"/>
          </w:tcPr>
          <w:p w14:paraId="356B2D35" w14:textId="2EF963EC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1199" w:type="pct"/>
            <w:vAlign w:val="center"/>
          </w:tcPr>
          <w:p w14:paraId="6BB217F4" w14:textId="0487734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5B1A83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837" w:type="pct"/>
            <w:vAlign w:val="center"/>
          </w:tcPr>
          <w:p w14:paraId="2A4DD358" w14:textId="5B5E1DAB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29423F" w:rsidRPr="005B1A83" w14:paraId="0B2068E4" w14:textId="77777777" w:rsidTr="005E166F">
        <w:trPr>
          <w:trHeight w:val="551"/>
          <w:jc w:val="center"/>
        </w:trPr>
        <w:tc>
          <w:tcPr>
            <w:tcW w:w="865" w:type="pct"/>
            <w:vAlign w:val="center"/>
          </w:tcPr>
          <w:p w14:paraId="6657EF38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Общее</w:t>
            </w:r>
            <w:r w:rsidRPr="005B1A8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часов</w:t>
            </w:r>
            <w:r w:rsidRPr="005B1A8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в</w:t>
            </w:r>
            <w:r w:rsidRPr="005B1A8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88" w:type="pct"/>
            <w:vAlign w:val="center"/>
          </w:tcPr>
          <w:p w14:paraId="3362A862" w14:textId="437128C0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494" w:type="pct"/>
            <w:vAlign w:val="center"/>
          </w:tcPr>
          <w:p w14:paraId="6AE27591" w14:textId="7C28A9F0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553" w:type="pct"/>
            <w:vAlign w:val="center"/>
          </w:tcPr>
          <w:p w14:paraId="0CC51DD6" w14:textId="61D564C6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</w:rPr>
              <w:t>624-728</w:t>
            </w:r>
          </w:p>
        </w:tc>
        <w:tc>
          <w:tcPr>
            <w:tcW w:w="564" w:type="pct"/>
            <w:vAlign w:val="center"/>
          </w:tcPr>
          <w:p w14:paraId="01164C46" w14:textId="307B291B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1199" w:type="pct"/>
            <w:vAlign w:val="center"/>
          </w:tcPr>
          <w:p w14:paraId="4F78CF61" w14:textId="0B5AF2EE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837" w:type="pct"/>
            <w:vAlign w:val="center"/>
          </w:tcPr>
          <w:p w14:paraId="68B88DAF" w14:textId="3B263954" w:rsidR="0029423F" w:rsidRPr="005B1A83" w:rsidRDefault="0029423F" w:rsidP="0029423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5B1A83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5B1A83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5B1A83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E2F6FC0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3AF32A24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DA474C8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5B1A83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5B1A83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5B1A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5B1A83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5B1A83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279"/>
        <w:gridCol w:w="1281"/>
        <w:gridCol w:w="105"/>
        <w:gridCol w:w="1965"/>
        <w:gridCol w:w="1993"/>
        <w:gridCol w:w="2279"/>
      </w:tblGrid>
      <w:tr w:rsidR="00812FFD" w:rsidRPr="005B1A83" w14:paraId="720ADEC9" w14:textId="77777777" w:rsidTr="005E166F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5B1A83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5B1A83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5B1A83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5B1A83">
              <w:rPr>
                <w:rFonts w:ascii="Times New Roman" w:hAnsi="Times New Roman"/>
                <w:bCs/>
              </w:rPr>
              <w:t>суток</w:t>
            </w:r>
            <w:r w:rsidRPr="005B1A83">
              <w:rPr>
                <w:rFonts w:ascii="Times New Roman" w:hAnsi="Times New Roman"/>
                <w:bCs/>
              </w:rPr>
              <w:t>)</w:t>
            </w:r>
            <w:r w:rsidR="00384BAC" w:rsidRPr="005B1A83">
              <w:rPr>
                <w:rFonts w:ascii="Times New Roman" w:hAnsi="Times New Roman"/>
                <w:bCs/>
              </w:rPr>
              <w:t xml:space="preserve"> </w:t>
            </w:r>
            <w:r w:rsidR="00152F83" w:rsidRPr="005B1A83">
              <w:rPr>
                <w:rFonts w:ascii="Times New Roman" w:hAnsi="Times New Roman"/>
                <w:bCs/>
              </w:rPr>
              <w:br/>
            </w:r>
            <w:r w:rsidR="00384BAC" w:rsidRPr="005B1A83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5B1A83" w14:paraId="10C20B51" w14:textId="77777777" w:rsidTr="005E166F">
        <w:trPr>
          <w:trHeight w:val="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5B1A83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5B1A83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448C9243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5B1A83" w14:paraId="442A9CCE" w14:textId="77777777" w:rsidTr="005E16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5B1A83">
              <w:rPr>
                <w:rFonts w:ascii="Times New Roman" w:hAnsi="Times New Roman" w:cs="Times New Roman"/>
              </w:rPr>
              <w:t xml:space="preserve">1. </w:t>
            </w:r>
            <w:r w:rsidR="007920A3" w:rsidRPr="005B1A83">
              <w:rPr>
                <w:rFonts w:ascii="Times New Roman" w:hAnsi="Times New Roman" w:cs="Times New Roman"/>
              </w:rPr>
              <w:t>Учебно-т</w:t>
            </w:r>
            <w:r w:rsidRPr="005B1A83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5B1A83" w14:paraId="462D49E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812FFD" w:rsidRPr="005B1A83" w14:paraId="36898B12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21</w:t>
            </w:r>
          </w:p>
        </w:tc>
      </w:tr>
      <w:tr w:rsidR="00812FFD" w:rsidRPr="005B1A83" w14:paraId="74AE15AB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812FFD" w:rsidRPr="005B1A83" w14:paraId="4E7221F5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 xml:space="preserve">по подготовке </w:t>
            </w:r>
            <w:r w:rsidRPr="005B1A83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5B1A83">
              <w:rPr>
                <w:rFonts w:ascii="Times New Roman" w:hAnsi="Times New Roman"/>
              </w:rPr>
              <w:br/>
            </w:r>
            <w:r w:rsidRPr="005B1A83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</w:tr>
      <w:tr w:rsidR="00812FFD" w:rsidRPr="005B1A83" w14:paraId="52A6B0B2" w14:textId="77777777" w:rsidTr="005E166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5B1A83">
              <w:rPr>
                <w:rFonts w:ascii="Times New Roman" w:hAnsi="Times New Roman" w:cs="Times New Roman"/>
              </w:rPr>
              <w:t>учебно-</w:t>
            </w:r>
            <w:r w:rsidRPr="005B1A83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5B1A83" w14:paraId="166CE123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18</w:t>
            </w:r>
          </w:p>
        </w:tc>
      </w:tr>
      <w:tr w:rsidR="00812FFD" w:rsidRPr="005B1A83" w14:paraId="4DBFDB0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eastAsia="Times New Roman" w:hAnsi="Times New Roman"/>
              </w:rPr>
              <w:t>Восстановительные</w:t>
            </w:r>
            <w:r w:rsidRPr="005B1A83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5B1A83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10 </w:t>
            </w:r>
            <w:r w:rsidR="00DE048F" w:rsidRPr="005B1A83">
              <w:rPr>
                <w:rFonts w:ascii="Times New Roman" w:hAnsi="Times New Roman"/>
              </w:rPr>
              <w:t>суток</w:t>
            </w:r>
          </w:p>
        </w:tc>
      </w:tr>
      <w:tr w:rsidR="00812FFD" w:rsidRPr="005B1A83" w14:paraId="2B51EB32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Мероприятия </w:t>
            </w:r>
            <w:r w:rsidRPr="005B1A83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9D993FD" w:rsidR="00812FFD" w:rsidRPr="00A659E5" w:rsidRDefault="00A659E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B0F3790" w:rsidR="00812FFD" w:rsidRPr="00A659E5" w:rsidRDefault="00A659E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5B1A83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3 </w:t>
            </w:r>
            <w:r w:rsidR="00DE048F" w:rsidRPr="005B1A83">
              <w:rPr>
                <w:rFonts w:ascii="Times New Roman" w:hAnsi="Times New Roman"/>
              </w:rPr>
              <w:t>суток</w:t>
            </w:r>
            <w:r w:rsidRPr="005B1A83">
              <w:rPr>
                <w:rFonts w:ascii="Times New Roman" w:eastAsia="Times New Roman" w:hAnsi="Times New Roman"/>
              </w:rPr>
              <w:t>,</w:t>
            </w:r>
            <w:r w:rsidRPr="005B1A83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5B1A83" w14:paraId="3BE1C6FD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5B1A83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E254B60" w:rsidR="00812FFD" w:rsidRPr="005B1A83" w:rsidRDefault="00A71A9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135CE0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</w:tr>
      <w:tr w:rsidR="00812FFD" w:rsidRPr="005B1A83" w14:paraId="3F83439A" w14:textId="77777777" w:rsidTr="005E166F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5B1A83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2.5.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5B1A83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Просмотровые </w:t>
            </w:r>
            <w:r w:rsidRPr="005B1A83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>-</w:t>
            </w:r>
          </w:p>
        </w:tc>
        <w:tc>
          <w:tcPr>
            <w:tcW w:w="30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5B1A83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A83">
              <w:rPr>
                <w:rFonts w:ascii="Times New Roman" w:hAnsi="Times New Roman"/>
              </w:rPr>
              <w:t xml:space="preserve">До 60 </w:t>
            </w:r>
            <w:r w:rsidR="00DE048F" w:rsidRPr="005B1A83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5B1A83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5B1A83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5B1A83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4E21D2A4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BE337C6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DF6438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5B1A83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5B1A83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852"/>
        <w:gridCol w:w="1136"/>
        <w:gridCol w:w="1136"/>
        <w:gridCol w:w="1136"/>
        <w:gridCol w:w="2137"/>
        <w:gridCol w:w="2117"/>
      </w:tblGrid>
      <w:tr w:rsidR="00572F87" w:rsidRPr="005B1A83" w14:paraId="6E181C84" w14:textId="77777777" w:rsidTr="005E166F">
        <w:trPr>
          <w:trHeight w:val="20"/>
        </w:trPr>
        <w:tc>
          <w:tcPr>
            <w:tcW w:w="833" w:type="pct"/>
            <w:vMerge w:val="restart"/>
          </w:tcPr>
          <w:p w14:paraId="1AC246A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A1DDBF9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4167" w:type="pct"/>
            <w:gridSpan w:val="6"/>
          </w:tcPr>
          <w:p w14:paraId="568CAEB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5B1A8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572F87" w:rsidRPr="005B1A83" w14:paraId="312A4F6A" w14:textId="77777777" w:rsidTr="005E166F">
        <w:trPr>
          <w:trHeight w:val="20"/>
        </w:trPr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E0AD2F7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000000"/>
            </w:tcBorders>
          </w:tcPr>
          <w:p w14:paraId="704C0D7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30AE8AB8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330C76B5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1" w:type="pct"/>
            <w:gridSpan w:val="2"/>
            <w:tcBorders>
              <w:bottom w:val="single" w:sz="4" w:space="0" w:color="000000"/>
            </w:tcBorders>
          </w:tcPr>
          <w:p w14:paraId="0032CAA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37946A4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53BD7C2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5B1A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27500CE1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50AD620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046" w:type="pct"/>
            <w:vMerge w:val="restart"/>
            <w:tcBorders>
              <w:bottom w:val="single" w:sz="4" w:space="0" w:color="000000"/>
            </w:tcBorders>
          </w:tcPr>
          <w:p w14:paraId="4BC560E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6E23E24C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71AD7006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5AF7E1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885A940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037" w:type="pct"/>
            <w:vMerge w:val="restart"/>
            <w:tcBorders>
              <w:bottom w:val="single" w:sz="4" w:space="0" w:color="000000"/>
            </w:tcBorders>
          </w:tcPr>
          <w:p w14:paraId="1ABAD51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5B1A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C8EA3B6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</w:p>
          <w:p w14:paraId="572B3F5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572F87" w:rsidRPr="005B1A83" w14:paraId="1D3D7FCC" w14:textId="77777777" w:rsidTr="005E166F">
        <w:trPr>
          <w:trHeight w:val="20"/>
        </w:trPr>
        <w:tc>
          <w:tcPr>
            <w:tcW w:w="833" w:type="pct"/>
            <w:vMerge/>
          </w:tcPr>
          <w:p w14:paraId="3F3568AE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14:paraId="7EFDA683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63E9DE7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1E090E4B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C76258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56" w:type="pct"/>
          </w:tcPr>
          <w:p w14:paraId="3B8A23B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3D896A31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BBBA88D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046" w:type="pct"/>
            <w:vMerge/>
          </w:tcPr>
          <w:p w14:paraId="493DFF6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</w:tcPr>
          <w:p w14:paraId="6A7B74D2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F87" w:rsidRPr="005B1A83" w14:paraId="72ED1CFC" w14:textId="77777777" w:rsidTr="005E166F">
        <w:trPr>
          <w:trHeight w:val="20"/>
        </w:trPr>
        <w:tc>
          <w:tcPr>
            <w:tcW w:w="833" w:type="pct"/>
          </w:tcPr>
          <w:p w14:paraId="5B5C70FA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17" w:type="pct"/>
          </w:tcPr>
          <w:p w14:paraId="046705AF" w14:textId="1EBAA356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7F51BC66" w14:textId="4BBAC4ED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7DB58D3C" w14:textId="3F30271E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38F8447D" w14:textId="6E13EBB3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pct"/>
          </w:tcPr>
          <w:p w14:paraId="27683578" w14:textId="30B53754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7" w:type="pct"/>
          </w:tcPr>
          <w:p w14:paraId="63D81010" w14:textId="224C98F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72F87" w:rsidRPr="005B1A83" w14:paraId="54FD4C77" w14:textId="77777777" w:rsidTr="005E166F">
        <w:trPr>
          <w:trHeight w:val="20"/>
        </w:trPr>
        <w:tc>
          <w:tcPr>
            <w:tcW w:w="833" w:type="pct"/>
          </w:tcPr>
          <w:p w14:paraId="0D7DF453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417" w:type="pct"/>
          </w:tcPr>
          <w:p w14:paraId="3412C289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4EBDC5F4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616006B8" w14:textId="355979D9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3BEE9BF5" w14:textId="0D461B88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6" w:type="pct"/>
          </w:tcPr>
          <w:p w14:paraId="4BE1DB0C" w14:textId="33186151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37" w:type="pct"/>
          </w:tcPr>
          <w:p w14:paraId="329D3B6B" w14:textId="6F957134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72F87" w:rsidRPr="005B1A83" w14:paraId="746D90C6" w14:textId="77777777" w:rsidTr="005E166F">
        <w:trPr>
          <w:trHeight w:val="20"/>
        </w:trPr>
        <w:tc>
          <w:tcPr>
            <w:tcW w:w="833" w:type="pct"/>
          </w:tcPr>
          <w:p w14:paraId="146B4DD8" w14:textId="7777777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17" w:type="pct"/>
          </w:tcPr>
          <w:p w14:paraId="73961E6C" w14:textId="38757A47" w:rsidR="00572F87" w:rsidRPr="005B1A83" w:rsidRDefault="00821DA5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611A15F6" w14:textId="57219A7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40C95A9B" w14:textId="44A44C67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6" w:type="pct"/>
          </w:tcPr>
          <w:p w14:paraId="07A5B6CB" w14:textId="559ADA4A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6" w:type="pct"/>
          </w:tcPr>
          <w:p w14:paraId="7B622BFC" w14:textId="495A250F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37" w:type="pct"/>
          </w:tcPr>
          <w:p w14:paraId="003E6321" w14:textId="5324D58B" w:rsidR="00572F87" w:rsidRPr="005B1A83" w:rsidRDefault="00572F87" w:rsidP="00CE118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14:paraId="5FEA641F" w14:textId="10EEF8A7" w:rsidR="00D0368E" w:rsidRPr="005B1A83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5B1A83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06895DE1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5B1A83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14180A" w14:textId="77777777" w:rsidR="00960E16" w:rsidRPr="005B1A83" w:rsidRDefault="00960E1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484B92" w14:textId="77777777" w:rsidR="0025309D" w:rsidRPr="00BC11F5" w:rsidRDefault="0025309D" w:rsidP="002530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0" w:name="_Hlk116909643"/>
      <w:bookmarkStart w:id="21" w:name="_Hlk116910929"/>
      <w:r w:rsidRPr="008E76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E76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E76E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0"/>
    </w:p>
    <w:bookmarkEnd w:id="21"/>
    <w:p w14:paraId="7E249C3F" w14:textId="77777777" w:rsidR="00D0368E" w:rsidRPr="005B1A8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25309D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6C220089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25309D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25309D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25309D" w14:paraId="71C82A75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438E952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5E166F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25309D" w14:paraId="561D2580" w14:textId="77777777" w:rsidTr="0025309D">
        <w:trPr>
          <w:trHeight w:val="140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25309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25309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4394151" w:rsidR="00D0368E" w:rsidRPr="0025309D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936788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24C81D1A" w:rsidR="00D0368E" w:rsidRPr="0025309D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936788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25309D" w14:paraId="4882E8ED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F3C6CB8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32B6979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57AD820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4D7EC7D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58083BD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29B788CB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</w:tr>
      <w:tr w:rsidR="00D0368E" w:rsidRPr="0025309D" w14:paraId="4E6F06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6632E5A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59458CBA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5BB3A157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1C40DA8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37C79A4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3BDE3911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13-17</w:t>
            </w:r>
          </w:p>
        </w:tc>
      </w:tr>
      <w:tr w:rsidR="00D0368E" w:rsidRPr="0025309D" w14:paraId="5AC0CDEE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3F94213D" w:rsidR="00D0368E" w:rsidRPr="0025309D" w:rsidRDefault="0025309D" w:rsidP="00253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044269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406117A" w:rsidR="00D0368E" w:rsidRPr="0025309D" w:rsidRDefault="00821DA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19A3285E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3-4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A147B8F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 w:rsidR="002D02D0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9F40610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7-9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04A78B13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10-13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4F67A817" w:rsidR="00D0368E" w:rsidRPr="0025309D" w:rsidRDefault="00BC251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13-20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25309D" w14:paraId="02C472CB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46825589" w:rsidR="00D0368E" w:rsidRPr="0025309D" w:rsidRDefault="00572F87" w:rsidP="00821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19229DAE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4B8F62D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7A895AD3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14C80963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7855B5E5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</w:tr>
      <w:tr w:rsidR="00D0368E" w:rsidRPr="0025309D" w14:paraId="0352F2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2AA32CB4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86730DD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3091706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4B951D45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1B5A0FE1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3CAFB02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EE8B92C" w:rsidR="00D0368E" w:rsidRPr="0025309D" w:rsidRDefault="00572F8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26-34</w:t>
            </w:r>
          </w:p>
        </w:tc>
      </w:tr>
      <w:tr w:rsidR="00D0368E" w:rsidRPr="0025309D" w14:paraId="105EF0F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4E038089" w:rsidR="00D0368E" w:rsidRPr="0025309D" w:rsidRDefault="002D02D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5B00AB2E" w:rsidR="00D0368E" w:rsidRPr="0025309D" w:rsidRDefault="0013533A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25309D" w14:paraId="0D548CF0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25309D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6CBA4F29" w:rsidR="00D0368E" w:rsidRPr="0025309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="00572F87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восстанови</w:t>
            </w:r>
            <w:r w:rsidR="000B1D63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572F87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</w:t>
            </w:r>
            <w:proofErr w:type="gramEnd"/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25309D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D0368E" w:rsidRPr="002530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5B1A8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5B1A83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5B1A83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F3CD4CA" w:rsidR="007F34C2" w:rsidRPr="005B1A83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5B1A83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9A00A7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BE3AD2" w14:textId="77777777" w:rsidR="005E166F" w:rsidRPr="005B1A83" w:rsidRDefault="005E166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3EB732D2" w:rsidR="00935F9A" w:rsidRPr="005B1A83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62155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1E26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5B1A83">
        <w:rPr>
          <w:b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B1A83">
        <w:rPr>
          <w:rFonts w:ascii="Times New Roman" w:hAnsi="Times New Roman" w:cs="Times New Roman"/>
          <w:b/>
          <w:sz w:val="28"/>
          <w:szCs w:val="28"/>
        </w:rPr>
        <w:t>этап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B1A83">
        <w:rPr>
          <w:b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5B1A83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11"/>
        <w:gridCol w:w="64"/>
        <w:gridCol w:w="37"/>
        <w:gridCol w:w="19"/>
        <w:gridCol w:w="31"/>
        <w:gridCol w:w="35"/>
        <w:gridCol w:w="1025"/>
      </w:tblGrid>
      <w:tr w:rsidR="00EC4562" w:rsidRPr="005B1A83" w14:paraId="5BE575EC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4E6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91062192"/>
            <w:bookmarkEnd w:id="22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81C5D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D60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576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4050" w14:textId="77777777" w:rsidR="00EC4562" w:rsidRPr="005B1A83" w:rsidRDefault="00EC4562" w:rsidP="00CE118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249D" w14:textId="77777777" w:rsidR="00EC4562" w:rsidRPr="005B1A83" w:rsidRDefault="00EC4562" w:rsidP="00CE118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C4562" w:rsidRPr="005B1A83" w14:paraId="782C8534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C53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7B3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E6D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A0E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10D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C8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7F91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C4562" w:rsidRPr="005B1A83" w14:paraId="7BA93941" w14:textId="77777777" w:rsidTr="00CE1188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1A85" w14:textId="77777777" w:rsidR="00EC4562" w:rsidRPr="005B1A83" w:rsidRDefault="00EC4562" w:rsidP="00CE11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1DAAE30A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3C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C7B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9BB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9CB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A99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522F7203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B57F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B22F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A83D" w14:textId="77777777" w:rsidR="00EC4562" w:rsidRPr="005B1A83" w:rsidRDefault="00EC4562" w:rsidP="00CE1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0CF8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53A5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9BAB4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C7C74" w14:textId="77777777" w:rsidR="00EC4562" w:rsidRPr="005B1A83" w:rsidRDefault="00EC4562" w:rsidP="00CE11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C4562" w:rsidRPr="005B1A83" w14:paraId="5E0594A9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D14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6C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D4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112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9C70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761136F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02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BDF4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DF2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C1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06C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77FC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2D77F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4562" w:rsidRPr="005B1A83" w14:paraId="3F6713A0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39B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7B7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AD5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BB4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EEE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272A8CC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C1E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BB5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2BB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DD3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DA6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978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FF04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C4562" w:rsidRPr="005B1A83" w14:paraId="6E05223A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401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DC7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D85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A75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ACF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158ED1C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ED7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41A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543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DD2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2844" w14:textId="0E7284EC" w:rsidR="00EC4562" w:rsidRPr="005B1A83" w:rsidRDefault="001224B7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C7F4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BF16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C4562" w:rsidRPr="005B1A83" w14:paraId="41E5A959" w14:textId="77777777" w:rsidTr="00CE1188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2C3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7D50FC44" w14:textId="77777777" w:rsidTr="00CE1188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88B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602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br/>
              <w:t>(5 попыток)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7E92" w14:textId="77777777" w:rsidR="00EC4562" w:rsidRPr="005B1A83" w:rsidRDefault="00EC4562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83C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245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507781E3" w14:textId="77777777" w:rsidTr="00CE1188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ABFE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0DCD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B5928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31E2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D711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B2836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685AF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562" w:rsidRPr="005B1A83" w14:paraId="270B2105" w14:textId="77777777" w:rsidTr="00CE1188">
        <w:trPr>
          <w:cantSplit/>
          <w:trHeight w:val="29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EC3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DC2E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 за 30 с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B493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FA3A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4E9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BD995EC" w14:textId="77777777" w:rsidTr="00CE1188">
        <w:trPr>
          <w:cantSplit/>
          <w:trHeight w:val="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83B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3D6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388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098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574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694C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F2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5592C4B" w14:textId="77777777" w:rsidR="00EC4562" w:rsidRPr="005B1A83" w:rsidRDefault="00EC4562" w:rsidP="00EC4562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904FD82" w14:textId="77777777" w:rsidR="00EC4562" w:rsidRPr="005B1A83" w:rsidRDefault="00EC4562" w:rsidP="00EC4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0C16865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4920DDFE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F1421A" w14:textId="77777777" w:rsidR="005E166F" w:rsidRPr="005B1A83" w:rsidRDefault="005E166F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60510D49" w:rsidR="005A4755" w:rsidRPr="005B1A83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17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5B1A8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5B1A83">
        <w:rPr>
          <w:rFonts w:ascii="Times New Roman" w:hAnsi="Times New Roman" w:cs="Times New Roman"/>
          <w:sz w:val="28"/>
          <w:szCs w:val="28"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BE441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2013BC"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5B1A83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EC4562" w:rsidRPr="005B1A83" w14:paraId="1AD3F60B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3"/>
          <w:p w14:paraId="199A5B7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1B3084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5C5203F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516E984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C4562" w:rsidRPr="005B1A83" w14:paraId="35131A1F" w14:textId="77777777" w:rsidTr="00CE1188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5092C43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97E18A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84414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1DC99B7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5A5CCC3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EC4562" w:rsidRPr="005B1A83" w14:paraId="32806643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38DDDD52" w14:textId="77777777" w:rsidR="00EC4562" w:rsidRPr="005B1A83" w:rsidRDefault="00EC4562" w:rsidP="00CE118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C4562" w:rsidRPr="005B1A83" w14:paraId="1DF3034F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2DFD92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609A8B9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23E9818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501A59C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C4562" w:rsidRPr="005B1A83" w14:paraId="297D891F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ED2A34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1CE896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B79E72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EA54F2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6,7</w:t>
            </w:r>
          </w:p>
        </w:tc>
        <w:tc>
          <w:tcPr>
            <w:tcW w:w="2013" w:type="dxa"/>
            <w:vAlign w:val="center"/>
          </w:tcPr>
          <w:p w14:paraId="26DA8DC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</w:t>
            </w:r>
          </w:p>
        </w:tc>
      </w:tr>
      <w:tr w:rsidR="00EC4562" w:rsidRPr="005B1A83" w14:paraId="4FC127DF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00239D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00719CD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vAlign w:val="center"/>
          </w:tcPr>
          <w:p w14:paraId="219A8C4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4103F45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C4562" w:rsidRPr="005B1A83" w14:paraId="07E95BEB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023870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DFF07E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BDF214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A0B898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  <w:tc>
          <w:tcPr>
            <w:tcW w:w="2013" w:type="dxa"/>
            <w:vAlign w:val="center"/>
          </w:tcPr>
          <w:p w14:paraId="17A74AB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</w:tr>
      <w:tr w:rsidR="00EC4562" w:rsidRPr="005B1A83" w14:paraId="5EC28826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E78044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7D48598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5B9F6C0E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0E013107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EBB13B1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7EDF2E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E8C13E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E4878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02FC3C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14:paraId="337731B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C4562" w:rsidRPr="005B1A83" w14:paraId="73C4AEA7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EF61D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1F8853C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4C031D1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2E7FB16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17930EA3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B6D2365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4F3B4B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693803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39688E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2013" w:type="dxa"/>
            <w:vAlign w:val="center"/>
          </w:tcPr>
          <w:p w14:paraId="610F008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</w:tr>
      <w:tr w:rsidR="00EC4562" w:rsidRPr="005B1A83" w14:paraId="1C90FB15" w14:textId="77777777" w:rsidTr="00CE1188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7FA53869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00721301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334FAE6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12E2A99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148C574D" w14:textId="77777777" w:rsidTr="00CE1188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00FD221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A10C8A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EF2C30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27F15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2013" w:type="dxa"/>
            <w:vAlign w:val="center"/>
          </w:tcPr>
          <w:p w14:paraId="5077873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EC4562" w:rsidRPr="005B1A83" w14:paraId="610B673C" w14:textId="77777777" w:rsidTr="00CE1188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6FDEF8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36DADD9E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0574CC7F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CD5CC4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3AAB93CE" w14:textId="77777777" w:rsidTr="00CE1188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0D844AB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733AAE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30E20D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25CB6A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14:paraId="19D926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4562" w:rsidRPr="005B1A83" w14:paraId="1294E55C" w14:textId="77777777" w:rsidTr="00CE1188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63520AD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5D76E578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354E271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123EE9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8A52849" w14:textId="77777777" w:rsidTr="00CE1188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752FAC2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0ED0534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ED610C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0B0FC4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14:paraId="10CBE1E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C4562" w:rsidRPr="005B1A83" w14:paraId="00812507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3077785" w14:textId="77777777" w:rsidR="00EC4562" w:rsidRPr="005B1A83" w:rsidRDefault="00EC4562" w:rsidP="00CE118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C4562" w:rsidRPr="005B1A83" w14:paraId="11D7ED48" w14:textId="77777777" w:rsidTr="00CE1188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5762CD2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51A265BB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1843" w:type="dxa"/>
            <w:vMerge w:val="restart"/>
            <w:vAlign w:val="center"/>
          </w:tcPr>
          <w:p w14:paraId="5E259C7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3F0396D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C4562" w:rsidRPr="005B1A83" w14:paraId="7D43E968" w14:textId="77777777" w:rsidTr="00CE1188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3B69F1A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00267E9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929B6" w14:textId="77777777" w:rsidR="00EC4562" w:rsidRPr="005B1A83" w:rsidRDefault="00EC4562" w:rsidP="00CE1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2A223A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013" w:type="dxa"/>
            <w:vAlign w:val="center"/>
          </w:tcPr>
          <w:p w14:paraId="013F87A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EC4562" w:rsidRPr="005B1A83" w14:paraId="0551E68C" w14:textId="77777777" w:rsidTr="00CE1188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315E2F86" w14:textId="606B0AEE" w:rsidR="00EC4562" w:rsidRPr="005B1A83" w:rsidRDefault="00EC4562" w:rsidP="00CE118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A659E5" w:rsidRPr="005B1A83" w14:paraId="02FC06A2" w14:textId="77777777" w:rsidTr="00A659E5">
        <w:trPr>
          <w:cantSplit/>
          <w:trHeight w:val="20"/>
        </w:trPr>
        <w:tc>
          <w:tcPr>
            <w:tcW w:w="675" w:type="dxa"/>
            <w:vAlign w:val="center"/>
          </w:tcPr>
          <w:p w14:paraId="6EE411A7" w14:textId="2AEC1BFE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0FD53272" w14:textId="5A61301F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00FCF2D2" w14:textId="4F39DF2E" w:rsidR="00A659E5" w:rsidRPr="005B1A83" w:rsidRDefault="00A659E5" w:rsidP="00A65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59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B1A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659E5" w:rsidRPr="005B1A83" w14:paraId="5E28A49D" w14:textId="77777777" w:rsidTr="00A659E5">
        <w:trPr>
          <w:cantSplit/>
          <w:trHeight w:val="2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02EAD0" w14:textId="69683A9F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416" w:type="dxa"/>
            <w:gridSpan w:val="2"/>
            <w:tcBorders>
              <w:right w:val="single" w:sz="4" w:space="0" w:color="auto"/>
            </w:tcBorders>
            <w:vAlign w:val="center"/>
          </w:tcPr>
          <w:p w14:paraId="19972C01" w14:textId="36AEF3E2" w:rsidR="00A659E5" w:rsidRPr="00A659E5" w:rsidRDefault="00A659E5" w:rsidP="00A6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5B1A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 w:rsidRPr="00A659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D559" w14:textId="30163E91" w:rsidR="00A659E5" w:rsidRPr="005B1A83" w:rsidRDefault="00A659E5" w:rsidP="00A65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A659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58400522" w14:textId="77777777" w:rsidR="00EC4562" w:rsidRPr="005B1A83" w:rsidRDefault="00EC4562" w:rsidP="00EC45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11CAFC" w14:textId="77777777" w:rsidR="00EC4562" w:rsidRPr="005B1A83" w:rsidRDefault="00EC4562" w:rsidP="00EC4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A8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05B60F8" w14:textId="5647801B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342F821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5E166F" w:rsidRDefault="002028F6" w:rsidP="00250377">
      <w:pPr>
        <w:widowControl w:val="0"/>
        <w:spacing w:after="0" w:line="240" w:lineRule="auto"/>
        <w:ind w:left="5102"/>
        <w:jc w:val="center"/>
        <w:rPr>
          <w:sz w:val="28"/>
          <w:szCs w:val="28"/>
        </w:rPr>
      </w:pPr>
    </w:p>
    <w:p w14:paraId="34FB83A6" w14:textId="77777777" w:rsidR="00B52530" w:rsidRPr="005E166F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77D92618" w:rsidR="00D42B7B" w:rsidRPr="005B1A83" w:rsidRDefault="00802BDA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40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5B1A83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5B1A8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69071A"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5B1A83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109" w:type="dxa"/>
        <w:tblLook w:val="0000" w:firstRow="0" w:lastRow="0" w:firstColumn="0" w:lastColumn="0" w:noHBand="0" w:noVBand="0"/>
      </w:tblPr>
      <w:tblGrid>
        <w:gridCol w:w="737"/>
        <w:gridCol w:w="4365"/>
        <w:gridCol w:w="2010"/>
        <w:gridCol w:w="1538"/>
        <w:gridCol w:w="1409"/>
      </w:tblGrid>
      <w:tr w:rsidR="00EC4562" w:rsidRPr="005B1A83" w14:paraId="21F0858F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4"/>
          <w:p w14:paraId="7C0C699C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728C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157D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31D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C4562" w:rsidRPr="005B1A83" w14:paraId="37CA5F81" w14:textId="77777777" w:rsidTr="00C60534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75E0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CB51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46D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0921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2788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EC4562" w:rsidRPr="005B1A83" w14:paraId="507B1D2E" w14:textId="77777777" w:rsidTr="00821DA5">
        <w:trPr>
          <w:cantSplit/>
          <w:trHeight w:val="309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9C32" w14:textId="77777777" w:rsidR="00EC4562" w:rsidRPr="005B1A83" w:rsidRDefault="00EC4562" w:rsidP="00CE1188">
            <w:pPr>
              <w:pStyle w:val="aff2"/>
              <w:tabs>
                <w:tab w:val="left" w:pos="318"/>
              </w:tabs>
              <w:spacing w:after="0" w:line="240" w:lineRule="auto"/>
              <w:ind w:left="0" w:firstLine="34"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3615367F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B409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8969E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B15BC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A68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23CF252D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703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C6A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BD1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40E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45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C4562" w:rsidRPr="005B1A83" w14:paraId="5FA715BB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D1E71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B62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FFF5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5D6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7BDDC793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9FC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081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151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236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651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4562" w:rsidRPr="005B1A83" w14:paraId="7F1B4ECA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E3B8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7E7D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051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DC1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6E59DB5C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9AA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1CC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5CD4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1CF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E5E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EC4562" w:rsidRPr="005B1A83" w14:paraId="6068BE2A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15A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DFF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DD4D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80C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C7FE4AD" w14:textId="77777777" w:rsidTr="00C60534">
        <w:trPr>
          <w:cantSplit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49F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7A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437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AEA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292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C4562" w:rsidRPr="005B1A83" w14:paraId="34940BE6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74AD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8038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C85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735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268A068D" w14:textId="77777777" w:rsidTr="00C60534">
        <w:trPr>
          <w:cantSplit/>
          <w:trHeight w:val="802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93AB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49B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B2C7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132AF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728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562" w:rsidRPr="005B1A83" w14:paraId="2ED5A87D" w14:textId="77777777" w:rsidTr="00C60534">
        <w:trPr>
          <w:cantSplit/>
          <w:trHeight w:val="306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A0579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0B9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9205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B89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4E68965F" w14:textId="77777777" w:rsidTr="00C60534">
        <w:trPr>
          <w:cantSplit/>
          <w:trHeight w:val="30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9442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8170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A13F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B59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5B8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562" w:rsidRPr="005B1A83" w14:paraId="2BFC9C41" w14:textId="77777777" w:rsidTr="00821DA5">
        <w:trPr>
          <w:cantSplit/>
          <w:trHeight w:val="248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A12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141DFF73" w14:textId="77777777" w:rsidTr="00C60534">
        <w:trPr>
          <w:cantSplit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34D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0408" w14:textId="77777777" w:rsidR="00EC4562" w:rsidRPr="005B1A83" w:rsidRDefault="00EC4562" w:rsidP="00CE1188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7E46" w14:textId="77777777" w:rsidR="00EC4562" w:rsidRPr="005B1A83" w:rsidRDefault="00EC4562" w:rsidP="00CE1188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1553" w14:textId="77777777" w:rsidR="00EC4562" w:rsidRPr="005B1A83" w:rsidRDefault="00EC4562" w:rsidP="00CE11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30C44538" w14:textId="77777777" w:rsidTr="00C60534">
        <w:trPr>
          <w:cantSplit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A0A3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8075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C9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05CD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639C" w14:textId="77777777" w:rsidR="00EC4562" w:rsidRPr="005B1A83" w:rsidRDefault="00EC4562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</w:tr>
      <w:tr w:rsidR="00EC4562" w:rsidRPr="005B1A83" w14:paraId="4280ECF9" w14:textId="77777777" w:rsidTr="00821DA5">
        <w:trPr>
          <w:cantSplit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3E3F" w14:textId="41C6B601" w:rsidR="00EC4562" w:rsidRPr="005B1A83" w:rsidRDefault="00EC4562" w:rsidP="00CE118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3.Уровень спортивной квалификации</w:t>
            </w:r>
          </w:p>
        </w:tc>
      </w:tr>
      <w:tr w:rsidR="00C60534" w:rsidRPr="005B1A83" w14:paraId="6989B1B1" w14:textId="77777777" w:rsidTr="00C60534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D7B9" w14:textId="73CCA6DE" w:rsidR="00C60534" w:rsidRPr="005B1A83" w:rsidRDefault="00C60534" w:rsidP="00CE11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F07C" w14:textId="0368CEE0" w:rsidR="00C60534" w:rsidRPr="005B1A83" w:rsidRDefault="00C60534" w:rsidP="00CE1188">
            <w:pPr>
              <w:pStyle w:val="TableParagraph"/>
              <w:jc w:val="center"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272BBAD" w14:textId="77777777" w:rsidR="00EC4562" w:rsidRPr="005B1A83" w:rsidRDefault="00EC4562" w:rsidP="00EC456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B6A9" w14:textId="77777777" w:rsidR="00EC4562" w:rsidRPr="005B1A83" w:rsidRDefault="00EC4562" w:rsidP="00EC4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1A83">
        <w:br w:type="page"/>
      </w:r>
    </w:p>
    <w:p w14:paraId="6EE947C8" w14:textId="5A2378E6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75143C1A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5B1A83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5B1A83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6AA57C7D" w:rsidR="00F377EF" w:rsidRPr="005B1A83" w:rsidRDefault="00802BDA" w:rsidP="00EA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54"/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5B1A83">
        <w:rPr>
          <w:rFonts w:ascii="Times New Roman" w:hAnsi="Times New Roman" w:cs="Times New Roman"/>
          <w:b/>
          <w:sz w:val="28"/>
          <w:szCs w:val="28"/>
        </w:rPr>
        <w:br/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B1A8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562" w:rsidRPr="005B1A83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821DA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5B1A83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2013BC" w:rsidRPr="005B1A83">
        <w:rPr>
          <w:rFonts w:ascii="Times New Roman" w:hAnsi="Times New Roman" w:cs="Times New Roman"/>
          <w:b/>
          <w:color w:val="auto"/>
          <w:sz w:val="28"/>
          <w:szCs w:val="28"/>
        </w:rPr>
        <w:t>настольный теннис</w:t>
      </w:r>
      <w:r w:rsidR="00F377EF" w:rsidRPr="005B1A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5B1A83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109" w:type="dxa"/>
        <w:tblLook w:val="0000" w:firstRow="0" w:lastRow="0" w:firstColumn="0" w:lastColumn="0" w:noHBand="0" w:noVBand="0"/>
      </w:tblPr>
      <w:tblGrid>
        <w:gridCol w:w="737"/>
        <w:gridCol w:w="22"/>
        <w:gridCol w:w="3181"/>
        <w:gridCol w:w="2467"/>
        <w:gridCol w:w="1803"/>
        <w:gridCol w:w="1847"/>
      </w:tblGrid>
      <w:tr w:rsidR="00EC4562" w:rsidRPr="005B1A83" w14:paraId="0D54F519" w14:textId="77777777" w:rsidTr="00C60534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"/>
          <w:bookmarkEnd w:id="19"/>
          <w:bookmarkEnd w:id="25"/>
          <w:p w14:paraId="4ADBCA56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3329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97A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5036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EC4562" w:rsidRPr="005B1A83" w14:paraId="33B86330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6C85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D2C7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F96F" w14:textId="77777777" w:rsidR="00EC4562" w:rsidRPr="00821DA5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C255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1AC3" w14:textId="77777777" w:rsidR="00EC4562" w:rsidRPr="00821DA5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1DA5">
              <w:rPr>
                <w:rFonts w:ascii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EC4562" w:rsidRPr="005B1A83" w14:paraId="02884A5E" w14:textId="77777777" w:rsidTr="00B54AC6">
        <w:trPr>
          <w:cantSplit/>
          <w:trHeight w:val="296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F2B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C4562" w:rsidRPr="005B1A83" w14:paraId="6C16CD7C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99B85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4294D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53D5E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507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C4562" w:rsidRPr="005B1A83" w14:paraId="2FB515CF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F47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AB7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929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26F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9A3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C4562" w:rsidRPr="005B1A83" w14:paraId="2E5643B3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127A4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E992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9D157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689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ED7BD6B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CC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199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309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FBAC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DCE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562" w:rsidRPr="005B1A83" w14:paraId="44A36AAD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8A7A5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83B4C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BA62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771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2C9BB110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523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692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172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F0C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4E3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C4562" w:rsidRPr="005B1A83" w14:paraId="199A2A2D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475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6E1CF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9655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133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5E105467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BEF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C40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264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44E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5CF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C4562" w:rsidRPr="005B1A83" w14:paraId="5D99234C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82DED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ACB042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2A401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6D8A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021411A2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F51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9049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1B2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ABA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7E8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C4562" w:rsidRPr="005B1A83" w14:paraId="74FAD4A4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F518D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7CC2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FB3E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A167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104A1C7F" w14:textId="77777777" w:rsidTr="006F3326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8AE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3BA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1B9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F986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4DCB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</w:tr>
      <w:tr w:rsidR="00EC4562" w:rsidRPr="005B1A83" w14:paraId="6A412370" w14:textId="77777777" w:rsidTr="006F3326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3ED0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83A66" w14:textId="39EA3FFC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EA0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51845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F84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EC4562" w:rsidRPr="005B1A83" w14:paraId="752DE5A1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7E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41B4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42BF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879D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322E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A83">
              <w:rPr>
                <w:rFonts w:ascii="Times New Roman" w:hAnsi="Times New Roman" w:cs="Times New Roman"/>
              </w:rPr>
              <w:t>18</w:t>
            </w:r>
          </w:p>
        </w:tc>
      </w:tr>
      <w:tr w:rsidR="00EC4562" w:rsidRPr="005B1A83" w14:paraId="347B934B" w14:textId="77777777" w:rsidTr="00B54AC6">
        <w:trPr>
          <w:cantSplit/>
          <w:trHeight w:val="334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36F0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C4562" w:rsidRPr="005B1A83" w14:paraId="3EE43892" w14:textId="77777777" w:rsidTr="00C60534">
        <w:trPr>
          <w:cantSplit/>
        </w:trPr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72B3" w14:textId="77777777" w:rsidR="00EC4562" w:rsidRPr="005B1A83" w:rsidRDefault="00EC4562" w:rsidP="00CE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F753" w14:textId="77777777" w:rsidR="00EC4562" w:rsidRPr="005B1A83" w:rsidRDefault="00EC4562" w:rsidP="00CE1188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Прыжки через скакалку за 45 с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EAC4" w14:textId="77777777" w:rsidR="00EC4562" w:rsidRPr="005B1A83" w:rsidRDefault="00EC4562" w:rsidP="00CE1188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4336" w14:textId="77777777" w:rsidR="00EC4562" w:rsidRPr="005B1A83" w:rsidRDefault="00EC4562" w:rsidP="00CE11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EC4562" w:rsidRPr="005B1A83" w14:paraId="3E970AED" w14:textId="77777777" w:rsidTr="00C60534">
        <w:trPr>
          <w:cantSplit/>
        </w:trPr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1D98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20EB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AA2E6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2EFE" w14:textId="77777777" w:rsidR="00EC4562" w:rsidRPr="005B1A83" w:rsidRDefault="00EC4562" w:rsidP="00CE118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8D28" w14:textId="77777777" w:rsidR="00EC4562" w:rsidRPr="005B1A83" w:rsidRDefault="00EC4562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</w:tr>
      <w:tr w:rsidR="00EC4562" w:rsidRPr="005B1A83" w14:paraId="477DC0DE" w14:textId="77777777" w:rsidTr="00B54AC6">
        <w:trPr>
          <w:cantSplit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064E" w14:textId="053D7496" w:rsidR="00EC4562" w:rsidRPr="005B1A83" w:rsidRDefault="00EC4562" w:rsidP="00821DA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</w:t>
            </w: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спортивной квалификации</w:t>
            </w:r>
          </w:p>
        </w:tc>
      </w:tr>
      <w:tr w:rsidR="00C60534" w:rsidRPr="005B1A83" w14:paraId="0AFE5C87" w14:textId="77777777" w:rsidTr="00C60534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3A66" w14:textId="30424177" w:rsidR="00C60534" w:rsidRPr="00C60534" w:rsidRDefault="00C60534" w:rsidP="00CE11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D905" w14:textId="5981908D" w:rsidR="00C60534" w:rsidRPr="005B1A83" w:rsidRDefault="00C60534" w:rsidP="00CE1188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B305400" w14:textId="77777777" w:rsidR="00EC4562" w:rsidRPr="005B1A83" w:rsidRDefault="00EC4562" w:rsidP="00EC45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135D3D" w14:textId="77777777" w:rsidR="00EC4562" w:rsidRPr="005B1A83" w:rsidRDefault="00EC4562" w:rsidP="00EC45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ECD3D0" w14:textId="77777777" w:rsidR="00EC4562" w:rsidRPr="005B1A83" w:rsidRDefault="00EC4562" w:rsidP="00EC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71E7" w14:textId="77777777" w:rsidR="005B3EBC" w:rsidRPr="005B1A83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5B1A83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5B1A83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5B1A83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18E7E61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013BC"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5B1A83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5B1A83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5B1A83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5B1A83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5B1A83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73231"/>
      <w:r w:rsidRPr="005B1A83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5B1A83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5B1A83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5B1A83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5B1A83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5B1A83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t>Таблица № 1</w:t>
      </w:r>
    </w:p>
    <w:bookmarkEnd w:id="26"/>
    <w:p w14:paraId="3DADEE25" w14:textId="77777777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29423F" w:rsidRPr="005B1A83" w14:paraId="578A6169" w14:textId="77777777" w:rsidTr="000E009C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5495E70B" w14:textId="77777777" w:rsidR="0029423F" w:rsidRPr="005B1A83" w:rsidRDefault="0029423F" w:rsidP="000E009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</w:tcPr>
          <w:p w14:paraId="15CD7687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2" w:type="dxa"/>
            <w:shd w:val="clear" w:color="auto" w:fill="auto"/>
          </w:tcPr>
          <w:p w14:paraId="0648D13E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</w:tcPr>
          <w:p w14:paraId="328FF3D8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29423F" w:rsidRPr="005B1A83" w14:paraId="273B3A41" w14:textId="77777777" w:rsidTr="000E009C">
        <w:tc>
          <w:tcPr>
            <w:tcW w:w="567" w:type="dxa"/>
            <w:shd w:val="clear" w:color="auto" w:fill="auto"/>
            <w:vAlign w:val="center"/>
          </w:tcPr>
          <w:p w14:paraId="3D836F64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6551AC7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Возвратная доска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9F14120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5C33C6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423F" w:rsidRPr="005B1A83" w14:paraId="7707C654" w14:textId="77777777" w:rsidTr="000E009C">
        <w:tc>
          <w:tcPr>
            <w:tcW w:w="567" w:type="dxa"/>
            <w:shd w:val="clear" w:color="auto" w:fill="auto"/>
            <w:vAlign w:val="center"/>
          </w:tcPr>
          <w:p w14:paraId="263684E4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94D7ED" w14:textId="4D8453E8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Гантели переменной массы </w:t>
            </w:r>
            <w:r w:rsidR="006F33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1,5 до 10 кг</w:t>
            </w:r>
            <w:r w:rsidR="006F33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2C624F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C447E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2C2AB1E5" w14:textId="77777777" w:rsidTr="000E009C">
        <w:tc>
          <w:tcPr>
            <w:tcW w:w="567" w:type="dxa"/>
            <w:shd w:val="clear" w:color="auto" w:fill="auto"/>
            <w:vAlign w:val="center"/>
          </w:tcPr>
          <w:p w14:paraId="00507B0E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8D895A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Корзина для сбора мячей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2DAFD31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6300B3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423F" w:rsidRPr="005B1A83" w14:paraId="2539163A" w14:textId="77777777" w:rsidTr="000E009C">
        <w:tc>
          <w:tcPr>
            <w:tcW w:w="567" w:type="dxa"/>
            <w:shd w:val="clear" w:color="auto" w:fill="auto"/>
            <w:vAlign w:val="center"/>
          </w:tcPr>
          <w:p w14:paraId="7CF75629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B15709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Координационная лестница для бега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964BCB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8A8F7D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5E9B038B" w14:textId="77777777" w:rsidTr="000E009C">
        <w:tc>
          <w:tcPr>
            <w:tcW w:w="567" w:type="dxa"/>
            <w:shd w:val="clear" w:color="auto" w:fill="auto"/>
            <w:vAlign w:val="center"/>
          </w:tcPr>
          <w:p w14:paraId="1A16731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A4AA9F3" w14:textId="093479F8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5B1A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F33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B1A83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6F3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66B2A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DFC525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9423F" w:rsidRPr="005B1A83" w14:paraId="57E2CBC0" w14:textId="77777777" w:rsidTr="000E009C">
        <w:tc>
          <w:tcPr>
            <w:tcW w:w="567" w:type="dxa"/>
            <w:shd w:val="clear" w:color="auto" w:fill="auto"/>
            <w:vAlign w:val="center"/>
          </w:tcPr>
          <w:p w14:paraId="7BE3C2EF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BA4A0D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B7BF0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28FF9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29423F" w:rsidRPr="005B1A83" w14:paraId="2DAEF932" w14:textId="77777777" w:rsidTr="000E009C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32AF7B10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10E763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0897AE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53C199A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9423F" w:rsidRPr="005B1A83" w14:paraId="68E9B10F" w14:textId="77777777" w:rsidTr="000E009C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2C9ABB3F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0E2FAF" w14:textId="32D0DB0B" w:rsidR="0029423F" w:rsidRPr="005B1A83" w:rsidRDefault="001D7E8D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Полусфера</w:t>
            </w:r>
            <w:r w:rsidR="0029423F"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483793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B88C491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9423F" w:rsidRPr="005B1A83" w14:paraId="75BBB9A4" w14:textId="77777777" w:rsidTr="000E009C">
        <w:tc>
          <w:tcPr>
            <w:tcW w:w="567" w:type="dxa"/>
            <w:shd w:val="clear" w:color="auto" w:fill="auto"/>
            <w:vAlign w:val="center"/>
          </w:tcPr>
          <w:p w14:paraId="683A8A1A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D0F8BD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Ракетка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E336B6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EB6CBF7" w14:textId="61997693" w:rsidR="0029423F" w:rsidRPr="005B1A83" w:rsidRDefault="00413ACD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9423F" w:rsidRPr="005B1A83" w14:paraId="652DAF70" w14:textId="77777777" w:rsidTr="000E009C">
        <w:tc>
          <w:tcPr>
            <w:tcW w:w="567" w:type="dxa"/>
            <w:shd w:val="clear" w:color="auto" w:fill="auto"/>
            <w:vAlign w:val="center"/>
          </w:tcPr>
          <w:p w14:paraId="3DCDAC9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63A308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077232E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170528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36F0B160" w14:textId="77777777" w:rsidTr="000E009C">
        <w:tc>
          <w:tcPr>
            <w:tcW w:w="567" w:type="dxa"/>
            <w:shd w:val="clear" w:color="auto" w:fill="auto"/>
            <w:vAlign w:val="center"/>
          </w:tcPr>
          <w:p w14:paraId="24B048B6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E22C9C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Скакалка </w:t>
            </w:r>
          </w:p>
        </w:tc>
        <w:tc>
          <w:tcPr>
            <w:tcW w:w="1872" w:type="dxa"/>
            <w:shd w:val="clear" w:color="auto" w:fill="auto"/>
          </w:tcPr>
          <w:p w14:paraId="14D622E2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604F32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9423F" w:rsidRPr="005B1A83" w14:paraId="1B6AF0AC" w14:textId="77777777" w:rsidTr="000E009C">
        <w:tc>
          <w:tcPr>
            <w:tcW w:w="567" w:type="dxa"/>
            <w:shd w:val="clear" w:color="auto" w:fill="auto"/>
            <w:vAlign w:val="center"/>
          </w:tcPr>
          <w:p w14:paraId="4AD18F1C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46BF9D7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Стенка гимнастическая</w:t>
            </w:r>
          </w:p>
        </w:tc>
        <w:tc>
          <w:tcPr>
            <w:tcW w:w="1872" w:type="dxa"/>
            <w:shd w:val="clear" w:color="auto" w:fill="auto"/>
          </w:tcPr>
          <w:p w14:paraId="1D5C90B0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2772C7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9423F" w:rsidRPr="005B1A83" w14:paraId="1DA5EBAA" w14:textId="77777777" w:rsidTr="000E009C">
        <w:tc>
          <w:tcPr>
            <w:tcW w:w="567" w:type="dxa"/>
            <w:shd w:val="clear" w:color="auto" w:fill="auto"/>
            <w:vAlign w:val="center"/>
          </w:tcPr>
          <w:p w14:paraId="709FA8B0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8174D3E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Теннисный стол с сеткой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0FB0D2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A356664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9423F" w:rsidRPr="005B1A83" w14:paraId="6D63B3AB" w14:textId="77777777" w:rsidTr="000E009C">
        <w:tc>
          <w:tcPr>
            <w:tcW w:w="567" w:type="dxa"/>
            <w:shd w:val="clear" w:color="auto" w:fill="auto"/>
            <w:vAlign w:val="center"/>
          </w:tcPr>
          <w:p w14:paraId="014E8A5D" w14:textId="77777777" w:rsidR="0029423F" w:rsidRPr="005B1A83" w:rsidRDefault="0029423F" w:rsidP="000E009C">
            <w:pPr>
              <w:pStyle w:val="aff2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1ECEB4" w14:textId="77777777" w:rsidR="0029423F" w:rsidRPr="005B1A83" w:rsidRDefault="0029423F" w:rsidP="00CE118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для настольного тенниса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1EC9CB7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D450F2B" w14:textId="77777777" w:rsidR="0029423F" w:rsidRPr="005B1A83" w:rsidRDefault="0029423F" w:rsidP="00CE118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B419D03" w14:textId="5ED21CF6" w:rsidR="0029423F" w:rsidRPr="005B1A83" w:rsidRDefault="0029423F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9423F" w:rsidRPr="005B1A83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Hlk93415267"/>
      <w:r w:rsidRPr="005B1A83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5B1A83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6"/>
        <w:gridCol w:w="2665"/>
        <w:gridCol w:w="1417"/>
        <w:gridCol w:w="2379"/>
        <w:gridCol w:w="849"/>
        <w:gridCol w:w="1104"/>
        <w:gridCol w:w="1135"/>
        <w:gridCol w:w="1123"/>
        <w:gridCol w:w="992"/>
        <w:gridCol w:w="1122"/>
        <w:gridCol w:w="851"/>
        <w:gridCol w:w="1114"/>
      </w:tblGrid>
      <w:tr w:rsidR="0029423F" w:rsidRPr="005B1A83" w14:paraId="609F7EDB" w14:textId="77777777" w:rsidTr="00CE1188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D63B" w14:textId="77777777" w:rsidR="0029423F" w:rsidRPr="005B1A83" w:rsidRDefault="0029423F" w:rsidP="00CE1188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1211247"/>
            <w:bookmarkEnd w:id="27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9423F" w:rsidRPr="005B1A83" w14:paraId="4B2C284F" w14:textId="77777777" w:rsidTr="00CE1188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874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9C81F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AC08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9DCD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94B8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291E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9423F" w:rsidRPr="005B1A83" w14:paraId="0AB267D2" w14:textId="77777777" w:rsidTr="00CE1188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3251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428B" w14:textId="77777777" w:rsidR="0029423F" w:rsidRPr="005B1A83" w:rsidRDefault="0029423F" w:rsidP="00CE1188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7E5F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556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93C6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0379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56C90C34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F929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84AC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9423F" w:rsidRPr="005B1A83" w14:paraId="50DA15BE" w14:textId="77777777" w:rsidTr="00CE1188">
        <w:trPr>
          <w:cantSplit/>
          <w:trHeight w:val="180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92A4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95FC" w14:textId="77777777" w:rsidR="0029423F" w:rsidRPr="005B1A83" w:rsidRDefault="0029423F" w:rsidP="00CE1188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E0DB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F239" w14:textId="77777777" w:rsidR="0029423F" w:rsidRPr="005B1A83" w:rsidRDefault="0029423F" w:rsidP="00CE1188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08452E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52D2B2" w14:textId="558508CF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69E077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4FAFD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AD99DF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F4D14E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EA09C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C346381" w14:textId="77777777" w:rsidR="0029423F" w:rsidRPr="005B1A83" w:rsidRDefault="0029423F" w:rsidP="00CE118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54AC6" w:rsidRPr="005B1A83" w14:paraId="69CFC471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0AE0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DEEA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5B1A83">
              <w:rPr>
                <w:sz w:val="24"/>
                <w:szCs w:val="24"/>
              </w:rPr>
              <w:t xml:space="preserve">Клей неорганический </w:t>
            </w:r>
            <w:r w:rsidRPr="005B1A83">
              <w:rPr>
                <w:sz w:val="24"/>
                <w:szCs w:val="24"/>
              </w:rPr>
              <w:br/>
              <w:t>(50 мл)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893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E7A0" w14:textId="141EEF4B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D85E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4FB6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D07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F6F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69E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4B9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C26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DE1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533E5674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0EF2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4956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Основание ракетки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1F8A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CCEB" w14:textId="754E3555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40C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808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DFB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293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851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AE93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3AE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B9B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6A3D272B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8A2B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47EB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Ракетка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FA54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6160" w14:textId="258510D0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7930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140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535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62C1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6A9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12F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C3EE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383D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54AC6" w:rsidRPr="005B1A83" w14:paraId="49DFD63A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8080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8D35" w14:textId="77777777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Резиновые накладки для ракетки (основания)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1ADF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3B727" w14:textId="212AEFBE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1A59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DB7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5EBF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A05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D8BA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3B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493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1E72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5FCB49BC" w14:textId="77777777" w:rsidTr="00CE1188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A4E9B" w14:textId="77777777" w:rsidR="00B54AC6" w:rsidRPr="005B1A83" w:rsidRDefault="00B54AC6" w:rsidP="00CE1188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5A7E" w14:textId="7C4688F3" w:rsidR="00B54AC6" w:rsidRPr="005B1A83" w:rsidRDefault="00B54AC6" w:rsidP="00CE1188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Торцевая лента для предохранения оснований и накладок для настольного тенниса от ударов и прорывов (1</w:t>
            </w:r>
            <w:r w:rsidR="00811822">
              <w:rPr>
                <w:sz w:val="24"/>
                <w:szCs w:val="24"/>
                <w:lang w:eastAsia="en-US"/>
              </w:rPr>
              <w:t xml:space="preserve"> </w:t>
            </w:r>
            <w:r w:rsidRPr="005B1A83">
              <w:rPr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082" w14:textId="77777777" w:rsidR="00B54AC6" w:rsidRPr="005B1A83" w:rsidRDefault="00B54AC6" w:rsidP="00CE118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7F90" w14:textId="290126E8" w:rsidR="00B54AC6" w:rsidRPr="005B1A83" w:rsidRDefault="00B54AC6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83F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6D9B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82BD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65AC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6F99" w14:textId="0DD0C25F" w:rsidR="00B54AC6" w:rsidRPr="005B1A83" w:rsidRDefault="00413ACD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FAA7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A9BE" w14:textId="45D18515" w:rsidR="00B54AC6" w:rsidRPr="005B1A83" w:rsidRDefault="00413ACD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A608" w14:textId="77777777" w:rsidR="00B54AC6" w:rsidRPr="005B1A83" w:rsidRDefault="00B54AC6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bookmarkEnd w:id="28"/>
    </w:tbl>
    <w:p w14:paraId="4A5C12E8" w14:textId="77777777" w:rsidR="00DC297A" w:rsidRPr="005B1A83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5B1A83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4B995597" w14:textId="77777777" w:rsidR="0029423F" w:rsidRPr="005B1A83" w:rsidRDefault="0029423F" w:rsidP="00B54AC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5B1A83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547556AC" w14:textId="77777777" w:rsidR="0029423F" w:rsidRPr="005B1A83" w:rsidRDefault="0029423F" w:rsidP="00B54AC6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5B1A83">
        <w:rPr>
          <w:rFonts w:ascii="Times New Roman" w:hAnsi="Times New Roman" w:cs="Times New Roman"/>
          <w:color w:val="auto"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B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5B1A8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8AF600" w14:textId="77777777" w:rsidR="0029423F" w:rsidRPr="005B1A83" w:rsidRDefault="0029423F" w:rsidP="00B54AC6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5B1A8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C3EF5" w14:textId="77777777" w:rsidR="0029423F" w:rsidRPr="005B1A83" w:rsidRDefault="0029423F" w:rsidP="0029423F">
      <w:pPr>
        <w:widowControl w:val="0"/>
        <w:spacing w:after="0" w:line="240" w:lineRule="auto"/>
        <w:ind w:left="5102"/>
        <w:jc w:val="center"/>
      </w:pPr>
    </w:p>
    <w:p w14:paraId="0F306B4C" w14:textId="77777777" w:rsidR="0029423F" w:rsidRDefault="0029423F" w:rsidP="0029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B11B8" w14:textId="77777777" w:rsidR="00671AF8" w:rsidRPr="005B1A83" w:rsidRDefault="00671AF8" w:rsidP="0029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0E10" w14:textId="77777777" w:rsidR="0029423F" w:rsidRPr="005B1A83" w:rsidRDefault="0029423F" w:rsidP="002942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A83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5B1A8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6BC0DE2" w14:textId="77777777" w:rsidR="00B54AC6" w:rsidRPr="00821DA5" w:rsidRDefault="00B54AC6" w:rsidP="00B54A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108" w:type="dxa"/>
        <w:tblLook w:val="0000" w:firstRow="0" w:lastRow="0" w:firstColumn="0" w:lastColumn="0" w:noHBand="0" w:noVBand="0"/>
      </w:tblPr>
      <w:tblGrid>
        <w:gridCol w:w="433"/>
        <w:gridCol w:w="2974"/>
        <w:gridCol w:w="1276"/>
        <w:gridCol w:w="2408"/>
        <w:gridCol w:w="567"/>
        <w:gridCol w:w="1133"/>
        <w:gridCol w:w="1134"/>
        <w:gridCol w:w="1133"/>
        <w:gridCol w:w="992"/>
        <w:gridCol w:w="1133"/>
        <w:gridCol w:w="853"/>
        <w:gridCol w:w="1272"/>
      </w:tblGrid>
      <w:tr w:rsidR="0029423F" w:rsidRPr="005B1A83" w14:paraId="0AF769B2" w14:textId="77777777" w:rsidTr="00CE1188">
        <w:trPr>
          <w:trHeight w:val="456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530A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5B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29423F" w:rsidRPr="005B1A83" w14:paraId="1BCB7574" w14:textId="77777777" w:rsidTr="00B54AC6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9AF1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AB021D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0853" w14:textId="77777777" w:rsidR="0029423F" w:rsidRPr="005B1A83" w:rsidRDefault="0029423F" w:rsidP="00CE11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204E" w14:textId="77777777" w:rsidR="0029423F" w:rsidRPr="005B1A83" w:rsidRDefault="0029423F" w:rsidP="00CE118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4D77" w14:textId="77777777" w:rsidR="0029423F" w:rsidRPr="005B1A83" w:rsidRDefault="0029423F" w:rsidP="00CE118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B541" w14:textId="77777777" w:rsidR="0029423F" w:rsidRPr="005B1A83" w:rsidRDefault="0029423F" w:rsidP="00CE1188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9423F" w:rsidRPr="005B1A83" w14:paraId="7B803BCA" w14:textId="77777777" w:rsidTr="00B54AC6">
        <w:trPr>
          <w:cantSplit/>
          <w:trHeight w:val="84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99C3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B7A4" w14:textId="77777777" w:rsidR="0029423F" w:rsidRPr="005B1A83" w:rsidRDefault="0029423F" w:rsidP="00CE118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D457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C534" w14:textId="77777777" w:rsidR="0029423F" w:rsidRPr="005B1A83" w:rsidRDefault="0029423F" w:rsidP="00CE11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2D2F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675A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289CA42A" w14:textId="77777777" w:rsidR="0029423F" w:rsidRPr="005B1A83" w:rsidRDefault="0029423F" w:rsidP="00CE11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2A924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814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9423F" w:rsidRPr="005B1A83" w14:paraId="3224A748" w14:textId="77777777" w:rsidTr="00B54AC6">
        <w:trPr>
          <w:cantSplit/>
          <w:trHeight w:val="165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A5E7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4997" w14:textId="77777777" w:rsidR="0029423F" w:rsidRPr="005B1A83" w:rsidRDefault="0029423F" w:rsidP="00CE118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E1F3" w14:textId="77777777" w:rsidR="0029423F" w:rsidRPr="005B1A83" w:rsidRDefault="0029423F" w:rsidP="00CE11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002E" w14:textId="77777777" w:rsidR="0029423F" w:rsidRPr="005B1A83" w:rsidRDefault="0029423F" w:rsidP="00CE118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52BF39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7ED7BB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26FB9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8EEE2D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C542D22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5443B3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B5F56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946648" w14:textId="77777777" w:rsidR="0029423F" w:rsidRPr="005B1A83" w:rsidRDefault="0029423F" w:rsidP="00CE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9423F" w:rsidRPr="005B1A83" w14:paraId="0605A84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47CD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6AB8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rFonts w:eastAsiaTheme="minorHAnsi"/>
                <w:sz w:val="24"/>
                <w:szCs w:val="24"/>
                <w:lang w:eastAsia="en-US"/>
              </w:rPr>
              <w:t>Костюм спортивный тренировочный зимний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2096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EB31" w14:textId="40A5734A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8255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ADF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308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581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B11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361B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0AC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28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1032C5FD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A5D3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4BD3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rFonts w:eastAsiaTheme="minorHAnsi"/>
                <w:sz w:val="24"/>
                <w:szCs w:val="24"/>
                <w:lang w:eastAsia="en-US"/>
              </w:rPr>
              <w:t>Костюм спортивный тренировочный летний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8BA9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9A1B" w14:textId="34F2C9C2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AAC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FA7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A7C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D5855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82F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AED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828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955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1CFABA96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2D0A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9FF7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Кроссовки для спортивных залов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9D94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D7E2" w14:textId="7B96F421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DDE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E65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7D2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5FE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507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224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BBF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91A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7D74D43C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1F3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3FBA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Спортивные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45A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EC1C" w14:textId="1EA81029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B8B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872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6C8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A94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A72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FF7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CF0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D06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3F9A593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F351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92519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для голеностопа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EC2C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47C0" w14:textId="52357CC7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5C9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6CB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5EE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B2A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C2F9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A74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C41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342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5753026E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AB82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539F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коленных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D9D8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2091" w14:textId="5E53C31D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2023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5A0CE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BA42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42B06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7619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6CA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3F2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7D2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4D0BA9B1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17D2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8F4F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Фиксатор локтевых суставов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9022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384C" w14:textId="635044B9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B48B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18EE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3388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0D6C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5920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E961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1664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C03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9423F" w:rsidRPr="005B1A83" w14:paraId="5380B982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9DAB8" w14:textId="77777777" w:rsidR="0029423F" w:rsidRPr="005B1A83" w:rsidRDefault="0029423F" w:rsidP="0029423F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A282" w14:textId="77777777" w:rsidR="0029423F" w:rsidRPr="005B1A83" w:rsidRDefault="0029423F" w:rsidP="00CE118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Футболка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0AA7" w14:textId="77777777" w:rsidR="0029423F" w:rsidRPr="005B1A83" w:rsidRDefault="0029423F" w:rsidP="00CE118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6FB2" w14:textId="7AD3DB1E" w:rsidR="0029423F" w:rsidRPr="005B1A83" w:rsidRDefault="0029423F" w:rsidP="00CE118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075C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2C7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3951D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691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F60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D78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B75A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D907" w14:textId="77777777" w:rsidR="0029423F" w:rsidRPr="005B1A83" w:rsidRDefault="0029423F" w:rsidP="00CE118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5B1A83" w14:paraId="4A55AC0A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A557" w14:textId="77777777" w:rsidR="00B54AC6" w:rsidRPr="005B1A83" w:rsidRDefault="00B54AC6" w:rsidP="00B54AC6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06CC" w14:textId="4F3A6931" w:rsidR="00B54AC6" w:rsidRPr="005B1A83" w:rsidRDefault="00B54AC6" w:rsidP="00B54AC6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Чехол для ракетки для настольного тенниса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9441" w14:textId="0EE269FA" w:rsidR="00B54AC6" w:rsidRPr="005B1A83" w:rsidRDefault="00B54AC6" w:rsidP="00B54AC6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5AC8" w14:textId="467436D1" w:rsidR="00B54AC6" w:rsidRPr="005B1A83" w:rsidRDefault="00B54AC6" w:rsidP="00B54AC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63FB" w14:textId="1AD45F6F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45F1" w14:textId="605DE11E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D30A" w14:textId="0C9213CB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1215" w14:textId="5B0E08B1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753D" w14:textId="4470661C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752F" w14:textId="270A2B05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59E" w14:textId="4C21396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1432" w14:textId="31A41569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4AC6" w:rsidRPr="00415D3E" w14:paraId="59401790" w14:textId="77777777" w:rsidTr="00B54AC6">
        <w:trPr>
          <w:trHeight w:val="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9383" w14:textId="77777777" w:rsidR="00B54AC6" w:rsidRPr="005B1A83" w:rsidRDefault="00B54AC6" w:rsidP="00B54AC6">
            <w:pPr>
              <w:pStyle w:val="aff2"/>
              <w:numPr>
                <w:ilvl w:val="0"/>
                <w:numId w:val="46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AF8D" w14:textId="77777777" w:rsidR="00B54AC6" w:rsidRPr="005B1A83" w:rsidRDefault="00B54AC6" w:rsidP="00B54AC6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Шорты/юбка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9F72" w14:textId="77777777" w:rsidR="00B54AC6" w:rsidRPr="005B1A83" w:rsidRDefault="00B54AC6" w:rsidP="00B54AC6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AF7B" w14:textId="6FF652E6" w:rsidR="00B54AC6" w:rsidRPr="005B1A83" w:rsidRDefault="00B54AC6" w:rsidP="00B54AC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 xml:space="preserve">на </w:t>
            </w:r>
            <w:r w:rsidR="00EA0941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E12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30F4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E75D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DC1D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0BCB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3A9F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B15E" w14:textId="77777777" w:rsidR="00B54AC6" w:rsidRPr="005B1A83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2130" w14:textId="77777777" w:rsidR="00B54AC6" w:rsidRDefault="00B54AC6" w:rsidP="00B54AC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B1A8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0AD4C316" w14:textId="77777777" w:rsidR="0029423F" w:rsidRPr="00395515" w:rsidRDefault="0029423F" w:rsidP="002942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C92C1E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E30D" w14:textId="77777777" w:rsidR="00426261" w:rsidRDefault="00426261">
      <w:pPr>
        <w:spacing w:after="0" w:line="240" w:lineRule="auto"/>
      </w:pPr>
      <w:r>
        <w:separator/>
      </w:r>
    </w:p>
  </w:endnote>
  <w:endnote w:type="continuationSeparator" w:id="0">
    <w:p w14:paraId="2D593FA1" w14:textId="77777777" w:rsidR="00426261" w:rsidRDefault="0042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CE1188" w:rsidRDefault="00CE11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CE1188" w:rsidRDefault="00CE118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CE1188" w:rsidRDefault="00CE118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CE1188" w:rsidRDefault="00CE11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CE1188" w:rsidRDefault="00CE1188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CE1188" w:rsidRDefault="00CE1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8A8F" w14:textId="77777777" w:rsidR="00426261" w:rsidRDefault="00426261">
      <w:pPr>
        <w:spacing w:after="0" w:line="240" w:lineRule="auto"/>
      </w:pPr>
      <w:r>
        <w:separator/>
      </w:r>
    </w:p>
  </w:footnote>
  <w:footnote w:type="continuationSeparator" w:id="0">
    <w:p w14:paraId="2DEE4DB3" w14:textId="77777777" w:rsidR="00426261" w:rsidRDefault="00426261">
      <w:pPr>
        <w:spacing w:after="0" w:line="240" w:lineRule="auto"/>
      </w:pPr>
      <w:r>
        <w:continuationSeparator/>
      </w:r>
    </w:p>
  </w:footnote>
  <w:footnote w:id="1">
    <w:p w14:paraId="75AB6450" w14:textId="77777777" w:rsidR="00CE1188" w:rsidRDefault="00CE1188" w:rsidP="00B4661D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CE1188" w:rsidRDefault="00CE11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CE1188" w:rsidRDefault="00CE118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262D1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CE1188" w:rsidRDefault="00CE1188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262D1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CE1188" w:rsidRDefault="00CE11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CE1188" w:rsidRDefault="00CE118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262D1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CE1188" w:rsidRDefault="00CE1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C6E4E7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4F47F8F"/>
    <w:multiLevelType w:val="hybridMultilevel"/>
    <w:tmpl w:val="35B60FC6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4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5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30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6"/>
  </w:num>
  <w:num w:numId="5">
    <w:abstractNumId w:val="44"/>
  </w:num>
  <w:num w:numId="6">
    <w:abstractNumId w:val="7"/>
  </w:num>
  <w:num w:numId="7">
    <w:abstractNumId w:val="30"/>
  </w:num>
  <w:num w:numId="8">
    <w:abstractNumId w:val="39"/>
  </w:num>
  <w:num w:numId="9">
    <w:abstractNumId w:val="18"/>
  </w:num>
  <w:num w:numId="10">
    <w:abstractNumId w:val="25"/>
  </w:num>
  <w:num w:numId="11">
    <w:abstractNumId w:val="32"/>
  </w:num>
  <w:num w:numId="12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7"/>
  </w:num>
  <w:num w:numId="19">
    <w:abstractNumId w:val="8"/>
  </w:num>
  <w:num w:numId="20">
    <w:abstractNumId w:val="27"/>
  </w:num>
  <w:num w:numId="21">
    <w:abstractNumId w:val="34"/>
  </w:num>
  <w:num w:numId="22">
    <w:abstractNumId w:val="43"/>
  </w:num>
  <w:num w:numId="23">
    <w:abstractNumId w:val="40"/>
  </w:num>
  <w:num w:numId="24">
    <w:abstractNumId w:val="4"/>
  </w:num>
  <w:num w:numId="25">
    <w:abstractNumId w:val="46"/>
  </w:num>
  <w:num w:numId="26">
    <w:abstractNumId w:val="15"/>
  </w:num>
  <w:num w:numId="27">
    <w:abstractNumId w:val="31"/>
  </w:num>
  <w:num w:numId="28">
    <w:abstractNumId w:val="36"/>
  </w:num>
  <w:num w:numId="29">
    <w:abstractNumId w:val="26"/>
  </w:num>
  <w:num w:numId="30">
    <w:abstractNumId w:val="20"/>
  </w:num>
  <w:num w:numId="31">
    <w:abstractNumId w:val="21"/>
  </w:num>
  <w:num w:numId="32">
    <w:abstractNumId w:val="24"/>
  </w:num>
  <w:num w:numId="33">
    <w:abstractNumId w:val="42"/>
  </w:num>
  <w:num w:numId="34">
    <w:abstractNumId w:val="22"/>
  </w:num>
  <w:num w:numId="35">
    <w:abstractNumId w:val="14"/>
  </w:num>
  <w:num w:numId="36">
    <w:abstractNumId w:val="35"/>
  </w:num>
  <w:num w:numId="37">
    <w:abstractNumId w:val="17"/>
  </w:num>
  <w:num w:numId="38">
    <w:abstractNumId w:val="45"/>
  </w:num>
  <w:num w:numId="39">
    <w:abstractNumId w:val="33"/>
  </w:num>
  <w:num w:numId="40">
    <w:abstractNumId w:val="38"/>
  </w:num>
  <w:num w:numId="41">
    <w:abstractNumId w:val="9"/>
  </w:num>
  <w:num w:numId="42">
    <w:abstractNumId w:val="5"/>
  </w:num>
  <w:num w:numId="43">
    <w:abstractNumId w:val="41"/>
  </w:num>
  <w:num w:numId="44">
    <w:abstractNumId w:val="28"/>
  </w:num>
  <w:num w:numId="45">
    <w:abstractNumId w:val="16"/>
  </w:num>
  <w:num w:numId="46">
    <w:abstractNumId w:val="23"/>
  </w:num>
  <w:num w:numId="47">
    <w:abstractNumId w:val="13"/>
  </w:num>
  <w:num w:numId="48">
    <w:abstractNumId w:val="1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B93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87E89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1D63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09C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24B7"/>
    <w:rsid w:val="00130C27"/>
    <w:rsid w:val="0013114A"/>
    <w:rsid w:val="001320BC"/>
    <w:rsid w:val="00133F23"/>
    <w:rsid w:val="0013533A"/>
    <w:rsid w:val="00135CE0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109C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B34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D7E8D"/>
    <w:rsid w:val="001E0724"/>
    <w:rsid w:val="001E0B56"/>
    <w:rsid w:val="001E0E04"/>
    <w:rsid w:val="001E1594"/>
    <w:rsid w:val="001E26DA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13BC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19C3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309D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23F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2D0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E96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18C8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3ACD"/>
    <w:rsid w:val="00414AEF"/>
    <w:rsid w:val="00414DA1"/>
    <w:rsid w:val="00415A3E"/>
    <w:rsid w:val="004216E5"/>
    <w:rsid w:val="00423E1E"/>
    <w:rsid w:val="0042499F"/>
    <w:rsid w:val="00426261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47D36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15C1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CA7"/>
    <w:rsid w:val="00570F5F"/>
    <w:rsid w:val="00571428"/>
    <w:rsid w:val="00571CC7"/>
    <w:rsid w:val="00572F8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A83"/>
    <w:rsid w:val="005B1D2D"/>
    <w:rsid w:val="005B3EBC"/>
    <w:rsid w:val="005B402F"/>
    <w:rsid w:val="005B4AC4"/>
    <w:rsid w:val="005C1052"/>
    <w:rsid w:val="005C2BD2"/>
    <w:rsid w:val="005C2FB7"/>
    <w:rsid w:val="005C3BD4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166F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AF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326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2D1"/>
    <w:rsid w:val="00726F14"/>
    <w:rsid w:val="00727A0C"/>
    <w:rsid w:val="0073189B"/>
    <w:rsid w:val="00740B2D"/>
    <w:rsid w:val="007423D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46AF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1822"/>
    <w:rsid w:val="00812FFD"/>
    <w:rsid w:val="0081355F"/>
    <w:rsid w:val="008165CD"/>
    <w:rsid w:val="008172F9"/>
    <w:rsid w:val="0082168D"/>
    <w:rsid w:val="00821DA5"/>
    <w:rsid w:val="00822C26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281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3729"/>
    <w:rsid w:val="008D43EF"/>
    <w:rsid w:val="008D75E7"/>
    <w:rsid w:val="008E07B8"/>
    <w:rsid w:val="008E1484"/>
    <w:rsid w:val="008E5875"/>
    <w:rsid w:val="008E6152"/>
    <w:rsid w:val="008E6986"/>
    <w:rsid w:val="008E76ED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6788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0E16"/>
    <w:rsid w:val="0096267E"/>
    <w:rsid w:val="009634C2"/>
    <w:rsid w:val="00965AD3"/>
    <w:rsid w:val="00965DDF"/>
    <w:rsid w:val="00965F1C"/>
    <w:rsid w:val="00966D37"/>
    <w:rsid w:val="00967D6D"/>
    <w:rsid w:val="00967E78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0632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59E5"/>
    <w:rsid w:val="00A6672F"/>
    <w:rsid w:val="00A66D21"/>
    <w:rsid w:val="00A670B5"/>
    <w:rsid w:val="00A6767E"/>
    <w:rsid w:val="00A71374"/>
    <w:rsid w:val="00A71A9C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5DB3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47BB"/>
    <w:rsid w:val="00B0098D"/>
    <w:rsid w:val="00B036CD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4661D"/>
    <w:rsid w:val="00B5135C"/>
    <w:rsid w:val="00B51A01"/>
    <w:rsid w:val="00B52530"/>
    <w:rsid w:val="00B5328B"/>
    <w:rsid w:val="00B53DC7"/>
    <w:rsid w:val="00B540E9"/>
    <w:rsid w:val="00B54AC6"/>
    <w:rsid w:val="00B56FFD"/>
    <w:rsid w:val="00B60832"/>
    <w:rsid w:val="00B6113F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2519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E4417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0534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188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183"/>
    <w:rsid w:val="00E96805"/>
    <w:rsid w:val="00E96F62"/>
    <w:rsid w:val="00EA0941"/>
    <w:rsid w:val="00EA17B4"/>
    <w:rsid w:val="00EA275A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3A0F"/>
    <w:rsid w:val="00EC4562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B9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46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4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1B16-82A3-4658-A3AC-798AB38D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19</cp:revision>
  <cp:lastPrinted>2022-10-27T12:47:00Z</cp:lastPrinted>
  <dcterms:created xsi:type="dcterms:W3CDTF">2022-09-27T11:14:00Z</dcterms:created>
  <dcterms:modified xsi:type="dcterms:W3CDTF">2022-10-27T12:47:00Z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