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01FE47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7B84B8FD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B9CD64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0940C8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070F20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DC09A1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6A3882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06B6F4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A5A5C8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D595CA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E03FB3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F87D4A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EB2965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9FD34B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79C8A7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13716D" w14:textId="77777777" w:rsidR="001E7322" w:rsidRDefault="001E7322" w:rsidP="001E7322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33F35CBB" w14:textId="23D08A62" w:rsidR="001E7322" w:rsidRDefault="001E7322" w:rsidP="001E7322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9F5491">
        <w:rPr>
          <w:rFonts w:ascii="Times New Roman" w:hAnsi="Times New Roman" w:cs="Times New Roman"/>
          <w:b/>
          <w:sz w:val="28"/>
          <w:szCs w:val="28"/>
        </w:rPr>
        <w:t>лыжные гонки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A394E9F" w14:textId="77777777" w:rsidR="001E7322" w:rsidRDefault="001E7322" w:rsidP="001E7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89F7B0" w14:textId="77777777" w:rsidR="001E7322" w:rsidRDefault="001E7322" w:rsidP="001E7322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34 Федерального закона от 04.12.2007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50, ст. 7354</w:t>
      </w:r>
      <w:r>
        <w:rPr>
          <w:rFonts w:ascii="Times New Roman" w:hAnsi="Times New Roman" w:cs="Times New Roman"/>
          <w:sz w:val="28"/>
          <w:szCs w:val="28"/>
        </w:rPr>
        <w:t>) и подпунктом 4.2.27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 26, ст. 3525), п р и к а з ы в а ю:</w:t>
      </w:r>
    </w:p>
    <w:p w14:paraId="469C849A" w14:textId="77777777" w:rsidR="009F5491" w:rsidRPr="009F5491" w:rsidRDefault="001E7322" w:rsidP="009F5491">
      <w:pPr>
        <w:pStyle w:val="aff2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9F5491">
        <w:rPr>
          <w:rFonts w:ascii="Times New Roman" w:hAnsi="Times New Roman" w:cs="Times New Roman"/>
          <w:sz w:val="28"/>
          <w:szCs w:val="28"/>
        </w:rPr>
        <w:t>лыжные гонки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9F104A9" w14:textId="77777777" w:rsidR="009F5491" w:rsidRPr="009F5491" w:rsidRDefault="001E7322" w:rsidP="009F5491">
      <w:pPr>
        <w:pStyle w:val="aff2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F5491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9F5491" w:rsidRPr="009F5491">
        <w:rPr>
          <w:rFonts w:ascii="Times New Roman" w:hAnsi="Times New Roman" w:cs="Times New Roman"/>
          <w:sz w:val="28"/>
          <w:szCs w:val="28"/>
        </w:rPr>
        <w:t>у</w:t>
      </w:r>
      <w:r w:rsidRPr="009F5491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9F549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9F5491"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20.03.2019 </w:t>
      </w:r>
      <w:r w:rsidR="009F5491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9F5491"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250</w:t>
      </w:r>
      <w:r w:rsidR="009F5491" w:rsidRPr="009F5491">
        <w:rPr>
          <w:rFonts w:ascii="Times New Roman" w:hAnsi="Times New Roman" w:cs="Times New Roman"/>
          <w:sz w:val="28"/>
          <w:szCs w:val="28"/>
        </w:rPr>
        <w:t xml:space="preserve"> </w:t>
      </w:r>
      <w:r w:rsidRPr="009F5491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9F5491" w:rsidRPr="009F5491">
        <w:rPr>
          <w:rFonts w:ascii="Times New Roman" w:hAnsi="Times New Roman" w:cs="Times New Roman"/>
          <w:sz w:val="28"/>
          <w:szCs w:val="28"/>
        </w:rPr>
        <w:t>лыжные гонки</w:t>
      </w:r>
      <w:r w:rsidRPr="009F5491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9F5491"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>04.06.2019</w:t>
      </w:r>
      <w:r w:rsidRPr="009F5491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9F5491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9F5491"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>54833</w:t>
      </w:r>
      <w:r w:rsidRPr="009F5491">
        <w:rPr>
          <w:rFonts w:ascii="Times New Roman" w:hAnsi="Times New Roman" w:cs="Times New Roman"/>
          <w:sz w:val="28"/>
          <w:szCs w:val="28"/>
        </w:rPr>
        <w:t>).</w:t>
      </w:r>
    </w:p>
    <w:p w14:paraId="7F8CD5A5" w14:textId="77777777" w:rsidR="009F5491" w:rsidRPr="009F5491" w:rsidRDefault="001E7322" w:rsidP="009F5491">
      <w:pPr>
        <w:pStyle w:val="aff2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F5491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3DCE71C1" w14:textId="58ED1F90" w:rsidR="001E7322" w:rsidRDefault="001E7322" w:rsidP="009F5491">
      <w:pPr>
        <w:pStyle w:val="aff2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F5491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9F5491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3EED474" w14:textId="77777777" w:rsidR="001E7322" w:rsidRDefault="001E7322" w:rsidP="001E73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5929B9" w14:textId="77777777" w:rsidR="001E7322" w:rsidRDefault="001E7322" w:rsidP="001E7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A29844" w14:textId="77777777" w:rsidR="001E7322" w:rsidRDefault="001E7322" w:rsidP="001E7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B83E7E" w14:textId="77777777" w:rsidR="001E7322" w:rsidRDefault="001E7322" w:rsidP="001E7322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A426726" w14:textId="77777777" w:rsidR="001E7322" w:rsidRDefault="001E7322" w:rsidP="001E7322">
      <w:pPr>
        <w:spacing w:after="0" w:line="240" w:lineRule="auto"/>
        <w:sectPr w:rsidR="001E732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7A5EBA59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58284C" w:rsidRPr="00C92C1E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C92C1E" w:rsidRDefault="00DB1449" w:rsidP="00250377">
      <w:pPr>
        <w:pStyle w:val="af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C92C1E" w:rsidRDefault="00FE266D" w:rsidP="00250377">
      <w:pPr>
        <w:pStyle w:val="aff2"/>
        <w:numPr>
          <w:ilvl w:val="0"/>
          <w:numId w:val="30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C92C1E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C92C1E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59C5A4F1"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«лыжные гонки» 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C92C1E">
        <w:rPr>
          <w:rFonts w:ascii="Times New Roman" w:hAnsi="Times New Roman" w:cs="Times New Roman"/>
          <w:sz w:val="28"/>
          <w:szCs w:val="28"/>
        </w:rPr>
        <w:t>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41F574BB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C9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</w:t>
      </w:r>
      <w:r w:rsidR="000055D8" w:rsidRPr="00C92C1E">
        <w:rPr>
          <w:rFonts w:ascii="Times New Roman" w:hAnsi="Times New Roman" w:cs="Times New Roman"/>
          <w:color w:val="auto"/>
          <w:sz w:val="28"/>
          <w:szCs w:val="28"/>
        </w:rPr>
        <w:t>видов спортивной подготовки в структуре учебно-тренировочного процесса на этапах спортивной подготовки (приложение № 5 к ФССП).</w:t>
      </w:r>
    </w:p>
    <w:p w14:paraId="615E00D4" w14:textId="17094E23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92C1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250377">
      <w:pPr>
        <w:pStyle w:val="aff2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92C1E" w:rsidRDefault="000B1AD4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FFD3373" w14:textId="77777777" w:rsidR="007D6C67" w:rsidRPr="00FA1D13" w:rsidRDefault="007D6C67" w:rsidP="007D6C6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End w:id="4"/>
      <w:r w:rsidRPr="00FA1D13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 w:rsidRPr="00FA1D13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FA1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D13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FA1D13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4A7F46E" w:rsidR="00BF3ADE" w:rsidRPr="00C92C1E" w:rsidRDefault="007E085F" w:rsidP="00250377">
      <w:pPr>
        <w:pStyle w:val="aff2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09A573B6" w:rsidR="00DF263C" w:rsidRPr="00C92C1E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5D52C7" w:rsidRPr="00C92C1E">
        <w:rPr>
          <w:rFonts w:ascii="Times New Roman" w:hAnsi="Times New Roman" w:cs="Times New Roman"/>
          <w:b/>
          <w:color w:val="auto"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C92C1E">
        <w:rPr>
          <w:b/>
        </w:rPr>
        <w:t xml:space="preserve">, </w:t>
      </w:r>
      <w:r w:rsidR="0073189B" w:rsidRPr="00C92C1E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6"/>
    <w:p w14:paraId="59521B84" w14:textId="77777777" w:rsidR="0073189B" w:rsidRPr="00C92C1E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14EB99C4" w:rsidR="00DF263C" w:rsidRPr="00C92C1E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CB3E09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C92C1E">
        <w:rPr>
          <w:rFonts w:ascii="Times New Roman" w:hAnsi="Times New Roman" w:cs="Times New Roman"/>
          <w:sz w:val="28"/>
          <w:szCs w:val="28"/>
        </w:rPr>
        <w:t>е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sz w:val="28"/>
          <w:szCs w:val="28"/>
        </w:rPr>
        <w:t>ы</w:t>
      </w:r>
      <w:r w:rsidR="006010AD" w:rsidRPr="00C92C1E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C92C1E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C92C1E">
        <w:rPr>
          <w:rFonts w:ascii="Times New Roman" w:hAnsi="Times New Roman" w:cs="Times New Roman"/>
          <w:sz w:val="28"/>
          <w:szCs w:val="28"/>
        </w:rPr>
        <w:br/>
      </w:r>
      <w:r w:rsidR="006B4932" w:rsidRPr="00C92C1E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C056A" w:rsidRPr="00C92C1E">
        <w:rPr>
          <w:rFonts w:ascii="Times New Roman" w:hAnsi="Times New Roman" w:cs="Times New Roman"/>
          <w:bCs/>
          <w:sz w:val="28"/>
          <w:szCs w:val="28"/>
        </w:rPr>
        <w:t>лыжные гонки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1637A19C" w:rsidR="00DF263C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 подготовки</w:t>
      </w:r>
      <w:r w:rsidR="00C309C1" w:rsidRPr="00C92C1E">
        <w:rPr>
          <w:bCs/>
        </w:rPr>
        <w:t xml:space="preserve"> </w:t>
      </w:r>
      <w:r w:rsidR="00943FD7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B2D91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C92C1E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C92C1E">
        <w:rPr>
          <w:bCs/>
        </w:rPr>
        <w:t xml:space="preserve">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86073" w:rsidRPr="00C92C1E">
        <w:rPr>
          <w:rFonts w:ascii="Times New Roman" w:hAnsi="Times New Roman" w:cs="Times New Roman"/>
          <w:bCs/>
          <w:sz w:val="28"/>
          <w:szCs w:val="28"/>
        </w:rPr>
        <w:t>лыжные гонки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C92C1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C92C1E">
        <w:rPr>
          <w:rFonts w:ascii="Times New Roman" w:hAnsi="Times New Roman" w:cs="Times New Roman"/>
          <w:sz w:val="28"/>
          <w:szCs w:val="28"/>
        </w:rPr>
        <w:t>6</w:t>
      </w:r>
      <w:r w:rsidR="008C364D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BB2D91" w:rsidRPr="00C92C1E">
        <w:rPr>
          <w:rFonts w:ascii="Times New Roman" w:hAnsi="Times New Roman" w:cs="Times New Roman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2C7A0FFE" w:rsidR="005A4755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6C7B4A" w:rsidRPr="00C92C1E">
        <w:rPr>
          <w:rFonts w:ascii="Times New Roman" w:hAnsi="Times New Roman" w:cs="Times New Roman"/>
          <w:sz w:val="28"/>
          <w:szCs w:val="28"/>
        </w:rPr>
        <w:t>.2.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C92C1E">
        <w:rPr>
          <w:bCs/>
        </w:rPr>
        <w:t xml:space="preserve"> </w:t>
      </w:r>
      <w:r w:rsidR="008C364D" w:rsidRPr="00C92C1E">
        <w:rPr>
          <w:bCs/>
        </w:rPr>
        <w:br/>
      </w:r>
      <w:r w:rsidR="005A4755" w:rsidRPr="00C92C1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 w:rsidR="00F81421" w:rsidRPr="00C92C1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86073" w:rsidRPr="00C92C1E">
        <w:rPr>
          <w:rFonts w:ascii="Times New Roman" w:hAnsi="Times New Roman" w:cs="Times New Roman"/>
          <w:bCs/>
          <w:sz w:val="28"/>
          <w:szCs w:val="28"/>
        </w:rPr>
        <w:t xml:space="preserve">лыжные </w:t>
      </w:r>
      <w:r w:rsidR="005E577F" w:rsidRPr="00C92C1E">
        <w:rPr>
          <w:rFonts w:ascii="Times New Roman" w:hAnsi="Times New Roman" w:cs="Times New Roman"/>
          <w:bCs/>
          <w:sz w:val="28"/>
          <w:szCs w:val="28"/>
        </w:rPr>
        <w:t>гонки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C92C1E">
        <w:rPr>
          <w:b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7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6F3FA692" w:rsidR="00DF263C" w:rsidRPr="00C92C1E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6C7B4A" w:rsidRPr="00C92C1E">
        <w:rPr>
          <w:rFonts w:ascii="Times New Roman" w:hAnsi="Times New Roman" w:cs="Times New Roman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FD777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C309C1" w:rsidRPr="00C92C1E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C92C1E">
        <w:rPr>
          <w:rFonts w:ascii="Times New Roman" w:hAnsi="Times New Roman" w:cs="Times New Roman"/>
          <w:sz w:val="28"/>
          <w:szCs w:val="28"/>
        </w:rPr>
        <w:t>е совершенствования спортивного мастерства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306A2" w:rsidRPr="00C92C1E">
        <w:rPr>
          <w:rFonts w:ascii="Times New Roman" w:hAnsi="Times New Roman" w:cs="Times New Roman"/>
          <w:bCs/>
          <w:sz w:val="28"/>
          <w:szCs w:val="28"/>
        </w:rPr>
        <w:t>лыжные гонки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8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2028BFE2" w:rsidR="00CA0A3A" w:rsidRPr="00C92C1E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3306A2" w:rsidRPr="00C92C1E">
        <w:rPr>
          <w:rFonts w:ascii="Times New Roman" w:hAnsi="Times New Roman" w:cs="Times New Roman"/>
          <w:sz w:val="28"/>
          <w:szCs w:val="28"/>
        </w:rPr>
        <w:t>.</w:t>
      </w:r>
      <w:r w:rsidR="00F81421" w:rsidRPr="00C92C1E">
        <w:rPr>
          <w:rFonts w:ascii="Times New Roman" w:hAnsi="Times New Roman" w:cs="Times New Roman"/>
          <w:sz w:val="28"/>
          <w:szCs w:val="28"/>
        </w:rPr>
        <w:t>4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C92C1E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C92C1E">
        <w:rPr>
          <w:rFonts w:ascii="Times New Roman" w:hAnsi="Times New Roman" w:cs="Times New Roman"/>
          <w:sz w:val="28"/>
          <w:szCs w:val="28"/>
        </w:rPr>
        <w:t>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5D52C7" w:rsidRPr="00C92C1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306A2" w:rsidRPr="00C92C1E">
        <w:rPr>
          <w:rFonts w:ascii="Times New Roman" w:hAnsi="Times New Roman" w:cs="Times New Roman"/>
          <w:bCs/>
          <w:sz w:val="28"/>
          <w:szCs w:val="28"/>
        </w:rPr>
        <w:t>лыжные гонки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9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0C0D7C45" w:rsidR="00DF263C" w:rsidRPr="00C92C1E" w:rsidRDefault="00DB1449" w:rsidP="00250377">
      <w:pPr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C92C1E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«лыжные гонки»</w:t>
      </w:r>
    </w:p>
    <w:p w14:paraId="321AF7AE" w14:textId="77777777" w:rsidR="00AD3168" w:rsidRPr="00C92C1E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C92C1E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28703041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классификации, 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правилам вида спорта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«лыжные гонки»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92C1E" w:rsidRDefault="00E86AD1" w:rsidP="00E66130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3EA171AF" w14:textId="77777777" w:rsidR="007D6C67" w:rsidRPr="00FA1D13" w:rsidRDefault="007D6C67" w:rsidP="007D6C67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FA1D13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FA1D13">
        <w:t xml:space="preserve"> </w:t>
      </w:r>
      <w:r w:rsidRPr="00FA1D13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2931C4B" w14:textId="77777777" w:rsidR="007D6C67" w:rsidRPr="00FA1D13" w:rsidRDefault="007D6C67" w:rsidP="007D6C6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0B13B4A" w14:textId="77777777" w:rsidR="007D6C67" w:rsidRPr="00FA1D13" w:rsidRDefault="007D6C67" w:rsidP="007D6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FA1D13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A3C821D" w14:textId="01308CA9" w:rsidR="007D6C67" w:rsidRPr="00FA1D13" w:rsidRDefault="007D6C67" w:rsidP="007D6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FA1D13">
        <w:rPr>
          <w:rFonts w:ascii="Times New Roman" w:hAnsi="Times New Roman" w:cs="Times New Roman"/>
          <w:sz w:val="28"/>
          <w:szCs w:val="28"/>
        </w:rPr>
        <w:br/>
        <w:t>в том числе, о виде спорта «лыжные гонки»;</w:t>
      </w:r>
    </w:p>
    <w:p w14:paraId="5E5872AB" w14:textId="2DA342A5" w:rsidR="007D6C67" w:rsidRPr="00FA1D13" w:rsidRDefault="007D6C67" w:rsidP="007D6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D9486E">
        <w:rPr>
          <w:rFonts w:ascii="Times New Roman" w:hAnsi="Times New Roman" w:cs="Times New Roman"/>
          <w:sz w:val="28"/>
          <w:szCs w:val="28"/>
        </w:rPr>
        <w:t>лыжные гонки</w:t>
      </w:r>
      <w:r w:rsidRPr="00FA1D13">
        <w:rPr>
          <w:rFonts w:ascii="Times New Roman" w:hAnsi="Times New Roman" w:cs="Times New Roman"/>
          <w:sz w:val="28"/>
          <w:szCs w:val="28"/>
        </w:rPr>
        <w:t>»;</w:t>
      </w:r>
    </w:p>
    <w:p w14:paraId="0233E5B0" w14:textId="77777777" w:rsidR="007D6C67" w:rsidRPr="00FA1D13" w:rsidRDefault="007D6C67" w:rsidP="007D6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BFF4311" w14:textId="77777777" w:rsidR="007D6C67" w:rsidRPr="00FA1D13" w:rsidRDefault="007D6C67" w:rsidP="007D6C6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FA1D13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2ABCAA83" w14:textId="77777777" w:rsidR="007D6C67" w:rsidRPr="00FA1D13" w:rsidRDefault="007D6C67" w:rsidP="007D6C6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2E62B13" w14:textId="77777777" w:rsidR="007D6C67" w:rsidRPr="00FA1D13" w:rsidRDefault="007D6C67" w:rsidP="007D6C6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730F3651" w14:textId="22994C34" w:rsidR="007D6C67" w:rsidRPr="00FA1D13" w:rsidRDefault="007D6C67" w:rsidP="007D6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«лыжные гонки»;</w:t>
      </w:r>
    </w:p>
    <w:p w14:paraId="29A3A708" w14:textId="07C4D94F" w:rsidR="007D6C67" w:rsidRPr="00FA1D13" w:rsidRDefault="007D6C67" w:rsidP="007D6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«лыжные гонки»;</w:t>
      </w:r>
    </w:p>
    <w:p w14:paraId="064B9D13" w14:textId="77777777" w:rsidR="007D6C67" w:rsidRPr="00FA1D13" w:rsidRDefault="007D6C67" w:rsidP="007D6C6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FA1D13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1DD59A1A" w14:textId="77777777" w:rsidR="007D6C67" w:rsidRPr="00FA1D13" w:rsidRDefault="007D6C67" w:rsidP="007D6C6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68593C4" w14:textId="77777777" w:rsidR="007D6C67" w:rsidRPr="00FA1D13" w:rsidRDefault="007D6C67" w:rsidP="007D6C67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6D828225" w14:textId="77777777" w:rsidR="007D6C67" w:rsidRPr="00FA1D13" w:rsidRDefault="007D6C67" w:rsidP="007D6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42C7AB45" w14:textId="77777777" w:rsidR="007D6C67" w:rsidRPr="00FA1D13" w:rsidRDefault="007D6C67" w:rsidP="007D6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FA1D13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1024A37" w14:textId="77777777" w:rsidR="007D6C67" w:rsidRPr="00FA1D13" w:rsidRDefault="007D6C67" w:rsidP="007D6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4FE5D2C8" w14:textId="77777777" w:rsidR="007D6C67" w:rsidRPr="00FA1D13" w:rsidRDefault="007D6C67" w:rsidP="007D6C67">
      <w:pPr>
        <w:pStyle w:val="ConsPlusNonformat"/>
        <w:numPr>
          <w:ilvl w:val="1"/>
          <w:numId w:val="4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ED42257" w14:textId="69B92FFC" w:rsidR="007D6C67" w:rsidRPr="00FA1D13" w:rsidRDefault="007D6C67" w:rsidP="007D6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«лыжные гонки»; </w:t>
      </w:r>
    </w:p>
    <w:p w14:paraId="6B36472F" w14:textId="77777777" w:rsidR="007D6C67" w:rsidRPr="00FA1D13" w:rsidRDefault="007D6C67" w:rsidP="007D6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1C55BF47" w14:textId="77777777" w:rsidR="007D6C67" w:rsidRPr="00184AEE" w:rsidRDefault="007D6C67" w:rsidP="007D6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1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C82215E" w14:textId="623B1B4A" w:rsidR="00DF263C" w:rsidRPr="00C92C1E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«лыжные гонки»</w:t>
      </w:r>
    </w:p>
    <w:p w14:paraId="5746F3CE" w14:textId="77777777" w:rsidR="00DF263C" w:rsidRPr="00C92C1E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17EE49D1" w:rsidR="006F00B9" w:rsidRPr="00C92C1E" w:rsidRDefault="00432399" w:rsidP="00E66130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C92C1E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C92C1E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C92C1E">
        <w:rPr>
          <w:rFonts w:ascii="Times New Roman" w:hAnsi="Times New Roman" w:cs="Times New Roman"/>
          <w:sz w:val="28"/>
          <w:szCs w:val="28"/>
        </w:rPr>
        <w:t>а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спорта «лыжные гонки» основаны </w:t>
      </w:r>
      <w:r w:rsidR="00566A0B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на особенностях вида спорта «лыжные гонки» и его спортивных дисциплин.</w:t>
      </w:r>
      <w:r w:rsidR="006F00B9" w:rsidRPr="00C92C1E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«лыжные гонки», по которым осуществляется спортивная подготовка.</w:t>
      </w:r>
      <w:r w:rsidR="00DE6DC5"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77777777" w:rsidR="004A11E4" w:rsidRPr="00C92C1E" w:rsidRDefault="00D8165D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«лыжные гонки»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Default="002E4948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75BB80CF" w:rsidR="008C4326" w:rsidRPr="00E83FE3" w:rsidRDefault="00E83FE3" w:rsidP="00E83FE3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490" w:rsidRPr="00E83FE3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E83FE3">
        <w:rPr>
          <w:rFonts w:ascii="Times New Roman" w:hAnsi="Times New Roman" w:cs="Times New Roman"/>
          <w:sz w:val="28"/>
          <w:szCs w:val="28"/>
        </w:rPr>
        <w:t xml:space="preserve">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 w:rsidRPr="00E83FE3">
        <w:rPr>
          <w:rFonts w:ascii="Times New Roman" w:hAnsi="Times New Roman" w:cs="Times New Roman"/>
          <w:sz w:val="28"/>
          <w:szCs w:val="28"/>
        </w:rPr>
        <w:br/>
      </w:r>
      <w:r w:rsidRPr="00E83FE3">
        <w:rPr>
          <w:rFonts w:ascii="Times New Roman" w:hAnsi="Times New Roman" w:cs="Times New Roman"/>
          <w:sz w:val="28"/>
          <w:szCs w:val="28"/>
        </w:rPr>
        <w:lastRenderedPageBreak/>
        <w:t xml:space="preserve">субъекта Российской Федерации по виду спорта «лыжные гонки» и участия </w:t>
      </w:r>
      <w:r w:rsidRPr="00E83FE3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«лыжные гонки»</w:t>
      </w:r>
      <w:r w:rsidRPr="00E83FE3">
        <w:rPr>
          <w:rFonts w:ascii="Times New Roman" w:hAnsi="Times New Roman" w:cs="Times New Roman"/>
          <w:sz w:val="28"/>
          <w:szCs w:val="28"/>
        </w:rPr>
        <w:br/>
        <w:t>не ниже всероссийского уровня.</w:t>
      </w:r>
    </w:p>
    <w:p w14:paraId="73D12609" w14:textId="6E436ED2" w:rsidR="00DF2675" w:rsidRPr="00C92C1E" w:rsidRDefault="00DF2675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«лыжные гонки»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496928" w14:textId="77777777" w:rsidR="00E83FE3" w:rsidRDefault="00E83FE3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53E2D8" w14:textId="77777777" w:rsidR="00E83FE3" w:rsidRPr="00C92C1E" w:rsidRDefault="00E83FE3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C92C1E" w:rsidRDefault="00DB1449" w:rsidP="00250377">
      <w:pPr>
        <w:pStyle w:val="aff2"/>
        <w:widowControl w:val="0"/>
        <w:numPr>
          <w:ilvl w:val="0"/>
          <w:numId w:val="23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9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082A0B5E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овым 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0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10B7D0B9" w:rsidR="00E45BD7" w:rsidRPr="00C92C1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8A2F06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8A2F06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8A2F06" w:rsidRPr="00C92C1E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</w:t>
      </w:r>
      <w:r w:rsidR="008A2F06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8A2F06">
        <w:rPr>
          <w:rFonts w:ascii="Times New Roman" w:hAnsi="Times New Roman" w:cs="Times New Roman"/>
          <w:sz w:val="28"/>
          <w:szCs w:val="28"/>
        </w:rPr>
        <w:t>21.04.2022</w:t>
      </w:r>
      <w:r w:rsidR="008A2F06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8A2F06">
        <w:rPr>
          <w:rFonts w:ascii="Times New Roman" w:hAnsi="Times New Roman" w:cs="Times New Roman"/>
          <w:sz w:val="28"/>
          <w:szCs w:val="28"/>
        </w:rPr>
        <w:t>237</w:t>
      </w:r>
      <w:r w:rsidR="008A2F06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8A2F06">
        <w:rPr>
          <w:rFonts w:ascii="Times New Roman" w:hAnsi="Times New Roman" w:cs="Times New Roman"/>
          <w:sz w:val="28"/>
          <w:szCs w:val="28"/>
        </w:rPr>
        <w:t>27.05.2022</w:t>
      </w:r>
      <w:r w:rsidR="008A2F06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8A2F06">
        <w:rPr>
          <w:rFonts w:ascii="Times New Roman" w:hAnsi="Times New Roman" w:cs="Times New Roman"/>
          <w:sz w:val="28"/>
          <w:szCs w:val="28"/>
        </w:rPr>
        <w:t>68615</w:t>
      </w:r>
      <w:r w:rsidR="008A2F06" w:rsidRPr="00C92C1E">
        <w:rPr>
          <w:rFonts w:ascii="Times New Roman" w:hAnsi="Times New Roman" w:cs="Times New Roman"/>
          <w:sz w:val="28"/>
          <w:szCs w:val="28"/>
        </w:rPr>
        <w:t>),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50377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8" w:history="1">
        <w:r w:rsidR="00250377" w:rsidRPr="00C92C1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="00250377" w:rsidRPr="00C92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377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="00250377" w:rsidRPr="00C92C1E"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250377" w:rsidRPr="00C92C1E">
        <w:rPr>
          <w:rFonts w:ascii="Times New Roman" w:hAnsi="Times New Roman" w:cs="Times New Roman"/>
          <w:sz w:val="28"/>
          <w:szCs w:val="28"/>
        </w:rPr>
        <w:br/>
      </w:r>
      <w:r w:rsidR="00E45BD7" w:rsidRPr="00C92C1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0BAF6877" w:rsidR="00481FCD" w:rsidRPr="00C92C1E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1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</w:t>
      </w:r>
      <w:r w:rsidR="00F81421" w:rsidRPr="00C92C1E"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подготовки, с учетом специфики вида спорта «лыжные гонки»,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1"/>
    </w:p>
    <w:p w14:paraId="3346296F" w14:textId="1C2F07FB" w:rsidR="00C56270" w:rsidRPr="00C92C1E" w:rsidRDefault="00C56270" w:rsidP="00C562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bookmarkEnd w:id="10"/>
    <w:p w14:paraId="43DEE231" w14:textId="72C100B3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1F04BDC1" w14:textId="1F0A7079" w:rsidR="00EB6B41" w:rsidRPr="00C92C1E" w:rsidRDefault="00EB6B41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B68EB" w:rsidRPr="00C92C1E">
        <w:rPr>
          <w:rFonts w:ascii="Times New Roman" w:hAnsi="Times New Roman" w:cs="Times New Roman"/>
          <w:color w:val="auto"/>
          <w:sz w:val="28"/>
          <w:szCs w:val="28"/>
        </w:rPr>
        <w:t>лыжной трассы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E899F21" w14:textId="1AFF0893" w:rsidR="00FB68EB" w:rsidRPr="00C92C1E" w:rsidRDefault="00FB68E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наличие лыже-роллерной трассы</w:t>
      </w:r>
      <w:r w:rsidR="00A06976" w:rsidRPr="00C92C1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89844AC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 зала;</w:t>
      </w:r>
    </w:p>
    <w:p w14:paraId="648F5046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тренажерного зала;</w:t>
      </w:r>
    </w:p>
    <w:p w14:paraId="69078CCE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61B1B2F2" w14:textId="77777777" w:rsidR="00FF4957" w:rsidRPr="00C92C1E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C92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и спортом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C92C1E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FF4957" w:rsidRPr="00C92C1E">
        <w:rPr>
          <w:rFonts w:ascii="Times New Roman" w:hAnsi="Times New Roman" w:cs="Times New Roman"/>
          <w:sz w:val="28"/>
        </w:rPr>
        <w:t>;</w:t>
      </w:r>
    </w:p>
    <w:bookmarkEnd w:id="12"/>
    <w:p w14:paraId="792ACE45" w14:textId="2A7FB94E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659ED2F4" w14:textId="77777777" w:rsidR="004A25D7" w:rsidRPr="00B420E5" w:rsidRDefault="004A25D7" w:rsidP="004A2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190FC976" w14:textId="77777777" w:rsidR="004A25D7" w:rsidRPr="00B420E5" w:rsidRDefault="004A25D7" w:rsidP="004A25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DB08026" w14:textId="77777777" w:rsidR="004A25D7" w:rsidRPr="00C92C1E" w:rsidRDefault="004A25D7" w:rsidP="004A25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799DAD8C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3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3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</w:t>
      </w:r>
      <w:r w:rsidR="00DB1449"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35A56B48" w:rsidR="00237E1E" w:rsidRPr="00C92C1E" w:rsidRDefault="00007817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подготовка</w:t>
      </w:r>
      <w:r w:rsidR="00EC16E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</w:t>
      </w:r>
      <w:r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</w:t>
      </w:r>
      <w:r w:rsidR="00EC16E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451E2B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92C1E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35FE3099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687A4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 участия спортивных соревнований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2et92p0"/>
      <w:bookmarkStart w:id="15" w:name="_Hlk57041728"/>
      <w:bookmarkEnd w:id="14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55A8BEFE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5D52C7" w:rsidRPr="00C92C1E">
        <w:rPr>
          <w:rFonts w:ascii="Times New Roman" w:hAnsi="Times New Roman" w:cs="Times New Roman"/>
          <w:color w:val="auto"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sz w:val="28"/>
          <w:szCs w:val="28"/>
        </w:rPr>
        <w:t>»</w:t>
      </w:r>
      <w:r w:rsidR="002028F6"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19330738" w:rsidR="00FA2CCB" w:rsidRPr="00C92C1E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C92C1E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C92C1E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bookmarkStart w:id="16" w:name="_Hlk113544142"/>
            <w:proofErr w:type="spellStart"/>
            <w:r w:rsidRPr="00C92C1E">
              <w:rPr>
                <w:bCs/>
                <w:sz w:val="28"/>
                <w:szCs w:val="28"/>
              </w:rPr>
              <w:t>Этапы</w:t>
            </w:r>
            <w:proofErr w:type="spellEnd"/>
            <w:r w:rsidRPr="00C92C1E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C92C1E">
              <w:rPr>
                <w:bCs/>
                <w:sz w:val="28"/>
                <w:szCs w:val="28"/>
              </w:rPr>
              <w:t>спортивной</w:t>
            </w:r>
            <w:r w:rsidRPr="00C92C1E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4BD97530" w14:textId="56C07611" w:rsidR="005F2D21" w:rsidRPr="00C92C1E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br/>
            </w: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5F4C2128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C92C1E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C92C1E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начальной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pacing w:val="-3"/>
                <w:sz w:val="28"/>
                <w:szCs w:val="28"/>
                <w:lang w:val="ru-RU"/>
              </w:rPr>
              <w:br/>
            </w:r>
            <w:r w:rsidRPr="00C92C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D8238B0" w:rsidR="009F562A" w:rsidRPr="00C92C1E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4F54E20C"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14:paraId="1043F63B" w14:textId="59C66406" w:rsidR="009F562A" w:rsidRPr="00C92C1E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12</w:t>
            </w:r>
          </w:p>
        </w:tc>
      </w:tr>
      <w:tr w:rsidR="009F562A" w:rsidRPr="00C92C1E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C92C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5310C54E" w:rsidR="009F562A" w:rsidRPr="00C92C1E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0670CBD1"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14:paraId="6A4A42A6" w14:textId="2AF82388" w:rsidR="009F562A" w:rsidRPr="00C92C1E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C92C1E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спортивного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78DF1DBC" w:rsidR="009F562A" w:rsidRPr="00C92C1E" w:rsidRDefault="00DA103B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3047C228"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6D1C4732" w14:textId="0C77DAB9" w:rsidR="009F562A" w:rsidRPr="00C92C1E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C92C1E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C92C1E">
              <w:rPr>
                <w:sz w:val="28"/>
                <w:szCs w:val="28"/>
              </w:rPr>
              <w:t>ысшего</w:t>
            </w:r>
            <w:proofErr w:type="spellEnd"/>
            <w:r w:rsidRPr="00C92C1E">
              <w:rPr>
                <w:spacing w:val="-4"/>
                <w:sz w:val="28"/>
                <w:szCs w:val="28"/>
              </w:rPr>
              <w:t xml:space="preserve"> </w:t>
            </w:r>
            <w:r w:rsidRPr="00C92C1E">
              <w:rPr>
                <w:sz w:val="28"/>
                <w:szCs w:val="28"/>
              </w:rPr>
              <w:t>спортивного</w:t>
            </w:r>
          </w:p>
          <w:p w14:paraId="4273E74B" w14:textId="52D26BD2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C92C1E">
              <w:rPr>
                <w:sz w:val="28"/>
                <w:szCs w:val="28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56B5725F" w:rsidR="009F562A" w:rsidRPr="00C92C1E" w:rsidRDefault="00DA103B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4BF038F8"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2126" w:type="dxa"/>
            <w:vAlign w:val="center"/>
          </w:tcPr>
          <w:p w14:paraId="48088A3C" w14:textId="6D0E952A" w:rsidR="009F562A" w:rsidRPr="00C92C1E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</w:t>
            </w:r>
          </w:p>
        </w:tc>
      </w:tr>
      <w:bookmarkEnd w:id="16"/>
    </w:tbl>
    <w:p w14:paraId="750EDE8B" w14:textId="77777777" w:rsidR="00D62285" w:rsidRPr="00C92C1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C92C1E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Hlk113545356"/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bookmarkEnd w:id="17"/>
    <w:p w14:paraId="5C10AE3F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C92C1E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bookmarkStart w:id="18" w:name="_Hlk113545337"/>
            <w:proofErr w:type="spellStart"/>
            <w:r w:rsidRPr="00C92C1E">
              <w:rPr>
                <w:bCs/>
                <w:sz w:val="28"/>
                <w:szCs w:val="28"/>
              </w:rPr>
              <w:t>Этапный</w:t>
            </w:r>
            <w:proofErr w:type="spellEnd"/>
            <w:r w:rsidRPr="00C92C1E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C92C1E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Этапы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C92C1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92C1E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C92C1E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начальной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C92C1E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</w:t>
            </w:r>
            <w:r w:rsidRPr="00C92C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тренировочный</w:t>
            </w:r>
            <w:r w:rsidRPr="00C92C1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(этап спортивной</w:t>
            </w:r>
            <w:r w:rsidRPr="00C92C1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C92C1E">
              <w:rPr>
                <w:sz w:val="28"/>
                <w:szCs w:val="28"/>
                <w:lang w:val="ru-RU"/>
              </w:rPr>
              <w:t>специализации</w:t>
            </w:r>
            <w:r w:rsidRPr="00C92C1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r w:rsidRPr="00C92C1E">
              <w:rPr>
                <w:sz w:val="28"/>
                <w:szCs w:val="28"/>
              </w:rPr>
              <w:t>спортивного</w:t>
            </w:r>
            <w:r w:rsidRPr="00C92C1E">
              <w:rPr>
                <w:spacing w:val="1"/>
                <w:sz w:val="28"/>
                <w:szCs w:val="28"/>
              </w:rPr>
              <w:t xml:space="preserve"> </w:t>
            </w:r>
            <w:r w:rsidRPr="00C92C1E">
              <w:rPr>
                <w:sz w:val="28"/>
                <w:szCs w:val="28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высшего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r w:rsidRPr="00C92C1E">
              <w:rPr>
                <w:sz w:val="28"/>
                <w:szCs w:val="28"/>
              </w:rPr>
              <w:t>спортивного</w:t>
            </w:r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r w:rsidRPr="00C92C1E">
              <w:rPr>
                <w:sz w:val="28"/>
                <w:szCs w:val="28"/>
              </w:rPr>
              <w:t>мастерства</w:t>
            </w:r>
          </w:p>
        </w:tc>
      </w:tr>
      <w:tr w:rsidR="0070600A" w:rsidRPr="00C92C1E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Д</w:t>
            </w:r>
            <w:r w:rsidRPr="00C92C1E">
              <w:rPr>
                <w:sz w:val="28"/>
                <w:szCs w:val="28"/>
              </w:rPr>
              <w:t>о</w:t>
            </w:r>
            <w:r w:rsidRPr="00C92C1E">
              <w:rPr>
                <w:spacing w:val="1"/>
                <w:sz w:val="28"/>
                <w:szCs w:val="28"/>
              </w:rPr>
              <w:t xml:space="preserve"> </w:t>
            </w:r>
            <w:r w:rsidRPr="00C92C1E">
              <w:rPr>
                <w:sz w:val="28"/>
                <w:szCs w:val="28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  <w:r w:rsidRPr="00C92C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24" w:type="dxa"/>
            <w:vAlign w:val="center"/>
          </w:tcPr>
          <w:p w14:paraId="519F3A89" w14:textId="4888EAE6" w:rsidR="0070600A" w:rsidRPr="00C92C1E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C92C1E">
              <w:rPr>
                <w:spacing w:val="-1"/>
                <w:sz w:val="28"/>
                <w:szCs w:val="28"/>
                <w:lang w:val="ru-RU"/>
              </w:rPr>
              <w:t>Д</w:t>
            </w:r>
            <w:r w:rsidRPr="00C92C1E">
              <w:rPr>
                <w:spacing w:val="-1"/>
                <w:sz w:val="28"/>
                <w:szCs w:val="28"/>
              </w:rPr>
              <w:t xml:space="preserve">о </w:t>
            </w:r>
            <w:r w:rsidR="00E54CC1" w:rsidRPr="00C92C1E">
              <w:rPr>
                <w:spacing w:val="-1"/>
                <w:sz w:val="28"/>
                <w:szCs w:val="28"/>
                <w:lang w:val="ru-RU"/>
              </w:rPr>
              <w:t>двух</w:t>
            </w:r>
          </w:p>
          <w:p w14:paraId="649585F7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C92C1E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0037033E" w:rsidR="0070600A" w:rsidRPr="00C92C1E" w:rsidRDefault="00E54CC1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двух</w:t>
            </w:r>
          </w:p>
          <w:p w14:paraId="51071F5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C0CD4" w:rsidRPr="00C92C1E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Количество</w:t>
            </w:r>
            <w:proofErr w:type="spellEnd"/>
            <w:r w:rsidRPr="00C92C1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C92C1E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6F08E61F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4,5</w:t>
            </w:r>
            <w:r w:rsidR="00044269" w:rsidRPr="00C92C1E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6</w:t>
            </w:r>
            <w:r w:rsidR="00044269" w:rsidRPr="00C92C1E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C92C1E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2EF963EC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16</w:t>
            </w:r>
            <w:r w:rsidR="00044269" w:rsidRPr="00C92C1E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20</w:t>
            </w:r>
            <w:r w:rsidR="00044269" w:rsidRPr="00C92C1E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24</w:t>
            </w:r>
            <w:r w:rsidR="00044269" w:rsidRPr="00C92C1E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C92C1E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Общее</w:t>
            </w:r>
            <w:r w:rsidRPr="00C92C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часов</w:t>
            </w:r>
            <w:r w:rsidRPr="00C92C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в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234</w:t>
            </w:r>
            <w:r w:rsidR="00044269" w:rsidRPr="00C92C1E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312</w:t>
            </w:r>
            <w:r w:rsidR="00044269" w:rsidRPr="00C92C1E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C92C1E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307B291B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832</w:t>
            </w:r>
            <w:r w:rsidR="00044269" w:rsidRPr="00C92C1E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1040</w:t>
            </w:r>
            <w:r w:rsidR="00044269" w:rsidRPr="00C92C1E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1248</w:t>
            </w:r>
            <w:r w:rsidR="00044269" w:rsidRPr="00C92C1E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bookmarkEnd w:id="18"/>
    <w:p w14:paraId="3035FC8E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C92C1E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C92C1E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C92C1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C92C1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C92C1E">
              <w:rPr>
                <w:rFonts w:ascii="Times New Roman" w:hAnsi="Times New Roman"/>
                <w:bCs/>
              </w:rPr>
              <w:t>суток</w:t>
            </w:r>
            <w:r w:rsidRPr="00C92C1E">
              <w:rPr>
                <w:rFonts w:ascii="Times New Roman" w:hAnsi="Times New Roman"/>
                <w:bCs/>
              </w:rPr>
              <w:t>)</w:t>
            </w:r>
            <w:r w:rsidR="00384BAC" w:rsidRPr="00C92C1E">
              <w:rPr>
                <w:rFonts w:ascii="Times New Roman" w:hAnsi="Times New Roman"/>
                <w:bCs/>
              </w:rPr>
              <w:t xml:space="preserve"> </w:t>
            </w:r>
            <w:r w:rsidR="00152F83" w:rsidRPr="00C92C1E">
              <w:rPr>
                <w:rFonts w:ascii="Times New Roman" w:hAnsi="Times New Roman"/>
                <w:bCs/>
              </w:rPr>
              <w:br/>
            </w:r>
            <w:r w:rsidR="00384BAC" w:rsidRPr="00C92C1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C92C1E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C92C1E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Этап </w:t>
            </w:r>
            <w:proofErr w:type="spellStart"/>
            <w:r w:rsidRPr="00C92C1E">
              <w:rPr>
                <w:rFonts w:ascii="Times New Roman" w:hAnsi="Times New Roman"/>
                <w:bCs/>
              </w:rPr>
              <w:t>совершенст-вования</w:t>
            </w:r>
            <w:proofErr w:type="spellEnd"/>
            <w:r w:rsidRPr="00C92C1E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6F7C5EEC" w:rsidR="00812FFD" w:rsidRPr="00C92C1E" w:rsidRDefault="00812FFD" w:rsidP="0047724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 w:rsidR="0047724D"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C92C1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</w:tr>
      <w:tr w:rsidR="00812FFD" w:rsidRPr="00C92C1E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1E4BC7EF" w:rsidR="00812FFD" w:rsidRPr="00C92C1E" w:rsidRDefault="00812FFD" w:rsidP="004772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47724D"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10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  <w:tr w:rsidR="00812FFD" w:rsidRPr="00C92C1E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Мероприятия </w:t>
            </w:r>
            <w:r w:rsidRPr="00C92C1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3 </w:t>
            </w:r>
            <w:r w:rsidR="00DE048F" w:rsidRPr="00C92C1E">
              <w:rPr>
                <w:rFonts w:ascii="Times New Roman" w:hAnsi="Times New Roman"/>
              </w:rPr>
              <w:t>суток</w:t>
            </w:r>
            <w:r w:rsidRPr="00C92C1E">
              <w:rPr>
                <w:rFonts w:ascii="Times New Roman" w:eastAsia="Times New Roman" w:hAnsi="Times New Roman"/>
              </w:rPr>
              <w:t>,</w:t>
            </w:r>
            <w:r w:rsidRPr="00C92C1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C92C1E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264E2124" w:rsidR="00812FFD" w:rsidRPr="00C92C1E" w:rsidRDefault="0053783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 дня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</w:tr>
      <w:tr w:rsidR="00812FFD" w:rsidRPr="00C92C1E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60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C92C1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C92C1E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136"/>
        <w:gridCol w:w="2116"/>
      </w:tblGrid>
      <w:tr w:rsidR="00D0368E" w:rsidRPr="00C92C1E" w14:paraId="07AC0B90" w14:textId="77777777" w:rsidTr="00B95C23">
        <w:trPr>
          <w:trHeight w:val="20"/>
        </w:trPr>
        <w:tc>
          <w:tcPr>
            <w:tcW w:w="1701" w:type="dxa"/>
            <w:vMerge w:val="restart"/>
          </w:tcPr>
          <w:p w14:paraId="787E77F5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9" w:name="_Hlk113546933"/>
            <w:proofErr w:type="spellStart"/>
            <w:r w:rsidRPr="00C92C1E"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26CCE732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5" w:type="dxa"/>
            <w:gridSpan w:val="6"/>
          </w:tcPr>
          <w:p w14:paraId="1DCE1FF0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C92C1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C92C1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C92C1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C92C1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C92C1E" w14:paraId="306FA9F7" w14:textId="77777777" w:rsidTr="00B95C23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6E4450D3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4DDDB3B9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4D44B0D3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5F4068B7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44FE1B0F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C92C1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096D5AD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bottom w:val="single" w:sz="4" w:space="0" w:color="000000"/>
            </w:tcBorders>
          </w:tcPr>
          <w:p w14:paraId="70B7DD03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58A6B3F9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proofErr w:type="spellEnd"/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0E534947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вования</w:t>
            </w:r>
            <w:proofErr w:type="spellEnd"/>
          </w:p>
          <w:p w14:paraId="2C2ED8E6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6" w:type="dxa"/>
            <w:vMerge w:val="restart"/>
            <w:tcBorders>
              <w:bottom w:val="single" w:sz="4" w:space="0" w:color="000000"/>
            </w:tcBorders>
          </w:tcPr>
          <w:p w14:paraId="6D58D2F8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C92C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3A257D4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</w:p>
          <w:p w14:paraId="06100A81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D0368E" w:rsidRPr="00C92C1E" w14:paraId="62385D9E" w14:textId="77777777" w:rsidTr="00B95C23">
        <w:trPr>
          <w:trHeight w:val="20"/>
        </w:trPr>
        <w:tc>
          <w:tcPr>
            <w:tcW w:w="1701" w:type="dxa"/>
            <w:vMerge/>
          </w:tcPr>
          <w:p w14:paraId="46D83DED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0CC74BA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C92C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34" w:type="dxa"/>
          </w:tcPr>
          <w:p w14:paraId="6EA6F648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</w:tcPr>
          <w:p w14:paraId="16432BF5" w14:textId="3442BFCF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 w:rsidRPr="00C92C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768C2" w:rsidRPr="00C92C1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двух</w:t>
            </w:r>
          </w:p>
          <w:p w14:paraId="29FA1CF6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7B35E3BA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5D6E5905" w14:textId="3F825917" w:rsidR="00D0368E" w:rsidRPr="00C92C1E" w:rsidRDefault="00E768C2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двух</w:t>
            </w:r>
          </w:p>
          <w:p w14:paraId="6D59F7CB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36" w:type="dxa"/>
            <w:vMerge/>
          </w:tcPr>
          <w:p w14:paraId="2F8424ED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14:paraId="7B896D70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8E" w:rsidRPr="00C92C1E" w14:paraId="13CCE430" w14:textId="77777777" w:rsidTr="00B95C23">
        <w:trPr>
          <w:trHeight w:val="20"/>
        </w:trPr>
        <w:tc>
          <w:tcPr>
            <w:tcW w:w="1701" w:type="dxa"/>
          </w:tcPr>
          <w:p w14:paraId="276C6106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1" w:type="dxa"/>
          </w:tcPr>
          <w:p w14:paraId="03D2E8DE" w14:textId="528EB226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14:paraId="4D3C3D47" w14:textId="255CAE34" w:rsidR="00D0368E" w:rsidRPr="00C92C1E" w:rsidRDefault="009D50F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14:paraId="1B07A237" w14:textId="75EEC5A7" w:rsidR="00D0368E" w:rsidRPr="00C92C1E" w:rsidRDefault="009D50F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14:paraId="0EE6CE28" w14:textId="05F20654" w:rsidR="00D0368E" w:rsidRPr="00C92C1E" w:rsidRDefault="009D50F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36" w:type="dxa"/>
          </w:tcPr>
          <w:p w14:paraId="477F9485" w14:textId="4CDCF346" w:rsidR="00D0368E" w:rsidRPr="00C92C1E" w:rsidRDefault="009D50F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16" w:type="dxa"/>
          </w:tcPr>
          <w:p w14:paraId="047190CE" w14:textId="17D96F93" w:rsidR="00D0368E" w:rsidRPr="00C92C1E" w:rsidRDefault="009D50F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D0368E" w:rsidRPr="00C92C1E" w14:paraId="4676E2A1" w14:textId="77777777" w:rsidTr="00B95C23">
        <w:trPr>
          <w:trHeight w:val="20"/>
        </w:trPr>
        <w:tc>
          <w:tcPr>
            <w:tcW w:w="1701" w:type="dxa"/>
          </w:tcPr>
          <w:p w14:paraId="45722D7F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1" w:type="dxa"/>
          </w:tcPr>
          <w:p w14:paraId="48483714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14:paraId="1575E138" w14:textId="24E14B8E" w:rsidR="00D0368E" w:rsidRPr="00C92C1E" w:rsidRDefault="004A65DD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14:paraId="664DEAD9" w14:textId="0AFD7EE0" w:rsidR="00D0368E" w:rsidRPr="00C92C1E" w:rsidRDefault="00DE048F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14:paraId="563767F0" w14:textId="22DA1698" w:rsidR="00D0368E" w:rsidRPr="00C92C1E" w:rsidRDefault="00DE048F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36" w:type="dxa"/>
          </w:tcPr>
          <w:p w14:paraId="269B4B9D" w14:textId="0879B84B" w:rsidR="00D0368E" w:rsidRPr="00C92C1E" w:rsidRDefault="00DE048F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116" w:type="dxa"/>
          </w:tcPr>
          <w:p w14:paraId="2EB08F51" w14:textId="10A2925F" w:rsidR="00D0368E" w:rsidRPr="00C92C1E" w:rsidRDefault="00DE048F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</w:tbl>
    <w:p w14:paraId="6D870B22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19"/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76027BF" w14:textId="77777777" w:rsidR="004D55F0" w:rsidRPr="00C92C1E" w:rsidRDefault="004D55F0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E2FD84" w14:textId="264661F2" w:rsidR="00D0368E" w:rsidRPr="00C92C1E" w:rsidRDefault="00D0368E" w:rsidP="0025037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в структуре </w:t>
      </w:r>
      <w:r w:rsidR="00311664"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тренировочного процесса на этапах спортивной подготовки </w:t>
      </w:r>
    </w:p>
    <w:p w14:paraId="7E249C3F" w14:textId="77777777" w:rsidR="00D0368E" w:rsidRPr="00C92C1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1114"/>
        <w:gridCol w:w="1984"/>
        <w:gridCol w:w="1701"/>
      </w:tblGrid>
      <w:tr w:rsidR="00D0368E" w:rsidRPr="00C92C1E" w14:paraId="207A290F" w14:textId="77777777" w:rsidTr="009C4DE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Виды подготовки 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C92C1E" w14:paraId="71C82A75" w14:textId="77777777" w:rsidTr="009C4D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6CDDF494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совершенство-</w:t>
            </w:r>
            <w:proofErr w:type="spell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C92C1E" w14:paraId="561D2580" w14:textId="77777777" w:rsidTr="009C4D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C92C1E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C92C1E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3A0813F5" w:rsidR="00D0368E" w:rsidRPr="00C92C1E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E768C2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двух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38E2088F" w:rsidR="00D0368E" w:rsidRPr="00C92C1E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</w:t>
            </w:r>
            <w:r w:rsidR="00E768C2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двух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0368E" w:rsidRPr="00C92C1E" w14:paraId="4882E8ED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29D7F5BA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61-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3DCCE5D4" w:rsidR="00D0368E" w:rsidRPr="00C92C1E" w:rsidRDefault="00DE048F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58-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09C25C7C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40-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58B79B90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34-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03454733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25-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76981B4E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D0368E" w:rsidRPr="00C92C1E" w14:paraId="4E6F062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0EBABF23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158E20A8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25-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438050F4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28-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3C3B5876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623756E5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35-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43F73E1E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38-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40 </w:t>
            </w:r>
          </w:p>
        </w:tc>
      </w:tr>
      <w:tr w:rsidR="00D0368E" w:rsidRPr="00C92C1E" w14:paraId="5AC0CDEE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3F566C17" w:rsidR="00D0368E" w:rsidRPr="00C92C1E" w:rsidRDefault="00044269" w:rsidP="0004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Спортивные соревнования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1D5BECA5" w:rsidR="00D0368E" w:rsidRPr="00C92C1E" w:rsidRDefault="00DE048F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30CE1B31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248E2B73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0FF3B403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341E9733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725ADFD5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D0368E" w:rsidRPr="00C92C1E" w14:paraId="02C472CB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D0368E" w:rsidRPr="00C92C1E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2C5BECC9" w:rsidR="00D0368E" w:rsidRPr="00C92C1E" w:rsidRDefault="000C019B" w:rsidP="00AD2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70F11316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456614CD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6B332023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03622B6E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581D211F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D0368E" w:rsidRPr="00C92C1E" w14:paraId="0352F22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D0368E" w:rsidRPr="00C92C1E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06628C1B" w:rsidR="00D0368E" w:rsidRPr="00C92C1E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актическая, теоретическая, психологическая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7807B0BE" w:rsidR="00D0368E" w:rsidRPr="00C92C1E" w:rsidRDefault="0004426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4B467F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59EDC0A5" w:rsidR="00D0368E" w:rsidRPr="00C92C1E" w:rsidRDefault="0004426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4B467F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6CEB25BC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4EF94818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50010413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4 -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3ECA1022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D0368E" w:rsidRPr="00C92C1E" w14:paraId="105EF0F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D0368E" w:rsidRPr="00C92C1E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B87B200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6342D89A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2158C3BF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063AB8DB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D0368E" w:rsidRPr="00C92C1E" w14:paraId="0D548CF0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D0368E" w:rsidRPr="00C92C1E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2570C29B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Медицинские, медико-биологические, 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восстанови</w:t>
            </w:r>
            <w:r w:rsidR="007F34C2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тельные</w:t>
            </w:r>
            <w:proofErr w:type="gramEnd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мероприятия, тестирование </w:t>
            </w:r>
            <w:r w:rsidR="00DB43CF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57417AA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6F605D05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30584E53" w:rsidR="00D0368E" w:rsidRPr="00C92C1E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8-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10 </w:t>
            </w:r>
          </w:p>
        </w:tc>
      </w:tr>
    </w:tbl>
    <w:p w14:paraId="1502B133" w14:textId="77777777" w:rsidR="00D0368E" w:rsidRPr="00C92C1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C92C1E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C92C1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77777777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77777777" w:rsidR="00D0368E" w:rsidRPr="00C92C1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60C95669" w:rsidR="00935F9A" w:rsidRPr="00C92C1E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Hlk91062155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92C1E">
        <w:rPr>
          <w:rFonts w:ascii="Times New Roman" w:hAnsi="Times New Roman" w:cs="Times New Roman"/>
          <w:b/>
          <w:sz w:val="28"/>
          <w:szCs w:val="28"/>
        </w:rPr>
        <w:t>этап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92C1E">
        <w:rPr>
          <w:b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92C1E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C92C1E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2692"/>
        <w:gridCol w:w="1579"/>
        <w:gridCol w:w="1494"/>
        <w:gridCol w:w="1254"/>
        <w:gridCol w:w="1454"/>
        <w:gridCol w:w="40"/>
        <w:gridCol w:w="53"/>
        <w:gridCol w:w="34"/>
        <w:gridCol w:w="1170"/>
      </w:tblGrid>
      <w:tr w:rsidR="00D070B1" w:rsidRPr="00C92C1E" w14:paraId="4CEB7ADF" w14:textId="73D4D8CB" w:rsidTr="00C532D2">
        <w:trPr>
          <w:cantSplit/>
          <w:trHeight w:val="2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0B7AC" w14:textId="77777777" w:rsidR="00D070B1" w:rsidRPr="00C92C1E" w:rsidRDefault="00D070B1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692FEC7" w14:textId="77777777" w:rsidR="00D070B1" w:rsidRPr="00C92C1E" w:rsidRDefault="00D070B1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E218" w14:textId="77777777" w:rsidR="00D070B1" w:rsidRPr="00C92C1E" w:rsidRDefault="00D070B1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2AFB4" w14:textId="77777777" w:rsidR="00D070B1" w:rsidRPr="00C92C1E" w:rsidRDefault="00D070B1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3EF9" w14:textId="0656434C" w:rsidR="00D070B1" w:rsidRPr="00C92C1E" w:rsidRDefault="00D070B1" w:rsidP="0025037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251FD"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D73"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251FD" w:rsidRPr="00C92C1E"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EBF7" w14:textId="39A6C251" w:rsidR="00D070B1" w:rsidRPr="00C92C1E" w:rsidRDefault="007251FD" w:rsidP="0025037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</w:t>
            </w:r>
            <w:r w:rsidR="000D1D73" w:rsidRPr="00C92C1E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</w:p>
        </w:tc>
      </w:tr>
      <w:tr w:rsidR="007251FD" w:rsidRPr="00C92C1E" w14:paraId="27FE4FC2" w14:textId="41740289" w:rsidTr="00C532D2">
        <w:trPr>
          <w:cantSplit/>
          <w:trHeight w:val="23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A17F" w14:textId="77777777" w:rsidR="007251FD" w:rsidRPr="00C92C1E" w:rsidRDefault="007251FD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2881" w14:textId="77777777" w:rsidR="007251FD" w:rsidRPr="00C92C1E" w:rsidRDefault="007251FD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AC84" w14:textId="77777777" w:rsidR="007251FD" w:rsidRPr="00C92C1E" w:rsidRDefault="007251FD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0628" w14:textId="77777777" w:rsidR="007251FD" w:rsidRPr="00C92C1E" w:rsidRDefault="007251F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DF39" w14:textId="77777777" w:rsidR="007251FD" w:rsidRPr="00C92C1E" w:rsidRDefault="007251F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7EFB6" w14:textId="297154D4" w:rsidR="007251FD" w:rsidRPr="00C92C1E" w:rsidRDefault="007251F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229D9" w14:textId="3682453E" w:rsidR="007251FD" w:rsidRPr="00C92C1E" w:rsidRDefault="007251F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D1D73" w:rsidRPr="00C92C1E" w14:paraId="4825E183" w14:textId="18C3E0D4" w:rsidTr="00C532D2">
        <w:trPr>
          <w:cantSplit/>
          <w:trHeight w:val="23"/>
        </w:trPr>
        <w:tc>
          <w:tcPr>
            <w:tcW w:w="1044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D1F9" w14:textId="3B18FB43" w:rsidR="000D1D73" w:rsidRPr="00C92C1E" w:rsidRDefault="000D1D73" w:rsidP="0025037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8E781E" w:rsidRPr="00C92C1E" w14:paraId="332C8667" w14:textId="68082CCA" w:rsidTr="00C532D2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8910D" w14:textId="0B95845C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2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71C5" w14:textId="637D61AB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6686E" w14:textId="0F709771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4A4E" w14:textId="582131FD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75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B3F1D" w14:textId="1A5CFB80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E781E" w:rsidRPr="00C92C1E" w14:paraId="18CDDEB4" w14:textId="4F965B91" w:rsidTr="00C532D2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DEC1" w14:textId="77777777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7AF1" w14:textId="77777777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2772" w14:textId="77777777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2D96" w14:textId="4F913832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9FEB" w14:textId="125AD31F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D2341" w14:textId="64BD7DBE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439906" w14:textId="147D58AB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8E781E" w:rsidRPr="00C92C1E" w14:paraId="0661A9E7" w14:textId="64211932" w:rsidTr="00C532D2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5B2F" w14:textId="57099081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F1F6" w14:textId="1A1C9EA6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6D0A" w14:textId="2E510490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1072" w14:textId="77777777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7AB7" w14:textId="3F1E3A97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E781E" w:rsidRPr="00C92C1E" w14:paraId="7D8C770F" w14:textId="6F7EB52D" w:rsidTr="00C532D2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B725" w14:textId="77777777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E811" w14:textId="77777777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9271" w14:textId="77777777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D0B8" w14:textId="396E8520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EA40" w14:textId="76680E27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DF4B0" w14:textId="5956D608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F97A27" w14:textId="4BDDB1D8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E781E" w:rsidRPr="00C92C1E" w14:paraId="2CEC950C" w14:textId="3A4C369C" w:rsidTr="00C532D2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642D" w14:textId="145BD29A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EDAB" w14:textId="532BD14C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(за 1 мин)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85ED" w14:textId="06351DFA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8F8B" w14:textId="77777777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644" w14:textId="727ACAA2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E781E" w:rsidRPr="00C92C1E" w14:paraId="526A702F" w14:textId="6E3789EE" w:rsidTr="00C532D2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C721" w14:textId="77777777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E154" w14:textId="77777777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3106" w14:textId="77777777" w:rsidR="008E781E" w:rsidRPr="00C92C1E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A765" w14:textId="0EA01576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9D0A" w14:textId="43955828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BE2396" w14:textId="51CB2D5B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36AB7" w14:textId="1F7F5B91" w:rsidR="008E781E" w:rsidRPr="00C92C1E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E781E" w:rsidRPr="00C92C1E" w14:paraId="36C23543" w14:textId="4262F289" w:rsidTr="00C532D2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80512" w14:textId="26B765F7" w:rsidR="008E781E" w:rsidRPr="00C92C1E" w:rsidRDefault="008E781E" w:rsidP="008E7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75702" w14:textId="7880CE70" w:rsidR="008E781E" w:rsidRPr="00C92C1E" w:rsidRDefault="008E781E" w:rsidP="008E7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</w:t>
            </w:r>
            <w:r w:rsidR="00C205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1000 м 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CEE7" w14:textId="6E024368" w:rsidR="008E781E" w:rsidRPr="00C92C1E" w:rsidRDefault="008E781E" w:rsidP="008E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5254" w14:textId="3B468D6A" w:rsidR="008E781E" w:rsidRPr="00C92C1E" w:rsidRDefault="008E781E" w:rsidP="008E7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  <w:tc>
          <w:tcPr>
            <w:tcW w:w="2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5413" w14:textId="7F3E70AB" w:rsidR="008E781E" w:rsidRPr="00C92C1E" w:rsidRDefault="008E781E" w:rsidP="008E7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E781E" w:rsidRPr="00C92C1E" w14:paraId="77F8A0A0" w14:textId="371FF997" w:rsidTr="00C532D2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0F86" w14:textId="77777777" w:rsidR="008E781E" w:rsidRPr="00C92C1E" w:rsidRDefault="008E781E" w:rsidP="008E78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A6CC2" w14:textId="77777777" w:rsidR="008E781E" w:rsidRPr="00C92C1E" w:rsidRDefault="008E781E" w:rsidP="008E78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B2997" w14:textId="77777777" w:rsidR="008E781E" w:rsidRPr="00C92C1E" w:rsidRDefault="008E781E" w:rsidP="008E78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5AE6" w14:textId="3517B479" w:rsidR="008E781E" w:rsidRPr="00C92C1E" w:rsidRDefault="008E781E" w:rsidP="008E7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099D" w14:textId="4AE6D7FC" w:rsidR="008E781E" w:rsidRPr="00C92C1E" w:rsidRDefault="008E781E" w:rsidP="008E78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1D400" w14:textId="7D90C453" w:rsidR="008E781E" w:rsidRPr="00C92C1E" w:rsidRDefault="008E781E" w:rsidP="008E78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B6DE89" w14:textId="146EA7E1" w:rsidR="008E781E" w:rsidRPr="00C92C1E" w:rsidRDefault="008E781E" w:rsidP="008E78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</w:tr>
      <w:bookmarkEnd w:id="20"/>
    </w:tbl>
    <w:p w14:paraId="25A7B36F" w14:textId="77777777" w:rsidR="001F459B" w:rsidRPr="00C92C1E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7777777" w:rsidR="0070600A" w:rsidRPr="00C92C1E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3223181F" w:rsidR="005A4755" w:rsidRPr="00C92C1E" w:rsidRDefault="005A4755" w:rsidP="00DA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03B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C92C1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DA103B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DA10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92C1E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C92C1E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559"/>
        <w:gridCol w:w="2523"/>
      </w:tblGrid>
      <w:tr w:rsidR="001F459B" w:rsidRPr="00C92C1E" w14:paraId="646FCA7C" w14:textId="77777777" w:rsidTr="00C532D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3CE684B" w14:textId="77777777" w:rsidR="00B52530" w:rsidRPr="00C92C1E" w:rsidRDefault="00B5253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5083F201" w14:textId="77777777" w:rsidR="00B52530" w:rsidRPr="00C92C1E" w:rsidRDefault="00B5253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70E7FB95" w14:textId="77777777" w:rsidR="00B52530" w:rsidRPr="00C92C1E" w:rsidRDefault="00B5253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4082" w:type="dxa"/>
            <w:gridSpan w:val="2"/>
            <w:vAlign w:val="center"/>
          </w:tcPr>
          <w:p w14:paraId="0EAB8090" w14:textId="77777777" w:rsidR="00B52530" w:rsidRPr="00C92C1E" w:rsidRDefault="00B5253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</w:t>
            </w:r>
          </w:p>
        </w:tc>
      </w:tr>
      <w:tr w:rsidR="001F459B" w:rsidRPr="00C92C1E" w14:paraId="5FEEB088" w14:textId="77777777" w:rsidTr="00C532D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FB7DD66" w14:textId="77777777" w:rsidR="00B52530" w:rsidRPr="00C92C1E" w:rsidRDefault="00B5253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3BB5708A" w14:textId="77777777" w:rsidR="00B52530" w:rsidRPr="00C92C1E" w:rsidRDefault="00B5253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AAB39D8" w14:textId="77777777" w:rsidR="00B52530" w:rsidRPr="00C92C1E" w:rsidRDefault="00B5253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5D6F9E5" w14:textId="74E19C39" w:rsidR="00B52530" w:rsidRPr="00C92C1E" w:rsidRDefault="00B5253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  <w:tc>
          <w:tcPr>
            <w:tcW w:w="2523" w:type="dxa"/>
            <w:vAlign w:val="center"/>
          </w:tcPr>
          <w:p w14:paraId="333DABA5" w14:textId="2F12F84A" w:rsidR="00B52530" w:rsidRPr="00C92C1E" w:rsidRDefault="00B5253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</w:tr>
      <w:tr w:rsidR="001F459B" w:rsidRPr="00C92C1E" w14:paraId="41342B2F" w14:textId="77777777" w:rsidTr="00C532D2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62F73835" w14:textId="5DD37B73" w:rsidR="00B52530" w:rsidRPr="00C92C1E" w:rsidRDefault="00B52530" w:rsidP="0025037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4B467F" w:rsidRPr="00C92C1E" w14:paraId="433D0C3F" w14:textId="77777777" w:rsidTr="00C532D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4F4DE35" w14:textId="1A7DC490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40FD4915" w14:textId="3D614119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</w:t>
            </w:r>
            <w:r w:rsidR="00C205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 м </w:t>
            </w:r>
          </w:p>
        </w:tc>
        <w:tc>
          <w:tcPr>
            <w:tcW w:w="1843" w:type="dxa"/>
            <w:vMerge w:val="restart"/>
            <w:vAlign w:val="center"/>
          </w:tcPr>
          <w:p w14:paraId="4FE97C73" w14:textId="7679DDB3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1113E4CB" w14:textId="58775A91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4B467F" w:rsidRPr="00C92C1E" w14:paraId="5966A695" w14:textId="77777777" w:rsidTr="00C532D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061334C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4BF9A221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2CDBCAE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9CC403E" w14:textId="64A99189" w:rsidR="004B467F" w:rsidRPr="00C92C1E" w:rsidRDefault="004B467F" w:rsidP="004B4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16,0</w:t>
            </w:r>
          </w:p>
        </w:tc>
        <w:tc>
          <w:tcPr>
            <w:tcW w:w="2523" w:type="dxa"/>
            <w:vAlign w:val="center"/>
          </w:tcPr>
          <w:p w14:paraId="5BC96CFA" w14:textId="584131C0" w:rsidR="004B467F" w:rsidRPr="00C92C1E" w:rsidRDefault="004B467F" w:rsidP="004B4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16,8</w:t>
            </w:r>
          </w:p>
        </w:tc>
      </w:tr>
      <w:tr w:rsidR="004B467F" w:rsidRPr="00C92C1E" w14:paraId="6AD93D8E" w14:textId="77777777" w:rsidTr="00C532D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014CC67" w14:textId="707EDBD6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58F25466" w14:textId="6486FD91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639CA3BF" w14:textId="2108986F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19584845" w14:textId="672C0AD1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4B467F" w:rsidRPr="00C92C1E" w14:paraId="6556F2DF" w14:textId="77777777" w:rsidTr="00C532D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106699F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5E0EC856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8286155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02AEEC4" w14:textId="67A68B2C" w:rsidR="004B467F" w:rsidRPr="00C92C1E" w:rsidRDefault="004B467F" w:rsidP="004B4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</w:t>
            </w:r>
          </w:p>
        </w:tc>
        <w:tc>
          <w:tcPr>
            <w:tcW w:w="2523" w:type="dxa"/>
            <w:vAlign w:val="center"/>
          </w:tcPr>
          <w:p w14:paraId="4A16BCD4" w14:textId="5F1ECFDD" w:rsidR="004B467F" w:rsidRPr="00C92C1E" w:rsidRDefault="004B467F" w:rsidP="004B4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</w:t>
            </w:r>
          </w:p>
        </w:tc>
      </w:tr>
      <w:tr w:rsidR="004B467F" w:rsidRPr="00C92C1E" w14:paraId="7A33008D" w14:textId="77777777" w:rsidTr="00C532D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DDC15E5" w14:textId="08823691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0F40C66A" w14:textId="2AD9FEAD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</w:t>
            </w:r>
            <w:r w:rsidR="00C205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1000 м </w:t>
            </w:r>
          </w:p>
        </w:tc>
        <w:tc>
          <w:tcPr>
            <w:tcW w:w="1843" w:type="dxa"/>
            <w:vMerge w:val="restart"/>
            <w:vAlign w:val="center"/>
          </w:tcPr>
          <w:p w14:paraId="43088A47" w14:textId="04509E4C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82" w:type="dxa"/>
            <w:gridSpan w:val="2"/>
            <w:vAlign w:val="center"/>
          </w:tcPr>
          <w:p w14:paraId="5513F88C" w14:textId="1FA7DF13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4B467F" w:rsidRPr="00C92C1E" w14:paraId="1F0ADB94" w14:textId="77777777" w:rsidTr="00C532D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B9EC308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34ACBA50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1744F93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61DA34D" w14:textId="2EFD8E2D" w:rsidR="004B467F" w:rsidRPr="00C92C1E" w:rsidRDefault="004B467F" w:rsidP="004B4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4.00</w:t>
            </w:r>
          </w:p>
        </w:tc>
        <w:tc>
          <w:tcPr>
            <w:tcW w:w="2523" w:type="dxa"/>
            <w:vAlign w:val="center"/>
          </w:tcPr>
          <w:p w14:paraId="7A0EA633" w14:textId="6208E07B" w:rsidR="004B467F" w:rsidRPr="00C92C1E" w:rsidRDefault="004B467F" w:rsidP="004B4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4.15</w:t>
            </w:r>
          </w:p>
        </w:tc>
      </w:tr>
      <w:tr w:rsidR="004B467F" w:rsidRPr="00C92C1E" w14:paraId="5C372FB4" w14:textId="77777777" w:rsidTr="00C532D2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50D37B8A" w14:textId="248A1C66" w:rsidR="004B467F" w:rsidRPr="00C92C1E" w:rsidRDefault="004B467F" w:rsidP="004B467F">
            <w:pPr>
              <w:pStyle w:val="aff2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специальной физической подготовки</w:t>
            </w:r>
          </w:p>
        </w:tc>
      </w:tr>
      <w:tr w:rsidR="004B467F" w:rsidRPr="00C92C1E" w14:paraId="6D4A5BC5" w14:textId="77777777" w:rsidTr="00C532D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7385608" w14:textId="7B2B96EB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14:paraId="1749189F" w14:textId="0F61CF3A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на лыжах. Классический стиль 3 км</w:t>
            </w:r>
          </w:p>
        </w:tc>
        <w:tc>
          <w:tcPr>
            <w:tcW w:w="1843" w:type="dxa"/>
            <w:vMerge w:val="restart"/>
            <w:vAlign w:val="center"/>
          </w:tcPr>
          <w:p w14:paraId="6A424993" w14:textId="36579C6B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82" w:type="dxa"/>
            <w:gridSpan w:val="2"/>
            <w:vAlign w:val="center"/>
          </w:tcPr>
          <w:p w14:paraId="7E0051AD" w14:textId="65AC5BA0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4B467F" w:rsidRPr="00C92C1E" w14:paraId="7D22288E" w14:textId="77777777" w:rsidTr="00C532D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E7132CE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27B6CCDF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ADE5E28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FCEE186" w14:textId="68995B87" w:rsidR="004B467F" w:rsidRPr="00C92C1E" w:rsidRDefault="004B467F" w:rsidP="004B4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14.20</w:t>
            </w:r>
          </w:p>
        </w:tc>
        <w:tc>
          <w:tcPr>
            <w:tcW w:w="2523" w:type="dxa"/>
            <w:vAlign w:val="center"/>
          </w:tcPr>
          <w:p w14:paraId="2EAEA5FA" w14:textId="0448BADC" w:rsidR="004B467F" w:rsidRPr="00C92C1E" w:rsidRDefault="004B467F" w:rsidP="004B4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15.20</w:t>
            </w:r>
          </w:p>
        </w:tc>
      </w:tr>
      <w:tr w:rsidR="004B467F" w:rsidRPr="00C92C1E" w14:paraId="7B815BBC" w14:textId="77777777" w:rsidTr="00C532D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E1D088D" w14:textId="156A7046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14:paraId="7ADDDA5E" w14:textId="625E0BBB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на лыжах. Свободный стиль 3 км</w:t>
            </w:r>
          </w:p>
        </w:tc>
        <w:tc>
          <w:tcPr>
            <w:tcW w:w="1843" w:type="dxa"/>
            <w:vMerge w:val="restart"/>
            <w:vAlign w:val="center"/>
          </w:tcPr>
          <w:p w14:paraId="2C0F3D7D" w14:textId="4CF50104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82" w:type="dxa"/>
            <w:gridSpan w:val="2"/>
            <w:vAlign w:val="center"/>
          </w:tcPr>
          <w:p w14:paraId="7D889321" w14:textId="6B2144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4B467F" w:rsidRPr="00C92C1E" w14:paraId="13B3D804" w14:textId="77777777" w:rsidTr="00C532D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5E85DB4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5E5F8A2C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2449447" w14:textId="77777777" w:rsidR="004B467F" w:rsidRPr="00C92C1E" w:rsidRDefault="004B467F" w:rsidP="004B4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BF9168C" w14:textId="17944812" w:rsidR="004B467F" w:rsidRPr="00C92C1E" w:rsidRDefault="004B467F" w:rsidP="004B4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13.00</w:t>
            </w:r>
          </w:p>
        </w:tc>
        <w:tc>
          <w:tcPr>
            <w:tcW w:w="2523" w:type="dxa"/>
            <w:vAlign w:val="center"/>
          </w:tcPr>
          <w:p w14:paraId="4DE2DFE3" w14:textId="45B66E23" w:rsidR="004B467F" w:rsidRPr="00C92C1E" w:rsidRDefault="004B467F" w:rsidP="004B4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14.30</w:t>
            </w:r>
          </w:p>
        </w:tc>
      </w:tr>
      <w:tr w:rsidR="004B467F" w:rsidRPr="00C92C1E" w14:paraId="1AB6C591" w14:textId="77777777" w:rsidTr="00C532D2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28107720" w14:textId="6B02F596" w:rsidR="004B467F" w:rsidRPr="00C92C1E" w:rsidRDefault="004B467F" w:rsidP="00032A1C">
            <w:pPr>
              <w:pStyle w:val="af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Уровень спортивной квалификации (спортивные разряды) </w:t>
            </w:r>
          </w:p>
        </w:tc>
      </w:tr>
      <w:tr w:rsidR="00104F2C" w:rsidRPr="00C92C1E" w14:paraId="32DF876B" w14:textId="77777777" w:rsidTr="00C23816">
        <w:trPr>
          <w:cantSplit/>
          <w:trHeight w:val="20"/>
        </w:trPr>
        <w:tc>
          <w:tcPr>
            <w:tcW w:w="6091" w:type="dxa"/>
            <w:gridSpan w:val="3"/>
            <w:vAlign w:val="center"/>
          </w:tcPr>
          <w:p w14:paraId="67F88A07" w14:textId="2DF41383" w:rsidR="00104F2C" w:rsidRPr="00C92C1E" w:rsidRDefault="00104F2C" w:rsidP="005B3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Период обучения на этап</w:t>
            </w:r>
            <w:r w:rsidR="005B3EBC" w:rsidRPr="00C92C1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  <w:r w:rsidRPr="00C92C1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спортивной подготовки</w:t>
            </w:r>
          </w:p>
        </w:tc>
        <w:tc>
          <w:tcPr>
            <w:tcW w:w="4082" w:type="dxa"/>
            <w:gridSpan w:val="2"/>
            <w:vAlign w:val="center"/>
          </w:tcPr>
          <w:p w14:paraId="170195E1" w14:textId="4730E1D5" w:rsidR="00104F2C" w:rsidRPr="00C92C1E" w:rsidRDefault="00104F2C" w:rsidP="004A25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Уровень спортивной квалификации </w:t>
            </w:r>
          </w:p>
        </w:tc>
      </w:tr>
      <w:tr w:rsidR="00104F2C" w:rsidRPr="00C92C1E" w14:paraId="2AE20C6F" w14:textId="77777777" w:rsidTr="00C23816">
        <w:trPr>
          <w:cantSplit/>
          <w:trHeight w:val="20"/>
        </w:trPr>
        <w:tc>
          <w:tcPr>
            <w:tcW w:w="6091" w:type="dxa"/>
            <w:gridSpan w:val="3"/>
            <w:vAlign w:val="center"/>
          </w:tcPr>
          <w:p w14:paraId="228DE426" w14:textId="2961DDD4" w:rsidR="00104F2C" w:rsidRPr="00C92C1E" w:rsidRDefault="00104F2C" w:rsidP="00104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 двух лет</w:t>
            </w:r>
          </w:p>
        </w:tc>
        <w:tc>
          <w:tcPr>
            <w:tcW w:w="4082" w:type="dxa"/>
            <w:gridSpan w:val="2"/>
            <w:vAlign w:val="center"/>
          </w:tcPr>
          <w:p w14:paraId="38763BD4" w14:textId="5554E735" w:rsidR="00104F2C" w:rsidRPr="00C92C1E" w:rsidRDefault="00104F2C" w:rsidP="00104F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портивны</w:t>
            </w: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разряд</w:t>
            </w: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третий юношеский спортивный разряд», </w:t>
            </w: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второй юношеский спортивный разряд», </w:t>
            </w: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первый юношеский спортивный разряд»</w:t>
            </w:r>
          </w:p>
        </w:tc>
      </w:tr>
      <w:tr w:rsidR="00104F2C" w:rsidRPr="00C92C1E" w14:paraId="292434FF" w14:textId="77777777" w:rsidTr="00C23816">
        <w:trPr>
          <w:cantSplit/>
          <w:trHeight w:val="20"/>
        </w:trPr>
        <w:tc>
          <w:tcPr>
            <w:tcW w:w="6091" w:type="dxa"/>
            <w:gridSpan w:val="3"/>
            <w:vAlign w:val="center"/>
          </w:tcPr>
          <w:p w14:paraId="1B650FB3" w14:textId="39442056" w:rsidR="00104F2C" w:rsidRPr="00C92C1E" w:rsidRDefault="00104F2C" w:rsidP="00104F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Свыше двух лет</w:t>
            </w:r>
          </w:p>
        </w:tc>
        <w:tc>
          <w:tcPr>
            <w:tcW w:w="4082" w:type="dxa"/>
            <w:gridSpan w:val="2"/>
            <w:vAlign w:val="center"/>
          </w:tcPr>
          <w:p w14:paraId="0F180FD6" w14:textId="3536B93E" w:rsidR="00104F2C" w:rsidRPr="00C92C1E" w:rsidRDefault="00104F2C" w:rsidP="00104F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спортивные разряды «</w:t>
            </w: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спортивный разряд», </w:t>
            </w: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спортивный разряд», </w:t>
            </w: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спортивный разряд»</w:t>
            </w:r>
          </w:p>
        </w:tc>
      </w:tr>
      <w:bookmarkEnd w:id="21"/>
    </w:tbl>
    <w:p w14:paraId="092E74E7" w14:textId="77777777" w:rsidR="00104F2C" w:rsidRPr="00C92C1E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0A82DF" w14:textId="77777777" w:rsidR="00104F2C" w:rsidRPr="00C92C1E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77777777" w:rsidR="00B52530" w:rsidRPr="00C92C1E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25D3E53D" w:rsidR="00D42B7B" w:rsidRPr="00C92C1E" w:rsidRDefault="00802BDA" w:rsidP="00DA103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91062240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DA103B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DA103B">
        <w:rPr>
          <w:rFonts w:ascii="Times New Roman" w:hAnsi="Times New Roman" w:cs="Times New Roman"/>
          <w:b/>
          <w:bCs/>
          <w:sz w:val="28"/>
          <w:szCs w:val="28"/>
        </w:rPr>
        <w:br/>
        <w:t>и 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436" w:rsidRPr="00C92C1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842EB1" w:rsidRPr="00C92C1E">
        <w:rPr>
          <w:rFonts w:ascii="Times New Roman" w:hAnsi="Times New Roman" w:cs="Times New Roman"/>
          <w:b/>
          <w:color w:val="auto"/>
          <w:sz w:val="28"/>
          <w:szCs w:val="28"/>
        </w:rPr>
        <w:t>лыжные гонки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C92C1E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814"/>
        <w:gridCol w:w="2239"/>
      </w:tblGrid>
      <w:tr w:rsidR="00802BDA" w:rsidRPr="00C92C1E" w14:paraId="30059408" w14:textId="77777777" w:rsidTr="00D42B7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E5AA1FA" w14:textId="77777777" w:rsidR="00802BDA" w:rsidRPr="00C92C1E" w:rsidRDefault="00802BD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1604C652" w14:textId="77777777" w:rsidR="00802BDA" w:rsidRPr="00C92C1E" w:rsidRDefault="00802BD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5038EABD" w14:textId="77777777" w:rsidR="00802BDA" w:rsidRPr="00C92C1E" w:rsidRDefault="00802BD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4053" w:type="dxa"/>
            <w:gridSpan w:val="2"/>
            <w:vAlign w:val="center"/>
          </w:tcPr>
          <w:p w14:paraId="32924248" w14:textId="77777777" w:rsidR="00802BDA" w:rsidRPr="00C92C1E" w:rsidRDefault="00802BD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</w:t>
            </w:r>
          </w:p>
        </w:tc>
      </w:tr>
      <w:tr w:rsidR="00802BDA" w:rsidRPr="00C92C1E" w14:paraId="4471D19B" w14:textId="77777777" w:rsidTr="00D42B7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10CC282" w14:textId="77777777" w:rsidR="00802BDA" w:rsidRPr="00C92C1E" w:rsidRDefault="00802BD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418ED9A1" w14:textId="77777777" w:rsidR="00802BDA" w:rsidRPr="00C92C1E" w:rsidRDefault="00802BD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03FDE9D" w14:textId="77777777" w:rsidR="00802BDA" w:rsidRPr="00C92C1E" w:rsidRDefault="00802BD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D4C00CE" w14:textId="77777777" w:rsidR="00802BDA" w:rsidRPr="00C92C1E" w:rsidRDefault="00802BD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  <w:tc>
          <w:tcPr>
            <w:tcW w:w="2239" w:type="dxa"/>
            <w:vAlign w:val="center"/>
          </w:tcPr>
          <w:p w14:paraId="77C7BB85" w14:textId="77777777" w:rsidR="00802BDA" w:rsidRPr="00C92C1E" w:rsidRDefault="00802BD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</w:tr>
      <w:tr w:rsidR="00802BDA" w:rsidRPr="00C92C1E" w14:paraId="0545E6B0" w14:textId="77777777" w:rsidTr="00D42B7B">
        <w:trPr>
          <w:cantSplit/>
          <w:trHeight w:val="20"/>
        </w:trPr>
        <w:tc>
          <w:tcPr>
            <w:tcW w:w="10144" w:type="dxa"/>
            <w:gridSpan w:val="5"/>
            <w:vAlign w:val="center"/>
          </w:tcPr>
          <w:p w14:paraId="5D82FD8D" w14:textId="77777777" w:rsidR="00802BDA" w:rsidRPr="00C92C1E" w:rsidRDefault="00802BDA" w:rsidP="00250377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2C1441" w:rsidRPr="00C92C1E" w14:paraId="38B99903" w14:textId="77777777" w:rsidTr="00D42B7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2BA6BAB" w14:textId="1FC45E13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54C16745" w14:textId="4EE9FABD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Бег </w:t>
            </w:r>
            <w:r w:rsidR="00C205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 2000 м</w:t>
            </w:r>
          </w:p>
        </w:tc>
        <w:tc>
          <w:tcPr>
            <w:tcW w:w="1843" w:type="dxa"/>
            <w:vMerge w:val="restart"/>
            <w:vAlign w:val="center"/>
          </w:tcPr>
          <w:p w14:paraId="1AA3AE57" w14:textId="5512A990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53" w:type="dxa"/>
            <w:gridSpan w:val="2"/>
            <w:vAlign w:val="center"/>
          </w:tcPr>
          <w:p w14:paraId="5C25FF22" w14:textId="47FFDC98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C92C1E" w14:paraId="29B4604A" w14:textId="77777777" w:rsidTr="00D42B7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609A948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5BB0070C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B0B33AD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47CA1EEE" w14:textId="784CA4FD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239" w:type="dxa"/>
            <w:vAlign w:val="center"/>
          </w:tcPr>
          <w:p w14:paraId="30117B4F" w14:textId="2F62726D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8.35</w:t>
            </w:r>
          </w:p>
        </w:tc>
      </w:tr>
      <w:tr w:rsidR="002C1441" w:rsidRPr="00C92C1E" w14:paraId="0D004F23" w14:textId="77777777" w:rsidTr="00D42B7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E8B49BF" w14:textId="4D30CCFC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40991EE5" w14:textId="20232A4D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Бег </w:t>
            </w:r>
            <w:r w:rsidR="00C205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 3000 м</w:t>
            </w:r>
          </w:p>
        </w:tc>
        <w:tc>
          <w:tcPr>
            <w:tcW w:w="1843" w:type="dxa"/>
            <w:vMerge w:val="restart"/>
            <w:vAlign w:val="center"/>
          </w:tcPr>
          <w:p w14:paraId="4D43106E" w14:textId="721A0252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53" w:type="dxa"/>
            <w:gridSpan w:val="2"/>
            <w:vAlign w:val="center"/>
          </w:tcPr>
          <w:p w14:paraId="6DD48507" w14:textId="6AD7EA83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C92C1E" w14:paraId="160FFF8B" w14:textId="77777777" w:rsidTr="00D42B7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E7B2B4B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2638921F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34A79BD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3B2D36A1" w14:textId="6ECC8474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9.40</w:t>
            </w:r>
          </w:p>
        </w:tc>
        <w:tc>
          <w:tcPr>
            <w:tcW w:w="2239" w:type="dxa"/>
            <w:vAlign w:val="center"/>
          </w:tcPr>
          <w:p w14:paraId="509598B4" w14:textId="37025392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2C1441" w:rsidRPr="00C92C1E" w14:paraId="58B7C371" w14:textId="77777777" w:rsidTr="00D42B7B">
        <w:trPr>
          <w:cantSplit/>
          <w:trHeight w:val="20"/>
        </w:trPr>
        <w:tc>
          <w:tcPr>
            <w:tcW w:w="10144" w:type="dxa"/>
            <w:gridSpan w:val="5"/>
            <w:vAlign w:val="center"/>
          </w:tcPr>
          <w:p w14:paraId="22A61671" w14:textId="77777777" w:rsidR="002C1441" w:rsidRPr="00C92C1E" w:rsidRDefault="002C1441" w:rsidP="002C1441">
            <w:pPr>
              <w:pStyle w:val="aff2"/>
              <w:numPr>
                <w:ilvl w:val="0"/>
                <w:numId w:val="4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специальной физической подготовки</w:t>
            </w:r>
          </w:p>
        </w:tc>
      </w:tr>
      <w:tr w:rsidR="002C1441" w:rsidRPr="00C92C1E" w14:paraId="5B20A055" w14:textId="77777777" w:rsidTr="00D42B7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E750E6B" w14:textId="348672B8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14:paraId="7BB70DD6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на лыжах. Классический стиль 5 км</w:t>
            </w:r>
          </w:p>
        </w:tc>
        <w:tc>
          <w:tcPr>
            <w:tcW w:w="1843" w:type="dxa"/>
            <w:vMerge w:val="restart"/>
            <w:vAlign w:val="center"/>
          </w:tcPr>
          <w:p w14:paraId="389ACB52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53" w:type="dxa"/>
            <w:gridSpan w:val="2"/>
            <w:vAlign w:val="center"/>
          </w:tcPr>
          <w:p w14:paraId="2576D6F1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C92C1E" w14:paraId="7893139B" w14:textId="77777777" w:rsidTr="00D42B7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DB3D358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46BF911D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E2EDD94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26F73AA7" w14:textId="3A18C211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239" w:type="dxa"/>
            <w:vAlign w:val="center"/>
          </w:tcPr>
          <w:p w14:paraId="7591E1DF" w14:textId="720E0240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17.40</w:t>
            </w:r>
          </w:p>
        </w:tc>
      </w:tr>
      <w:tr w:rsidR="002C1441" w:rsidRPr="00C92C1E" w14:paraId="0EA39180" w14:textId="77777777" w:rsidTr="00D42B7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49A234C" w14:textId="079A891D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14:paraId="58491FAE" w14:textId="635C9654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на лыжах. Классический стиль 10 км</w:t>
            </w:r>
          </w:p>
        </w:tc>
        <w:tc>
          <w:tcPr>
            <w:tcW w:w="1843" w:type="dxa"/>
            <w:vMerge w:val="restart"/>
            <w:vAlign w:val="center"/>
          </w:tcPr>
          <w:p w14:paraId="085146D5" w14:textId="724D496F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53" w:type="dxa"/>
            <w:gridSpan w:val="2"/>
            <w:vAlign w:val="center"/>
          </w:tcPr>
          <w:p w14:paraId="5C5D9ED7" w14:textId="1A071506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C92C1E" w14:paraId="516CB3A5" w14:textId="77777777" w:rsidTr="00D42B7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2FBF082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0646794E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8A86327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4EF0A363" w14:textId="1CBE37A9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31.00</w:t>
            </w:r>
          </w:p>
        </w:tc>
        <w:tc>
          <w:tcPr>
            <w:tcW w:w="2239" w:type="dxa"/>
            <w:vAlign w:val="center"/>
          </w:tcPr>
          <w:p w14:paraId="00B8ED1A" w14:textId="486A15E0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2C1441" w:rsidRPr="00C92C1E" w14:paraId="769630C3" w14:textId="77777777" w:rsidTr="00D42B7B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8EDDEA4" w14:textId="3CCAD57C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</w:t>
            </w:r>
          </w:p>
        </w:tc>
        <w:tc>
          <w:tcPr>
            <w:tcW w:w="3573" w:type="dxa"/>
            <w:vMerge w:val="restart"/>
            <w:vAlign w:val="center"/>
          </w:tcPr>
          <w:p w14:paraId="18830C01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на лыжах. Свободный стиль 5 км</w:t>
            </w:r>
          </w:p>
        </w:tc>
        <w:tc>
          <w:tcPr>
            <w:tcW w:w="1843" w:type="dxa"/>
            <w:vMerge w:val="restart"/>
            <w:vAlign w:val="center"/>
          </w:tcPr>
          <w:p w14:paraId="76702E58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53" w:type="dxa"/>
            <w:gridSpan w:val="2"/>
            <w:vAlign w:val="center"/>
          </w:tcPr>
          <w:p w14:paraId="48AED7B6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C92C1E" w14:paraId="5B36C41B" w14:textId="77777777" w:rsidTr="00D42B7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AD9AC43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0BB27743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895EEA0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0AF04D31" w14:textId="592F253F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2239" w:type="dxa"/>
            <w:vAlign w:val="center"/>
          </w:tcPr>
          <w:p w14:paraId="3FCDF4D7" w14:textId="33046DF2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17.00 </w:t>
            </w:r>
          </w:p>
        </w:tc>
      </w:tr>
      <w:tr w:rsidR="002C1441" w:rsidRPr="00C92C1E" w14:paraId="285447EE" w14:textId="77777777" w:rsidTr="00C92D1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72AFCA0" w14:textId="04AF71CE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</w:t>
            </w:r>
          </w:p>
        </w:tc>
        <w:tc>
          <w:tcPr>
            <w:tcW w:w="3573" w:type="dxa"/>
            <w:vMerge w:val="restart"/>
            <w:vAlign w:val="center"/>
          </w:tcPr>
          <w:p w14:paraId="072A4478" w14:textId="7F382EDF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на лыжах. Свободный стиль 10 км</w:t>
            </w:r>
          </w:p>
        </w:tc>
        <w:tc>
          <w:tcPr>
            <w:tcW w:w="1843" w:type="dxa"/>
            <w:vMerge w:val="restart"/>
            <w:vAlign w:val="center"/>
          </w:tcPr>
          <w:p w14:paraId="7B9167DD" w14:textId="63359665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53" w:type="dxa"/>
            <w:gridSpan w:val="2"/>
            <w:vAlign w:val="center"/>
          </w:tcPr>
          <w:p w14:paraId="07281903" w14:textId="19D785D9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C92C1E" w14:paraId="7F4F1D91" w14:textId="77777777" w:rsidTr="00D42B7B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511A5A3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210C3416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C36E99C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11ACF9AA" w14:textId="5D5B4261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28.30</w:t>
            </w:r>
          </w:p>
        </w:tc>
        <w:tc>
          <w:tcPr>
            <w:tcW w:w="2239" w:type="dxa"/>
            <w:vAlign w:val="center"/>
          </w:tcPr>
          <w:p w14:paraId="33F2A921" w14:textId="110E5A02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2C1441" w:rsidRPr="00C92C1E" w14:paraId="3BA73F38" w14:textId="77777777" w:rsidTr="00D42B7B">
        <w:trPr>
          <w:cantSplit/>
          <w:trHeight w:val="20"/>
        </w:trPr>
        <w:tc>
          <w:tcPr>
            <w:tcW w:w="10144" w:type="dxa"/>
            <w:gridSpan w:val="5"/>
            <w:vAlign w:val="center"/>
          </w:tcPr>
          <w:p w14:paraId="5F0E1E24" w14:textId="2E0CA792" w:rsidR="002C1441" w:rsidRPr="00C92C1E" w:rsidRDefault="002C1441" w:rsidP="008A59ED">
            <w:pPr>
              <w:pStyle w:val="aff2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Уровень спортивной квалификации (спортивные разряды) </w:t>
            </w:r>
          </w:p>
        </w:tc>
      </w:tr>
      <w:tr w:rsidR="008A59ED" w:rsidRPr="00C92C1E" w14:paraId="61FE6CE5" w14:textId="77777777" w:rsidTr="00D42B7B">
        <w:trPr>
          <w:cantSplit/>
          <w:trHeight w:val="20"/>
        </w:trPr>
        <w:tc>
          <w:tcPr>
            <w:tcW w:w="10144" w:type="dxa"/>
            <w:gridSpan w:val="5"/>
            <w:vAlign w:val="center"/>
          </w:tcPr>
          <w:p w14:paraId="641DB039" w14:textId="454BCA00" w:rsidR="008A59ED" w:rsidRPr="00C92C1E" w:rsidRDefault="008A59ED" w:rsidP="008A59ED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разряд «кандидат </w:t>
            </w: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мастера спорта»</w:t>
            </w:r>
          </w:p>
        </w:tc>
      </w:tr>
      <w:bookmarkEnd w:id="22"/>
    </w:tbl>
    <w:p w14:paraId="5B3C4BF1" w14:textId="77777777"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C92C1E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358E0795" w:rsidR="00F377EF" w:rsidRPr="00C92C1E" w:rsidRDefault="00802BDA" w:rsidP="00DA103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8A59ED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>
        <w:rPr>
          <w:rFonts w:ascii="Times New Roman" w:hAnsi="Times New Roman" w:cs="Times New Roman"/>
          <w:b/>
          <w:bCs/>
          <w:sz w:val="28"/>
          <w:szCs w:val="28"/>
        </w:rPr>
        <w:t>звание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DA103B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DA103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1C3CB6" w:rsidRPr="00C92C1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F377EF" w:rsidRPr="00C92C1E">
        <w:rPr>
          <w:rFonts w:ascii="Times New Roman" w:hAnsi="Times New Roman" w:cs="Times New Roman"/>
          <w:b/>
          <w:color w:val="auto"/>
          <w:sz w:val="28"/>
          <w:szCs w:val="28"/>
        </w:rPr>
        <w:t>лыжные гонки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C92C1E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814"/>
        <w:gridCol w:w="2239"/>
      </w:tblGrid>
      <w:tr w:rsidR="004357A3" w:rsidRPr="00C92C1E" w14:paraId="55D27BBD" w14:textId="77777777" w:rsidTr="00C92D1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7461EDE" w14:textId="77777777" w:rsidR="004357A3" w:rsidRPr="00C92C1E" w:rsidRDefault="004357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081B1CC5" w14:textId="77777777" w:rsidR="004357A3" w:rsidRPr="00C92C1E" w:rsidRDefault="004357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132B572F" w14:textId="77777777" w:rsidR="004357A3" w:rsidRPr="00C92C1E" w:rsidRDefault="004357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4053" w:type="dxa"/>
            <w:gridSpan w:val="2"/>
            <w:vAlign w:val="center"/>
          </w:tcPr>
          <w:p w14:paraId="00BC6099" w14:textId="77777777" w:rsidR="004357A3" w:rsidRPr="00C92C1E" w:rsidRDefault="004357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</w:t>
            </w:r>
          </w:p>
        </w:tc>
      </w:tr>
      <w:tr w:rsidR="004357A3" w:rsidRPr="00C92C1E" w14:paraId="6A683F33" w14:textId="77777777" w:rsidTr="00C92D1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6E1D74F" w14:textId="77777777" w:rsidR="004357A3" w:rsidRPr="00C92C1E" w:rsidRDefault="004357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210DA1E1" w14:textId="77777777" w:rsidR="004357A3" w:rsidRPr="00C92C1E" w:rsidRDefault="004357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30806B6" w14:textId="77777777" w:rsidR="004357A3" w:rsidRPr="00C92C1E" w:rsidRDefault="004357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05F64305" w14:textId="72606D42" w:rsidR="004357A3" w:rsidRPr="00C92C1E" w:rsidRDefault="00B83F0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мужчины</w:t>
            </w:r>
          </w:p>
        </w:tc>
        <w:tc>
          <w:tcPr>
            <w:tcW w:w="2239" w:type="dxa"/>
            <w:vAlign w:val="center"/>
          </w:tcPr>
          <w:p w14:paraId="5375D48E" w14:textId="604CD435" w:rsidR="004357A3" w:rsidRPr="00C92C1E" w:rsidRDefault="00B83F0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женщины</w:t>
            </w:r>
          </w:p>
        </w:tc>
      </w:tr>
      <w:tr w:rsidR="004357A3" w:rsidRPr="00C92C1E" w14:paraId="012CB2D9" w14:textId="77777777" w:rsidTr="00C92D12">
        <w:trPr>
          <w:cantSplit/>
          <w:trHeight w:val="20"/>
        </w:trPr>
        <w:tc>
          <w:tcPr>
            <w:tcW w:w="10144" w:type="dxa"/>
            <w:gridSpan w:val="5"/>
            <w:vAlign w:val="center"/>
          </w:tcPr>
          <w:p w14:paraId="3C4D6BC8" w14:textId="77777777" w:rsidR="004357A3" w:rsidRPr="00C92C1E" w:rsidRDefault="004357A3" w:rsidP="00250377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2C1441" w:rsidRPr="00C92C1E" w14:paraId="23666D8C" w14:textId="77777777" w:rsidTr="00C92D1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EE4F75E" w14:textId="2E2BB523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40F2A046" w14:textId="2F79D179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Бег </w:t>
            </w:r>
            <w:r w:rsidR="00C205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 2000 м</w:t>
            </w:r>
          </w:p>
        </w:tc>
        <w:tc>
          <w:tcPr>
            <w:tcW w:w="1843" w:type="dxa"/>
            <w:vMerge w:val="restart"/>
            <w:vAlign w:val="center"/>
          </w:tcPr>
          <w:p w14:paraId="36FB7014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53" w:type="dxa"/>
            <w:gridSpan w:val="2"/>
            <w:vAlign w:val="center"/>
          </w:tcPr>
          <w:p w14:paraId="67077027" w14:textId="77777777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C92C1E" w14:paraId="5DF9D23A" w14:textId="77777777" w:rsidTr="00C92D1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B85647C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376CAD9B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F4CF4DD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265AAF28" w14:textId="77777777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239" w:type="dxa"/>
            <w:vAlign w:val="center"/>
          </w:tcPr>
          <w:p w14:paraId="7FFE6872" w14:textId="1A229BD0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8.15</w:t>
            </w:r>
          </w:p>
        </w:tc>
      </w:tr>
      <w:tr w:rsidR="002C1441" w:rsidRPr="00C92C1E" w14:paraId="25BB45DF" w14:textId="77777777" w:rsidTr="00C92D1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402DBCD" w14:textId="3095C9FE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0CB7346C" w14:textId="7164D2FB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Бег </w:t>
            </w:r>
            <w:r w:rsidR="00C205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 3000 м</w:t>
            </w:r>
          </w:p>
        </w:tc>
        <w:tc>
          <w:tcPr>
            <w:tcW w:w="1843" w:type="dxa"/>
            <w:vMerge w:val="restart"/>
            <w:vAlign w:val="center"/>
          </w:tcPr>
          <w:p w14:paraId="6B62CAC1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53" w:type="dxa"/>
            <w:gridSpan w:val="2"/>
            <w:vAlign w:val="center"/>
          </w:tcPr>
          <w:p w14:paraId="48093ECE" w14:textId="77777777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C92C1E" w14:paraId="11B1C5F9" w14:textId="77777777" w:rsidTr="00C92D1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C74381B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31993136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D01B071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24DAD85D" w14:textId="3698A5F1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9.20</w:t>
            </w:r>
          </w:p>
        </w:tc>
        <w:tc>
          <w:tcPr>
            <w:tcW w:w="2239" w:type="dxa"/>
            <w:vAlign w:val="center"/>
          </w:tcPr>
          <w:p w14:paraId="7AAB1E2E" w14:textId="77777777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2C1441" w:rsidRPr="00C92C1E" w14:paraId="05AD33B1" w14:textId="77777777" w:rsidTr="00C92D12">
        <w:trPr>
          <w:cantSplit/>
          <w:trHeight w:val="20"/>
        </w:trPr>
        <w:tc>
          <w:tcPr>
            <w:tcW w:w="10144" w:type="dxa"/>
            <w:gridSpan w:val="5"/>
            <w:vAlign w:val="center"/>
          </w:tcPr>
          <w:p w14:paraId="6C048D4A" w14:textId="77777777" w:rsidR="002C1441" w:rsidRPr="00C92C1E" w:rsidRDefault="002C1441" w:rsidP="002C1441">
            <w:pPr>
              <w:pStyle w:val="aff2"/>
              <w:numPr>
                <w:ilvl w:val="0"/>
                <w:numId w:val="4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специальной физической подготовки</w:t>
            </w:r>
          </w:p>
        </w:tc>
      </w:tr>
      <w:tr w:rsidR="002C1441" w:rsidRPr="00C92C1E" w14:paraId="5A5289BB" w14:textId="77777777" w:rsidTr="00C92D1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115F7DD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14:paraId="62D29AEC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на лыжах. Классический стиль 5 км</w:t>
            </w:r>
          </w:p>
        </w:tc>
        <w:tc>
          <w:tcPr>
            <w:tcW w:w="1843" w:type="dxa"/>
            <w:vMerge w:val="restart"/>
            <w:vAlign w:val="center"/>
          </w:tcPr>
          <w:p w14:paraId="448E2E12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53" w:type="dxa"/>
            <w:gridSpan w:val="2"/>
            <w:vAlign w:val="center"/>
          </w:tcPr>
          <w:p w14:paraId="1D8A3651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C92C1E" w14:paraId="7567CDBE" w14:textId="77777777" w:rsidTr="00C92D1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B7AAFA4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1CB0DEDA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862147B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75B890DE" w14:textId="75D6A572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239" w:type="dxa"/>
            <w:vAlign w:val="center"/>
          </w:tcPr>
          <w:p w14:paraId="449A7ADA" w14:textId="27C3A4E9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17.20</w:t>
            </w:r>
          </w:p>
        </w:tc>
      </w:tr>
      <w:tr w:rsidR="002C1441" w:rsidRPr="00C92C1E" w14:paraId="2FFE3BF0" w14:textId="77777777" w:rsidTr="00C92D1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A4CD5FB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</w:t>
            </w:r>
          </w:p>
        </w:tc>
        <w:tc>
          <w:tcPr>
            <w:tcW w:w="3573" w:type="dxa"/>
            <w:vMerge w:val="restart"/>
            <w:vAlign w:val="center"/>
          </w:tcPr>
          <w:p w14:paraId="60B9BD7F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на лыжах. Классический стиль 10 км</w:t>
            </w:r>
          </w:p>
        </w:tc>
        <w:tc>
          <w:tcPr>
            <w:tcW w:w="1843" w:type="dxa"/>
            <w:vMerge w:val="restart"/>
            <w:vAlign w:val="center"/>
          </w:tcPr>
          <w:p w14:paraId="50A79DA2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53" w:type="dxa"/>
            <w:gridSpan w:val="2"/>
            <w:vAlign w:val="center"/>
          </w:tcPr>
          <w:p w14:paraId="49572A4A" w14:textId="77777777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C92C1E" w14:paraId="4DF19F4F" w14:textId="77777777" w:rsidTr="00C92D1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74E44F9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20B8D5AE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DEA4A27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502BA11E" w14:textId="338373B3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30.30</w:t>
            </w:r>
          </w:p>
        </w:tc>
        <w:tc>
          <w:tcPr>
            <w:tcW w:w="2239" w:type="dxa"/>
            <w:vAlign w:val="center"/>
          </w:tcPr>
          <w:p w14:paraId="34D0EBC4" w14:textId="77777777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2C1441" w:rsidRPr="00C92C1E" w14:paraId="1D8A9FC4" w14:textId="77777777" w:rsidTr="00C92D1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33F7C92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2.5.</w:t>
            </w:r>
          </w:p>
        </w:tc>
        <w:tc>
          <w:tcPr>
            <w:tcW w:w="3573" w:type="dxa"/>
            <w:vMerge w:val="restart"/>
            <w:vAlign w:val="center"/>
          </w:tcPr>
          <w:p w14:paraId="759ABEB5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на лыжах. Свободный стиль 5 км</w:t>
            </w:r>
          </w:p>
        </w:tc>
        <w:tc>
          <w:tcPr>
            <w:tcW w:w="1843" w:type="dxa"/>
            <w:vMerge w:val="restart"/>
            <w:vAlign w:val="center"/>
          </w:tcPr>
          <w:p w14:paraId="4C932582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53" w:type="dxa"/>
            <w:gridSpan w:val="2"/>
            <w:vAlign w:val="center"/>
          </w:tcPr>
          <w:p w14:paraId="4412BA87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C92C1E" w14:paraId="54ABA5A4" w14:textId="77777777" w:rsidTr="00C92D1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A1FEA0F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656322B4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7374AC1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0F3B8F28" w14:textId="03499B6E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2239" w:type="dxa"/>
            <w:vAlign w:val="center"/>
          </w:tcPr>
          <w:p w14:paraId="7AEF981E" w14:textId="0593992A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16.40 </w:t>
            </w:r>
          </w:p>
        </w:tc>
      </w:tr>
      <w:tr w:rsidR="002C1441" w:rsidRPr="00C92C1E" w14:paraId="0364AAE1" w14:textId="77777777" w:rsidTr="00C92D1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7FE7040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2.6.</w:t>
            </w:r>
          </w:p>
        </w:tc>
        <w:tc>
          <w:tcPr>
            <w:tcW w:w="3573" w:type="dxa"/>
            <w:vMerge w:val="restart"/>
            <w:vAlign w:val="center"/>
          </w:tcPr>
          <w:p w14:paraId="572521C3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на лыжах. Свободный стиль 10 км</w:t>
            </w:r>
          </w:p>
        </w:tc>
        <w:tc>
          <w:tcPr>
            <w:tcW w:w="1843" w:type="dxa"/>
            <w:vMerge w:val="restart"/>
            <w:vAlign w:val="center"/>
          </w:tcPr>
          <w:p w14:paraId="468D1FDD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53" w:type="dxa"/>
            <w:gridSpan w:val="2"/>
            <w:vAlign w:val="center"/>
          </w:tcPr>
          <w:p w14:paraId="2F0C3BF3" w14:textId="77777777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C92C1E" w14:paraId="65DC552F" w14:textId="77777777" w:rsidTr="00C92D1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7FC25CC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2F42D575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203B4E2" w14:textId="77777777" w:rsidR="002C1441" w:rsidRPr="00C92C1E" w:rsidRDefault="002C1441" w:rsidP="002C1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533F119A" w14:textId="5C19FEFE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28.00</w:t>
            </w:r>
          </w:p>
        </w:tc>
        <w:tc>
          <w:tcPr>
            <w:tcW w:w="2239" w:type="dxa"/>
            <w:vAlign w:val="center"/>
          </w:tcPr>
          <w:p w14:paraId="35931012" w14:textId="77777777" w:rsidR="002C1441" w:rsidRPr="00C92C1E" w:rsidRDefault="002C1441" w:rsidP="002C1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2C1441" w:rsidRPr="00C92C1E" w14:paraId="7703FC87" w14:textId="77777777" w:rsidTr="00C92D12">
        <w:trPr>
          <w:cantSplit/>
          <w:trHeight w:val="20"/>
        </w:trPr>
        <w:tc>
          <w:tcPr>
            <w:tcW w:w="10144" w:type="dxa"/>
            <w:gridSpan w:val="5"/>
            <w:vAlign w:val="center"/>
          </w:tcPr>
          <w:p w14:paraId="50BCD353" w14:textId="03409AAF" w:rsidR="002C1441" w:rsidRPr="00C92C1E" w:rsidRDefault="002C1441" w:rsidP="001C1700">
            <w:pPr>
              <w:pStyle w:val="aff2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спортивной квалификации (</w:t>
            </w:r>
            <w:r w:rsidR="008A59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спортивное звание</w:t>
            </w: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</w:tr>
      <w:tr w:rsidR="008A59ED" w:rsidRPr="00C92C1E" w14:paraId="4C5BC961" w14:textId="77777777" w:rsidTr="00C92D12">
        <w:trPr>
          <w:cantSplit/>
          <w:trHeight w:val="20"/>
        </w:trPr>
        <w:tc>
          <w:tcPr>
            <w:tcW w:w="10144" w:type="dxa"/>
            <w:gridSpan w:val="5"/>
            <w:vAlign w:val="center"/>
          </w:tcPr>
          <w:p w14:paraId="32218E45" w14:textId="3305C058" w:rsidR="008A59ED" w:rsidRPr="00C92C1E" w:rsidRDefault="008A59ED" w:rsidP="008A59ED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Спортивное звание «мастер спорта России»</w:t>
            </w:r>
          </w:p>
        </w:tc>
      </w:tr>
      <w:bookmarkEnd w:id="2"/>
      <w:bookmarkEnd w:id="15"/>
      <w:bookmarkEnd w:id="23"/>
    </w:tbl>
    <w:p w14:paraId="719571E7" w14:textId="77777777" w:rsidR="005B3EBC" w:rsidRPr="00C92C1E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C92C1E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4B0218C4" w14:textId="56EC0574" w:rsidR="00DF263C" w:rsidRPr="00C92C1E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C92C1E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C92C1E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C92C1E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C92C1E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72"/>
        <w:gridCol w:w="1754"/>
      </w:tblGrid>
      <w:tr w:rsidR="007424A2" w:rsidRPr="00C92C1E" w14:paraId="70CC3123" w14:textId="77777777" w:rsidTr="00A95E12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14:paraId="5DDAE38D" w14:textId="3F041C4D" w:rsidR="007424A2" w:rsidRPr="00C92C1E" w:rsidRDefault="00385206" w:rsidP="00A95E1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_Hlk93415145"/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424A2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588DDC" w14:textId="77777777" w:rsidR="007424A2" w:rsidRPr="00C92C1E" w:rsidRDefault="007424A2" w:rsidP="00A95E1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D471182" w14:textId="77777777" w:rsidR="007424A2" w:rsidRPr="00C92C1E" w:rsidRDefault="007424A2" w:rsidP="00A95E1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A7760E0" w14:textId="77777777" w:rsidR="007424A2" w:rsidRPr="00C92C1E" w:rsidRDefault="007424A2" w:rsidP="00A95E1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AF1F52" w:rsidRPr="00C92C1E" w14:paraId="7734F7FC" w14:textId="77777777" w:rsidTr="00975512">
        <w:tc>
          <w:tcPr>
            <w:tcW w:w="567" w:type="dxa"/>
            <w:shd w:val="clear" w:color="auto" w:fill="auto"/>
            <w:vAlign w:val="center"/>
          </w:tcPr>
          <w:p w14:paraId="54BAA654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78BCED7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спортивный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98ADE47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F7E3146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F1F52" w:rsidRPr="00C92C1E" w14:paraId="4B4F0F61" w14:textId="77777777" w:rsidTr="00975512">
        <w:tc>
          <w:tcPr>
            <w:tcW w:w="567" w:type="dxa"/>
            <w:shd w:val="clear" w:color="auto" w:fill="auto"/>
            <w:vAlign w:val="center"/>
          </w:tcPr>
          <w:p w14:paraId="461A692B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4182BD" w14:textId="5BF1C044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медицинские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24190FC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863E4D9" w14:textId="427E0E76" w:rsidR="00AF1F52" w:rsidRPr="00C92C1E" w:rsidRDefault="00184CC0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1F52" w:rsidRPr="00C92C1E" w14:paraId="27A7154F" w14:textId="77777777" w:rsidTr="00975512">
        <w:tc>
          <w:tcPr>
            <w:tcW w:w="567" w:type="dxa"/>
            <w:shd w:val="clear" w:color="auto" w:fill="auto"/>
            <w:vAlign w:val="center"/>
          </w:tcPr>
          <w:p w14:paraId="330DDF12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337F6B" w14:textId="6469D7BA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 массивные от 0,5 до 5 кг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0AC0974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2F3A253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1F52" w:rsidRPr="00C92C1E" w14:paraId="57DF957D" w14:textId="77777777" w:rsidTr="00975512">
        <w:trPr>
          <w:trHeight w:val="238"/>
        </w:trPr>
        <w:tc>
          <w:tcPr>
            <w:tcW w:w="567" w:type="dxa"/>
            <w:shd w:val="clear" w:color="auto" w:fill="auto"/>
            <w:vAlign w:val="center"/>
          </w:tcPr>
          <w:p w14:paraId="4FE9324B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03B42BC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 переменной массы от 3 до 12 кг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C7BF7D2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ADEFEBD" w14:textId="364B0594" w:rsidR="00AF1F52" w:rsidRPr="00C92C1E" w:rsidRDefault="00184CC0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1F52" w:rsidRPr="00C92C1E" w14:paraId="34DB02D1" w14:textId="77777777" w:rsidTr="00975512">
        <w:tc>
          <w:tcPr>
            <w:tcW w:w="567" w:type="dxa"/>
            <w:shd w:val="clear" w:color="auto" w:fill="auto"/>
            <w:vAlign w:val="center"/>
          </w:tcPr>
          <w:p w14:paraId="3776CDC7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C11E50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Держатель для утюга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2B4C6CC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C3B2A84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1F52" w:rsidRPr="00C92C1E" w14:paraId="7286657C" w14:textId="77777777" w:rsidTr="00975512">
        <w:tc>
          <w:tcPr>
            <w:tcW w:w="567" w:type="dxa"/>
            <w:shd w:val="clear" w:color="auto" w:fill="auto"/>
            <w:vAlign w:val="center"/>
          </w:tcPr>
          <w:p w14:paraId="5107D5E1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A4FD4B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информационная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895F6F2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C2F6D70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1F52" w:rsidRPr="00C92C1E" w14:paraId="1DB9B83E" w14:textId="77777777" w:rsidTr="00975512">
        <w:tc>
          <w:tcPr>
            <w:tcW w:w="567" w:type="dxa"/>
            <w:shd w:val="clear" w:color="auto" w:fill="auto"/>
            <w:vAlign w:val="center"/>
          </w:tcPr>
          <w:p w14:paraId="28F0335E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EF7797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 настенное (0,6x2 м)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ACB988B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FA811A4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1F52" w:rsidRPr="00C92C1E" w14:paraId="64F03A10" w14:textId="77777777" w:rsidTr="00975512">
        <w:tc>
          <w:tcPr>
            <w:tcW w:w="567" w:type="dxa"/>
            <w:shd w:val="clear" w:color="auto" w:fill="auto"/>
            <w:vAlign w:val="center"/>
          </w:tcPr>
          <w:p w14:paraId="78DDD925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E04A3D" w14:textId="4B85F168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 скорости ветра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48CF248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E379230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1F52" w:rsidRPr="00C92C1E" w14:paraId="78A41ECB" w14:textId="77777777" w:rsidTr="00975512">
        <w:tc>
          <w:tcPr>
            <w:tcW w:w="567" w:type="dxa"/>
            <w:shd w:val="clear" w:color="auto" w:fill="auto"/>
            <w:vAlign w:val="center"/>
          </w:tcPr>
          <w:p w14:paraId="6EF076F7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10C4F0" w14:textId="6C8AFFC4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Крепления лыжные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05FF18C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BC250D7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F1F52" w:rsidRPr="00C92C1E" w14:paraId="39F21FF9" w14:textId="77777777" w:rsidTr="00975512">
        <w:tc>
          <w:tcPr>
            <w:tcW w:w="567" w:type="dxa"/>
            <w:shd w:val="clear" w:color="auto" w:fill="auto"/>
            <w:vAlign w:val="center"/>
          </w:tcPr>
          <w:p w14:paraId="4B3E5804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C37E7A" w14:textId="2B82EC01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Лыжероллеры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3D7CCD0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8D90DC4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F1F52" w:rsidRPr="00C92C1E" w14:paraId="5B7152D6" w14:textId="77777777" w:rsidTr="00975512">
        <w:tc>
          <w:tcPr>
            <w:tcW w:w="567" w:type="dxa"/>
            <w:shd w:val="clear" w:color="auto" w:fill="auto"/>
            <w:vAlign w:val="center"/>
          </w:tcPr>
          <w:p w14:paraId="18C17265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04E457D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гоночные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5CC9A1C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5410BDF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F1F52" w:rsidRPr="00C92C1E" w14:paraId="41BCFA7B" w14:textId="77777777" w:rsidTr="00975512">
        <w:tc>
          <w:tcPr>
            <w:tcW w:w="567" w:type="dxa"/>
            <w:shd w:val="clear" w:color="auto" w:fill="auto"/>
            <w:vAlign w:val="center"/>
          </w:tcPr>
          <w:p w14:paraId="2583BA14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9865F0A" w14:textId="7721DEE5" w:rsidR="00AF1F52" w:rsidRPr="00C92C1E" w:rsidRDefault="00AF1F52" w:rsidP="00184CC0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мази (на каждую температуру)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2F8F14D" w14:textId="77777777" w:rsidR="00AF1F52" w:rsidRPr="00C92C1E" w:rsidRDefault="00AF1F52" w:rsidP="0025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34DFBAD" w14:textId="7BDADFA8" w:rsidR="00AF1F52" w:rsidRPr="00C92C1E" w:rsidRDefault="00184CC0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F1F52" w:rsidRPr="00C92C1E" w14:paraId="44E962F4" w14:textId="77777777" w:rsidTr="00975512">
        <w:tc>
          <w:tcPr>
            <w:tcW w:w="567" w:type="dxa"/>
            <w:shd w:val="clear" w:color="auto" w:fill="auto"/>
            <w:vAlign w:val="center"/>
          </w:tcPr>
          <w:p w14:paraId="09E22A56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47EDD10" w14:textId="16C32D3D" w:rsidR="00AF1F52" w:rsidRPr="00C92C1E" w:rsidRDefault="00AF1F52" w:rsidP="00184CC0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парафины (на каждую температуру)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1F39504" w14:textId="77777777" w:rsidR="00AF1F52" w:rsidRPr="00C92C1E" w:rsidRDefault="00AF1F52" w:rsidP="0025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8A88B01" w14:textId="4179EE8D" w:rsidR="00AF1F52" w:rsidRPr="00C92C1E" w:rsidRDefault="00184CC0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F1F52" w:rsidRPr="00C92C1E" w14:paraId="2DB0606B" w14:textId="77777777" w:rsidTr="00975512">
        <w:tc>
          <w:tcPr>
            <w:tcW w:w="567" w:type="dxa"/>
            <w:shd w:val="clear" w:color="auto" w:fill="auto"/>
            <w:vAlign w:val="center"/>
          </w:tcPr>
          <w:p w14:paraId="48861051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2CDFEC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973B2D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2C5EA09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F1F52" w:rsidRPr="00C92C1E" w14:paraId="430C7717" w14:textId="77777777" w:rsidTr="00975512">
        <w:tc>
          <w:tcPr>
            <w:tcW w:w="567" w:type="dxa"/>
            <w:shd w:val="clear" w:color="auto" w:fill="auto"/>
            <w:vAlign w:val="center"/>
          </w:tcPr>
          <w:p w14:paraId="626FBA2B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45E088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AC3A43C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E80821E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1F52" w:rsidRPr="00C92C1E" w14:paraId="09D50960" w14:textId="77777777" w:rsidTr="00975512">
        <w:tc>
          <w:tcPr>
            <w:tcW w:w="567" w:type="dxa"/>
            <w:shd w:val="clear" w:color="auto" w:fill="auto"/>
            <w:vAlign w:val="center"/>
          </w:tcPr>
          <w:p w14:paraId="50417E0D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B8DAA9C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D7267A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CEBB6EA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1F52" w:rsidRPr="00C92C1E" w14:paraId="015E5640" w14:textId="77777777" w:rsidTr="00975512">
        <w:tc>
          <w:tcPr>
            <w:tcW w:w="567" w:type="dxa"/>
            <w:shd w:val="clear" w:color="auto" w:fill="auto"/>
            <w:vAlign w:val="center"/>
          </w:tcPr>
          <w:p w14:paraId="4CD55D99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074997D" w14:textId="58A4A81F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312143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BD5BA70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1F52" w:rsidRPr="00C92C1E" w14:paraId="3482AB82" w14:textId="77777777" w:rsidTr="00975512">
        <w:tc>
          <w:tcPr>
            <w:tcW w:w="567" w:type="dxa"/>
            <w:shd w:val="clear" w:color="auto" w:fill="auto"/>
            <w:vAlign w:val="center"/>
          </w:tcPr>
          <w:p w14:paraId="1B1F7698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15788B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Набивные мячи от 1 до 5 кг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FBE2AE0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D7FA250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1F52" w:rsidRPr="00C92C1E" w14:paraId="7B828D98" w14:textId="77777777" w:rsidTr="00975512">
        <w:tc>
          <w:tcPr>
            <w:tcW w:w="567" w:type="dxa"/>
            <w:shd w:val="clear" w:color="auto" w:fill="auto"/>
            <w:vAlign w:val="center"/>
          </w:tcPr>
          <w:p w14:paraId="13FA68E7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897351F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Накаточный</w:t>
            </w:r>
            <w:proofErr w:type="spellEnd"/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 с 3 роликами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BDD9984" w14:textId="77777777" w:rsidR="00AF1F52" w:rsidRPr="00C92C1E" w:rsidRDefault="00AF1F52" w:rsidP="0025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F5719B8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1F52" w:rsidRPr="00C92C1E" w14:paraId="1B2C6659" w14:textId="77777777" w:rsidTr="00975512">
        <w:tc>
          <w:tcPr>
            <w:tcW w:w="567" w:type="dxa"/>
            <w:shd w:val="clear" w:color="auto" w:fill="auto"/>
            <w:vAlign w:val="center"/>
          </w:tcPr>
          <w:p w14:paraId="5A7EF3AF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35756F7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8B02C21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999C520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F1F52" w:rsidRPr="00C92C1E" w14:paraId="706CC663" w14:textId="77777777" w:rsidTr="00975512">
        <w:tc>
          <w:tcPr>
            <w:tcW w:w="567" w:type="dxa"/>
            <w:shd w:val="clear" w:color="auto" w:fill="auto"/>
            <w:vAlign w:val="center"/>
          </w:tcPr>
          <w:p w14:paraId="115F1244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74C7B72" w14:textId="3FD28B39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Палки для лыжных гонок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C28757F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7303BA3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F1F52" w:rsidRPr="00C92C1E" w14:paraId="3A4BC1A5" w14:textId="77777777" w:rsidTr="00975512">
        <w:tc>
          <w:tcPr>
            <w:tcW w:w="567" w:type="dxa"/>
            <w:shd w:val="clear" w:color="auto" w:fill="auto"/>
            <w:vAlign w:val="center"/>
          </w:tcPr>
          <w:p w14:paraId="1803AC91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0000007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Пробка синтетическая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B0E0613" w14:textId="77777777" w:rsidR="00AF1F52" w:rsidRPr="00C92C1E" w:rsidRDefault="00AF1F52" w:rsidP="0025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40BF891" w14:textId="6867BAE8" w:rsidR="00AF1F52" w:rsidRPr="00C92C1E" w:rsidRDefault="00184CC0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F1F52" w:rsidRPr="00C92C1E" w14:paraId="6E794ED2" w14:textId="77777777" w:rsidTr="00975512">
        <w:tc>
          <w:tcPr>
            <w:tcW w:w="567" w:type="dxa"/>
            <w:shd w:val="clear" w:color="auto" w:fill="auto"/>
            <w:vAlign w:val="center"/>
          </w:tcPr>
          <w:p w14:paraId="0750B129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DA919AF" w14:textId="0B33DB02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Рулетка металлическая 50 м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B4B135C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A328086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1F52" w:rsidRPr="00C92C1E" w14:paraId="16AAB4EA" w14:textId="77777777" w:rsidTr="00975512">
        <w:tc>
          <w:tcPr>
            <w:tcW w:w="567" w:type="dxa"/>
            <w:shd w:val="clear" w:color="auto" w:fill="auto"/>
            <w:vAlign w:val="center"/>
          </w:tcPr>
          <w:p w14:paraId="3ED1CCB2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68CA1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D6DA64C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2919916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1F52" w:rsidRPr="00C92C1E" w14:paraId="74D6B296" w14:textId="77777777" w:rsidTr="00975512">
        <w:tc>
          <w:tcPr>
            <w:tcW w:w="567" w:type="dxa"/>
            <w:shd w:val="clear" w:color="auto" w:fill="auto"/>
            <w:vAlign w:val="center"/>
          </w:tcPr>
          <w:p w14:paraId="2DEB3945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0D1C0" w14:textId="5F659246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E7B89BE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4601372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F1F52" w:rsidRPr="00C92C1E" w14:paraId="3EE80D9B" w14:textId="77777777" w:rsidTr="00975512">
        <w:tc>
          <w:tcPr>
            <w:tcW w:w="567" w:type="dxa"/>
            <w:shd w:val="clear" w:color="auto" w:fill="auto"/>
            <w:vAlign w:val="center"/>
          </w:tcPr>
          <w:p w14:paraId="6B8E0AD8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342DEF4" w14:textId="56A96A42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770126D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17FCCFF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1F52" w:rsidRPr="00C92C1E" w14:paraId="4B4F0C7F" w14:textId="77777777" w:rsidTr="00975512">
        <w:tc>
          <w:tcPr>
            <w:tcW w:w="567" w:type="dxa"/>
            <w:shd w:val="clear" w:color="auto" w:fill="auto"/>
            <w:vAlign w:val="center"/>
          </w:tcPr>
          <w:p w14:paraId="675ECB46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AA91FB6" w14:textId="6E7A416E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Скребок для обработки лыж (3</w:t>
            </w:r>
            <w:r w:rsidR="00184CC0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5325672" w14:textId="77777777" w:rsidR="00AF1F52" w:rsidRPr="00C92C1E" w:rsidRDefault="00AF1F52" w:rsidP="0025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72B1845" w14:textId="4A02BF7A" w:rsidR="00AF1F52" w:rsidRPr="00C92C1E" w:rsidRDefault="00184CC0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F1F52" w:rsidRPr="00C92C1E" w14:paraId="13E21859" w14:textId="77777777" w:rsidTr="00975512">
        <w:tc>
          <w:tcPr>
            <w:tcW w:w="567" w:type="dxa"/>
            <w:shd w:val="clear" w:color="auto" w:fill="auto"/>
            <w:vAlign w:val="center"/>
          </w:tcPr>
          <w:p w14:paraId="329F4086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7B2D19" w14:textId="3C5E5638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Снегоход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A7DD871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8E56860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1F52" w:rsidRPr="00C92C1E" w14:paraId="0BBC0748" w14:textId="77777777" w:rsidTr="00975512">
        <w:trPr>
          <w:trHeight w:val="1000"/>
        </w:trPr>
        <w:tc>
          <w:tcPr>
            <w:tcW w:w="567" w:type="dxa"/>
            <w:shd w:val="clear" w:color="auto" w:fill="auto"/>
            <w:vAlign w:val="center"/>
          </w:tcPr>
          <w:p w14:paraId="63CCD058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3619AC8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Снегоход, укомплектованный приспособлением для прокладки лыжных трасс, либо </w:t>
            </w:r>
            <w:proofErr w:type="spellStart"/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ратрак</w:t>
            </w:r>
            <w:proofErr w:type="spellEnd"/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снегоуплотнительная</w:t>
            </w:r>
            <w:proofErr w:type="spellEnd"/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машина для прокладки лыжных трасс)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27BCA31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20883FB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1F52" w:rsidRPr="00C92C1E" w14:paraId="6EE1D2FA" w14:textId="77777777" w:rsidTr="00975512">
        <w:tc>
          <w:tcPr>
            <w:tcW w:w="567" w:type="dxa"/>
            <w:shd w:val="clear" w:color="auto" w:fill="auto"/>
            <w:vAlign w:val="center"/>
          </w:tcPr>
          <w:p w14:paraId="4770197E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28EC36D" w14:textId="0A1E7FEF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Стальной скребок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9EBFF78" w14:textId="77777777" w:rsidR="00AF1F52" w:rsidRPr="00C92C1E" w:rsidRDefault="00AF1F52" w:rsidP="0025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DB47463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F1F52" w:rsidRPr="00C92C1E" w14:paraId="06E3C2F4" w14:textId="77777777" w:rsidTr="00975512">
        <w:tc>
          <w:tcPr>
            <w:tcW w:w="567" w:type="dxa"/>
            <w:shd w:val="clear" w:color="auto" w:fill="auto"/>
            <w:vAlign w:val="center"/>
          </w:tcPr>
          <w:p w14:paraId="6867B8EE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2E62E4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94BC45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90744B5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1F52" w:rsidRPr="00C92C1E" w14:paraId="20C7C710" w14:textId="77777777" w:rsidTr="00975512">
        <w:tc>
          <w:tcPr>
            <w:tcW w:w="567" w:type="dxa"/>
            <w:shd w:val="clear" w:color="auto" w:fill="auto"/>
            <w:vAlign w:val="center"/>
          </w:tcPr>
          <w:p w14:paraId="6ABAAD08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8CF40F" w14:textId="4F1EA24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подготовки лыж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87BA95C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B1CF3F4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1F52" w:rsidRPr="00C92C1E" w14:paraId="32D7B44D" w14:textId="77777777" w:rsidTr="00975512">
        <w:tc>
          <w:tcPr>
            <w:tcW w:w="567" w:type="dxa"/>
            <w:shd w:val="clear" w:color="auto" w:fill="auto"/>
            <w:vAlign w:val="center"/>
          </w:tcPr>
          <w:p w14:paraId="2B2C6830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1A5B5D4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опорный для подготовки лыж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D3D6F4B" w14:textId="77777777" w:rsidR="00AF1F52" w:rsidRPr="00C92C1E" w:rsidRDefault="00AF1F52" w:rsidP="0025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8E34B97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1F52" w:rsidRPr="00C92C1E" w14:paraId="67AAC587" w14:textId="77777777" w:rsidTr="00975512">
        <w:tc>
          <w:tcPr>
            <w:tcW w:w="567" w:type="dxa"/>
            <w:shd w:val="clear" w:color="auto" w:fill="auto"/>
            <w:vAlign w:val="center"/>
          </w:tcPr>
          <w:p w14:paraId="182CBCA6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74DFB82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для измерения температуры снега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5B65D7A" w14:textId="77777777" w:rsidR="00AF1F52" w:rsidRPr="00C92C1E" w:rsidRDefault="00AF1F52" w:rsidP="0025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02CF473" w14:textId="3B0BEB60" w:rsidR="00AF1F52" w:rsidRPr="00C92C1E" w:rsidRDefault="00184CC0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1F52" w:rsidRPr="00C92C1E" w14:paraId="75A16266" w14:textId="77777777" w:rsidTr="00975512">
        <w:tc>
          <w:tcPr>
            <w:tcW w:w="567" w:type="dxa"/>
            <w:shd w:val="clear" w:color="auto" w:fill="auto"/>
            <w:vAlign w:val="center"/>
          </w:tcPr>
          <w:p w14:paraId="1D68BF83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87B48B" w14:textId="65446F4F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наружный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F261BED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40A2E5C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1F52" w:rsidRPr="00C92C1E" w14:paraId="708EAEB1" w14:textId="77777777" w:rsidTr="00975512">
        <w:tc>
          <w:tcPr>
            <w:tcW w:w="567" w:type="dxa"/>
            <w:shd w:val="clear" w:color="auto" w:fill="auto"/>
            <w:vAlign w:val="center"/>
          </w:tcPr>
          <w:p w14:paraId="4B48E13C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F59024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Утюг для смазки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8A78AA5" w14:textId="77777777" w:rsidR="00AF1F52" w:rsidRPr="00C92C1E" w:rsidRDefault="00AF1F52" w:rsidP="0025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E7EC66A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1F52" w:rsidRPr="00C92C1E" w14:paraId="1F322DFA" w14:textId="77777777" w:rsidTr="00975512">
        <w:tc>
          <w:tcPr>
            <w:tcW w:w="567" w:type="dxa"/>
            <w:shd w:val="clear" w:color="auto" w:fill="auto"/>
            <w:vAlign w:val="center"/>
          </w:tcPr>
          <w:p w14:paraId="2CD0A281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F6FF69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Фибертекс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14:paraId="50B14319" w14:textId="77777777" w:rsidR="00AF1F52" w:rsidRPr="00C92C1E" w:rsidRDefault="00AF1F52" w:rsidP="0025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B67FBC3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F1F52" w:rsidRPr="00C92C1E" w14:paraId="1853CEB3" w14:textId="77777777" w:rsidTr="00975512">
        <w:tc>
          <w:tcPr>
            <w:tcW w:w="567" w:type="dxa"/>
            <w:shd w:val="clear" w:color="auto" w:fill="auto"/>
            <w:vAlign w:val="center"/>
          </w:tcPr>
          <w:p w14:paraId="631A83E5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42CB40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 для разметки лыжных трасс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C7C0EAC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E4BADB5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1F52" w:rsidRPr="00C92C1E" w14:paraId="78280B97" w14:textId="77777777" w:rsidTr="00975512">
        <w:tc>
          <w:tcPr>
            <w:tcW w:w="567" w:type="dxa"/>
            <w:shd w:val="clear" w:color="auto" w:fill="auto"/>
            <w:vAlign w:val="center"/>
          </w:tcPr>
          <w:p w14:paraId="622D699D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399BE8" w14:textId="0D6F0AA9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41ECE06" w14:textId="77777777" w:rsidR="00AF1F52" w:rsidRPr="00C92C1E" w:rsidRDefault="00AF1F52" w:rsidP="0025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CD2A59B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F1F52" w:rsidRPr="00C92C1E" w14:paraId="765F1B23" w14:textId="77777777" w:rsidTr="00975512">
        <w:tc>
          <w:tcPr>
            <w:tcW w:w="567" w:type="dxa"/>
            <w:shd w:val="clear" w:color="auto" w:fill="auto"/>
            <w:vAlign w:val="center"/>
          </w:tcPr>
          <w:p w14:paraId="3351895B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F384E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Щетки для обработки лыж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4EFF6C8" w14:textId="77777777" w:rsidR="00AF1F52" w:rsidRPr="00C92C1E" w:rsidRDefault="00AF1F52" w:rsidP="0025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4DB2674" w14:textId="7CE3EA9C" w:rsidR="00AF1F52" w:rsidRPr="00C92C1E" w:rsidRDefault="00184CC0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F1F52" w:rsidRPr="00C92C1E" w14:paraId="090CB028" w14:textId="77777777" w:rsidTr="00975512">
        <w:tc>
          <w:tcPr>
            <w:tcW w:w="567" w:type="dxa"/>
            <w:shd w:val="clear" w:color="auto" w:fill="auto"/>
            <w:vAlign w:val="center"/>
          </w:tcPr>
          <w:p w14:paraId="39A0F63E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F136AFB" w14:textId="7777777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Электромегафон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6FC23CE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1F68302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1F52" w:rsidRPr="00C92C1E" w14:paraId="236B3EFF" w14:textId="77777777" w:rsidTr="00975512">
        <w:tc>
          <w:tcPr>
            <w:tcW w:w="567" w:type="dxa"/>
            <w:shd w:val="clear" w:color="auto" w:fill="auto"/>
            <w:vAlign w:val="center"/>
          </w:tcPr>
          <w:p w14:paraId="46CEAC7F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BC664C" w14:textId="77F8AA84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откатчик для установления скоростных характеристик лыж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3AD2323" w14:textId="77777777" w:rsidR="00AF1F52" w:rsidRPr="00C92C1E" w:rsidRDefault="00AF1F52" w:rsidP="0025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429D208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1F52" w:rsidRPr="00C92C1E" w14:paraId="49A0AE7D" w14:textId="77777777" w:rsidTr="00975512">
        <w:tc>
          <w:tcPr>
            <w:tcW w:w="567" w:type="dxa"/>
            <w:shd w:val="clear" w:color="auto" w:fill="auto"/>
            <w:vAlign w:val="center"/>
          </w:tcPr>
          <w:p w14:paraId="645C780E" w14:textId="77777777" w:rsidR="00AF1F52" w:rsidRPr="00C92C1E" w:rsidRDefault="00AF1F52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A768C80" w14:textId="19B281D7" w:rsidR="00AF1F52" w:rsidRPr="00C92C1E" w:rsidRDefault="00AF1F5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Эспандер лыжника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0F8D50E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51249A9" w14:textId="77777777" w:rsidR="00AF1F52" w:rsidRPr="00C92C1E" w:rsidRDefault="00AF1F5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85206" w:rsidRPr="00C92C1E" w14:paraId="4652B41E" w14:textId="77777777" w:rsidTr="00975512">
        <w:tc>
          <w:tcPr>
            <w:tcW w:w="10147" w:type="dxa"/>
            <w:gridSpan w:val="4"/>
            <w:shd w:val="clear" w:color="auto" w:fill="auto"/>
            <w:vAlign w:val="center"/>
          </w:tcPr>
          <w:p w14:paraId="280797AE" w14:textId="5A939924" w:rsidR="00385206" w:rsidRPr="00C92C1E" w:rsidRDefault="00385206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184CC0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учебно-тренировочного этапа (этапа спортивной специализации), </w:t>
            </w: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этапов совершенствования спортивного мастерства и высшего спортивного мастерства</w:t>
            </w:r>
          </w:p>
        </w:tc>
      </w:tr>
      <w:tr w:rsidR="00385206" w:rsidRPr="00C92C1E" w14:paraId="3557AC43" w14:textId="77777777" w:rsidTr="00975512">
        <w:tc>
          <w:tcPr>
            <w:tcW w:w="567" w:type="dxa"/>
            <w:shd w:val="clear" w:color="auto" w:fill="auto"/>
            <w:vAlign w:val="center"/>
          </w:tcPr>
          <w:p w14:paraId="5D3E7B4C" w14:textId="77777777" w:rsidR="00385206" w:rsidRPr="00C92C1E" w:rsidRDefault="00385206" w:rsidP="00250377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10D07F3" w14:textId="76247035" w:rsidR="00385206" w:rsidRPr="00C92C1E" w:rsidRDefault="00D45059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ускорители</w:t>
            </w:r>
            <w:r w:rsidR="00184CC0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порошки и эмульсии </w:t>
            </w:r>
            <w:r w:rsidR="001C3CB6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4CC0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каждую температуру)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BF6B9FD" w14:textId="37E0A6AE" w:rsidR="00385206" w:rsidRPr="00C92C1E" w:rsidRDefault="00385206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349E80B" w14:textId="406736EE" w:rsidR="00385206" w:rsidRPr="00C92C1E" w:rsidRDefault="00385206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bookmarkEnd w:id="25"/>
    </w:tbl>
    <w:p w14:paraId="42D1E4B5" w14:textId="77777777" w:rsidR="007424A2" w:rsidRPr="00C92C1E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4"/>
    <w:p w14:paraId="6D755753" w14:textId="77777777" w:rsidR="00385206" w:rsidRPr="00C92C1E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Hlk93415267"/>
      <w:r w:rsidRPr="00C92C1E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47" w:type="dxa"/>
        <w:tblInd w:w="-34" w:type="dxa"/>
        <w:tblLook w:val="0000" w:firstRow="0" w:lastRow="0" w:firstColumn="0" w:lastColumn="0" w:noHBand="0" w:noVBand="0"/>
      </w:tblPr>
      <w:tblGrid>
        <w:gridCol w:w="596"/>
        <w:gridCol w:w="2665"/>
        <w:gridCol w:w="1417"/>
        <w:gridCol w:w="2379"/>
        <w:gridCol w:w="849"/>
        <w:gridCol w:w="1104"/>
        <w:gridCol w:w="1135"/>
        <w:gridCol w:w="1123"/>
        <w:gridCol w:w="992"/>
        <w:gridCol w:w="1122"/>
        <w:gridCol w:w="851"/>
        <w:gridCol w:w="1114"/>
      </w:tblGrid>
      <w:tr w:rsidR="00385206" w:rsidRPr="00C92C1E" w14:paraId="10E94875" w14:textId="77777777" w:rsidTr="00A95E12">
        <w:trPr>
          <w:trHeight w:val="456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9E44" w14:textId="77777777" w:rsidR="00385206" w:rsidRPr="00C92C1E" w:rsidRDefault="00385206" w:rsidP="00A95E12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Hlk81211247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385206" w:rsidRPr="00C92C1E" w14:paraId="718EEBF2" w14:textId="77777777" w:rsidTr="00182B63">
        <w:trPr>
          <w:cantSplit/>
          <w:trHeight w:val="24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D7B5B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2EC23D82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69D5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C1E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06C4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C1E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366BD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C1E">
              <w:rPr>
                <w:rFonts w:ascii="Times New Roman" w:hAnsi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6330" w14:textId="77777777" w:rsidR="00385206" w:rsidRPr="00C92C1E" w:rsidRDefault="00385206" w:rsidP="00250377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385206" w:rsidRPr="00C92C1E" w14:paraId="47E49122" w14:textId="77777777" w:rsidTr="00182B63">
        <w:trPr>
          <w:cantSplit/>
          <w:trHeight w:val="84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9602" w14:textId="77777777" w:rsidR="00385206" w:rsidRPr="00C92C1E" w:rsidRDefault="00385206" w:rsidP="00250377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9521" w14:textId="77777777" w:rsidR="00385206" w:rsidRPr="00C92C1E" w:rsidRDefault="00385206" w:rsidP="00250377">
            <w:pPr>
              <w:pStyle w:val="ConsPlusNonformat"/>
              <w:snapToGrid w:val="0"/>
              <w:ind w:right="-109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FAFE" w14:textId="77777777" w:rsidR="00385206" w:rsidRPr="00C92C1E" w:rsidRDefault="00385206" w:rsidP="00250377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9A40" w14:textId="77777777" w:rsidR="00385206" w:rsidRPr="00C92C1E" w:rsidRDefault="00385206" w:rsidP="00250377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30AA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0B210" w14:textId="34DDBFEE" w:rsidR="00385206" w:rsidRPr="00C92C1E" w:rsidRDefault="00C532D2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Учебно-т</w:t>
            </w:r>
            <w:r w:rsidR="00385206" w:rsidRPr="00C92C1E">
              <w:rPr>
                <w:rFonts w:ascii="Times New Roman" w:hAnsi="Times New Roman"/>
                <w:sz w:val="28"/>
                <w:szCs w:val="28"/>
              </w:rPr>
              <w:t>ренировочный этап</w:t>
            </w:r>
          </w:p>
          <w:p w14:paraId="78DBF483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4A97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proofErr w:type="gramStart"/>
            <w:r w:rsidRPr="00C92C1E">
              <w:rPr>
                <w:rFonts w:ascii="Times New Roman" w:hAnsi="Times New Roman"/>
                <w:sz w:val="28"/>
                <w:szCs w:val="28"/>
              </w:rPr>
              <w:t>совершенство-</w:t>
            </w:r>
            <w:proofErr w:type="spellStart"/>
            <w:r w:rsidRPr="00C92C1E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C92C1E">
              <w:rPr>
                <w:rFonts w:ascii="Times New Roman" w:hAnsi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4638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85206" w:rsidRPr="00C92C1E" w14:paraId="31DB3A25" w14:textId="77777777" w:rsidTr="00182B63">
        <w:trPr>
          <w:cantSplit/>
          <w:trHeight w:val="180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A76F" w14:textId="77777777" w:rsidR="00385206" w:rsidRPr="00C92C1E" w:rsidRDefault="00385206" w:rsidP="00250377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1E3E" w14:textId="77777777" w:rsidR="00385206" w:rsidRPr="00C92C1E" w:rsidRDefault="00385206" w:rsidP="00250377">
            <w:pPr>
              <w:pStyle w:val="ConsPlusNonformat"/>
              <w:snapToGrid w:val="0"/>
              <w:ind w:right="-109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3751" w14:textId="77777777" w:rsidR="00385206" w:rsidRPr="00C92C1E" w:rsidRDefault="00385206" w:rsidP="00250377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15EF" w14:textId="77777777" w:rsidR="00385206" w:rsidRPr="00C92C1E" w:rsidRDefault="00385206" w:rsidP="00250377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42672A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7C7AF8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86453A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1A8056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BA3AE9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72C40C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D80488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32BF22" w14:textId="77777777" w:rsidR="00385206" w:rsidRPr="00C92C1E" w:rsidRDefault="00385206" w:rsidP="00250377">
            <w:pPr>
              <w:spacing w:after="0" w:line="240" w:lineRule="auto"/>
              <w:ind w:right="-109"/>
              <w:jc w:val="center"/>
            </w:pPr>
            <w:r w:rsidRPr="00C92C1E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</w:tr>
      <w:tr w:rsidR="00182B63" w:rsidRPr="00C92C1E" w14:paraId="6AECE778" w14:textId="77777777" w:rsidTr="00182B63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A145D" w14:textId="77777777" w:rsidR="00182B63" w:rsidRPr="00C92C1E" w:rsidRDefault="00182B63" w:rsidP="00250377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DE93" w14:textId="1240EBED" w:rsidR="00182B63" w:rsidRPr="00C92C1E" w:rsidRDefault="00182B63" w:rsidP="00250377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</w:rPr>
              <w:t>Лыжи гоночные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65603" w14:textId="78FC0E55" w:rsidR="00182B63" w:rsidRPr="00C92C1E" w:rsidRDefault="00182B63" w:rsidP="00250377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9C29" w14:textId="4EF163CD" w:rsidR="00182B63" w:rsidRPr="00C92C1E" w:rsidRDefault="00182B63" w:rsidP="00250377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  <w:lang w:eastAsia="en-US"/>
              </w:rPr>
              <w:t xml:space="preserve">на </w:t>
            </w:r>
            <w:r w:rsidR="00DA103B">
              <w:rPr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9C063" w14:textId="05B865A0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7A99" w14:textId="6371B7A5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F0E2" w14:textId="7BE947C6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AFBDF" w14:textId="492A4211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77E5" w14:textId="1D075BBD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D7CE2" w14:textId="2F0363AE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CB22" w14:textId="03D632C8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B9E3" w14:textId="42A1EE7D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</w:tr>
      <w:tr w:rsidR="00182B63" w:rsidRPr="00C92C1E" w14:paraId="33D23943" w14:textId="77777777" w:rsidTr="00182B63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8454" w14:textId="77777777" w:rsidR="00182B63" w:rsidRPr="00C92C1E" w:rsidRDefault="00182B63" w:rsidP="00250377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4029" w14:textId="5FA7936D" w:rsidR="00182B63" w:rsidRPr="00C92C1E" w:rsidRDefault="00182B63" w:rsidP="00250377">
            <w:pPr>
              <w:pStyle w:val="TableParagraph"/>
              <w:ind w:right="-260"/>
              <w:contextualSpacing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Крепления лыжные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6733" w14:textId="3ACF9C82" w:rsidR="00182B63" w:rsidRPr="00C92C1E" w:rsidRDefault="00182B63" w:rsidP="00250377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BE22" w14:textId="01FCBF4E" w:rsidR="00182B63" w:rsidRPr="00C92C1E" w:rsidRDefault="00182B63" w:rsidP="00250377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  <w:lang w:eastAsia="en-US"/>
              </w:rPr>
              <w:t xml:space="preserve">на </w:t>
            </w:r>
            <w:r w:rsidR="00DA103B">
              <w:rPr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AF771" w14:textId="1CE741C1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82C4" w14:textId="13655347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C7571" w14:textId="4946BE01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23A88" w14:textId="39F41929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3C04" w14:textId="647609D7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194E" w14:textId="1F64760B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937C" w14:textId="6C113DEA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E732" w14:textId="6C812381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</w:tr>
      <w:tr w:rsidR="00182B63" w:rsidRPr="00C92C1E" w14:paraId="5D82FD72" w14:textId="77777777" w:rsidTr="00182B63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853D" w14:textId="77777777" w:rsidR="00182B63" w:rsidRPr="00C92C1E" w:rsidRDefault="00182B63" w:rsidP="00250377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67E1" w14:textId="723AC1B2" w:rsidR="00182B63" w:rsidRPr="00C92C1E" w:rsidRDefault="00AF1F52" w:rsidP="00250377">
            <w:pPr>
              <w:pStyle w:val="TableParagraph"/>
              <w:ind w:right="-260"/>
              <w:contextualSpacing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Палки для</w:t>
            </w:r>
            <w:r w:rsidR="00182B63" w:rsidRPr="00C92C1E">
              <w:rPr>
                <w:sz w:val="28"/>
                <w:szCs w:val="28"/>
              </w:rPr>
              <w:t xml:space="preserve"> лыжных гонок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BD9BD" w14:textId="49B3EDE2" w:rsidR="00182B63" w:rsidRPr="00C92C1E" w:rsidRDefault="00182B63" w:rsidP="00250377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CE793" w14:textId="3B45EA34" w:rsidR="00182B63" w:rsidRPr="00C92C1E" w:rsidRDefault="00182B63" w:rsidP="00250377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  <w:lang w:eastAsia="en-US"/>
              </w:rPr>
              <w:t xml:space="preserve">на </w:t>
            </w:r>
            <w:r w:rsidR="00DA103B">
              <w:rPr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CC9EB" w14:textId="17B0A8D6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1C34" w14:textId="6305840F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DCF2" w14:textId="055F8117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9F287" w14:textId="3BE80FDF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EAE0" w14:textId="50B5A08C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784D" w14:textId="62DD0016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81597" w14:textId="5359350A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FFD3" w14:textId="2054B3CD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</w:tr>
      <w:tr w:rsidR="00182B63" w:rsidRPr="00C92C1E" w14:paraId="00A765E8" w14:textId="77777777" w:rsidTr="00182B63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3291" w14:textId="77777777" w:rsidR="00182B63" w:rsidRPr="00C92C1E" w:rsidRDefault="00182B63" w:rsidP="00250377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B3A6" w14:textId="16B9DBF5" w:rsidR="00182B63" w:rsidRPr="00C92C1E" w:rsidRDefault="00182B63" w:rsidP="00250377">
            <w:pPr>
              <w:pStyle w:val="TableParagraph"/>
              <w:ind w:right="-260"/>
              <w:contextualSpacing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Лыжероллеры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D261" w14:textId="73380C35" w:rsidR="00182B63" w:rsidRPr="00C92C1E" w:rsidRDefault="00182B63" w:rsidP="00250377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9C72" w14:textId="3E179795" w:rsidR="00182B63" w:rsidRPr="00C92C1E" w:rsidRDefault="00182B63" w:rsidP="00250377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  <w:lang w:eastAsia="en-US"/>
              </w:rPr>
              <w:t xml:space="preserve">на </w:t>
            </w:r>
            <w:r w:rsidR="00DA103B">
              <w:rPr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E86A7" w14:textId="118166DA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061DA" w14:textId="7E2BFDDB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6AFFA" w14:textId="68FFAC92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9E41C" w14:textId="338C5513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0DB4B" w14:textId="29A8934B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8CE9" w14:textId="43277279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971E" w14:textId="5B5F57B5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36E3" w14:textId="73B4AD17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</w:tr>
      <w:tr w:rsidR="00182B63" w:rsidRPr="00C92C1E" w14:paraId="6679EE99" w14:textId="77777777" w:rsidTr="00182B63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CF20" w14:textId="77777777" w:rsidR="00182B63" w:rsidRPr="00C92C1E" w:rsidRDefault="00182B63" w:rsidP="00250377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BD90" w14:textId="246822CF" w:rsidR="00182B63" w:rsidRPr="00C92C1E" w:rsidRDefault="00182B63" w:rsidP="00250377">
            <w:pPr>
              <w:pStyle w:val="TableParagraph"/>
              <w:ind w:right="34"/>
              <w:contextualSpacing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Крепления лыжные для лыжероллеров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2D55" w14:textId="48395506" w:rsidR="00182B63" w:rsidRPr="00C92C1E" w:rsidRDefault="00182B63" w:rsidP="00250377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F590" w14:textId="03320912" w:rsidR="00182B63" w:rsidRPr="00C92C1E" w:rsidRDefault="00182B63" w:rsidP="00250377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  <w:lang w:eastAsia="en-US"/>
              </w:rPr>
              <w:t xml:space="preserve">на </w:t>
            </w:r>
            <w:r w:rsidR="00DA103B">
              <w:rPr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6D6E" w14:textId="3B352B98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DFD0" w14:textId="171BC616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1A02" w14:textId="7C9034D1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AAB2" w14:textId="43472A37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650E" w14:textId="1C2B563A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7D43" w14:textId="4597A52B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D4F81" w14:textId="65A84201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CB60" w14:textId="02F902F9" w:rsidR="00182B63" w:rsidRPr="00C92C1E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92C1E">
              <w:rPr>
                <w:sz w:val="28"/>
                <w:szCs w:val="28"/>
              </w:rPr>
              <w:t>1</w:t>
            </w:r>
          </w:p>
        </w:tc>
      </w:tr>
      <w:bookmarkEnd w:id="27"/>
    </w:tbl>
    <w:p w14:paraId="229FE3E5" w14:textId="77777777" w:rsidR="00385206" w:rsidRPr="00C92C1E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26"/>
    <w:p w14:paraId="4A5C12E8" w14:textId="77777777" w:rsidR="00DC297A" w:rsidRPr="00C92C1E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C92C1E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3A7BB9A3" w14:textId="77777777" w:rsidR="00385206" w:rsidRPr="00C92C1E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502CCA6C" w14:textId="14361970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11</w:t>
      </w:r>
    </w:p>
    <w:p w14:paraId="615E6F91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E47B863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25541837" w14:textId="507999A3" w:rsidR="008C68C9" w:rsidRPr="00C92C1E" w:rsidRDefault="008C68C9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B94A0E" w14:textId="355AE2A3" w:rsidR="007424A2" w:rsidRPr="00C92C1E" w:rsidRDefault="007424A2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6219" w14:textId="25FA8CA3" w:rsidR="007424A2" w:rsidRPr="00C92C1E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BD60DCD" w14:textId="1DDC47DE" w:rsidR="007424A2" w:rsidRPr="00C92C1E" w:rsidRDefault="007424A2" w:rsidP="0002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BDD3AF" w14:textId="1CE98159" w:rsidR="007424A2" w:rsidRPr="00C92C1E" w:rsidRDefault="007424A2" w:rsidP="00250377">
      <w:pPr>
        <w:shd w:val="clear" w:color="auto" w:fill="FFFFFF"/>
        <w:spacing w:after="0" w:line="240" w:lineRule="auto"/>
        <w:ind w:firstLine="709"/>
        <w:jc w:val="right"/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C68C9"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A3E35F8" w14:textId="77777777" w:rsidR="007424A2" w:rsidRPr="00C92C1E" w:rsidRDefault="007424A2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8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4632"/>
        <w:gridCol w:w="2030"/>
        <w:gridCol w:w="3064"/>
      </w:tblGrid>
      <w:tr w:rsidR="007424A2" w:rsidRPr="00C92C1E" w14:paraId="5D4DCC77" w14:textId="77777777" w:rsidTr="00A95E12">
        <w:trPr>
          <w:trHeight w:val="65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5C3C" w14:textId="63E46C88" w:rsidR="007424A2" w:rsidRPr="00C92C1E" w:rsidRDefault="006824ED" w:rsidP="00A95E1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_Hlk93415291"/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424A2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4E46" w14:textId="77777777" w:rsidR="007424A2" w:rsidRPr="00C92C1E" w:rsidRDefault="007424A2" w:rsidP="00A95E1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C39A" w14:textId="742878B0" w:rsidR="007424A2" w:rsidRPr="00C92C1E" w:rsidRDefault="007424A2" w:rsidP="00A95E1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9B33" w14:textId="4FAAE7E1" w:rsidR="007424A2" w:rsidRPr="00C92C1E" w:rsidRDefault="007424A2" w:rsidP="00A95E1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7424A2" w:rsidRPr="00C92C1E" w14:paraId="2A3F36E1" w14:textId="77777777" w:rsidTr="00FB6289">
        <w:trPr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EC00" w14:textId="2F34831D" w:rsidR="007424A2" w:rsidRPr="00C92C1E" w:rsidRDefault="007424A2" w:rsidP="00250377">
            <w:pPr>
              <w:pStyle w:val="aff2"/>
              <w:widowControl w:val="0"/>
              <w:numPr>
                <w:ilvl w:val="0"/>
                <w:numId w:val="3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B202" w14:textId="3ED0B3D3" w:rsidR="007424A2" w:rsidRPr="00C92C1E" w:rsidRDefault="007424A2" w:rsidP="00401CC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Ботинки лыжные </w:t>
            </w:r>
            <w:r w:rsidR="002028F6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спортивной дисциплины «классический стиль»</w:t>
            </w: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CC3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(классический ход</w:t>
            </w: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CFA39" w14:textId="77777777" w:rsidR="007424A2" w:rsidRPr="00C92C1E" w:rsidRDefault="007424A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5484" w14:textId="1F9CC2E3" w:rsidR="007424A2" w:rsidRPr="00C92C1E" w:rsidRDefault="00401CC3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225A2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24A2" w:rsidRPr="00C92C1E" w14:paraId="0FA0A81D" w14:textId="77777777" w:rsidTr="00FB6289">
        <w:trPr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10EE" w14:textId="0C96AD5B" w:rsidR="007424A2" w:rsidRPr="00C92C1E" w:rsidRDefault="007424A2" w:rsidP="00250377">
            <w:pPr>
              <w:pStyle w:val="aff2"/>
              <w:widowControl w:val="0"/>
              <w:numPr>
                <w:ilvl w:val="0"/>
                <w:numId w:val="3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6756" w14:textId="49D1486F" w:rsidR="007424A2" w:rsidRPr="00C92C1E" w:rsidRDefault="002028F6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Ботинки лыжные</w:t>
            </w:r>
            <w:r w:rsidR="007225A2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спортивной дисциплины «свободный стиль» (коньковый ход)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FECC" w14:textId="3DA1B081" w:rsidR="007424A2" w:rsidRPr="00C92C1E" w:rsidRDefault="007225A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A690" w14:textId="18040175" w:rsidR="007424A2" w:rsidRPr="00C92C1E" w:rsidRDefault="00401CC3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225A2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28F6" w:rsidRPr="00C92C1E" w14:paraId="6C77D1F2" w14:textId="77777777" w:rsidTr="00FB6289">
        <w:trPr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9A14" w14:textId="0B8529EB" w:rsidR="002028F6" w:rsidRPr="00C92C1E" w:rsidRDefault="002028F6" w:rsidP="00250377">
            <w:pPr>
              <w:pStyle w:val="aff2"/>
              <w:widowControl w:val="0"/>
              <w:numPr>
                <w:ilvl w:val="0"/>
                <w:numId w:val="3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D0F4" w14:textId="068C4345" w:rsidR="002028F6" w:rsidRPr="00C92C1E" w:rsidRDefault="007225A2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Ботинки лыжные универсальные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D264" w14:textId="09ED87BA" w:rsidR="002028F6" w:rsidRPr="00C92C1E" w:rsidRDefault="007225A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378C" w14:textId="17381AB5" w:rsidR="002028F6" w:rsidRPr="00C92C1E" w:rsidRDefault="00401CC3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225A2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28F6" w:rsidRPr="00C92C1E" w14:paraId="049A86FF" w14:textId="77777777" w:rsidTr="00FB6289">
        <w:trPr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3738" w14:textId="77777777" w:rsidR="002028F6" w:rsidRPr="00C92C1E" w:rsidRDefault="002028F6" w:rsidP="00250377">
            <w:pPr>
              <w:pStyle w:val="aff2"/>
              <w:widowControl w:val="0"/>
              <w:numPr>
                <w:ilvl w:val="0"/>
                <w:numId w:val="3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3B35" w14:textId="5CFADF6C" w:rsidR="002028F6" w:rsidRPr="00C92C1E" w:rsidRDefault="002028F6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Чехол для лыж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2E42" w14:textId="1F5A1D02" w:rsidR="002028F6" w:rsidRPr="00C92C1E" w:rsidRDefault="002028F6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50D2" w14:textId="0CF5EA5A" w:rsidR="002028F6" w:rsidRPr="00C92C1E" w:rsidRDefault="00401CC3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028F6" w:rsidRPr="00C92C1E" w14:paraId="01FDDFAE" w14:textId="77777777" w:rsidTr="00FB6289">
        <w:trPr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0870" w14:textId="0EA5D625" w:rsidR="002028F6" w:rsidRPr="00C92C1E" w:rsidRDefault="002028F6" w:rsidP="00250377">
            <w:pPr>
              <w:pStyle w:val="aff2"/>
              <w:widowControl w:val="0"/>
              <w:numPr>
                <w:ilvl w:val="0"/>
                <w:numId w:val="3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6CBE" w14:textId="77777777" w:rsidR="002028F6" w:rsidRPr="00C92C1E" w:rsidRDefault="002028F6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 солнцезащитные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921F" w14:textId="77777777" w:rsidR="002028F6" w:rsidRPr="00C92C1E" w:rsidRDefault="002028F6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9054" w14:textId="448B0012" w:rsidR="002028F6" w:rsidRPr="00C92C1E" w:rsidRDefault="00401CC3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028F6" w:rsidRPr="00C92C1E" w14:paraId="4F05A75C" w14:textId="77777777" w:rsidTr="00FB6289">
        <w:trPr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BEAD" w14:textId="0B14FEA5" w:rsidR="002028F6" w:rsidRPr="00C92C1E" w:rsidRDefault="002028F6" w:rsidP="00250377">
            <w:pPr>
              <w:pStyle w:val="aff2"/>
              <w:widowControl w:val="0"/>
              <w:numPr>
                <w:ilvl w:val="0"/>
                <w:numId w:val="3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A9A0" w14:textId="77777777" w:rsidR="002028F6" w:rsidRPr="00C92C1E" w:rsidRDefault="002028F6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Нагрудные номера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2120" w14:textId="77777777" w:rsidR="002028F6" w:rsidRPr="00C92C1E" w:rsidRDefault="002028F6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BA8D" w14:textId="77777777" w:rsidR="002028F6" w:rsidRPr="00C92C1E" w:rsidRDefault="002028F6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bookmarkEnd w:id="28"/>
    </w:tbl>
    <w:p w14:paraId="01DD0718" w14:textId="77777777" w:rsidR="00385206" w:rsidRPr="00C92C1E" w:rsidRDefault="00385206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206" w:rsidRPr="00C92C1E" w:rsidSect="00DC297A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644C8998" w14:textId="41B7915D" w:rsidR="006824ED" w:rsidRPr="00C92C1E" w:rsidRDefault="006824ED" w:rsidP="00250377">
      <w:pPr>
        <w:shd w:val="clear" w:color="auto" w:fill="FFFFFF"/>
        <w:spacing w:after="0" w:line="240" w:lineRule="auto"/>
        <w:ind w:firstLine="709"/>
        <w:jc w:val="right"/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6233478B" w14:textId="77777777"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2950"/>
        <w:gridCol w:w="1363"/>
        <w:gridCol w:w="2379"/>
        <w:gridCol w:w="567"/>
        <w:gridCol w:w="1128"/>
        <w:gridCol w:w="1134"/>
        <w:gridCol w:w="1128"/>
        <w:gridCol w:w="992"/>
        <w:gridCol w:w="1130"/>
        <w:gridCol w:w="852"/>
        <w:gridCol w:w="980"/>
      </w:tblGrid>
      <w:tr w:rsidR="006824ED" w:rsidRPr="00C92C1E" w14:paraId="55C53CC9" w14:textId="77777777" w:rsidTr="00A95E12">
        <w:trPr>
          <w:trHeight w:val="456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6D9F" w14:textId="77777777" w:rsidR="006824ED" w:rsidRPr="00C92C1E" w:rsidRDefault="006824ED" w:rsidP="00A95E12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6824ED" w:rsidRPr="00C92C1E" w14:paraId="51E3011D" w14:textId="77777777" w:rsidTr="00F319DE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C490" w14:textId="77777777" w:rsidR="006824ED" w:rsidRPr="00C92C1E" w:rsidRDefault="006824ED" w:rsidP="0025037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3B67E1D" w14:textId="77777777" w:rsidR="006824ED" w:rsidRPr="00C92C1E" w:rsidRDefault="006824ED" w:rsidP="0025037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E20B" w14:textId="77777777" w:rsidR="006824ED" w:rsidRPr="00C92C1E" w:rsidRDefault="006824ED" w:rsidP="00250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1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B316" w14:textId="77777777" w:rsidR="006824ED" w:rsidRPr="00C92C1E" w:rsidRDefault="006824ED" w:rsidP="002503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1E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F2CD5" w14:textId="77777777" w:rsidR="006824ED" w:rsidRPr="00C92C1E" w:rsidRDefault="006824ED" w:rsidP="002503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1E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B90D" w14:textId="77777777" w:rsidR="006824ED" w:rsidRPr="00C92C1E" w:rsidRDefault="006824ED" w:rsidP="00250377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6824ED" w:rsidRPr="00C92C1E" w14:paraId="5F8688DC" w14:textId="77777777" w:rsidTr="00F319DE">
        <w:trPr>
          <w:cantSplit/>
          <w:trHeight w:val="84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83C4" w14:textId="77777777" w:rsidR="006824ED" w:rsidRPr="00C92C1E" w:rsidRDefault="006824ED" w:rsidP="0025037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9B98" w14:textId="77777777" w:rsidR="006824ED" w:rsidRPr="00C92C1E" w:rsidRDefault="006824ED" w:rsidP="00250377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E232" w14:textId="77777777" w:rsidR="006824ED" w:rsidRPr="00C92C1E" w:rsidRDefault="006824ED" w:rsidP="0025037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790C" w14:textId="77777777" w:rsidR="006824ED" w:rsidRPr="00C92C1E" w:rsidRDefault="006824ED" w:rsidP="00250377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495E1" w14:textId="77777777" w:rsidR="006824ED" w:rsidRPr="00C92C1E" w:rsidRDefault="006824ED" w:rsidP="0025037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6AE62" w14:textId="2F32D1D4" w:rsidR="006824ED" w:rsidRPr="00C92C1E" w:rsidRDefault="00C532D2" w:rsidP="0025037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Учебно-т</w:t>
            </w:r>
            <w:r w:rsidR="006824ED" w:rsidRPr="00C92C1E">
              <w:rPr>
                <w:rFonts w:ascii="Times New Roman" w:hAnsi="Times New Roman"/>
                <w:sz w:val="24"/>
                <w:szCs w:val="24"/>
              </w:rPr>
              <w:t>ренировочный этап</w:t>
            </w:r>
          </w:p>
          <w:p w14:paraId="34ACB0AE" w14:textId="77777777" w:rsidR="006824ED" w:rsidRPr="00C92C1E" w:rsidRDefault="006824ED" w:rsidP="0025037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DD33" w14:textId="77777777" w:rsidR="006824ED" w:rsidRPr="00C92C1E" w:rsidRDefault="006824ED" w:rsidP="00250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 w:rsidRPr="00C92C1E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  <w:proofErr w:type="spellStart"/>
            <w:r w:rsidRPr="00C92C1E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C92C1E"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CD22" w14:textId="77777777" w:rsidR="006824ED" w:rsidRPr="00C92C1E" w:rsidRDefault="006824ED" w:rsidP="00250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824ED" w:rsidRPr="00C92C1E" w14:paraId="0299AF55" w14:textId="77777777" w:rsidTr="00F319DE">
        <w:trPr>
          <w:cantSplit/>
          <w:trHeight w:val="165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5542" w14:textId="77777777" w:rsidR="006824ED" w:rsidRPr="00C92C1E" w:rsidRDefault="006824ED" w:rsidP="0025037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B00D" w14:textId="77777777" w:rsidR="006824ED" w:rsidRPr="00C92C1E" w:rsidRDefault="006824ED" w:rsidP="00250377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ABDA" w14:textId="77777777" w:rsidR="006824ED" w:rsidRPr="00C92C1E" w:rsidRDefault="006824ED" w:rsidP="0025037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AED4" w14:textId="77777777" w:rsidR="006824ED" w:rsidRPr="00C92C1E" w:rsidRDefault="006824ED" w:rsidP="00250377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02AC65" w14:textId="77777777" w:rsidR="006824ED" w:rsidRPr="00C92C1E" w:rsidRDefault="006824ED" w:rsidP="00250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9C6D11" w14:textId="77777777" w:rsidR="006824ED" w:rsidRPr="00C92C1E" w:rsidRDefault="006824ED" w:rsidP="00250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10FEDE" w14:textId="77777777" w:rsidR="006824ED" w:rsidRPr="00C92C1E" w:rsidRDefault="006824ED" w:rsidP="00250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0E4E62" w14:textId="77777777" w:rsidR="006824ED" w:rsidRPr="00C92C1E" w:rsidRDefault="006824ED" w:rsidP="00250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E1E73D" w14:textId="77777777" w:rsidR="006824ED" w:rsidRPr="00C92C1E" w:rsidRDefault="006824ED" w:rsidP="00250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70B646" w14:textId="77777777" w:rsidR="006824ED" w:rsidRPr="00C92C1E" w:rsidRDefault="006824ED" w:rsidP="00250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0D6E3B" w14:textId="77777777" w:rsidR="006824ED" w:rsidRPr="00C92C1E" w:rsidRDefault="006824ED" w:rsidP="00250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4A75E5" w14:textId="77777777" w:rsidR="006824ED" w:rsidRPr="00C92C1E" w:rsidRDefault="006824ED" w:rsidP="00250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C1E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AF1F52" w:rsidRPr="00C92C1E" w14:paraId="07F7D6E2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F235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B3AB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C92C1E">
              <w:t>Ботинки лыжные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28DDA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898CC" w14:textId="15AF728F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A9137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D349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4501" w14:textId="30E83D2D" w:rsidR="00AF1F52" w:rsidRPr="00C92C1E" w:rsidRDefault="00401CC3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AF4A9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A656" w14:textId="35E719D9" w:rsidR="00AF1F52" w:rsidRPr="00C92C1E" w:rsidRDefault="00401CC3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21681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6529E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45A0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</w:tr>
      <w:tr w:rsidR="00AF1F52" w:rsidRPr="00C92C1E" w14:paraId="539DC02E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B41B7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EA5D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</w:rPr>
            </w:pPr>
            <w:r w:rsidRPr="00C92C1E">
              <w:t>Жилет утепленный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C64F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C92C1E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73FB" w14:textId="23D22095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2F42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6F754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B3132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B49A5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09CB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9C32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5EFC5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4EF5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</w:tr>
      <w:tr w:rsidR="00AF1F52" w:rsidRPr="00C92C1E" w14:paraId="22BF4EC2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280DF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D4E3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C92C1E">
              <w:t>Комбинезон для лыжных гонок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1D532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C92A5" w14:textId="4D03E5A6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6F41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2C3A4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838CE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0298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26D6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69A42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D0DC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5D91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</w:tr>
      <w:tr w:rsidR="00AF1F52" w:rsidRPr="00C92C1E" w14:paraId="4288B589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1C1B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F10D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C92C1E">
              <w:t>Костюм ветрозащитный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773C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07C6" w14:textId="47EC94CC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FBA3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A8BB6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8361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1E44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D0479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73D7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EFCC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4625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</w:tr>
      <w:tr w:rsidR="00AF1F52" w:rsidRPr="00C92C1E" w14:paraId="3C0B4F85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9162C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461D0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C92C1E">
              <w:t>Костюм тренировочный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93B81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CC6FE" w14:textId="7BC5F8F6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AACCF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2CF6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D8FD7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406F8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2618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43EE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D9CD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6D3C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</w:tr>
      <w:tr w:rsidR="00AF1F52" w:rsidRPr="00C92C1E" w14:paraId="3693FFC2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6680D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2802E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</w:rPr>
            </w:pPr>
            <w:r w:rsidRPr="00C92C1E">
              <w:t>Костюм утепленный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4D29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C92C1E"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FFAC" w14:textId="400345E4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6B43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B3E5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227C4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C604C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1221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F89FB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1DC1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381A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</w:tr>
      <w:tr w:rsidR="00AF1F52" w:rsidRPr="00C92C1E" w14:paraId="06FE4A1F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85CC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4D886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C92C1E">
              <w:t>Кроссовки для зала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585C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866F" w14:textId="1E8B84D4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0EF7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DEDE1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838A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24D1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3E0A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F6DA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CE5A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45A4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</w:tr>
      <w:tr w:rsidR="00AF1F52" w:rsidRPr="00C92C1E" w14:paraId="69C9C21C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3ACF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1633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C92C1E">
              <w:t>Кроссовки легкоатлетические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9E2A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B597F" w14:textId="0E4F15D8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255D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764E1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14EF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DEC8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5CD8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EC187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34A02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B1322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</w:tr>
      <w:tr w:rsidR="00AF1F52" w:rsidRPr="00C92C1E" w14:paraId="380663CA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A64D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0DB06" w14:textId="77777777" w:rsidR="00AF1F52" w:rsidRPr="00C92C1E" w:rsidRDefault="00AF1F52" w:rsidP="00401CC3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C92C1E">
              <w:t>Очки солнцезащитные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F432D" w14:textId="77777777" w:rsidR="00AF1F52" w:rsidRPr="00C92C1E" w:rsidRDefault="00AF1F52" w:rsidP="00401CC3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118ED" w14:textId="7310D235" w:rsidR="00AF1F52" w:rsidRPr="00C92C1E" w:rsidRDefault="00AF1F52" w:rsidP="00401CC3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5EE13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B2EA9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9E87A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7D6B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3755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79F6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DA84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AF14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</w:tr>
      <w:tr w:rsidR="00AF1F52" w:rsidRPr="00C92C1E" w14:paraId="1D6EF716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F07D5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7335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C92C1E">
              <w:t>Перчатки лыжные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CA99E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пар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0BDC" w14:textId="7B9FAD33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BB41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9FA1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3B65C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BD36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BFFF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C6B62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6EF6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9D79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</w:tr>
      <w:tr w:rsidR="00AF1F52" w:rsidRPr="00C92C1E" w14:paraId="449E4DA2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9CF73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3B0E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</w:rPr>
            </w:pPr>
            <w:r w:rsidRPr="00C92C1E">
              <w:t>Рюкзак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5E7A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C92C1E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B58B8" w14:textId="08491E69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61FC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E3E7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1E936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CA3B9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A14A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4662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07C6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1F9B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</w:tr>
      <w:tr w:rsidR="00AF1F52" w:rsidRPr="00C92C1E" w14:paraId="2EC80785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50EE8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97F99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</w:rPr>
            </w:pPr>
            <w:r w:rsidRPr="00C92C1E">
              <w:t>Термобелье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D597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C92C1E">
              <w:t>комплект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EE6DD" w14:textId="0C701BB4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5A12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B1758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B444A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A2FF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01DA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F3B8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6A67E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2901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</w:tr>
      <w:tr w:rsidR="00AF1F52" w:rsidRPr="00C92C1E" w14:paraId="56D5A5A4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5268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7387E" w14:textId="77777777" w:rsidR="00AF1F52" w:rsidRPr="00C92C1E" w:rsidRDefault="00AF1F52" w:rsidP="00401CC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lang w:eastAsia="ru-RU"/>
              </w:rPr>
              <w:t xml:space="preserve">Футболка </w:t>
            </w:r>
          </w:p>
          <w:p w14:paraId="19CF3C60" w14:textId="77777777" w:rsidR="00AF1F52" w:rsidRPr="00C92C1E" w:rsidRDefault="00AF1F52" w:rsidP="00401CC3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C92C1E">
              <w:t>(короткий рукав)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BF96E" w14:textId="77777777" w:rsidR="00AF1F52" w:rsidRPr="00C92C1E" w:rsidRDefault="00AF1F52" w:rsidP="00401CC3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CC08A" w14:textId="09810069" w:rsidR="00AF1F52" w:rsidRPr="00C92C1E" w:rsidRDefault="00AF1F52" w:rsidP="00401CC3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1DDD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D75D0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6DD3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B1983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729B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F911B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E88C3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4D0C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</w:tr>
      <w:tr w:rsidR="00AF1F52" w:rsidRPr="00C92C1E" w14:paraId="06BA0380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6E13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C584" w14:textId="77777777" w:rsidR="00AF1F52" w:rsidRPr="00C92C1E" w:rsidRDefault="00AF1F52" w:rsidP="00401CC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lang w:eastAsia="ru-RU"/>
              </w:rPr>
              <w:t xml:space="preserve">Футболка </w:t>
            </w:r>
          </w:p>
          <w:p w14:paraId="23652109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C92C1E">
              <w:t>(длинный  рукав)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12611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452D" w14:textId="5FB1FEA4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09182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B10F9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71E1C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B0977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6E648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4002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5D20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6AA4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</w:tr>
      <w:tr w:rsidR="00AF1F52" w:rsidRPr="00C92C1E" w14:paraId="72FD454E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50AF6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24175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C92C1E">
              <w:t>Чехол для лыж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5E0EB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29926" w14:textId="13FE97FA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A115B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8C5FF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09DBB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FDD76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FB922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08D8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28DA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F9B4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</w:rPr>
            </w:pPr>
            <w:r w:rsidRPr="00C92C1E">
              <w:t>2</w:t>
            </w:r>
          </w:p>
        </w:tc>
      </w:tr>
      <w:tr w:rsidR="00AF1F52" w:rsidRPr="00C92C1E" w14:paraId="779048CF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B625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B089" w14:textId="77777777" w:rsidR="00AF1F52" w:rsidRPr="00C92C1E" w:rsidRDefault="00AF1F52" w:rsidP="00401CC3">
            <w:pPr>
              <w:pStyle w:val="TableParagraph"/>
              <w:rPr>
                <w:sz w:val="24"/>
                <w:szCs w:val="24"/>
              </w:rPr>
            </w:pPr>
            <w:r w:rsidRPr="00C92C1E">
              <w:t>Шапка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64CA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C92C1E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7E3E" w14:textId="402683B2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B05E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E790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2885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72C6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FE475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1DC4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CA0F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83D5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</w:tr>
      <w:tr w:rsidR="00AF1F52" w:rsidRPr="00095C22" w14:paraId="5E62EECB" w14:textId="77777777" w:rsidTr="00401CC3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62382" w14:textId="77777777" w:rsidR="00AF1F52" w:rsidRPr="00C92C1E" w:rsidRDefault="00AF1F52" w:rsidP="00250377">
            <w:pPr>
              <w:pStyle w:val="aff2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D2B3D" w14:textId="77777777" w:rsidR="00AF1F52" w:rsidRPr="00C92C1E" w:rsidRDefault="00AF1F52" w:rsidP="00250377">
            <w:pPr>
              <w:pStyle w:val="TableParagraph"/>
              <w:rPr>
                <w:sz w:val="24"/>
                <w:szCs w:val="24"/>
              </w:rPr>
            </w:pPr>
            <w:r w:rsidRPr="00C92C1E">
              <w:t>Шорты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8420" w14:textId="77777777" w:rsidR="00AF1F52" w:rsidRPr="00C92C1E" w:rsidRDefault="00AF1F52" w:rsidP="00401CC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C92C1E"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859B" w14:textId="5F67FA23" w:rsidR="00AF1F52" w:rsidRPr="00C92C1E" w:rsidRDefault="00AF1F52" w:rsidP="00401CC3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C92C1E">
              <w:rPr>
                <w:sz w:val="24"/>
                <w:szCs w:val="24"/>
              </w:rPr>
              <w:t xml:space="preserve">на </w:t>
            </w:r>
            <w:r w:rsidR="00DA103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7E2D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0495C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0D10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F2F5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7A2B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CA34D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1BF73" w14:textId="77777777" w:rsidR="00AF1F52" w:rsidRPr="00C92C1E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8FFE" w14:textId="77777777" w:rsidR="00AF1F52" w:rsidRPr="00095C22" w:rsidRDefault="00AF1F52" w:rsidP="00401CC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C92C1E">
              <w:t>1</w:t>
            </w:r>
          </w:p>
        </w:tc>
      </w:tr>
    </w:tbl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FC9F" w14:textId="77777777" w:rsidR="00837509" w:rsidRDefault="00837509">
      <w:pPr>
        <w:spacing w:after="0" w:line="240" w:lineRule="auto"/>
      </w:pPr>
      <w:r>
        <w:separator/>
      </w:r>
    </w:p>
  </w:endnote>
  <w:endnote w:type="continuationSeparator" w:id="0">
    <w:p w14:paraId="40E0AE46" w14:textId="77777777" w:rsidR="00837509" w:rsidRDefault="0083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946D" w14:textId="77777777" w:rsidR="00C92D12" w:rsidRDefault="00C92D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ACF" w14:textId="77777777" w:rsidR="00C92D12" w:rsidRDefault="00C92D12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AFB9" w14:textId="77777777" w:rsidR="00C92D12" w:rsidRDefault="00C92D12">
    <w:pPr>
      <w:pStyle w:val="af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CEAE" w14:textId="77777777" w:rsidR="00C92D12" w:rsidRDefault="00C92D1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B64B" w14:textId="77777777" w:rsidR="00C92D12" w:rsidRDefault="00C92D12">
    <w:pPr>
      <w:pStyle w:val="af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B781" w14:textId="77777777" w:rsidR="00C92D12" w:rsidRDefault="00C92D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ACE8" w14:textId="77777777" w:rsidR="00837509" w:rsidRDefault="00837509">
      <w:pPr>
        <w:spacing w:after="0" w:line="240" w:lineRule="auto"/>
      </w:pPr>
      <w:r>
        <w:separator/>
      </w:r>
    </w:p>
  </w:footnote>
  <w:footnote w:type="continuationSeparator" w:id="0">
    <w:p w14:paraId="69048DA9" w14:textId="77777777" w:rsidR="00837509" w:rsidRDefault="0083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2305" w14:textId="77777777" w:rsidR="00C92D12" w:rsidRDefault="00C92D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29A" w14:textId="77777777" w:rsidR="00C92D12" w:rsidRDefault="00C92D12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3783F">
      <w:rPr>
        <w:rFonts w:ascii="Times New Roman" w:hAnsi="Times New Roman"/>
        <w:noProof/>
        <w:sz w:val="24"/>
        <w:szCs w:val="24"/>
      </w:rPr>
      <w:t>12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D657" w14:textId="77777777" w:rsidR="00C92D12" w:rsidRDefault="00C92D12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3783F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094" w14:textId="77777777" w:rsidR="00C92D12" w:rsidRDefault="00C92D1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9DF7" w14:textId="77777777" w:rsidR="00C92D12" w:rsidRDefault="00C92D12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3783F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8AD" w14:textId="77777777" w:rsidR="00C92D12" w:rsidRDefault="00C92D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B7218B"/>
    <w:multiLevelType w:val="hybridMultilevel"/>
    <w:tmpl w:val="547A296C"/>
    <w:lvl w:ilvl="0" w:tplc="BD16A0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A70D7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00AC3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09651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9D0FAE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 w15:restartNumberingAfterBreak="0">
    <w:nsid w:val="236E669B"/>
    <w:multiLevelType w:val="hybridMultilevel"/>
    <w:tmpl w:val="9238ED30"/>
    <w:lvl w:ilvl="0" w:tplc="E9AAC57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30430"/>
    <w:multiLevelType w:val="hybridMultilevel"/>
    <w:tmpl w:val="A63CB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8A331C"/>
    <w:multiLevelType w:val="hybridMultilevel"/>
    <w:tmpl w:val="A2785ABA"/>
    <w:lvl w:ilvl="0" w:tplc="161A30F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132A72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27EF5E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45AFB5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3E427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6A29CB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4F2E0A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4D6371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4CE523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F0216C0"/>
    <w:multiLevelType w:val="multilevel"/>
    <w:tmpl w:val="863C5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138675F"/>
    <w:multiLevelType w:val="hybridMultilevel"/>
    <w:tmpl w:val="D12C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37A82"/>
    <w:multiLevelType w:val="multilevel"/>
    <w:tmpl w:val="65AE30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9FD44CD"/>
    <w:multiLevelType w:val="multilevel"/>
    <w:tmpl w:val="EBA47824"/>
    <w:lvl w:ilvl="0">
      <w:start w:val="1"/>
      <w:numFmt w:val="decimal"/>
      <w:lvlText w:val="%1."/>
      <w:lvlJc w:val="left"/>
      <w:pPr>
        <w:ind w:left="844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5" w15:restartNumberingAfterBreak="0">
    <w:nsid w:val="4A420415"/>
    <w:multiLevelType w:val="hybridMultilevel"/>
    <w:tmpl w:val="5DE0BDC0"/>
    <w:lvl w:ilvl="0" w:tplc="D4B24FD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4FE25F44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0F914BA"/>
    <w:multiLevelType w:val="hybridMultilevel"/>
    <w:tmpl w:val="C5F25D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A44038"/>
    <w:multiLevelType w:val="hybridMultilevel"/>
    <w:tmpl w:val="D03074DC"/>
    <w:lvl w:ilvl="0" w:tplc="7A2EBAF4">
      <w:start w:val="5"/>
      <w:numFmt w:val="upperRoman"/>
      <w:lvlText w:val="%1."/>
      <w:lvlJc w:val="left"/>
      <w:pPr>
        <w:ind w:left="1553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9B06DBC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621DC">
      <w:numFmt w:val="bullet"/>
      <w:lvlText w:val="•"/>
      <w:lvlJc w:val="left"/>
      <w:pPr>
        <w:ind w:left="2547" w:hanging="360"/>
      </w:pPr>
      <w:rPr>
        <w:lang w:val="ru-RU" w:eastAsia="ru-RU" w:bidi="ru-RU"/>
      </w:rPr>
    </w:lvl>
    <w:lvl w:ilvl="3" w:tplc="40AA3BD2">
      <w:numFmt w:val="bullet"/>
      <w:lvlText w:val="•"/>
      <w:lvlJc w:val="left"/>
      <w:pPr>
        <w:ind w:left="3534" w:hanging="360"/>
      </w:pPr>
      <w:rPr>
        <w:lang w:val="ru-RU" w:eastAsia="ru-RU" w:bidi="ru-RU"/>
      </w:rPr>
    </w:lvl>
    <w:lvl w:ilvl="4" w:tplc="45703E8C">
      <w:numFmt w:val="bullet"/>
      <w:lvlText w:val="•"/>
      <w:lvlJc w:val="left"/>
      <w:pPr>
        <w:ind w:left="4522" w:hanging="360"/>
      </w:pPr>
      <w:rPr>
        <w:lang w:val="ru-RU" w:eastAsia="ru-RU" w:bidi="ru-RU"/>
      </w:rPr>
    </w:lvl>
    <w:lvl w:ilvl="5" w:tplc="DC16C9D0">
      <w:numFmt w:val="bullet"/>
      <w:lvlText w:val="•"/>
      <w:lvlJc w:val="left"/>
      <w:pPr>
        <w:ind w:left="5509" w:hanging="360"/>
      </w:pPr>
      <w:rPr>
        <w:lang w:val="ru-RU" w:eastAsia="ru-RU" w:bidi="ru-RU"/>
      </w:rPr>
    </w:lvl>
    <w:lvl w:ilvl="6" w:tplc="EC82ED38">
      <w:numFmt w:val="bullet"/>
      <w:lvlText w:val="•"/>
      <w:lvlJc w:val="left"/>
      <w:pPr>
        <w:ind w:left="6496" w:hanging="360"/>
      </w:pPr>
      <w:rPr>
        <w:lang w:val="ru-RU" w:eastAsia="ru-RU" w:bidi="ru-RU"/>
      </w:rPr>
    </w:lvl>
    <w:lvl w:ilvl="7" w:tplc="387AF916">
      <w:numFmt w:val="bullet"/>
      <w:lvlText w:val="•"/>
      <w:lvlJc w:val="left"/>
      <w:pPr>
        <w:ind w:left="7484" w:hanging="360"/>
      </w:pPr>
      <w:rPr>
        <w:lang w:val="ru-RU" w:eastAsia="ru-RU" w:bidi="ru-RU"/>
      </w:rPr>
    </w:lvl>
    <w:lvl w:ilvl="8" w:tplc="4A5621A0">
      <w:numFmt w:val="bullet"/>
      <w:lvlText w:val="•"/>
      <w:lvlJc w:val="left"/>
      <w:pPr>
        <w:ind w:left="8471" w:hanging="360"/>
      </w:pPr>
      <w:rPr>
        <w:lang w:val="ru-RU" w:eastAsia="ru-RU" w:bidi="ru-RU"/>
      </w:rPr>
    </w:lvl>
  </w:abstractNum>
  <w:abstractNum w:abstractNumId="30" w15:restartNumberingAfterBreak="0">
    <w:nsid w:val="57D54C2E"/>
    <w:multiLevelType w:val="multilevel"/>
    <w:tmpl w:val="57D54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71ACC"/>
    <w:multiLevelType w:val="hybridMultilevel"/>
    <w:tmpl w:val="904E7E98"/>
    <w:lvl w:ilvl="0" w:tplc="6D76E3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A1F49"/>
    <w:multiLevelType w:val="multilevel"/>
    <w:tmpl w:val="74E88DDC"/>
    <w:lvl w:ilvl="0">
      <w:start w:val="1"/>
      <w:numFmt w:val="decimal"/>
      <w:lvlText w:val="%1."/>
      <w:lvlJc w:val="left"/>
      <w:pPr>
        <w:ind w:left="63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45C7686"/>
    <w:multiLevelType w:val="multilevel"/>
    <w:tmpl w:val="9BFA550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36" w15:restartNumberingAfterBreak="0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1" w15:restartNumberingAfterBreak="0">
    <w:nsid w:val="73AC5A18"/>
    <w:multiLevelType w:val="multilevel"/>
    <w:tmpl w:val="434654B8"/>
    <w:lvl w:ilvl="0">
      <w:start w:val="13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  <w:sz w:val="20"/>
      </w:rPr>
    </w:lvl>
  </w:abstractNum>
  <w:abstractNum w:abstractNumId="42" w15:restartNumberingAfterBreak="0">
    <w:nsid w:val="74EF3EE8"/>
    <w:multiLevelType w:val="hybridMultilevel"/>
    <w:tmpl w:val="69D45F16"/>
    <w:lvl w:ilvl="0" w:tplc="986AA0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754911"/>
    <w:multiLevelType w:val="hybridMultilevel"/>
    <w:tmpl w:val="206C3A8A"/>
    <w:lvl w:ilvl="0" w:tplc="75B2A096">
      <w:start w:val="1"/>
      <w:numFmt w:val="decimal"/>
      <w:lvlText w:val="%1."/>
      <w:lvlJc w:val="left"/>
      <w:pPr>
        <w:ind w:left="489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4" w15:restartNumberingAfterBreak="0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B6046"/>
    <w:multiLevelType w:val="hybridMultilevel"/>
    <w:tmpl w:val="3F46F498"/>
    <w:lvl w:ilvl="0" w:tplc="1E8EA1B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18296999">
    <w:abstractNumId w:val="0"/>
  </w:num>
  <w:num w:numId="2" w16cid:durableId="387270120">
    <w:abstractNumId w:val="1"/>
  </w:num>
  <w:num w:numId="3" w16cid:durableId="869534843">
    <w:abstractNumId w:val="37"/>
  </w:num>
  <w:num w:numId="4" w16cid:durableId="2008089021">
    <w:abstractNumId w:val="6"/>
  </w:num>
  <w:num w:numId="5" w16cid:durableId="1956523546">
    <w:abstractNumId w:val="44"/>
  </w:num>
  <w:num w:numId="6" w16cid:durableId="175771073">
    <w:abstractNumId w:val="7"/>
  </w:num>
  <w:num w:numId="7" w16cid:durableId="113644085">
    <w:abstractNumId w:val="30"/>
  </w:num>
  <w:num w:numId="8" w16cid:durableId="1311206559">
    <w:abstractNumId w:val="39"/>
  </w:num>
  <w:num w:numId="9" w16cid:durableId="1247227473">
    <w:abstractNumId w:val="19"/>
  </w:num>
  <w:num w:numId="10" w16cid:durableId="47731211">
    <w:abstractNumId w:val="25"/>
  </w:num>
  <w:num w:numId="11" w16cid:durableId="1762019522">
    <w:abstractNumId w:val="32"/>
  </w:num>
  <w:num w:numId="12" w16cid:durableId="4599127">
    <w:abstractNumId w:val="2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18441213">
    <w:abstractNumId w:val="3"/>
  </w:num>
  <w:num w:numId="14" w16cid:durableId="1803883820">
    <w:abstractNumId w:val="2"/>
  </w:num>
  <w:num w:numId="15" w16cid:durableId="1464810593">
    <w:abstractNumId w:val="12"/>
  </w:num>
  <w:num w:numId="16" w16cid:durableId="774524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3447221">
    <w:abstractNumId w:val="10"/>
  </w:num>
  <w:num w:numId="18" w16cid:durableId="1695958472">
    <w:abstractNumId w:val="47"/>
  </w:num>
  <w:num w:numId="19" w16cid:durableId="2106345630">
    <w:abstractNumId w:val="8"/>
  </w:num>
  <w:num w:numId="20" w16cid:durableId="619412274">
    <w:abstractNumId w:val="27"/>
  </w:num>
  <w:num w:numId="21" w16cid:durableId="231427515">
    <w:abstractNumId w:val="34"/>
  </w:num>
  <w:num w:numId="22" w16cid:durableId="1166358557">
    <w:abstractNumId w:val="43"/>
  </w:num>
  <w:num w:numId="23" w16cid:durableId="958800260">
    <w:abstractNumId w:val="40"/>
  </w:num>
  <w:num w:numId="24" w16cid:durableId="38282827">
    <w:abstractNumId w:val="4"/>
  </w:num>
  <w:num w:numId="25" w16cid:durableId="104882919">
    <w:abstractNumId w:val="46"/>
  </w:num>
  <w:num w:numId="26" w16cid:durableId="1697853167">
    <w:abstractNumId w:val="15"/>
  </w:num>
  <w:num w:numId="27" w16cid:durableId="1107892320">
    <w:abstractNumId w:val="31"/>
  </w:num>
  <w:num w:numId="28" w16cid:durableId="559948256">
    <w:abstractNumId w:val="36"/>
  </w:num>
  <w:num w:numId="29" w16cid:durableId="758913618">
    <w:abstractNumId w:val="26"/>
  </w:num>
  <w:num w:numId="30" w16cid:durableId="129596007">
    <w:abstractNumId w:val="21"/>
  </w:num>
  <w:num w:numId="31" w16cid:durableId="114837810">
    <w:abstractNumId w:val="22"/>
  </w:num>
  <w:num w:numId="32" w16cid:durableId="874659008">
    <w:abstractNumId w:val="24"/>
  </w:num>
  <w:num w:numId="33" w16cid:durableId="958297859">
    <w:abstractNumId w:val="42"/>
  </w:num>
  <w:num w:numId="34" w16cid:durableId="356198444">
    <w:abstractNumId w:val="23"/>
  </w:num>
  <w:num w:numId="35" w16cid:durableId="1170023891">
    <w:abstractNumId w:val="14"/>
  </w:num>
  <w:num w:numId="36" w16cid:durableId="1930851074">
    <w:abstractNumId w:val="35"/>
  </w:num>
  <w:num w:numId="37" w16cid:durableId="1630236479">
    <w:abstractNumId w:val="18"/>
  </w:num>
  <w:num w:numId="38" w16cid:durableId="660892194">
    <w:abstractNumId w:val="45"/>
  </w:num>
  <w:num w:numId="39" w16cid:durableId="405882183">
    <w:abstractNumId w:val="33"/>
  </w:num>
  <w:num w:numId="40" w16cid:durableId="1808890499">
    <w:abstractNumId w:val="38"/>
  </w:num>
  <w:num w:numId="41" w16cid:durableId="1439839224">
    <w:abstractNumId w:val="9"/>
  </w:num>
  <w:num w:numId="42" w16cid:durableId="1850100870">
    <w:abstractNumId w:val="5"/>
  </w:num>
  <w:num w:numId="43" w16cid:durableId="1468551693">
    <w:abstractNumId w:val="41"/>
  </w:num>
  <w:num w:numId="44" w16cid:durableId="1774668340">
    <w:abstractNumId w:val="28"/>
  </w:num>
  <w:num w:numId="45" w16cid:durableId="293213780">
    <w:abstractNumId w:val="16"/>
  </w:num>
  <w:num w:numId="46" w16cid:durableId="650258341">
    <w:abstractNumId w:val="17"/>
  </w:num>
  <w:num w:numId="47" w16cid:durableId="571962731">
    <w:abstractNumId w:val="13"/>
  </w:num>
  <w:num w:numId="48" w16cid:durableId="1687633219">
    <w:abstractNumId w:val="11"/>
  </w:num>
  <w:num w:numId="49" w16cid:durableId="9381723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E8C"/>
    <w:rsid w:val="0000172B"/>
    <w:rsid w:val="00002CEF"/>
    <w:rsid w:val="00002D21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018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4C9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64B5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1700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E7322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35D8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5E74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7724D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5D7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5F0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0F21"/>
    <w:rsid w:val="00512294"/>
    <w:rsid w:val="005123C7"/>
    <w:rsid w:val="00513DA9"/>
    <w:rsid w:val="00513DB2"/>
    <w:rsid w:val="00516775"/>
    <w:rsid w:val="00516E9E"/>
    <w:rsid w:val="005176CA"/>
    <w:rsid w:val="00520644"/>
    <w:rsid w:val="00521CF4"/>
    <w:rsid w:val="0052349C"/>
    <w:rsid w:val="005240E2"/>
    <w:rsid w:val="005248AA"/>
    <w:rsid w:val="00530FE6"/>
    <w:rsid w:val="00532147"/>
    <w:rsid w:val="00533CD1"/>
    <w:rsid w:val="0053717F"/>
    <w:rsid w:val="0053783F"/>
    <w:rsid w:val="00537B33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47AC3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A46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3B97"/>
    <w:rsid w:val="006A49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6B2C"/>
    <w:rsid w:val="00777207"/>
    <w:rsid w:val="00777B63"/>
    <w:rsid w:val="00780C71"/>
    <w:rsid w:val="00783574"/>
    <w:rsid w:val="00787266"/>
    <w:rsid w:val="007906D2"/>
    <w:rsid w:val="00790C9A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C67"/>
    <w:rsid w:val="007D6F71"/>
    <w:rsid w:val="007D7C7A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37509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2BE1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2F06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491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5E12"/>
    <w:rsid w:val="00A976E1"/>
    <w:rsid w:val="00AA0F86"/>
    <w:rsid w:val="00AA1AFD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64ED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5D73"/>
    <w:rsid w:val="00B26E3A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540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40D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64DE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622F"/>
    <w:rsid w:val="00D770E6"/>
    <w:rsid w:val="00D813E1"/>
    <w:rsid w:val="00D8165D"/>
    <w:rsid w:val="00D81A74"/>
    <w:rsid w:val="00D83674"/>
    <w:rsid w:val="00D83921"/>
    <w:rsid w:val="00D86E7F"/>
    <w:rsid w:val="00D90DF3"/>
    <w:rsid w:val="00D9486E"/>
    <w:rsid w:val="00D94A98"/>
    <w:rsid w:val="00D96923"/>
    <w:rsid w:val="00D96956"/>
    <w:rsid w:val="00D96A9E"/>
    <w:rsid w:val="00D97229"/>
    <w:rsid w:val="00D97F08"/>
    <w:rsid w:val="00DA0FB4"/>
    <w:rsid w:val="00DA103B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08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3FE3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06EA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D13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  <w15:docId w15:val="{7433C2C4-BE90-4916-8654-F609C58F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57394-60E4-4F07-80E3-8F9B898A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4738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Булычева Татьяна Ивановна</cp:lastModifiedBy>
  <cp:revision>33</cp:revision>
  <cp:lastPrinted>2022-04-27T06:49:00Z</cp:lastPrinted>
  <dcterms:created xsi:type="dcterms:W3CDTF">2022-04-28T07:45:00Z</dcterms:created>
  <dcterms:modified xsi:type="dcterms:W3CDTF">2022-09-08T13:52:00Z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