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C4A4C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7951082"/>
      <w:bookmarkStart w:id="1" w:name="_Hlk501023282"/>
      <w:bookmarkStart w:id="2" w:name="_Hlk508870695"/>
    </w:p>
    <w:p w14:paraId="1BBB2C57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6A0BA34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F144A5D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87593CD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1B3D3EB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D5E445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AA2F553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8AA24DA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54A5C6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686A07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4B88B39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6C1ED24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B332FB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DB783CC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448274B" w14:textId="77777777" w:rsidR="00C12B1E" w:rsidRDefault="00C12B1E" w:rsidP="00C12B1E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5F181739" w14:textId="4529ED36" w:rsidR="00C12B1E" w:rsidRDefault="00C12B1E" w:rsidP="00C12B1E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B35703">
        <w:rPr>
          <w:rFonts w:ascii="Times New Roman" w:hAnsi="Times New Roman" w:cs="Times New Roman"/>
          <w:b/>
          <w:sz w:val="28"/>
          <w:szCs w:val="28"/>
        </w:rPr>
        <w:t>хоккей на траве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3FE1A4" w14:textId="77777777" w:rsidR="00C12B1E" w:rsidRDefault="00C12B1E" w:rsidP="00C12B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978095" w14:textId="77777777" w:rsidR="00787291" w:rsidRPr="00787291" w:rsidRDefault="00787291" w:rsidP="00787291">
      <w:pPr>
        <w:spacing w:after="0" w:line="240" w:lineRule="auto"/>
        <w:ind w:firstLine="709"/>
        <w:jc w:val="both"/>
        <w:rPr>
          <w:rFonts w:asciiTheme="minorHAnsi" w:hAnsiTheme="minorHAnsi" w:cstheme="minorBidi"/>
        </w:rPr>
      </w:pPr>
      <w:bookmarkStart w:id="3" w:name="_Hlk114751963"/>
      <w:r w:rsidRPr="00787291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 w:rsidRPr="0078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 w:rsidRPr="0078729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Pr="00787291"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 w:rsidRPr="00787291">
        <w:rPr>
          <w:rFonts w:ascii="Times New Roman" w:hAnsi="Times New Roman" w:cs="Times New Roman"/>
          <w:sz w:val="28"/>
          <w:szCs w:val="28"/>
        </w:rPr>
        <w:br/>
        <w:t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п р и к а з ы в а ю:</w:t>
      </w:r>
    </w:p>
    <w:bookmarkEnd w:id="3"/>
    <w:p w14:paraId="16DED906" w14:textId="77777777" w:rsidR="00D56024" w:rsidRPr="00D56024" w:rsidRDefault="00C12B1E" w:rsidP="00D56024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B35703">
        <w:rPr>
          <w:rFonts w:ascii="Times New Roman" w:hAnsi="Times New Roman" w:cs="Times New Roman"/>
          <w:sz w:val="28"/>
          <w:szCs w:val="28"/>
        </w:rPr>
        <w:t>хоккей на траве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1417E599" w14:textId="3A71D3D7" w:rsidR="00C12B1E" w:rsidRPr="00D56024" w:rsidRDefault="00C12B1E" w:rsidP="00D56024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56024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B35703" w:rsidRPr="00D56024">
        <w:rPr>
          <w:rFonts w:ascii="Times New Roman" w:hAnsi="Times New Roman" w:cs="Times New Roman"/>
          <w:sz w:val="28"/>
          <w:szCs w:val="28"/>
        </w:rPr>
        <w:t>у</w:t>
      </w:r>
      <w:r w:rsidRPr="00D56024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D5602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787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апреля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2018 </w:t>
      </w:r>
      <w:r w:rsidR="00787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>№ 350</w:t>
      </w:r>
      <w:r w:rsidR="00D56024" w:rsidRPr="00D56024">
        <w:rPr>
          <w:rFonts w:ascii="Times New Roman" w:hAnsi="Times New Roman" w:cs="Times New Roman"/>
          <w:sz w:val="28"/>
          <w:szCs w:val="28"/>
        </w:rPr>
        <w:t xml:space="preserve"> </w:t>
      </w:r>
      <w:r w:rsidRPr="00D56024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B35703" w:rsidRPr="00D56024">
        <w:rPr>
          <w:rFonts w:ascii="Times New Roman" w:hAnsi="Times New Roman" w:cs="Times New Roman"/>
          <w:sz w:val="28"/>
          <w:szCs w:val="28"/>
        </w:rPr>
        <w:t>хоккей на траве</w:t>
      </w:r>
      <w:r w:rsidRPr="00D56024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787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мая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>2018</w:t>
      </w:r>
      <w:r w:rsidR="007872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D56024" w:rsidRPr="00D56024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D56024">
        <w:rPr>
          <w:rFonts w:ascii="Times New Roman" w:hAnsi="Times New Roman" w:cs="Times New Roman"/>
          <w:sz w:val="28"/>
          <w:szCs w:val="28"/>
        </w:rPr>
        <w:t xml:space="preserve">№ </w:t>
      </w:r>
      <w:r w:rsidR="00D56024" w:rsidRPr="00D56024">
        <w:rPr>
          <w:rFonts w:ascii="Times New Roman" w:eastAsia="Times New Roman" w:hAnsi="Times New Roman" w:cs="Times New Roman"/>
          <w:color w:val="auto"/>
          <w:sz w:val="28"/>
          <w:szCs w:val="28"/>
        </w:rPr>
        <w:t>51004</w:t>
      </w:r>
      <w:r w:rsidRPr="00D56024">
        <w:rPr>
          <w:rFonts w:ascii="Times New Roman" w:hAnsi="Times New Roman" w:cs="Times New Roman"/>
          <w:sz w:val="28"/>
          <w:szCs w:val="28"/>
        </w:rPr>
        <w:t>).</w:t>
      </w:r>
    </w:p>
    <w:p w14:paraId="73CFCCE3" w14:textId="0AC6DD73" w:rsidR="00C12B1E" w:rsidRPr="00D56024" w:rsidRDefault="00C12B1E" w:rsidP="00D56024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56024"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78729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D56024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7872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D5602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F4040C" w14:textId="77777777" w:rsidR="00C12B1E" w:rsidRDefault="00C12B1E" w:rsidP="00D56024">
      <w:pPr>
        <w:pStyle w:val="aff2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56024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приказа возложить </w:t>
      </w:r>
      <w:r w:rsidRPr="00D56024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7D4C0344" w14:textId="77777777" w:rsidR="00C12B1E" w:rsidRDefault="00C12B1E" w:rsidP="00C12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264FC5" w14:textId="77777777" w:rsidR="00C12B1E" w:rsidRDefault="00C12B1E" w:rsidP="00C12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CF3360" w14:textId="77777777" w:rsidR="00C12B1E" w:rsidRDefault="00C12B1E" w:rsidP="00C12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F2B88D" w14:textId="77777777" w:rsidR="00C12B1E" w:rsidRDefault="00C12B1E" w:rsidP="00C12B1E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459EC86C" w14:textId="77777777" w:rsidR="00C12B1E" w:rsidRDefault="00C12B1E" w:rsidP="00C12B1E">
      <w:pPr>
        <w:spacing w:after="0" w:line="240" w:lineRule="auto"/>
        <w:sectPr w:rsidR="00C12B1E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4585304" w14:textId="50821989" w:rsidR="00D62285" w:rsidRPr="00DA612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0B75A709" w14:textId="77777777" w:rsidR="00D62285" w:rsidRPr="00DA612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3B95AAEF" w14:textId="1D9A7128" w:rsidR="00D62285" w:rsidRPr="00DA6128" w:rsidRDefault="00D62285" w:rsidP="00250377">
      <w:pPr>
        <w:spacing w:after="0" w:line="240" w:lineRule="auto"/>
        <w:ind w:left="4253" w:firstLine="1559"/>
        <w:jc w:val="center"/>
        <w:rPr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от «___» _________ 2022</w:t>
      </w:r>
      <w:r w:rsidR="006300C4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sz w:val="28"/>
          <w:szCs w:val="28"/>
        </w:rPr>
        <w:t>г. № ____</w:t>
      </w:r>
    </w:p>
    <w:p w14:paraId="56B2E628" w14:textId="77777777" w:rsidR="00DF263C" w:rsidRPr="00DA6128" w:rsidRDefault="00DF263C" w:rsidP="00250377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8346A91" w14:textId="77777777" w:rsidR="00DF263C" w:rsidRPr="00DA6128" w:rsidRDefault="00DF263C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A2AE1" w14:textId="77777777" w:rsidR="00715560" w:rsidRPr="00DA6128" w:rsidRDefault="00715560" w:rsidP="00250377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71D53A57" w14:textId="2909BB39" w:rsidR="00DF263C" w:rsidRPr="00DA6128" w:rsidRDefault="00DB1449" w:rsidP="00250377">
      <w:pPr>
        <w:spacing w:after="0" w:line="240" w:lineRule="auto"/>
        <w:contextualSpacing/>
        <w:jc w:val="center"/>
        <w:rPr>
          <w:b/>
        </w:rPr>
      </w:pPr>
      <w:r w:rsidRPr="00DA6128">
        <w:rPr>
          <w:rFonts w:ascii="Times New Roman" w:hAnsi="Times New Roman" w:cs="Times New Roman"/>
          <w:b/>
          <w:color w:val="auto"/>
          <w:sz w:val="28"/>
        </w:rPr>
        <w:t xml:space="preserve">Федеральный стандарт спортивной подготовки </w:t>
      </w:r>
      <w:r w:rsidRPr="00DA6128">
        <w:rPr>
          <w:rFonts w:ascii="Times New Roman" w:hAnsi="Times New Roman" w:cs="Times New Roman"/>
          <w:b/>
          <w:color w:val="auto"/>
          <w:sz w:val="28"/>
        </w:rPr>
        <w:br/>
        <w:t>по виду спорта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</w:t>
      </w:r>
      <w:r w:rsidR="00FB0436">
        <w:rPr>
          <w:rFonts w:ascii="Times New Roman" w:hAnsi="Times New Roman" w:cs="Times New Roman"/>
          <w:b/>
          <w:sz w:val="28"/>
          <w:szCs w:val="28"/>
        </w:rPr>
        <w:t>хоккей на траве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63C5A258" w14:textId="6AC5B7B1" w:rsidR="00E87FB3" w:rsidRPr="00DA6128" w:rsidRDefault="00E87FB3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D95FA43" w14:textId="7E006AB7" w:rsidR="00DF263C" w:rsidRPr="00DA6128" w:rsidRDefault="00DB1449" w:rsidP="00250377">
      <w:pPr>
        <w:pStyle w:val="aff2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</w:rPr>
      </w:pP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 структуре и содержанию</w:t>
      </w:r>
      <w:r w:rsidRPr="00DA6128">
        <w:rPr>
          <w:b/>
        </w:rPr>
        <w:t xml:space="preserve"> </w:t>
      </w:r>
      <w:r w:rsidR="003423FE" w:rsidRPr="00DA6128"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 w:rsidR="003423FE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 каждому этапу спортивной подготовки</w:t>
      </w:r>
      <w:r w:rsidR="006B4932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, </w:t>
      </w:r>
      <w:r w:rsidR="006B4932" w:rsidRPr="00DA6128"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2DAEDF77" w14:textId="77777777" w:rsidR="003423FE" w:rsidRPr="00DA6128" w:rsidRDefault="003423FE" w:rsidP="00250377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140C1EEF" w14:textId="77777777" w:rsidR="00FE266D" w:rsidRPr="00DA6128" w:rsidRDefault="00FE266D" w:rsidP="00250377">
      <w:pPr>
        <w:pStyle w:val="aff2"/>
        <w:numPr>
          <w:ilvl w:val="0"/>
          <w:numId w:val="30"/>
        </w:numPr>
        <w:spacing w:after="0" w:line="240" w:lineRule="auto"/>
        <w:ind w:left="0" w:firstLine="709"/>
        <w:jc w:val="both"/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300B7B16" w14:textId="77777777" w:rsidR="00FE266D" w:rsidRPr="00DA6128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437DC0AD" w14:textId="77777777" w:rsidR="00FE266D" w:rsidRPr="00DA6128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DA612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A6128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4A5583D7" w14:textId="77777777" w:rsidR="00FE266D" w:rsidRPr="00DA6128" w:rsidRDefault="00FE266D" w:rsidP="00250377">
      <w:pPr>
        <w:pStyle w:val="aff2"/>
        <w:widowControl w:val="0"/>
        <w:numPr>
          <w:ilvl w:val="2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DA612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DA61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738D6FEF" w14:textId="4C2F9B41" w:rsidR="00FE266D" w:rsidRPr="00DA6128" w:rsidRDefault="00FE266D" w:rsidP="00250377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Х</w:t>
      </w:r>
      <w:r w:rsidRPr="00DA6128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DA612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DA6128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271861E9" w14:textId="7D426179" w:rsidR="00D62285" w:rsidRPr="00DA6128" w:rsidRDefault="000055D8" w:rsidP="0097562A">
      <w:pPr>
        <w:pStyle w:val="aff2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1.2.1.</w:t>
      </w:r>
      <w:r w:rsidR="009771F7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bCs/>
          <w:sz w:val="28"/>
          <w:szCs w:val="28"/>
        </w:rPr>
        <w:t>С</w:t>
      </w:r>
      <w:r w:rsidR="00E66A7A" w:rsidRPr="00DA6128">
        <w:rPr>
          <w:rFonts w:ascii="Times New Roman" w:hAnsi="Times New Roman" w:cs="Times New Roman"/>
          <w:bCs/>
          <w:sz w:val="28"/>
          <w:szCs w:val="28"/>
        </w:rPr>
        <w:t>рок</w:t>
      </w:r>
      <w:r w:rsidR="00FE266D" w:rsidRPr="00DA6128">
        <w:rPr>
          <w:rFonts w:ascii="Times New Roman" w:hAnsi="Times New Roman" w:cs="Times New Roman"/>
          <w:bCs/>
          <w:sz w:val="28"/>
          <w:szCs w:val="28"/>
        </w:rPr>
        <w:t>и</w:t>
      </w:r>
      <w:r w:rsidR="00E66A7A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42AC" w:rsidRPr="00DA6128">
        <w:rPr>
          <w:rFonts w:ascii="Times New Roman" w:hAnsi="Times New Roman" w:cs="Times New Roman"/>
          <w:bCs/>
          <w:sz w:val="28"/>
          <w:szCs w:val="28"/>
        </w:rPr>
        <w:t xml:space="preserve">реализации этапов спортивной подготовки </w:t>
      </w:r>
      <w:r w:rsidR="00046AD2" w:rsidRPr="00DA6128">
        <w:rPr>
          <w:rFonts w:ascii="Times New Roman" w:hAnsi="Times New Roman" w:cs="Times New Roman"/>
          <w:bCs/>
          <w:sz w:val="28"/>
          <w:szCs w:val="28"/>
        </w:rPr>
        <w:t>и возрастные</w:t>
      </w:r>
      <w:r w:rsidR="001B42AC" w:rsidRPr="00DA6128">
        <w:rPr>
          <w:rFonts w:ascii="Times New Roman" w:hAnsi="Times New Roman" w:cs="Times New Roman"/>
          <w:bCs/>
          <w:sz w:val="28"/>
          <w:szCs w:val="28"/>
        </w:rPr>
        <w:t xml:space="preserve"> границы лиц, проходящих спортивную подготовку</w:t>
      </w:r>
      <w:r w:rsidR="006300C4" w:rsidRPr="00DA61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300C4"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6300C4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D62285" w:rsidRPr="00DA6128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="003E2E82" w:rsidRPr="00DA6128">
        <w:rPr>
          <w:rFonts w:ascii="Times New Roman" w:hAnsi="Times New Roman" w:cs="Times New Roman"/>
          <w:bCs/>
          <w:sz w:val="28"/>
          <w:szCs w:val="28"/>
        </w:rPr>
        <w:br/>
      </w:r>
      <w:r w:rsidR="00D62285" w:rsidRPr="00DA612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A0A3A" w:rsidRPr="00DA6128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color w:val="auto"/>
          <w:sz w:val="28"/>
          <w:szCs w:val="28"/>
        </w:rPr>
        <w:t>хоккей на траве</w:t>
      </w:r>
      <w:r w:rsidR="00CA0A3A" w:rsidRPr="00DA612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2B09">
        <w:rPr>
          <w:rFonts w:ascii="Times New Roman" w:hAnsi="Times New Roman" w:cs="Times New Roman"/>
          <w:color w:val="auto"/>
          <w:sz w:val="28"/>
          <w:szCs w:val="28"/>
        </w:rPr>
        <w:t>)</w:t>
      </w:r>
      <w:bookmarkStart w:id="4" w:name="_GoBack"/>
      <w:bookmarkEnd w:id="4"/>
      <w:r w:rsidR="00CA0A3A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(далее – ФССП)</w:t>
      </w:r>
      <w:r w:rsidR="004D4E22" w:rsidRPr="00DA6128">
        <w:rPr>
          <w:rFonts w:ascii="Times New Roman" w:hAnsi="Times New Roman" w:cs="Times New Roman"/>
          <w:bCs/>
          <w:sz w:val="28"/>
          <w:szCs w:val="28"/>
        </w:rPr>
        <w:t>.</w:t>
      </w:r>
    </w:p>
    <w:p w14:paraId="6DCF53B7" w14:textId="5CC79FD2" w:rsidR="00187B9A" w:rsidRPr="00DA6128" w:rsidRDefault="000055D8" w:rsidP="0097562A">
      <w:pPr>
        <w:pStyle w:val="aff2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1.2.2. О</w:t>
      </w:r>
      <w:r w:rsidR="00FE266D" w:rsidRPr="00DA6128">
        <w:rPr>
          <w:rFonts w:ascii="Times New Roman" w:hAnsi="Times New Roman" w:cs="Times New Roman"/>
          <w:bCs/>
          <w:sz w:val="28"/>
          <w:szCs w:val="28"/>
        </w:rPr>
        <w:t>бъем</w:t>
      </w:r>
      <w:r w:rsidR="00E66A7A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2B7D" w:rsidRPr="00DA6128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AB09E1" w:rsidRPr="00DA61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09E1" w:rsidRPr="00DA6128">
        <w:rPr>
          <w:rFonts w:ascii="Times New Roman" w:hAnsi="Times New Roman" w:cs="Times New Roman"/>
          <w:bCs/>
          <w:sz w:val="28"/>
          <w:szCs w:val="28"/>
        </w:rPr>
        <w:t>(приложение № 2 к ФССП).</w:t>
      </w:r>
      <w:r w:rsidR="0062548D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7FCB4C4" w14:textId="02DF1D68" w:rsidR="00187B9A" w:rsidRPr="0097562A" w:rsidRDefault="00C554DB" w:rsidP="009756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562A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="000055D8" w:rsidRPr="0097562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771F7" w:rsidRPr="0097562A">
        <w:rPr>
          <w:rFonts w:ascii="Times New Roman" w:eastAsia="Times New Roman" w:hAnsi="Times New Roman" w:cs="Times New Roman"/>
          <w:sz w:val="28"/>
          <w:szCs w:val="28"/>
        </w:rPr>
        <w:t>ид</w:t>
      </w:r>
      <w:r w:rsidR="00FE266D" w:rsidRPr="0097562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4E0E3E" w:rsidRPr="0097562A">
        <w:rPr>
          <w:rFonts w:ascii="Times New Roman" w:eastAsia="Times New Roman" w:hAnsi="Times New Roman" w:cs="Times New Roman"/>
          <w:sz w:val="28"/>
          <w:szCs w:val="28"/>
        </w:rPr>
        <w:t xml:space="preserve"> (формы)</w:t>
      </w:r>
      <w:r w:rsidR="007E085F" w:rsidRPr="0097562A">
        <w:rPr>
          <w:rFonts w:ascii="Times New Roman" w:eastAsia="Times New Roman" w:hAnsi="Times New Roman" w:cs="Times New Roman"/>
          <w:sz w:val="28"/>
          <w:szCs w:val="28"/>
        </w:rPr>
        <w:t xml:space="preserve"> обучения, применяющиеся при реализации дополнительной образовательной программы спортивной подготовки</w:t>
      </w:r>
      <w:r w:rsidR="006F038E" w:rsidRPr="0097562A">
        <w:rPr>
          <w:rFonts w:ascii="Times New Roman" w:hAnsi="Times New Roman" w:cs="Times New Roman"/>
          <w:sz w:val="28"/>
          <w:szCs w:val="28"/>
        </w:rPr>
        <w:t xml:space="preserve">, </w:t>
      </w:r>
      <w:r w:rsidR="00187B9A" w:rsidRPr="0097562A">
        <w:rPr>
          <w:rFonts w:ascii="Times New Roman" w:hAnsi="Times New Roman" w:cs="Times New Roman"/>
          <w:sz w:val="28"/>
          <w:szCs w:val="28"/>
        </w:rPr>
        <w:t>включающие:</w:t>
      </w:r>
    </w:p>
    <w:p w14:paraId="6CAACD46" w14:textId="4A50ADDF" w:rsidR="001C30BB" w:rsidRPr="00DA6128" w:rsidRDefault="006F038E" w:rsidP="00250377">
      <w:pPr>
        <w:pStyle w:val="aff2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A6128">
        <w:rPr>
          <w:rFonts w:ascii="Times New Roman" w:hAnsi="Times New Roman" w:cs="Times New Roman"/>
          <w:sz w:val="28"/>
          <w:szCs w:val="28"/>
        </w:rPr>
        <w:t>е</w:t>
      </w:r>
      <w:r w:rsidRPr="00DA6128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0F15C6" w:rsidRPr="00DA6128">
        <w:rPr>
          <w:rFonts w:ascii="Times New Roman" w:hAnsi="Times New Roman" w:cs="Times New Roman"/>
          <w:sz w:val="28"/>
          <w:szCs w:val="28"/>
        </w:rPr>
        <w:t>я</w:t>
      </w:r>
      <w:r w:rsidR="001C30BB" w:rsidRPr="00DA6128">
        <w:rPr>
          <w:rFonts w:ascii="Times New Roman" w:hAnsi="Times New Roman" w:cs="Times New Roman"/>
          <w:sz w:val="28"/>
          <w:szCs w:val="28"/>
        </w:rPr>
        <w:t>;</w:t>
      </w:r>
      <w:r w:rsidRPr="00DA6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3DC15" w14:textId="695A4879" w:rsidR="001C30BB" w:rsidRPr="00DA6128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учебно-тренировочны</w:t>
      </w:r>
      <w:r w:rsidR="001C30BB" w:rsidRPr="00DA6128">
        <w:rPr>
          <w:rFonts w:ascii="Times New Roman" w:hAnsi="Times New Roman" w:cs="Times New Roman"/>
          <w:sz w:val="28"/>
          <w:szCs w:val="28"/>
        </w:rPr>
        <w:t>е</w:t>
      </w:r>
      <w:r w:rsidRPr="00DA612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300C4" w:rsidRPr="00DA6128">
        <w:rPr>
          <w:rFonts w:ascii="Times New Roman" w:hAnsi="Times New Roman" w:cs="Times New Roman"/>
          <w:sz w:val="28"/>
          <w:szCs w:val="28"/>
        </w:rPr>
        <w:t>я (</w:t>
      </w:r>
      <w:r w:rsidR="001C30BB" w:rsidRPr="00DA6128">
        <w:rPr>
          <w:rFonts w:ascii="Times New Roman" w:hAnsi="Times New Roman" w:cs="Times New Roman"/>
          <w:sz w:val="28"/>
          <w:szCs w:val="28"/>
        </w:rPr>
        <w:t>приложени</w:t>
      </w:r>
      <w:r w:rsidR="006300C4" w:rsidRPr="00DA6128">
        <w:rPr>
          <w:rFonts w:ascii="Times New Roman" w:hAnsi="Times New Roman" w:cs="Times New Roman"/>
          <w:sz w:val="28"/>
          <w:szCs w:val="28"/>
        </w:rPr>
        <w:t>е</w:t>
      </w:r>
      <w:r w:rsidR="001C30BB" w:rsidRPr="00DA6128">
        <w:rPr>
          <w:rFonts w:ascii="Times New Roman" w:hAnsi="Times New Roman" w:cs="Times New Roman"/>
          <w:sz w:val="28"/>
          <w:szCs w:val="28"/>
        </w:rPr>
        <w:t xml:space="preserve"> № 3 к ФССП</w:t>
      </w:r>
      <w:r w:rsidR="006300C4" w:rsidRPr="00DA6128">
        <w:rPr>
          <w:rFonts w:ascii="Times New Roman" w:hAnsi="Times New Roman" w:cs="Times New Roman"/>
          <w:sz w:val="28"/>
          <w:szCs w:val="28"/>
        </w:rPr>
        <w:t>)</w:t>
      </w:r>
      <w:r w:rsidR="001C30BB" w:rsidRPr="00DA6128">
        <w:rPr>
          <w:rFonts w:ascii="Times New Roman" w:hAnsi="Times New Roman" w:cs="Times New Roman"/>
          <w:sz w:val="28"/>
          <w:szCs w:val="28"/>
        </w:rPr>
        <w:t xml:space="preserve">; </w:t>
      </w:r>
      <w:r w:rsidRPr="00DA6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B4B04D" w14:textId="671FF8D9" w:rsidR="001C30BB" w:rsidRPr="00DA6128" w:rsidRDefault="006F038E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спортивны</w:t>
      </w:r>
      <w:r w:rsidR="001C30BB" w:rsidRPr="00DA6128">
        <w:rPr>
          <w:rFonts w:ascii="Times New Roman" w:hAnsi="Times New Roman" w:cs="Times New Roman"/>
          <w:sz w:val="28"/>
          <w:szCs w:val="28"/>
        </w:rPr>
        <w:t>е соревновани</w:t>
      </w:r>
      <w:r w:rsidR="000F15C6" w:rsidRPr="00DA6128">
        <w:rPr>
          <w:rFonts w:ascii="Times New Roman" w:hAnsi="Times New Roman" w:cs="Times New Roman"/>
          <w:sz w:val="28"/>
          <w:szCs w:val="28"/>
        </w:rPr>
        <w:t>я</w:t>
      </w:r>
      <w:r w:rsidR="001C30BB" w:rsidRPr="00DA6128">
        <w:rPr>
          <w:rFonts w:ascii="Times New Roman" w:hAnsi="Times New Roman" w:cs="Times New Roman"/>
          <w:sz w:val="28"/>
          <w:szCs w:val="28"/>
        </w:rPr>
        <w:t xml:space="preserve">, </w:t>
      </w:r>
      <w:r w:rsidR="00D0368E" w:rsidRPr="00DA6128">
        <w:rPr>
          <w:rFonts w:ascii="Times New Roman" w:hAnsi="Times New Roman" w:cs="Times New Roman"/>
          <w:sz w:val="28"/>
          <w:szCs w:val="28"/>
        </w:rPr>
        <w:t>согласно объему соревновательной деятельности (</w:t>
      </w:r>
      <w:r w:rsidR="001C30BB" w:rsidRPr="00DA6128">
        <w:rPr>
          <w:rFonts w:ascii="Times New Roman" w:hAnsi="Times New Roman" w:cs="Times New Roman"/>
          <w:sz w:val="28"/>
          <w:szCs w:val="28"/>
        </w:rPr>
        <w:t>приложени</w:t>
      </w:r>
      <w:r w:rsidR="00D0368E" w:rsidRPr="00DA6128">
        <w:rPr>
          <w:rFonts w:ascii="Times New Roman" w:hAnsi="Times New Roman" w:cs="Times New Roman"/>
          <w:sz w:val="28"/>
          <w:szCs w:val="28"/>
        </w:rPr>
        <w:t>е</w:t>
      </w:r>
      <w:r w:rsidR="001C30BB" w:rsidRPr="00DA6128">
        <w:rPr>
          <w:rFonts w:ascii="Times New Roman" w:hAnsi="Times New Roman" w:cs="Times New Roman"/>
          <w:sz w:val="28"/>
          <w:szCs w:val="28"/>
        </w:rPr>
        <w:t xml:space="preserve"> № 4 к ФССП</w:t>
      </w:r>
      <w:r w:rsidR="00D0368E" w:rsidRPr="00DA6128">
        <w:rPr>
          <w:rFonts w:ascii="Times New Roman" w:hAnsi="Times New Roman" w:cs="Times New Roman"/>
          <w:sz w:val="28"/>
          <w:szCs w:val="28"/>
        </w:rPr>
        <w:t>)</w:t>
      </w:r>
      <w:r w:rsidR="001C30BB" w:rsidRPr="00DA6128">
        <w:rPr>
          <w:rFonts w:ascii="Times New Roman" w:hAnsi="Times New Roman" w:cs="Times New Roman"/>
          <w:sz w:val="28"/>
          <w:szCs w:val="28"/>
        </w:rPr>
        <w:t>;</w:t>
      </w:r>
      <w:r w:rsidRPr="00DA6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220B8F" w14:textId="77468CAB" w:rsidR="006F038E" w:rsidRPr="00DA6128" w:rsidRDefault="000F15C6" w:rsidP="00250377">
      <w:pPr>
        <w:pStyle w:val="aff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иные виды </w:t>
      </w:r>
      <w:r w:rsidR="002244BB" w:rsidRPr="00DA6128">
        <w:rPr>
          <w:rFonts w:ascii="Times New Roman" w:hAnsi="Times New Roman" w:cs="Times New Roman"/>
          <w:sz w:val="28"/>
          <w:szCs w:val="28"/>
        </w:rPr>
        <w:t xml:space="preserve">(формы) </w:t>
      </w:r>
      <w:r w:rsidR="003D3858" w:rsidRPr="00DA6128">
        <w:rPr>
          <w:rFonts w:ascii="Times New Roman" w:hAnsi="Times New Roman" w:cs="Times New Roman"/>
          <w:sz w:val="28"/>
          <w:szCs w:val="28"/>
        </w:rPr>
        <w:t>обучения.</w:t>
      </w:r>
    </w:p>
    <w:p w14:paraId="2A726514" w14:textId="77777777" w:rsidR="00540AE0" w:rsidRPr="00802CDD" w:rsidRDefault="00540AE0" w:rsidP="00540AE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0AE0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bookmarkStart w:id="5" w:name="_Hlk116910801"/>
      <w:r w:rsidRPr="00540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540A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0A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Pr="00540AE0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  <w:bookmarkEnd w:id="5"/>
    </w:p>
    <w:p w14:paraId="615E00D4" w14:textId="17094E23" w:rsidR="000055D8" w:rsidRPr="00DA6128" w:rsidRDefault="00C554DB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="000055D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260770CF" w14:textId="44F5B41B" w:rsidR="000055D8" w:rsidRDefault="00C554DB" w:rsidP="00851B59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 xml:space="preserve">1.2.6. </w:t>
      </w:r>
      <w:r w:rsidR="000055D8" w:rsidRPr="00DA6128">
        <w:rPr>
          <w:rFonts w:ascii="Times New Roman" w:hAnsi="Times New Roman" w:cs="Times New Roman"/>
          <w:bCs/>
          <w:sz w:val="28"/>
          <w:szCs w:val="28"/>
        </w:rPr>
        <w:t>План</w:t>
      </w:r>
      <w:r w:rsidR="000055D8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0055D8" w:rsidRPr="00DA6128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="000055D8" w:rsidRPr="00DA6128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CAD5263" w14:textId="230F35A6" w:rsidR="00851B59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457ABD0F" w14:textId="5AE249BA" w:rsidR="00851B59" w:rsidRPr="00851B59" w:rsidRDefault="00851B59" w:rsidP="00851B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01144F7D" w14:textId="64D59587" w:rsidR="004D4E22" w:rsidRPr="00DA6128" w:rsidRDefault="00C93742" w:rsidP="00250377">
      <w:pPr>
        <w:pStyle w:val="aff2"/>
        <w:numPr>
          <w:ilvl w:val="1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</w:t>
      </w:r>
      <w:r w:rsidR="004D4E22"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4D4E22" w:rsidRPr="00DA6128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142B2E6A" w14:textId="25E0B3FC" w:rsidR="009771F7" w:rsidRPr="00DA6128" w:rsidRDefault="009771F7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="00DA5DD6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в спортивных соревнованиях</w:t>
      </w:r>
      <w:r w:rsidR="004D4E22" w:rsidRPr="00DA6128">
        <w:rPr>
          <w:rFonts w:ascii="Times New Roman" w:hAnsi="Times New Roman" w:cs="Times New Roman"/>
          <w:sz w:val="28"/>
          <w:szCs w:val="28"/>
        </w:rPr>
        <w:t>.</w:t>
      </w:r>
    </w:p>
    <w:p w14:paraId="016F71FB" w14:textId="283CB23E" w:rsidR="00385D9C" w:rsidRPr="00DA6128" w:rsidRDefault="00C93742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01713141"/>
      <w:bookmarkStart w:id="7" w:name="_Hlk101713192"/>
      <w:r>
        <w:rPr>
          <w:rFonts w:ascii="Times New Roman" w:hAnsi="Times New Roman" w:cs="Times New Roman"/>
          <w:color w:val="auto"/>
          <w:sz w:val="28"/>
          <w:szCs w:val="28"/>
        </w:rPr>
        <w:t>Оценку</w:t>
      </w:r>
      <w:r w:rsidR="00A95DDC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5D9C" w:rsidRPr="00DA6128">
        <w:rPr>
          <w:rFonts w:ascii="Times New Roman" w:hAnsi="Times New Roman" w:cs="Times New Roman"/>
          <w:color w:val="auto"/>
          <w:sz w:val="28"/>
          <w:szCs w:val="28"/>
        </w:rPr>
        <w:t>результатов освоени</w:t>
      </w:r>
      <w:r w:rsidR="00920E2A" w:rsidRPr="00DA612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85D9C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дополнительной образовательной программы спортивной подготовки</w:t>
      </w:r>
      <w:bookmarkEnd w:id="6"/>
      <w:r w:rsidR="00871E58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BD9027" w14:textId="4245E000" w:rsidR="00D44BC5" w:rsidRPr="00DA6128" w:rsidRDefault="000B1AD4" w:rsidP="00250377">
      <w:pPr>
        <w:pStyle w:val="aff2"/>
        <w:numPr>
          <w:ilvl w:val="2"/>
          <w:numId w:val="2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Контрольные и к</w:t>
      </w:r>
      <w:r w:rsidR="00871E58" w:rsidRPr="00DA6128">
        <w:rPr>
          <w:rFonts w:ascii="Times New Roman" w:hAnsi="Times New Roman" w:cs="Times New Roman"/>
          <w:color w:val="auto"/>
          <w:sz w:val="28"/>
          <w:szCs w:val="28"/>
        </w:rPr>
        <w:t>онтрольно</w:t>
      </w:r>
      <w:r w:rsidR="00D44BC5" w:rsidRPr="00DA612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15A3E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переводные нормативы </w:t>
      </w:r>
      <w:r w:rsidR="007D5793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(испытания)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9C458D" w:rsidRPr="00DA6128">
        <w:rPr>
          <w:rFonts w:ascii="Times New Roman" w:hAnsi="Times New Roman" w:cs="Times New Roman"/>
          <w:color w:val="auto"/>
          <w:sz w:val="28"/>
          <w:szCs w:val="28"/>
        </w:rPr>
        <w:t>по видам спортивной подготовки</w:t>
      </w:r>
      <w:r w:rsidR="00871E58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D44BC5" w:rsidRPr="00DA6128">
        <w:rPr>
          <w:rFonts w:ascii="Times New Roman" w:hAnsi="Times New Roman" w:cs="Times New Roman"/>
          <w:color w:val="auto"/>
          <w:sz w:val="28"/>
          <w:szCs w:val="28"/>
        </w:rPr>
        <w:t>уровень спортивной квалификации лиц, проходящих спортивную подготовку</w:t>
      </w:r>
      <w:r w:rsidR="00371BDE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4D4E22" w:rsidRPr="00DA6128">
        <w:rPr>
          <w:rFonts w:ascii="Times New Roman" w:hAnsi="Times New Roman" w:cs="Times New Roman"/>
          <w:color w:val="auto"/>
          <w:sz w:val="28"/>
          <w:szCs w:val="28"/>
        </w:rPr>
        <w:t>по годам и этапам спортивной подготовки</w:t>
      </w:r>
      <w:r w:rsidR="00D44BC5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71374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4D06DBD" w14:textId="77777777" w:rsidR="005C1BF3" w:rsidRPr="005C1BF3" w:rsidRDefault="005C1BF3" w:rsidP="005C1BF3">
      <w:pPr>
        <w:pStyle w:val="aff2"/>
        <w:widowControl w:val="0"/>
        <w:numPr>
          <w:ilvl w:val="1"/>
          <w:numId w:val="23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Hlk101714242"/>
      <w:bookmarkEnd w:id="7"/>
      <w:r w:rsidRPr="005C1BF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8"/>
      <w:r w:rsidRPr="005C1BF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5C1B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1BF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5C1BF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p w14:paraId="562F33FE" w14:textId="34A7F46E" w:rsidR="00BF3ADE" w:rsidRPr="00DA6128" w:rsidRDefault="007E085F" w:rsidP="00250377">
      <w:pPr>
        <w:pStyle w:val="aff2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Условия реализации дополнительной образовательной программы спортивной подготовки</w:t>
      </w:r>
      <w:r w:rsidR="002B6D88" w:rsidRPr="00DA6128">
        <w:rPr>
          <w:rFonts w:ascii="Times New Roman" w:hAnsi="Times New Roman" w:cs="Times New Roman"/>
          <w:sz w:val="28"/>
          <w:szCs w:val="28"/>
        </w:rPr>
        <w:t>, включа</w:t>
      </w:r>
      <w:r w:rsidR="009F55F5" w:rsidRPr="00DA6128">
        <w:rPr>
          <w:rFonts w:ascii="Times New Roman" w:hAnsi="Times New Roman" w:cs="Times New Roman"/>
          <w:sz w:val="28"/>
          <w:szCs w:val="28"/>
        </w:rPr>
        <w:t>ющие</w:t>
      </w:r>
      <w:r w:rsidR="002B6D88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2B6D8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="00BF3ADE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атериально-техническ</w:t>
      </w:r>
      <w:r w:rsidR="002B6D8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ие,</w:t>
      </w:r>
      <w:r w:rsidR="00BF3ADE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кадров</w:t>
      </w:r>
      <w:r w:rsidR="002B6D8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ые</w:t>
      </w:r>
      <w:r w:rsidR="00BF3ADE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F42F72" w:rsidRPr="00DA612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2B6D8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и информационно-методические</w:t>
      </w:r>
      <w:r w:rsidR="009F55F5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условия</w:t>
      </w:r>
      <w:r w:rsidR="002B6D8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bookmarkEnd w:id="0"/>
    <w:p w14:paraId="0FCDBE86" w14:textId="77777777" w:rsidR="004D4E22" w:rsidRPr="00DA6128" w:rsidRDefault="004D4E2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0EA80E" w14:textId="19B96082" w:rsidR="00DF263C" w:rsidRPr="00DA6128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Hlk91061905"/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Нормативы физической подготовки и </w:t>
      </w:r>
      <w:r w:rsidR="008D1A72"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иные </w:t>
      </w:r>
      <w:r w:rsidR="00276146" w:rsidRPr="00DA6128">
        <w:rPr>
          <w:rFonts w:ascii="Times New Roman" w:hAnsi="Times New Roman" w:cs="Times New Roman"/>
          <w:b/>
          <w:bCs/>
          <w:sz w:val="28"/>
          <w:szCs w:val="28"/>
        </w:rPr>
        <w:t>спортивны</w:t>
      </w:r>
      <w:r w:rsidR="008D1A72" w:rsidRPr="00DA61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6146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</w:t>
      </w:r>
      <w:r w:rsidR="008D1A72" w:rsidRPr="00DA612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276146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FB0436">
        <w:rPr>
          <w:rFonts w:ascii="Times New Roman" w:hAnsi="Times New Roman" w:cs="Times New Roman"/>
          <w:b/>
          <w:color w:val="auto"/>
          <w:sz w:val="28"/>
          <w:szCs w:val="28"/>
        </w:rPr>
        <w:t>хоккей на траве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» (спортивных дисциплин)</w:t>
      </w:r>
      <w:r w:rsidR="0073189B" w:rsidRPr="00950D64">
        <w:rPr>
          <w:rFonts w:ascii="Times New Roman" w:hAnsi="Times New Roman" w:cs="Times New Roman"/>
          <w:b/>
          <w:sz w:val="28"/>
          <w:szCs w:val="28"/>
        </w:rPr>
        <w:t>,</w:t>
      </w:r>
      <w:r w:rsidR="0073189B" w:rsidRPr="00DA6128">
        <w:rPr>
          <w:b/>
        </w:rPr>
        <w:t xml:space="preserve"> </w:t>
      </w:r>
      <w:r w:rsidR="0073189B" w:rsidRPr="00DA6128"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</w:p>
    <w:bookmarkEnd w:id="9"/>
    <w:p w14:paraId="59521B84" w14:textId="77777777" w:rsidR="0073189B" w:rsidRPr="00DA6128" w:rsidRDefault="0073189B" w:rsidP="00250377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F68FAA" w14:textId="3E7C9349" w:rsidR="00DF263C" w:rsidRPr="00DA6128" w:rsidRDefault="00002CEF" w:rsidP="002503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2</w:t>
      </w:r>
      <w:r w:rsidR="00DB1449" w:rsidRPr="00DA6128">
        <w:rPr>
          <w:rFonts w:ascii="Times New Roman" w:hAnsi="Times New Roman" w:cs="Times New Roman"/>
          <w:sz w:val="28"/>
          <w:szCs w:val="28"/>
        </w:rPr>
        <w:t>.</w:t>
      </w:r>
      <w:r w:rsidR="00CB3E09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A6128">
        <w:rPr>
          <w:rFonts w:ascii="Times New Roman" w:hAnsi="Times New Roman" w:cs="Times New Roman"/>
          <w:sz w:val="28"/>
          <w:szCs w:val="28"/>
        </w:rPr>
        <w:t>Нормативы физической подготовки и иные спортивны</w:t>
      </w:r>
      <w:r w:rsidR="008D1A72" w:rsidRPr="00DA6128">
        <w:rPr>
          <w:rFonts w:ascii="Times New Roman" w:hAnsi="Times New Roman" w:cs="Times New Roman"/>
          <w:sz w:val="28"/>
          <w:szCs w:val="28"/>
        </w:rPr>
        <w:t>е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8D1A72" w:rsidRPr="00DA6128">
        <w:rPr>
          <w:rFonts w:ascii="Times New Roman" w:hAnsi="Times New Roman" w:cs="Times New Roman"/>
          <w:sz w:val="28"/>
          <w:szCs w:val="28"/>
        </w:rPr>
        <w:t>ы</w:t>
      </w:r>
      <w:r w:rsidR="006010AD" w:rsidRPr="00DA6128">
        <w:rPr>
          <w:rFonts w:ascii="Times New Roman" w:hAnsi="Times New Roman" w:cs="Times New Roman"/>
          <w:sz w:val="28"/>
          <w:szCs w:val="28"/>
        </w:rPr>
        <w:t xml:space="preserve"> лиц</w:t>
      </w:r>
      <w:r w:rsidR="006010AD" w:rsidRPr="00DA6128">
        <w:rPr>
          <w:rFonts w:ascii="Times New Roman" w:hAnsi="Times New Roman" w:cs="Times New Roman"/>
          <w:color w:val="auto"/>
          <w:sz w:val="28"/>
          <w:szCs w:val="28"/>
        </w:rPr>
        <w:t>, проходящих спортивную подготовку (далее – обучающиеся)</w:t>
      </w:r>
      <w:r w:rsidR="00C76D28" w:rsidRPr="00DA61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010AD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на этапах спортивной подготовки, </w:t>
      </w:r>
      <w:r w:rsidR="006B4932" w:rsidRPr="00DA6128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таких лиц (спортивные разряды </w:t>
      </w:r>
      <w:r w:rsidR="006010AD" w:rsidRPr="00DA6128">
        <w:rPr>
          <w:rFonts w:ascii="Times New Roman" w:hAnsi="Times New Roman" w:cs="Times New Roman"/>
          <w:sz w:val="28"/>
          <w:szCs w:val="28"/>
        </w:rPr>
        <w:br/>
      </w:r>
      <w:r w:rsidR="006B4932" w:rsidRPr="00DA6128">
        <w:rPr>
          <w:rFonts w:ascii="Times New Roman" w:hAnsi="Times New Roman" w:cs="Times New Roman"/>
          <w:sz w:val="28"/>
          <w:szCs w:val="28"/>
        </w:rPr>
        <w:t>и спортивные звания)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 учитывают их возраст, пол, а также особенности вида спорта </w:t>
      </w:r>
      <w:r w:rsidR="00AC056A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bookmarkStart w:id="10" w:name="_Hlk102570812"/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bookmarkEnd w:id="10"/>
      <w:r w:rsidR="00AC056A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AC056A" w:rsidRPr="00DA6128">
        <w:rPr>
          <w:b/>
        </w:rPr>
        <w:t xml:space="preserve"> </w:t>
      </w:r>
      <w:r w:rsidR="00DB1449" w:rsidRPr="00DA6128">
        <w:rPr>
          <w:rFonts w:ascii="Times New Roman" w:hAnsi="Times New Roman" w:cs="Times New Roman"/>
          <w:sz w:val="28"/>
          <w:szCs w:val="28"/>
        </w:rPr>
        <w:t>и включают:</w:t>
      </w:r>
    </w:p>
    <w:p w14:paraId="36F23823" w14:textId="2DE22496" w:rsidR="00DF263C" w:rsidRPr="00DA6128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2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.1. </w:t>
      </w:r>
      <w:r w:rsidR="00C309C1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Нормативы </w:t>
      </w:r>
      <w:r w:rsidR="00943FD7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общей </w:t>
      </w:r>
      <w:r w:rsidR="00C309C1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физической </w:t>
      </w:r>
      <w:r w:rsidR="009803A2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 специальной физической </w:t>
      </w:r>
      <w:r w:rsidR="00C309C1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C309C1" w:rsidRPr="00DA6128">
        <w:rPr>
          <w:bCs/>
        </w:rPr>
        <w:t xml:space="preserve"> </w:t>
      </w:r>
      <w:r w:rsidR="00943FD7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для зачисления и перевода</w:t>
      </w:r>
      <w:r w:rsidR="005E577F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574E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E574E8" w:rsidRPr="00DA6128">
        <w:rPr>
          <w:rFonts w:ascii="Times New Roman" w:hAnsi="Times New Roman" w:cs="Times New Roman"/>
          <w:bCs/>
          <w:sz w:val="28"/>
          <w:szCs w:val="28"/>
        </w:rPr>
        <w:t>этап</w:t>
      </w:r>
      <w:r w:rsidR="00C309C1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начальной </w:t>
      </w:r>
      <w:r w:rsidR="00E86073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подготовки</w:t>
      </w:r>
      <w:r w:rsidR="00E86073" w:rsidRPr="00DA6128">
        <w:rPr>
          <w:bCs/>
        </w:rPr>
        <w:t xml:space="preserve"> </w:t>
      </w:r>
      <w:r w:rsidR="00C309C1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 виду спорта </w:t>
      </w:r>
      <w:r w:rsidR="00E86073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E86073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» </w:t>
      </w:r>
      <w:r w:rsidR="00FA3D2C" w:rsidRPr="00DA612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№ </w:t>
      </w:r>
      <w:r w:rsidR="00812FFD" w:rsidRPr="00DA6128">
        <w:rPr>
          <w:rFonts w:ascii="Times New Roman" w:hAnsi="Times New Roman" w:cs="Times New Roman"/>
          <w:sz w:val="28"/>
          <w:szCs w:val="28"/>
        </w:rPr>
        <w:t>6</w:t>
      </w:r>
      <w:r w:rsidR="008C364D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DB1449" w:rsidRPr="00DA6128">
        <w:rPr>
          <w:rFonts w:ascii="Times New Roman" w:hAnsi="Times New Roman" w:cs="Times New Roman"/>
          <w:sz w:val="28"/>
          <w:szCs w:val="28"/>
        </w:rPr>
        <w:t>к ФССП).</w:t>
      </w:r>
    </w:p>
    <w:p w14:paraId="04445F29" w14:textId="60394805" w:rsidR="005A4755" w:rsidRPr="00DA6128" w:rsidRDefault="00002CEF" w:rsidP="002503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2</w:t>
      </w:r>
      <w:r w:rsidR="006C7B4A" w:rsidRPr="00DA6128">
        <w:rPr>
          <w:rFonts w:ascii="Times New Roman" w:hAnsi="Times New Roman" w:cs="Times New Roman"/>
          <w:sz w:val="28"/>
          <w:szCs w:val="28"/>
        </w:rPr>
        <w:t>.2.</w:t>
      </w:r>
      <w:r w:rsidR="006C7B4A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5E577F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5E577F" w:rsidRPr="00DA6128">
        <w:rPr>
          <w:bCs/>
        </w:rPr>
        <w:t xml:space="preserve"> </w:t>
      </w:r>
      <w:r w:rsidR="008C364D" w:rsidRPr="00DA6128">
        <w:rPr>
          <w:bCs/>
        </w:rPr>
        <w:br/>
      </w:r>
      <w:r w:rsidR="005A4755" w:rsidRPr="00DA6128">
        <w:rPr>
          <w:rFonts w:ascii="Times New Roman" w:hAnsi="Times New Roman" w:cs="Times New Roman"/>
          <w:sz w:val="28"/>
          <w:szCs w:val="28"/>
        </w:rPr>
        <w:t xml:space="preserve">и </w:t>
      </w:r>
      <w:bookmarkStart w:id="11" w:name="_Hlk93487102"/>
      <w:r w:rsidR="00F81421" w:rsidRPr="00DA6128"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F81421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bookmarkEnd w:id="11"/>
      <w:r w:rsidR="005E577F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для зачисления </w:t>
      </w:r>
      <w:r w:rsidR="008C364D" w:rsidRPr="00DA612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E0543F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перевода </w:t>
      </w:r>
      <w:r w:rsidR="005E577F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</w:t>
      </w:r>
      <w:r w:rsidR="006C7B4A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учебно-тренировочн</w:t>
      </w:r>
      <w:r w:rsidR="005E577F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ый</w:t>
      </w:r>
      <w:r w:rsidR="006C7B4A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этап (этап спортивной специализации)</w:t>
      </w:r>
      <w:r w:rsidR="00E86073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по виду спорта </w:t>
      </w:r>
      <w:r w:rsidR="00E86073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5E577F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5E577F" w:rsidRPr="00DA6128">
        <w:rPr>
          <w:b/>
        </w:rPr>
        <w:t xml:space="preserve"> </w:t>
      </w:r>
      <w:r w:rsidR="005E577F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</w:t>
      </w:r>
      <w:r w:rsidR="006C7B4A" w:rsidRPr="00DA612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12FFD" w:rsidRPr="00DA6128">
        <w:rPr>
          <w:rFonts w:ascii="Times New Roman" w:hAnsi="Times New Roman" w:cs="Times New Roman"/>
          <w:sz w:val="28"/>
          <w:szCs w:val="28"/>
        </w:rPr>
        <w:t>7</w:t>
      </w:r>
      <w:r w:rsidR="006C7B4A" w:rsidRPr="00DA612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05606638" w14:textId="05A5BC69" w:rsidR="00DF263C" w:rsidRPr="00DA6128" w:rsidRDefault="00002CEF" w:rsidP="00250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2</w:t>
      </w:r>
      <w:r w:rsidR="00DB1449" w:rsidRPr="00DA6128">
        <w:rPr>
          <w:rFonts w:ascii="Times New Roman" w:hAnsi="Times New Roman" w:cs="Times New Roman"/>
          <w:sz w:val="28"/>
          <w:szCs w:val="28"/>
        </w:rPr>
        <w:t>.</w:t>
      </w:r>
      <w:r w:rsidR="006C7B4A" w:rsidRPr="00DA6128">
        <w:rPr>
          <w:rFonts w:ascii="Times New Roman" w:hAnsi="Times New Roman" w:cs="Times New Roman"/>
          <w:sz w:val="28"/>
          <w:szCs w:val="28"/>
        </w:rPr>
        <w:t>3</w:t>
      </w:r>
      <w:r w:rsidR="00DB1449" w:rsidRPr="00DA6128">
        <w:rPr>
          <w:rFonts w:ascii="Times New Roman" w:hAnsi="Times New Roman" w:cs="Times New Roman"/>
          <w:sz w:val="28"/>
          <w:szCs w:val="28"/>
        </w:rPr>
        <w:t>.</w:t>
      </w:r>
      <w:r w:rsidR="00FD7771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802BDA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A6128">
        <w:rPr>
          <w:rFonts w:ascii="Times New Roman" w:hAnsi="Times New Roman" w:cs="Times New Roman"/>
          <w:bCs/>
          <w:sz w:val="28"/>
          <w:szCs w:val="28"/>
        </w:rPr>
        <w:br/>
        <w:t>и</w:t>
      </w:r>
      <w:r w:rsidR="00802BDA" w:rsidRPr="00D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BDA" w:rsidRPr="00DA6128">
        <w:rPr>
          <w:rFonts w:ascii="Times New Roman" w:hAnsi="Times New Roman" w:cs="Times New Roman"/>
          <w:sz w:val="28"/>
          <w:szCs w:val="28"/>
        </w:rPr>
        <w:t>у</w:t>
      </w:r>
      <w:r w:rsidR="00C309C1" w:rsidRPr="00DA6128">
        <w:rPr>
          <w:rFonts w:ascii="Times New Roman" w:hAnsi="Times New Roman" w:cs="Times New Roman"/>
          <w:sz w:val="28"/>
          <w:szCs w:val="28"/>
        </w:rPr>
        <w:t>ровень спортивной квалификации (спортивные разряды)</w:t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BB2D91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C309C1" w:rsidRPr="00DA6128">
        <w:rPr>
          <w:rFonts w:ascii="Times New Roman" w:hAnsi="Times New Roman" w:cs="Times New Roman"/>
          <w:sz w:val="28"/>
          <w:szCs w:val="28"/>
        </w:rPr>
        <w:t xml:space="preserve"> на этап</w:t>
      </w:r>
      <w:r w:rsidR="003306A2" w:rsidRPr="00DA6128">
        <w:rPr>
          <w:rFonts w:ascii="Times New Roman" w:hAnsi="Times New Roman" w:cs="Times New Roman"/>
          <w:sz w:val="28"/>
          <w:szCs w:val="28"/>
        </w:rPr>
        <w:t>е совершенствования спортивного мастерства</w:t>
      </w:r>
      <w:r w:rsidR="00C309C1" w:rsidRPr="00DA6128">
        <w:rPr>
          <w:rFonts w:ascii="Times New Roman" w:hAnsi="Times New Roman" w:cs="Times New Roman"/>
          <w:sz w:val="28"/>
          <w:szCs w:val="28"/>
        </w:rPr>
        <w:t xml:space="preserve"> по виду спорта </w:t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3306A2" w:rsidRPr="00DA6128">
        <w:rPr>
          <w:b/>
        </w:rPr>
        <w:t xml:space="preserve">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A6128">
        <w:rPr>
          <w:rFonts w:ascii="Times New Roman" w:hAnsi="Times New Roman" w:cs="Times New Roman"/>
          <w:sz w:val="28"/>
          <w:szCs w:val="28"/>
        </w:rPr>
        <w:t>8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40F0362C" w14:textId="509A7FF6" w:rsidR="00CA0A3A" w:rsidRDefault="00002CEF" w:rsidP="003F5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2</w:t>
      </w:r>
      <w:r w:rsidR="003306A2" w:rsidRPr="00DA6128">
        <w:rPr>
          <w:rFonts w:ascii="Times New Roman" w:hAnsi="Times New Roman" w:cs="Times New Roman"/>
          <w:sz w:val="28"/>
          <w:szCs w:val="28"/>
        </w:rPr>
        <w:t>.</w:t>
      </w:r>
      <w:r w:rsidR="00F81421" w:rsidRPr="00DA6128">
        <w:rPr>
          <w:rFonts w:ascii="Times New Roman" w:hAnsi="Times New Roman" w:cs="Times New Roman"/>
          <w:sz w:val="28"/>
          <w:szCs w:val="28"/>
        </w:rPr>
        <w:t>4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. </w:t>
      </w:r>
      <w:r w:rsidR="00802BDA" w:rsidRPr="00DA612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="00802BDA" w:rsidRPr="00DA61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2BDA" w:rsidRPr="00DA6128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 w:rsidR="00802BDA" w:rsidRPr="00DA6128">
        <w:rPr>
          <w:rFonts w:ascii="Times New Roman" w:hAnsi="Times New Roman" w:cs="Times New Roman"/>
          <w:sz w:val="28"/>
          <w:szCs w:val="28"/>
        </w:rPr>
        <w:t>у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ровень спортивной квалификации (спортивные </w:t>
      </w:r>
      <w:r w:rsidR="008161CC">
        <w:rPr>
          <w:rFonts w:ascii="Times New Roman" w:hAnsi="Times New Roman" w:cs="Times New Roman"/>
          <w:sz w:val="28"/>
          <w:szCs w:val="28"/>
        </w:rPr>
        <w:t>разряды</w:t>
      </w:r>
      <w:r w:rsidR="003306A2" w:rsidRPr="00DA6128">
        <w:rPr>
          <w:rFonts w:ascii="Times New Roman" w:hAnsi="Times New Roman" w:cs="Times New Roman"/>
          <w:sz w:val="28"/>
          <w:szCs w:val="28"/>
        </w:rPr>
        <w:t>)</w:t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зачисления </w:t>
      </w:r>
      <w:r w:rsidR="008C364D" w:rsidRPr="00DA6128">
        <w:rPr>
          <w:rFonts w:ascii="Times New Roman" w:hAnsi="Times New Roman" w:cs="Times New Roman"/>
          <w:bCs/>
          <w:color w:val="auto"/>
          <w:sz w:val="28"/>
          <w:szCs w:val="28"/>
        </w:rPr>
        <w:br/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и перевода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 на этапе </w:t>
      </w:r>
      <w:r w:rsidR="005D52C7" w:rsidRPr="00DA6128">
        <w:rPr>
          <w:rFonts w:ascii="Times New Roman" w:hAnsi="Times New Roman" w:cs="Times New Roman"/>
          <w:sz w:val="28"/>
          <w:szCs w:val="28"/>
        </w:rPr>
        <w:t>высшего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 спортивного мастерства по виду спорта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="003306A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FB0436">
        <w:rPr>
          <w:rFonts w:ascii="Times New Roman" w:hAnsi="Times New Roman" w:cs="Times New Roman"/>
          <w:sz w:val="28"/>
          <w:szCs w:val="28"/>
        </w:rPr>
        <w:t xml:space="preserve">» 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812FFD" w:rsidRPr="00DA6128">
        <w:rPr>
          <w:rFonts w:ascii="Times New Roman" w:hAnsi="Times New Roman" w:cs="Times New Roman"/>
          <w:sz w:val="28"/>
          <w:szCs w:val="28"/>
        </w:rPr>
        <w:t>9</w:t>
      </w:r>
      <w:r w:rsidR="003306A2" w:rsidRPr="00DA6128">
        <w:rPr>
          <w:rFonts w:ascii="Times New Roman" w:hAnsi="Times New Roman" w:cs="Times New Roman"/>
          <w:sz w:val="28"/>
          <w:szCs w:val="28"/>
        </w:rPr>
        <w:t xml:space="preserve"> к ФССП).</w:t>
      </w:r>
    </w:p>
    <w:p w14:paraId="31B05F74" w14:textId="70F3C7D0" w:rsidR="00DF263C" w:rsidRPr="00DA6128" w:rsidRDefault="00DB1449" w:rsidP="00250377">
      <w:pPr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Требования к участию лиц, проходящих спортивную</w:t>
      </w:r>
      <w:r w:rsidRPr="00DA6128">
        <w:rPr>
          <w:b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подготовку,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br/>
        <w:t>и лиц, ее осуществляющих, в спортивных</w:t>
      </w:r>
      <w:r w:rsidRPr="00DA6128">
        <w:rPr>
          <w:b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соревнованиях, предусмотренных </w:t>
      </w:r>
      <w:r w:rsidRPr="00DA6128">
        <w:rPr>
          <w:b/>
        </w:rPr>
        <w:br/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в соответствии</w:t>
      </w:r>
      <w:r w:rsidRPr="00DA6128">
        <w:rPr>
          <w:b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с реализуемой</w:t>
      </w:r>
      <w:r w:rsidR="002A76BD"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дополнительной образовательной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программой спортивной подготовки по виду спорта </w:t>
      </w:r>
      <w:r w:rsidR="00E574E8" w:rsidRPr="00DA6128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B0436" w:rsidRPr="00FB0436">
        <w:rPr>
          <w:rFonts w:ascii="Times New Roman" w:hAnsi="Times New Roman" w:cs="Times New Roman"/>
          <w:b/>
          <w:sz w:val="28"/>
          <w:szCs w:val="28"/>
        </w:rPr>
        <w:t>хоккей на траве</w:t>
      </w:r>
      <w:r w:rsidR="00E574E8" w:rsidRPr="00DA6128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321AF7AE" w14:textId="77777777" w:rsidR="00AD3168" w:rsidRPr="00DA6128" w:rsidRDefault="00AD3168" w:rsidP="00250377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38625409" w14:textId="33D88150" w:rsidR="00280E81" w:rsidRPr="00DA6128" w:rsidRDefault="00002CEF" w:rsidP="00250377">
      <w:pPr>
        <w:widowControl w:val="0"/>
        <w:autoSpaceDE w:val="0"/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C364D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к участию в спортивных соревнованиях </w:t>
      </w:r>
      <w:r w:rsidR="0073189B" w:rsidRPr="00DA6128"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2962E1" w:rsidRPr="00DA6128">
        <w:rPr>
          <w:rFonts w:ascii="Times New Roman" w:hAnsi="Times New Roman" w:cs="Times New Roman"/>
          <w:color w:val="auto"/>
          <w:sz w:val="28"/>
          <w:szCs w:val="28"/>
        </w:rPr>
        <w:t>хся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0A686D8F" w14:textId="3629C67F" w:rsidR="00DF263C" w:rsidRPr="00DA612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соответствие возраста, пола </w:t>
      </w:r>
      <w:r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>уровня спортивной квалификации</w:t>
      </w:r>
      <w:r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189B" w:rsidRPr="00DA6128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>положениям (регламентам) об офици</w:t>
      </w:r>
      <w:r w:rsidR="005D55FB" w:rsidRPr="00DA6128">
        <w:rPr>
          <w:rFonts w:ascii="Times New Roman" w:hAnsi="Times New Roman" w:cs="Times New Roman"/>
          <w:color w:val="auto"/>
          <w:sz w:val="28"/>
          <w:szCs w:val="28"/>
        </w:rPr>
        <w:t>альных спортивных соревнованиях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Единой всероссийской спортивной классификации и правилам вида спорта </w:t>
      </w:r>
      <w:r w:rsidR="00E574E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E574E8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DA6128"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</w:p>
    <w:p w14:paraId="21C837C7" w14:textId="7A42CC29" w:rsidR="00DF263C" w:rsidRPr="00DA612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наличие медицинского з</w:t>
      </w:r>
      <w:r w:rsidR="005D55FB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аключения о допуске к участию 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соревнованиях;</w:t>
      </w:r>
    </w:p>
    <w:p w14:paraId="19108724" w14:textId="77777777" w:rsidR="00DF263C" w:rsidRPr="00DA6128" w:rsidRDefault="00DB1449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2A1D2C3F" w14:textId="125F8EA0" w:rsidR="00DF263C" w:rsidRPr="00DA6128" w:rsidRDefault="00002CEF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C364D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Организация, </w:t>
      </w:r>
      <w:r w:rsidR="00A37720" w:rsidRPr="00DA6128">
        <w:rPr>
          <w:rFonts w:ascii="Times New Roman" w:hAnsi="Times New Roman" w:cs="Times New Roman"/>
          <w:sz w:val="28"/>
          <w:szCs w:val="28"/>
        </w:rPr>
        <w:t>реализующ</w:t>
      </w:r>
      <w:r w:rsidR="00914C2A" w:rsidRPr="00DA6128">
        <w:rPr>
          <w:rFonts w:ascii="Times New Roman" w:hAnsi="Times New Roman" w:cs="Times New Roman"/>
          <w:sz w:val="28"/>
          <w:szCs w:val="28"/>
        </w:rPr>
        <w:t>ая</w:t>
      </w:r>
      <w:r w:rsidR="00A37720" w:rsidRPr="00DA6128">
        <w:rPr>
          <w:rFonts w:ascii="Times New Roman" w:hAnsi="Times New Roman" w:cs="Times New Roman"/>
          <w:sz w:val="28"/>
          <w:szCs w:val="28"/>
        </w:rPr>
        <w:t xml:space="preserve"> дополнительные образовательные программы спортивной подготовки</w:t>
      </w:r>
      <w:r w:rsidR="0037225E" w:rsidRPr="00DA61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обучающегося </w:t>
      </w:r>
      <w:r w:rsidR="00E43AC4">
        <w:rPr>
          <w:rFonts w:ascii="Times New Roman" w:hAnsi="Times New Roman" w:cs="Times New Roman"/>
          <w:color w:val="auto"/>
          <w:sz w:val="28"/>
          <w:szCs w:val="28"/>
        </w:rPr>
        <w:t xml:space="preserve">и лиц, осуществляющих спортивную подготовку,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на спортивные соревнования 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>на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>основании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утвержденного </w:t>
      </w:r>
      <w:r w:rsidR="003B5C0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план</w:t>
      </w:r>
      <w:r w:rsidR="00914C2A" w:rsidRPr="00DA6128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3B5C02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физкультурных и спортивных мероприятий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B5C02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формируемо</w:t>
      </w:r>
      <w:r w:rsidR="002962E1" w:rsidRPr="00DA6128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3B5C02" w:rsidRPr="00DA6128">
        <w:rPr>
          <w:rFonts w:ascii="Times New Roman" w:hAnsi="Times New Roman" w:cs="Times New Roman"/>
          <w:color w:val="auto"/>
          <w:sz w:val="28"/>
          <w:szCs w:val="28"/>
        </w:rPr>
        <w:t>, в том числе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>
        <w:rPr>
          <w:rFonts w:ascii="Times New Roman" w:hAnsi="Times New Roman" w:cs="Times New Roman"/>
          <w:color w:val="auto"/>
          <w:sz w:val="28"/>
          <w:szCs w:val="28"/>
        </w:rPr>
        <w:br/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E574E8" w:rsidRPr="00DA6128">
        <w:rPr>
          <w:rFonts w:ascii="Times New Roman" w:hAnsi="Times New Roman" w:cs="Times New Roman"/>
          <w:color w:val="auto"/>
          <w:sz w:val="28"/>
          <w:szCs w:val="28"/>
        </w:rPr>
        <w:t>с Единым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календарн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>ым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914C2A" w:rsidRPr="00DA6128"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межрегиональных, всероссийских </w:t>
      </w:r>
      <w:r w:rsidR="00A10D1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и международных физкультурных мероприятий и </w:t>
      </w:r>
      <w:r w:rsidR="00CA5567" w:rsidRPr="00DA6128">
        <w:rPr>
          <w:rFonts w:ascii="Times New Roman" w:hAnsi="Times New Roman" w:cs="Times New Roman"/>
          <w:color w:val="auto"/>
          <w:sz w:val="28"/>
          <w:szCs w:val="28"/>
        </w:rPr>
        <w:t>спортивных мероприятий,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0D15">
        <w:rPr>
          <w:rFonts w:ascii="Times New Roman" w:hAnsi="Times New Roman" w:cs="Times New Roman"/>
          <w:color w:val="auto"/>
          <w:sz w:val="28"/>
          <w:szCs w:val="28"/>
        </w:rPr>
        <w:br/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bookmarkStart w:id="12" w:name="_Hlk54966573"/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12"/>
    </w:p>
    <w:p w14:paraId="02375931" w14:textId="77777777" w:rsidR="00AB665B" w:rsidRPr="00A10D15" w:rsidRDefault="00AB665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CF48AF" w14:textId="5880B444" w:rsidR="002A76BD" w:rsidRPr="00DA6128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результатам </w:t>
      </w:r>
      <w:r w:rsidR="002A76BD"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прохождения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>спортивной</w:t>
      </w:r>
      <w:r w:rsidRPr="00DA6128">
        <w:rPr>
          <w:b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подготовки </w:t>
      </w:r>
      <w:r w:rsidR="002A76BD" w:rsidRPr="00DA6128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612434E5" w14:textId="7276DA51" w:rsidR="00DF263C" w:rsidRPr="00DA6128" w:rsidRDefault="00DF263C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510212" w14:textId="79D0D282" w:rsidR="00E86AD1" w:rsidRPr="00DA6128" w:rsidRDefault="00E86AD1" w:rsidP="00E66130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34C45" w:rsidRPr="00DA6128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="00234C45" w:rsidRPr="00DA6128">
        <w:t xml:space="preserve"> </w:t>
      </w:r>
      <w:r w:rsidR="00234C45" w:rsidRPr="00DA6128">
        <w:rPr>
          <w:rFonts w:ascii="Times New Roman" w:hAnsi="Times New Roman" w:cs="Times New Roman"/>
          <w:color w:val="auto"/>
          <w:sz w:val="28"/>
          <w:szCs w:val="28"/>
        </w:rPr>
        <w:t>подготовки</w:t>
      </w:r>
      <w:r w:rsidR="00234C45" w:rsidRPr="00DA6128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5D55FB" w:rsidRPr="00DA6128">
        <w:rPr>
          <w:rFonts w:ascii="Times New Roman" w:hAnsi="Times New Roman" w:cs="Times New Roman"/>
          <w:sz w:val="28"/>
          <w:szCs w:val="28"/>
        </w:rPr>
        <w:br/>
      </w:r>
      <w:r w:rsidR="00234C45" w:rsidRPr="00DA6128">
        <w:rPr>
          <w:rFonts w:ascii="Times New Roman" w:hAnsi="Times New Roman" w:cs="Times New Roman"/>
          <w:sz w:val="28"/>
          <w:szCs w:val="28"/>
        </w:rPr>
        <w:t>к</w:t>
      </w:r>
      <w:r w:rsidRPr="00DA6128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C45" w:rsidRPr="00DA6128">
        <w:rPr>
          <w:rFonts w:ascii="Times New Roman" w:hAnsi="Times New Roman" w:cs="Times New Roman"/>
          <w:sz w:val="28"/>
          <w:szCs w:val="28"/>
        </w:rPr>
        <w:t xml:space="preserve">ам </w:t>
      </w:r>
      <w:r w:rsidRPr="00DA6128">
        <w:rPr>
          <w:rFonts w:ascii="Times New Roman" w:hAnsi="Times New Roman" w:cs="Times New Roman"/>
          <w:sz w:val="28"/>
          <w:szCs w:val="28"/>
        </w:rPr>
        <w:t xml:space="preserve">спортивной подготовки должны соответствовать </w:t>
      </w:r>
      <w:r w:rsidR="00234C45" w:rsidRPr="00DA6128">
        <w:rPr>
          <w:rFonts w:ascii="Times New Roman" w:hAnsi="Times New Roman" w:cs="Times New Roman"/>
          <w:sz w:val="28"/>
          <w:szCs w:val="28"/>
        </w:rPr>
        <w:t xml:space="preserve">целям, </w:t>
      </w:r>
      <w:r w:rsidRPr="00DA6128">
        <w:rPr>
          <w:rFonts w:ascii="Times New Roman" w:hAnsi="Times New Roman" w:cs="Times New Roman"/>
          <w:sz w:val="28"/>
          <w:szCs w:val="28"/>
        </w:rPr>
        <w:t xml:space="preserve">поставленным </w:t>
      </w:r>
      <w:r w:rsidR="00234C45" w:rsidRPr="00DA612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</w:t>
      </w:r>
      <w:r w:rsidR="005A2536" w:rsidRPr="00DA6128">
        <w:rPr>
          <w:rFonts w:ascii="Times New Roman" w:hAnsi="Times New Roman" w:cs="Times New Roman"/>
          <w:sz w:val="28"/>
          <w:szCs w:val="28"/>
        </w:rPr>
        <w:t>ой</w:t>
      </w:r>
      <w:r w:rsidR="00234C45" w:rsidRPr="00DA612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DA6128">
        <w:rPr>
          <w:rFonts w:ascii="Times New Roman" w:hAnsi="Times New Roman" w:cs="Times New Roman"/>
          <w:sz w:val="28"/>
          <w:szCs w:val="28"/>
        </w:rPr>
        <w:t>.</w:t>
      </w:r>
    </w:p>
    <w:p w14:paraId="7A364D9B" w14:textId="77777777" w:rsidR="005C1BF3" w:rsidRPr="005C1BF3" w:rsidRDefault="005C1BF3" w:rsidP="005C1BF3">
      <w:pPr>
        <w:pStyle w:val="aff2"/>
        <w:widowControl w:val="0"/>
        <w:numPr>
          <w:ilvl w:val="0"/>
          <w:numId w:val="39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5C1BF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5C1BF3">
        <w:t xml:space="preserve"> </w:t>
      </w:r>
      <w:r w:rsidRPr="005C1BF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104C2A5F" w14:textId="77777777" w:rsidR="005C1BF3" w:rsidRPr="005C1BF3" w:rsidRDefault="005C1BF3" w:rsidP="005C1BF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5024A1D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5C1BF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53E21EF0" w14:textId="64FE588F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5C1BF3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9F4DE5">
        <w:rPr>
          <w:rFonts w:ascii="Times New Roman" w:hAnsi="Times New Roman" w:cs="Times New Roman"/>
          <w:sz w:val="28"/>
          <w:szCs w:val="28"/>
        </w:rPr>
        <w:t xml:space="preserve"> </w:t>
      </w:r>
      <w:r w:rsidRPr="005C1BF3">
        <w:rPr>
          <w:rFonts w:ascii="Times New Roman" w:hAnsi="Times New Roman" w:cs="Times New Roman"/>
          <w:sz w:val="28"/>
          <w:szCs w:val="28"/>
        </w:rPr>
        <w:t>о виде спорта «хоккей на траве»;</w:t>
      </w:r>
    </w:p>
    <w:p w14:paraId="24C9C650" w14:textId="39893493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«хоккей на траве»;</w:t>
      </w:r>
    </w:p>
    <w:p w14:paraId="6BC9BED4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74B0302C" w14:textId="77777777" w:rsidR="005C1BF3" w:rsidRPr="005C1BF3" w:rsidRDefault="005C1BF3" w:rsidP="005C1BF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6350B8F" w14:textId="77777777" w:rsidR="005C1BF3" w:rsidRPr="005C1BF3" w:rsidRDefault="005C1BF3" w:rsidP="005C1BF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6.2. На учебно-тренировочном этапе (этапе спортивной специализации) на:</w:t>
      </w:r>
    </w:p>
    <w:p w14:paraId="5C09454A" w14:textId="522BE61E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устойчивого интереса к занятиям видом спорта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Pr="005C1BF3">
        <w:rPr>
          <w:rFonts w:ascii="Times New Roman" w:hAnsi="Times New Roman" w:cs="Times New Roman"/>
          <w:sz w:val="28"/>
          <w:szCs w:val="28"/>
        </w:rPr>
        <w:t>«хоккей на траве»;</w:t>
      </w:r>
    </w:p>
    <w:p w14:paraId="6AB407A4" w14:textId="0EA2C61B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формирование разносторонней общей и специальной физической подготовленности, а также теоретической, технической, тактической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Pr="005C1BF3">
        <w:rPr>
          <w:rFonts w:ascii="Times New Roman" w:hAnsi="Times New Roman" w:cs="Times New Roman"/>
          <w:sz w:val="28"/>
          <w:szCs w:val="28"/>
        </w:rPr>
        <w:t xml:space="preserve">и психологической подготовленности, соответствующей виду спорта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Pr="005C1BF3">
        <w:rPr>
          <w:rFonts w:ascii="Times New Roman" w:hAnsi="Times New Roman" w:cs="Times New Roman"/>
          <w:sz w:val="28"/>
          <w:szCs w:val="28"/>
        </w:rPr>
        <w:t>«хоккей на траве»;</w:t>
      </w:r>
    </w:p>
    <w:p w14:paraId="1795FDAA" w14:textId="77777777" w:rsidR="005C1BF3" w:rsidRPr="005C1BF3" w:rsidRDefault="005C1BF3" w:rsidP="005C1BF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C1BF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7031297D" w14:textId="77777777" w:rsidR="005C1BF3" w:rsidRPr="005C1BF3" w:rsidRDefault="005C1BF3" w:rsidP="005C1BF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29118C3C" w14:textId="77777777" w:rsidR="005C1BF3" w:rsidRPr="005C1BF3" w:rsidRDefault="005C1BF3" w:rsidP="005C1BF3">
      <w:pPr>
        <w:pStyle w:val="aff2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213D9BF6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5394EEC1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5C1BF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13983968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51DF15B5" w14:textId="77777777" w:rsidR="005C1BF3" w:rsidRPr="005C1BF3" w:rsidRDefault="005C1BF3" w:rsidP="005C1BF3">
      <w:pPr>
        <w:pStyle w:val="ConsPlusNonformat"/>
        <w:numPr>
          <w:ilvl w:val="1"/>
          <w:numId w:val="49"/>
        </w:numPr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7650B32B" w14:textId="133E45E9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«хоккей на траве»; </w:t>
      </w:r>
    </w:p>
    <w:p w14:paraId="10F6607A" w14:textId="77777777" w:rsidR="005C1BF3" w:rsidRPr="005C1BF3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обеспечение участия в официальных спортивных соревнованиях и достижение обучающимися высоких и стабильных спортивных результатов в условиях соревновательной деятельности;</w:t>
      </w:r>
    </w:p>
    <w:p w14:paraId="56DFD281" w14:textId="77777777" w:rsidR="005C1BF3" w:rsidRPr="00184AEE" w:rsidRDefault="005C1BF3" w:rsidP="005C1B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BF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69EB434" w14:textId="77777777" w:rsidR="00F501B0" w:rsidRPr="00DA6128" w:rsidRDefault="00F501B0" w:rsidP="00250377">
      <w:pPr>
        <w:pStyle w:val="af5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82215E" w14:textId="7BBE8FB2" w:rsidR="00DF263C" w:rsidRPr="00DA6128" w:rsidRDefault="00DB1449" w:rsidP="00250377">
      <w:pPr>
        <w:pStyle w:val="aff2"/>
        <w:widowControl w:val="0"/>
        <w:numPr>
          <w:ilvl w:val="0"/>
          <w:numId w:val="23"/>
        </w:numPr>
        <w:autoSpaceDE w:val="0"/>
        <w:spacing w:after="0" w:line="240" w:lineRule="auto"/>
        <w:ind w:left="0" w:firstLine="283"/>
        <w:jc w:val="center"/>
        <w:rPr>
          <w:b/>
        </w:rPr>
      </w:pP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</w:t>
      </w:r>
      <w:r w:rsidR="00987A15" w:rsidRPr="00FB0436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FB0436" w:rsidRP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987A15" w:rsidRPr="00FB0436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14:paraId="5746F3CE" w14:textId="77777777" w:rsidR="00DF263C" w:rsidRPr="00DA6128" w:rsidRDefault="00DF263C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D6430BB" w14:textId="7E1526F9" w:rsidR="006F00B9" w:rsidRPr="00DA6128" w:rsidRDefault="00432399" w:rsidP="00E66130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</w:t>
      </w:r>
      <w:r w:rsidR="00D8165D" w:rsidRPr="00DA6128">
        <w:rPr>
          <w:rFonts w:ascii="Times New Roman" w:hAnsi="Times New Roman" w:cs="Times New Roman"/>
          <w:sz w:val="28"/>
          <w:szCs w:val="28"/>
        </w:rPr>
        <w:t xml:space="preserve">спортивным </w:t>
      </w:r>
      <w:r w:rsidRPr="00DA6128">
        <w:rPr>
          <w:rFonts w:ascii="Times New Roman" w:hAnsi="Times New Roman" w:cs="Times New Roman"/>
          <w:sz w:val="28"/>
          <w:szCs w:val="28"/>
        </w:rPr>
        <w:t>дисциплинам вид</w:t>
      </w:r>
      <w:r w:rsidR="002E4948" w:rsidRPr="00DA6128">
        <w:rPr>
          <w:rFonts w:ascii="Times New Roman" w:hAnsi="Times New Roman" w:cs="Times New Roman"/>
          <w:sz w:val="28"/>
          <w:szCs w:val="28"/>
        </w:rPr>
        <w:t>а</w:t>
      </w:r>
      <w:r w:rsidRPr="00DA6128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 основаны </w:t>
      </w:r>
      <w:r w:rsidR="00566A0B" w:rsidRPr="00DA6128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Pr="00DA6128">
        <w:rPr>
          <w:rFonts w:ascii="Times New Roman" w:hAnsi="Times New Roman" w:cs="Times New Roman"/>
          <w:sz w:val="28"/>
          <w:szCs w:val="28"/>
        </w:rPr>
        <w:t>» и его спортивных дисциплин.</w:t>
      </w:r>
      <w:r w:rsidR="006F00B9" w:rsidRPr="00DA6128">
        <w:rPr>
          <w:rFonts w:ascii="Times New Roman" w:hAnsi="Times New Roman" w:cs="Times New Roman"/>
          <w:sz w:val="28"/>
          <w:szCs w:val="28"/>
        </w:rPr>
        <w:t xml:space="preserve">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6F00B9" w:rsidRPr="00DA6128">
        <w:rPr>
          <w:rFonts w:ascii="Times New Roman" w:hAnsi="Times New Roman" w:cs="Times New Roman"/>
          <w:sz w:val="28"/>
          <w:szCs w:val="28"/>
        </w:rPr>
        <w:t>», по которым осуществляется спортивная подготовка.</w:t>
      </w:r>
      <w:r w:rsidR="00DE6DC5" w:rsidRPr="00DA61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BB3" w14:textId="6AAB2311" w:rsidR="004A11E4" w:rsidRPr="00DA6128" w:rsidRDefault="00D8165D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Pr="00DA6128">
        <w:rPr>
          <w:rFonts w:ascii="Times New Roman" w:hAnsi="Times New Roman" w:cs="Times New Roman"/>
          <w:sz w:val="28"/>
          <w:szCs w:val="28"/>
        </w:rPr>
        <w:t>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</w:t>
      </w:r>
      <w:r w:rsidR="0082168D" w:rsidRPr="00DA6128">
        <w:rPr>
          <w:rFonts w:ascii="Times New Roman" w:hAnsi="Times New Roman" w:cs="Times New Roman"/>
          <w:sz w:val="28"/>
          <w:szCs w:val="28"/>
        </w:rPr>
        <w:t>ого плана</w:t>
      </w:r>
      <w:r w:rsidRPr="00DA6128">
        <w:rPr>
          <w:rFonts w:ascii="Times New Roman" w:hAnsi="Times New Roman" w:cs="Times New Roman"/>
          <w:sz w:val="28"/>
          <w:szCs w:val="28"/>
        </w:rPr>
        <w:t>.</w:t>
      </w:r>
    </w:p>
    <w:p w14:paraId="67657A77" w14:textId="3B8EAD52" w:rsidR="004A11E4" w:rsidRDefault="002E4948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Для зачисления </w:t>
      </w:r>
      <w:r w:rsidR="00DF2675" w:rsidRPr="00DA6128">
        <w:rPr>
          <w:rFonts w:ascii="Times New Roman" w:hAnsi="Times New Roman" w:cs="Times New Roman"/>
          <w:sz w:val="28"/>
          <w:szCs w:val="28"/>
        </w:rPr>
        <w:t>на этап спортивной подготовки</w:t>
      </w:r>
      <w:r w:rsidR="000D7800" w:rsidRPr="00DA6128">
        <w:rPr>
          <w:rFonts w:ascii="Times New Roman" w:hAnsi="Times New Roman" w:cs="Times New Roman"/>
          <w:sz w:val="28"/>
          <w:szCs w:val="28"/>
        </w:rPr>
        <w:t xml:space="preserve"> лицо, желающее пройти спортивную подготовку</w:t>
      </w:r>
      <w:r w:rsidR="00DF2675" w:rsidRPr="00DA6128">
        <w:rPr>
          <w:rFonts w:ascii="Times New Roman" w:hAnsi="Times New Roman" w:cs="Times New Roman"/>
          <w:sz w:val="28"/>
          <w:szCs w:val="28"/>
        </w:rPr>
        <w:t xml:space="preserve">, </w:t>
      </w:r>
      <w:r w:rsidR="00DF2675" w:rsidRPr="00DA6128">
        <w:rPr>
          <w:rFonts w:ascii="Times New Roman" w:hAnsi="Times New Roman" w:cs="Times New Roman"/>
          <w:sz w:val="28"/>
          <w:szCs w:val="28"/>
          <w:lang w:eastAsia="ru-RU"/>
        </w:rPr>
        <w:t>должно достичь установленного возраста в календарный год зачисления на соответствующий этап спортивной подготовки.</w:t>
      </w:r>
      <w:r w:rsidR="00B95C23" w:rsidRPr="00DA6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7E5C82B" w14:textId="77777777" w:rsidR="00416D5E" w:rsidRPr="00416D5E" w:rsidRDefault="003A7490" w:rsidP="00416D5E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DB4">
        <w:rPr>
          <w:rFonts w:ascii="Times New Roman" w:hAnsi="Times New Roman" w:cs="Times New Roman"/>
          <w:sz w:val="28"/>
          <w:szCs w:val="28"/>
        </w:rPr>
        <w:t>Возраст обучающихся на</w:t>
      </w:r>
      <w:r w:rsidR="008C4326" w:rsidRPr="00330DB4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330DB4">
        <w:rPr>
          <w:rFonts w:ascii="Times New Roman" w:hAnsi="Times New Roman" w:cs="Times New Roman"/>
          <w:sz w:val="28"/>
          <w:szCs w:val="28"/>
        </w:rPr>
        <w:t xml:space="preserve">ах </w:t>
      </w:r>
      <w:r w:rsidR="008C4326" w:rsidRPr="00330DB4">
        <w:rPr>
          <w:rFonts w:ascii="Times New Roman" w:hAnsi="Times New Roman" w:cs="Times New Roman"/>
          <w:sz w:val="28"/>
          <w:szCs w:val="28"/>
        </w:rPr>
        <w:t xml:space="preserve">совершенствования спортивного мастерства и </w:t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высшего спортивного мастерства </w:t>
      </w:r>
      <w:r w:rsidRPr="00330DB4">
        <w:rPr>
          <w:rFonts w:ascii="Times New Roman" w:hAnsi="Times New Roman" w:cs="Times New Roman"/>
          <w:sz w:val="28"/>
          <w:szCs w:val="28"/>
        </w:rPr>
        <w:t xml:space="preserve">не ограничивается </w:t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при условии вхождения </w:t>
      </w:r>
      <w:r w:rsidRPr="00330DB4">
        <w:rPr>
          <w:rFonts w:ascii="Times New Roman" w:hAnsi="Times New Roman" w:cs="Times New Roman"/>
          <w:sz w:val="28"/>
          <w:szCs w:val="28"/>
        </w:rPr>
        <w:t xml:space="preserve">их </w:t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в список кандидатов в спортивную сборную команду </w:t>
      </w:r>
      <w:r w:rsidRPr="00330DB4">
        <w:rPr>
          <w:rFonts w:ascii="Times New Roman" w:hAnsi="Times New Roman" w:cs="Times New Roman"/>
          <w:sz w:val="28"/>
          <w:szCs w:val="28"/>
        </w:rPr>
        <w:br/>
      </w:r>
      <w:r w:rsidR="002B598A" w:rsidRPr="00330DB4">
        <w:rPr>
          <w:rFonts w:ascii="Times New Roman" w:hAnsi="Times New Roman" w:cs="Times New Roman"/>
          <w:sz w:val="28"/>
          <w:szCs w:val="28"/>
        </w:rPr>
        <w:lastRenderedPageBreak/>
        <w:t>субъекта</w:t>
      </w:r>
      <w:r w:rsidR="00C92D12" w:rsidRPr="00330DB4">
        <w:rPr>
          <w:rFonts w:ascii="Times New Roman" w:hAnsi="Times New Roman" w:cs="Times New Roman"/>
          <w:sz w:val="28"/>
          <w:szCs w:val="28"/>
        </w:rPr>
        <w:t xml:space="preserve"> </w:t>
      </w:r>
      <w:r w:rsidR="00D83921" w:rsidRPr="00330DB4">
        <w:rPr>
          <w:rFonts w:ascii="Times New Roman" w:hAnsi="Times New Roman" w:cs="Times New Roman"/>
          <w:sz w:val="28"/>
          <w:szCs w:val="28"/>
        </w:rPr>
        <w:t>Российской Федерации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="00487AE1">
        <w:rPr>
          <w:rFonts w:ascii="Times New Roman" w:hAnsi="Times New Roman" w:cs="Times New Roman"/>
          <w:sz w:val="28"/>
          <w:szCs w:val="28"/>
        </w:rPr>
        <w:br/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в </w:t>
      </w:r>
      <w:r w:rsidR="00CD05FC" w:rsidRPr="00330DB4">
        <w:rPr>
          <w:rFonts w:ascii="Times New Roman" w:hAnsi="Times New Roman" w:cs="Times New Roman"/>
          <w:sz w:val="28"/>
          <w:szCs w:val="28"/>
        </w:rPr>
        <w:t>официальных спортивных</w:t>
      </w:r>
      <w:r w:rsidR="00D83921" w:rsidRPr="00330DB4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Pr="00330DB4">
        <w:rPr>
          <w:rFonts w:ascii="Times New Roman" w:hAnsi="Times New Roman" w:cs="Times New Roman"/>
          <w:sz w:val="28"/>
          <w:szCs w:val="28"/>
        </w:rPr>
        <w:t>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Pr="00330DB4">
        <w:rPr>
          <w:rFonts w:ascii="Times New Roman" w:hAnsi="Times New Roman" w:cs="Times New Roman"/>
          <w:sz w:val="28"/>
          <w:szCs w:val="28"/>
        </w:rPr>
        <w:t xml:space="preserve">»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bookmarkStart w:id="13" w:name="_Hlk116910859"/>
      <w:r w:rsidR="00416D5E" w:rsidRPr="00416D5E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  <w:bookmarkEnd w:id="13"/>
    </w:p>
    <w:p w14:paraId="73D12609" w14:textId="49D6E6BC" w:rsidR="00DF2675" w:rsidRPr="00DA6128" w:rsidRDefault="00DF2675" w:rsidP="00250377">
      <w:pPr>
        <w:pStyle w:val="ConsPlusNormal"/>
        <w:numPr>
          <w:ilvl w:val="0"/>
          <w:numId w:val="38"/>
        </w:numPr>
        <w:tabs>
          <w:tab w:val="left" w:pos="0"/>
          <w:tab w:val="left" w:pos="113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</w:t>
      </w:r>
      <w:r w:rsidR="00B95C23" w:rsidRPr="00DA6128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DA6128">
        <w:rPr>
          <w:rFonts w:ascii="Times New Roman" w:hAnsi="Times New Roman" w:cs="Times New Roman"/>
          <w:sz w:val="28"/>
          <w:szCs w:val="28"/>
        </w:rPr>
        <w:t xml:space="preserve">занятий, </w:t>
      </w:r>
      <w:r w:rsidR="008C4326" w:rsidRPr="00DA6128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 xml:space="preserve">а также условий проведения спортивных соревнований подготовка </w:t>
      </w:r>
      <w:r w:rsidR="00B95C23" w:rsidRPr="00DA6128">
        <w:rPr>
          <w:rFonts w:ascii="Times New Roman" w:hAnsi="Times New Roman" w:cs="Times New Roman"/>
          <w:sz w:val="28"/>
          <w:szCs w:val="28"/>
        </w:rPr>
        <w:t>обучающихся</w:t>
      </w:r>
      <w:r w:rsidRPr="00DA6128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обязательного соблюдения </w:t>
      </w:r>
      <w:r w:rsidR="00B95C23" w:rsidRPr="00DA6128">
        <w:rPr>
          <w:rFonts w:ascii="Times New Roman" w:hAnsi="Times New Roman" w:cs="Times New Roman"/>
          <w:sz w:val="28"/>
          <w:szCs w:val="28"/>
        </w:rPr>
        <w:t>требований</w:t>
      </w:r>
      <w:r w:rsidRPr="00DA6128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7618AA">
        <w:rPr>
          <w:rFonts w:ascii="Times New Roman" w:hAnsi="Times New Roman" w:cs="Times New Roman"/>
          <w:sz w:val="28"/>
          <w:szCs w:val="28"/>
        </w:rPr>
        <w:t xml:space="preserve">, учитывающих особенности осуществления спортивной подготовки </w:t>
      </w:r>
      <w:r w:rsidR="007618AA" w:rsidRPr="00DA6128">
        <w:rPr>
          <w:rFonts w:ascii="Times New Roman" w:hAnsi="Times New Roman" w:cs="Times New Roman"/>
          <w:sz w:val="28"/>
          <w:szCs w:val="28"/>
        </w:rPr>
        <w:t>по спортивным дисциплинам вида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7618AA" w:rsidRPr="00DA6128">
        <w:rPr>
          <w:rFonts w:ascii="Times New Roman" w:hAnsi="Times New Roman" w:cs="Times New Roman"/>
          <w:sz w:val="28"/>
          <w:szCs w:val="28"/>
        </w:rPr>
        <w:t>»</w:t>
      </w:r>
      <w:r w:rsidRPr="00DA6128">
        <w:rPr>
          <w:rFonts w:ascii="Times New Roman" w:hAnsi="Times New Roman" w:cs="Times New Roman"/>
          <w:sz w:val="28"/>
          <w:szCs w:val="28"/>
        </w:rPr>
        <w:t>.</w:t>
      </w:r>
    </w:p>
    <w:p w14:paraId="3D1C27B4" w14:textId="77777777" w:rsidR="00A9355F" w:rsidRPr="00DA6128" w:rsidRDefault="00A9355F" w:rsidP="00250377">
      <w:pPr>
        <w:widowControl w:val="0"/>
        <w:pBdr>
          <w:top w:val="none" w:sz="0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27AC33C" w14:textId="2A347FB1" w:rsidR="006334D0" w:rsidRPr="00DA6128" w:rsidRDefault="00DB1449" w:rsidP="00250377">
      <w:pPr>
        <w:pStyle w:val="aff2"/>
        <w:widowControl w:val="0"/>
        <w:numPr>
          <w:ilvl w:val="0"/>
          <w:numId w:val="23"/>
        </w:numPr>
        <w:pBdr>
          <w:top w:val="none" w:sz="0" w:space="1" w:color="000000"/>
        </w:pBd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14" w:name="_Hlk522028169"/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Требования к</w:t>
      </w:r>
      <w:r w:rsidR="006334D0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6334D0" w:rsidRPr="00DA6128"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6334D0" w:rsidRPr="00DA6128">
        <w:rPr>
          <w:rFonts w:ascii="Times New Roman" w:hAnsi="Times New Roman" w:cs="Times New Roman"/>
          <w:b/>
          <w:sz w:val="28"/>
          <w:szCs w:val="28"/>
        </w:rPr>
        <w:t>и иным условиям</w:t>
      </w:r>
    </w:p>
    <w:bookmarkEnd w:id="14"/>
    <w:p w14:paraId="5AA09E73" w14:textId="77777777" w:rsidR="00DF263C" w:rsidRPr="00DA6128" w:rsidRDefault="00DF263C" w:rsidP="00CF58A3">
      <w:pPr>
        <w:widowControl w:val="0"/>
        <w:pBdr>
          <w:top w:val="none" w:sz="0" w:space="1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bookmarkEnd w:id="1"/>
    <w:p w14:paraId="5EEB90D2" w14:textId="60BD7232" w:rsidR="00DF263C" w:rsidRPr="00DA6128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8C4326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1D6571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B4D2F" w:rsidRPr="00DA6128">
        <w:rPr>
          <w:rFonts w:ascii="Times New Roman" w:hAnsi="Times New Roman" w:cs="Times New Roman"/>
          <w:sz w:val="28"/>
          <w:szCs w:val="28"/>
        </w:rPr>
        <w:t>реализующие дополнительные образовательные программы спортивной подготовки</w:t>
      </w:r>
      <w:r w:rsidR="001D6571" w:rsidRPr="00DA612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должны обеспечить соблюдение требований </w:t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кадр</w:t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овым </w:t>
      </w:r>
      <w:r w:rsidR="0004662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</w:t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условиям</w:t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этапов спортивной подготовки </w:t>
      </w:r>
      <w:r w:rsidR="0004662A">
        <w:rPr>
          <w:rFonts w:ascii="Times New Roman" w:hAnsi="Times New Roman" w:cs="Times New Roman"/>
          <w:color w:val="auto"/>
          <w:sz w:val="28"/>
          <w:szCs w:val="28"/>
        </w:rPr>
        <w:br/>
      </w:r>
      <w:r w:rsidR="00B5328B" w:rsidRPr="00DA6128">
        <w:rPr>
          <w:rFonts w:ascii="Times New Roman" w:hAnsi="Times New Roman" w:cs="Times New Roman"/>
          <w:color w:val="auto"/>
          <w:sz w:val="28"/>
          <w:szCs w:val="28"/>
        </w:rPr>
        <w:t>и иным условиям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, установленным ФССП.</w:t>
      </w:r>
    </w:p>
    <w:p w14:paraId="0E1FA979" w14:textId="588C91F6" w:rsidR="00DF263C" w:rsidRPr="00DA6128" w:rsidRDefault="00C93742" w:rsidP="00250377">
      <w:pPr>
        <w:widowControl w:val="0"/>
        <w:pBdr>
          <w:top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5" w:name="_Hlk91062957"/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кадровому составу организаций, </w:t>
      </w:r>
      <w:r w:rsidR="003B4D2F" w:rsidRPr="00DA6128">
        <w:rPr>
          <w:rFonts w:ascii="Times New Roman" w:hAnsi="Times New Roman" w:cs="Times New Roman"/>
          <w:sz w:val="28"/>
          <w:szCs w:val="28"/>
        </w:rPr>
        <w:t>реализующих дополнительные образовательные программы спортивной подготовки</w:t>
      </w:r>
      <w:r w:rsidR="00DB1449" w:rsidRPr="00DA6128"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6FB550FC" w14:textId="5ED2BFFA" w:rsidR="00E45BD7" w:rsidRPr="00250377" w:rsidRDefault="00C93742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.1. </w:t>
      </w:r>
      <w:r w:rsidR="00E45BD7" w:rsidRPr="00DA6128"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</w:t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«Тренер-преподаватель», утвержденным приказом Минтруда России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от </w:t>
      </w:r>
      <w:r w:rsidR="00683F12" w:rsidRPr="00DA6128">
        <w:rPr>
          <w:rFonts w:ascii="Times New Roman" w:hAnsi="Times New Roman" w:cs="Times New Roman"/>
          <w:sz w:val="28"/>
          <w:szCs w:val="28"/>
        </w:rPr>
        <w:t>24.12.</w:t>
      </w:r>
      <w:r w:rsidR="006334D0" w:rsidRPr="00DA6128">
        <w:rPr>
          <w:rFonts w:ascii="Times New Roman" w:hAnsi="Times New Roman" w:cs="Times New Roman"/>
          <w:sz w:val="28"/>
          <w:szCs w:val="28"/>
        </w:rPr>
        <w:t>20</w:t>
      </w:r>
      <w:r w:rsidR="00683F12" w:rsidRPr="00DA6128">
        <w:rPr>
          <w:rFonts w:ascii="Times New Roman" w:hAnsi="Times New Roman" w:cs="Times New Roman"/>
          <w:sz w:val="28"/>
          <w:szCs w:val="28"/>
        </w:rPr>
        <w:t>20</w:t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 № </w:t>
      </w:r>
      <w:r w:rsidR="00683F12" w:rsidRPr="00DA6128">
        <w:rPr>
          <w:rFonts w:ascii="Times New Roman" w:hAnsi="Times New Roman" w:cs="Times New Roman"/>
          <w:sz w:val="28"/>
          <w:szCs w:val="28"/>
        </w:rPr>
        <w:t>952</w:t>
      </w:r>
      <w:r w:rsidR="006334D0" w:rsidRPr="00DA6128">
        <w:rPr>
          <w:rFonts w:ascii="Times New Roman" w:hAnsi="Times New Roman" w:cs="Times New Roman"/>
          <w:sz w:val="28"/>
          <w:szCs w:val="28"/>
        </w:rPr>
        <w:t>н (зарегистрирован Минюстом России 25.01.2021, регистрационный № 62203),</w:t>
      </w:r>
      <w:r w:rsidR="00E45BD7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="00FB6289" w:rsidRPr="00DA6128">
        <w:rPr>
          <w:rFonts w:ascii="Times New Roman" w:hAnsi="Times New Roman" w:cs="Times New Roman"/>
          <w:sz w:val="28"/>
          <w:szCs w:val="28"/>
        </w:rPr>
        <w:t xml:space="preserve">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1A6580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r w:rsidR="001A6580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 w:rsidR="00250377">
        <w:rPr>
          <w:rFonts w:ascii="Times New Roman" w:hAnsi="Times New Roman" w:cs="Times New Roman"/>
          <w:sz w:val="28"/>
          <w:szCs w:val="28"/>
        </w:rPr>
        <w:t xml:space="preserve">, </w:t>
      </w:r>
      <w:r w:rsidR="00E45BD7" w:rsidRPr="00DA6128">
        <w:rPr>
          <w:rFonts w:ascii="Times New Roman" w:hAnsi="Times New Roman" w:cs="Times New Roman"/>
          <w:sz w:val="28"/>
          <w:szCs w:val="28"/>
        </w:rPr>
        <w:t>или Единым квалификационным справочником должност</w:t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ей руководителей, специалистов </w:t>
      </w:r>
      <w:r w:rsidR="00E45BD7" w:rsidRPr="00DA6128">
        <w:rPr>
          <w:rFonts w:ascii="Times New Roman" w:hAnsi="Times New Roman" w:cs="Times New Roman"/>
          <w:sz w:val="28"/>
          <w:szCs w:val="28"/>
        </w:rPr>
        <w:t>и служащих, раздел «Квалификационные характ</w:t>
      </w:r>
      <w:r w:rsidR="006334D0" w:rsidRPr="00DA6128">
        <w:rPr>
          <w:rFonts w:ascii="Times New Roman" w:hAnsi="Times New Roman" w:cs="Times New Roman"/>
          <w:sz w:val="28"/>
          <w:szCs w:val="28"/>
        </w:rPr>
        <w:t xml:space="preserve">еристики должностей работников </w:t>
      </w:r>
      <w:r w:rsidR="00E45BD7" w:rsidRPr="00DA6128">
        <w:rPr>
          <w:rFonts w:ascii="Times New Roman" w:hAnsi="Times New Roman" w:cs="Times New Roman"/>
          <w:sz w:val="28"/>
          <w:szCs w:val="28"/>
        </w:rPr>
        <w:t>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5B187C3E" w14:textId="561BD587" w:rsidR="00481FCD" w:rsidRDefault="00C0004B" w:rsidP="002503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C14D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81FCD" w:rsidRPr="00DA6128"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</w:t>
      </w:r>
      <w:r w:rsidR="00FE4A9C" w:rsidRPr="00FE4A9C">
        <w:rPr>
          <w:rFonts w:ascii="Times New Roman" w:hAnsi="Times New Roman" w:cs="Times New Roman"/>
          <w:sz w:val="28"/>
          <w:szCs w:val="28"/>
        </w:rPr>
        <w:t xml:space="preserve">и участия </w:t>
      </w:r>
      <w:r w:rsidR="00FE4A9C">
        <w:rPr>
          <w:rFonts w:ascii="Times New Roman" w:hAnsi="Times New Roman" w:cs="Times New Roman"/>
          <w:sz w:val="28"/>
          <w:szCs w:val="28"/>
        </w:rPr>
        <w:br/>
      </w:r>
      <w:r w:rsidR="00FE4A9C" w:rsidRPr="00FE4A9C">
        <w:rPr>
          <w:rFonts w:ascii="Times New Roman" w:hAnsi="Times New Roman" w:cs="Times New Roman"/>
          <w:sz w:val="28"/>
          <w:szCs w:val="28"/>
        </w:rPr>
        <w:t>в официальных спортивных соревнованиях</w:t>
      </w:r>
      <w:r w:rsidR="00FE4A9C">
        <w:rPr>
          <w:rFonts w:ascii="Times New Roman" w:hAnsi="Times New Roman" w:cs="Times New Roman"/>
          <w:sz w:val="28"/>
          <w:szCs w:val="28"/>
        </w:rPr>
        <w:t xml:space="preserve"> </w:t>
      </w:r>
      <w:r w:rsidR="00481FCD" w:rsidRPr="00DA6128">
        <w:rPr>
          <w:rFonts w:ascii="Times New Roman" w:hAnsi="Times New Roman" w:cs="Times New Roman"/>
          <w:sz w:val="28"/>
          <w:szCs w:val="28"/>
        </w:rPr>
        <w:t>на</w:t>
      </w:r>
      <w:r w:rsidR="00250377">
        <w:rPr>
          <w:rFonts w:ascii="Times New Roman" w:hAnsi="Times New Roman" w:cs="Times New Roman"/>
          <w:sz w:val="28"/>
          <w:szCs w:val="28"/>
        </w:rPr>
        <w:t xml:space="preserve"> учебно-тренировочном этапе </w:t>
      </w:r>
      <w:r w:rsidR="00FE4A9C">
        <w:rPr>
          <w:rFonts w:ascii="Times New Roman" w:hAnsi="Times New Roman" w:cs="Times New Roman"/>
          <w:sz w:val="28"/>
          <w:szCs w:val="28"/>
        </w:rPr>
        <w:br/>
      </w:r>
      <w:r w:rsidR="00250377">
        <w:rPr>
          <w:rFonts w:ascii="Times New Roman" w:hAnsi="Times New Roman" w:cs="Times New Roman"/>
          <w:sz w:val="28"/>
          <w:szCs w:val="28"/>
        </w:rPr>
        <w:t>(этапе спортивной специализации),</w:t>
      </w:r>
      <w:r w:rsidR="00481FCD" w:rsidRPr="00DA6128">
        <w:rPr>
          <w:rFonts w:ascii="Times New Roman" w:hAnsi="Times New Roman" w:cs="Times New Roman"/>
          <w:sz w:val="28"/>
          <w:szCs w:val="28"/>
        </w:rPr>
        <w:t xml:space="preserve"> этапах совершенствования спортивного мастерства и высшего спортивного мастерства, кроме основного </w:t>
      </w:r>
      <w:bookmarkStart w:id="16" w:name="_Hlk93486604"/>
      <w:r w:rsidR="00F81421" w:rsidRPr="00DA6128"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1F3FB0">
        <w:rPr>
          <w:rFonts w:ascii="Times New Roman" w:hAnsi="Times New Roman" w:cs="Times New Roman"/>
          <w:bCs/>
          <w:sz w:val="28"/>
          <w:szCs w:val="28"/>
        </w:rPr>
        <w:t>хоккей на траве</w:t>
      </w:r>
      <w:r w:rsidR="00F81421" w:rsidRPr="00DA6128"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="00F81421" w:rsidRPr="00DA6128">
        <w:rPr>
          <w:rFonts w:ascii="Times New Roman" w:hAnsi="Times New Roman" w:cs="Times New Roman"/>
          <w:sz w:val="28"/>
          <w:szCs w:val="28"/>
        </w:rPr>
        <w:t>(при условии их одновременной работы с обучающимися).</w:t>
      </w:r>
      <w:bookmarkEnd w:id="16"/>
    </w:p>
    <w:bookmarkEnd w:id="15"/>
    <w:p w14:paraId="43DEE231" w14:textId="72C100B3" w:rsidR="00DF263C" w:rsidRPr="00DA6128" w:rsidRDefault="00C93742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bookmarkStart w:id="17" w:name="_Hlk91062709"/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</w:t>
      </w:r>
      <w:r w:rsidR="00A9355F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материально-техническ</w:t>
      </w:r>
      <w:r w:rsidR="002245C0" w:rsidRPr="00DA6128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156D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условиям </w:t>
      </w:r>
      <w:r w:rsidR="002245C0" w:rsidRPr="00DA6128">
        <w:rPr>
          <w:rFonts w:ascii="Times New Roman" w:hAnsi="Times New Roman" w:cs="Times New Roman"/>
          <w:color w:val="auto"/>
          <w:sz w:val="28"/>
          <w:szCs w:val="28"/>
        </w:rPr>
        <w:t>реализации этапов спортивной подготовки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предусматр</w:t>
      </w:r>
      <w:r w:rsidR="001D6571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ивают (в том числе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договоров, заключенных в соответствии с гражданским законодательством Российской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Федерации, существенным условием которых является право пользования соответствующей</w:t>
      </w:r>
      <w:r w:rsidR="001D6571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материально-технической базой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и (или) объектом инфраструктуры):</w:t>
      </w:r>
    </w:p>
    <w:p w14:paraId="1F04BDC1" w14:textId="286B61E9" w:rsidR="00EB6B41" w:rsidRPr="00213C70" w:rsidRDefault="00EB6B41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70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213C70" w:rsidRPr="00213C70">
        <w:rPr>
          <w:rFonts w:ascii="Times New Roman" w:hAnsi="Times New Roman" w:cs="Times New Roman"/>
          <w:color w:val="auto"/>
          <w:sz w:val="28"/>
          <w:szCs w:val="28"/>
        </w:rPr>
        <w:t>игрового поля</w:t>
      </w:r>
      <w:r w:rsidRPr="00213C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E899F21" w14:textId="1F57C02E" w:rsidR="00FB68EB" w:rsidRPr="00213C70" w:rsidRDefault="00FB68EB" w:rsidP="0025037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C70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213C70" w:rsidRPr="00213C70">
        <w:rPr>
          <w:rFonts w:ascii="Times New Roman" w:hAnsi="Times New Roman" w:cs="Times New Roman"/>
          <w:color w:val="auto"/>
          <w:sz w:val="28"/>
          <w:szCs w:val="28"/>
        </w:rPr>
        <w:t>игрового зала</w:t>
      </w:r>
      <w:r w:rsidR="00A06976" w:rsidRPr="00213C7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48F5046" w14:textId="77777777" w:rsidR="00DF263C" w:rsidRPr="00213C70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213C70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213C70">
        <w:rPr>
          <w:rFonts w:ascii="Times New Roman" w:hAnsi="Times New Roman" w:cs="Times New Roman"/>
          <w:color w:val="auto"/>
          <w:sz w:val="28"/>
          <w:szCs w:val="28"/>
        </w:rPr>
        <w:t>тренажерного зала;</w:t>
      </w:r>
    </w:p>
    <w:p w14:paraId="69078CCE" w14:textId="77777777" w:rsidR="00DF263C" w:rsidRPr="00DA6128" w:rsidRDefault="001C3840" w:rsidP="00250377">
      <w:pPr>
        <w:widowControl w:val="0"/>
        <w:autoSpaceDE w:val="0"/>
        <w:spacing w:after="0" w:line="240" w:lineRule="auto"/>
        <w:ind w:firstLine="709"/>
        <w:jc w:val="both"/>
      </w:pPr>
      <w:r w:rsidRPr="00213C70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DB1449" w:rsidRPr="00213C70">
        <w:rPr>
          <w:rFonts w:ascii="Times New Roman" w:hAnsi="Times New Roman" w:cs="Times New Roman"/>
          <w:color w:val="auto"/>
          <w:sz w:val="28"/>
          <w:szCs w:val="28"/>
        </w:rPr>
        <w:t>раздевалок, душевых;</w:t>
      </w:r>
    </w:p>
    <w:p w14:paraId="22E69884" w14:textId="77777777" w:rsidR="00787291" w:rsidRPr="00B420E5" w:rsidRDefault="001C3840" w:rsidP="007872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наличие </w:t>
      </w:r>
      <w:r w:rsidR="00FF4957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медицинского пункта, </w:t>
      </w:r>
      <w:bookmarkEnd w:id="17"/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</w:rPr>
        <w:t>оборудованного в соответствии</w:t>
      </w:r>
      <w:r w:rsidR="00787291" w:rsidRPr="00B420E5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78729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br/>
        <w:t>и спортивных мероприятиях» (</w:t>
      </w:r>
      <w:r w:rsidR="00787291" w:rsidRPr="00B420E5">
        <w:rPr>
          <w:rFonts w:ascii="Times New Roman" w:hAnsi="Times New Roman" w:cs="Times New Roman"/>
          <w:sz w:val="28"/>
        </w:rPr>
        <w:t>зарегистрирован Минюстом России</w:t>
      </w:r>
      <w:r w:rsidR="00787291" w:rsidRPr="00B420E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787291">
        <w:rPr>
          <w:rStyle w:val="32"/>
          <w:rFonts w:ascii="Times New Roman" w:hAnsi="Times New Roman" w:cs="Times New Roman"/>
          <w:sz w:val="28"/>
          <w:szCs w:val="28"/>
        </w:rPr>
        <w:footnoteReference w:id="1"/>
      </w:r>
      <w:r w:rsidR="00787291" w:rsidRPr="00B420E5">
        <w:rPr>
          <w:rFonts w:ascii="Times New Roman" w:hAnsi="Times New Roman" w:cs="Times New Roman"/>
          <w:sz w:val="28"/>
        </w:rPr>
        <w:t>;</w:t>
      </w:r>
    </w:p>
    <w:p w14:paraId="792ACE45" w14:textId="0375BAED" w:rsidR="00DF263C" w:rsidRPr="00DA6128" w:rsidRDefault="00DB1449" w:rsidP="00787291">
      <w:pPr>
        <w:widowControl w:val="0"/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A6128">
        <w:rPr>
          <w:rFonts w:ascii="Times New Roman" w:hAnsi="Times New Roman" w:cs="Times New Roman"/>
          <w:sz w:val="28"/>
          <w:szCs w:val="28"/>
        </w:rPr>
        <w:t>е</w:t>
      </w:r>
      <w:r w:rsidRPr="00DA6128">
        <w:rPr>
          <w:rFonts w:ascii="Times New Roman" w:hAnsi="Times New Roman" w:cs="Times New Roman"/>
          <w:sz w:val="28"/>
          <w:szCs w:val="28"/>
        </w:rPr>
        <w:t xml:space="preserve"> оборудованием и спортивным инвентарем, необходимыми </w:t>
      </w:r>
      <w:r w:rsidRPr="00DA6128">
        <w:rPr>
          <w:rFonts w:ascii="Times New Roman" w:hAnsi="Times New Roman" w:cs="Times New Roman"/>
          <w:sz w:val="28"/>
          <w:szCs w:val="28"/>
        </w:rPr>
        <w:br/>
        <w:t xml:space="preserve">для </w:t>
      </w:r>
      <w:r w:rsidR="00A9139D" w:rsidRPr="00DA6128">
        <w:rPr>
          <w:rFonts w:ascii="Times New Roman" w:hAnsi="Times New Roman" w:cs="Times New Roman"/>
          <w:sz w:val="28"/>
          <w:szCs w:val="28"/>
        </w:rPr>
        <w:t>осуществления</w:t>
      </w:r>
      <w:r w:rsidRPr="00DA6128">
        <w:rPr>
          <w:rFonts w:ascii="Times New Roman" w:hAnsi="Times New Roman" w:cs="Times New Roman"/>
          <w:sz w:val="28"/>
          <w:szCs w:val="28"/>
        </w:rPr>
        <w:t xml:space="preserve"> спортивной подготовки (приложение № </w:t>
      </w:r>
      <w:r w:rsidR="00812FFD" w:rsidRPr="00DA6128">
        <w:rPr>
          <w:rFonts w:ascii="Times New Roman" w:hAnsi="Times New Roman" w:cs="Times New Roman"/>
          <w:sz w:val="28"/>
          <w:szCs w:val="28"/>
        </w:rPr>
        <w:t>10</w:t>
      </w:r>
      <w:r w:rsidRPr="00DA6128">
        <w:rPr>
          <w:rFonts w:ascii="Times New Roman" w:hAnsi="Times New Roman" w:cs="Times New Roman"/>
          <w:sz w:val="28"/>
          <w:szCs w:val="28"/>
        </w:rPr>
        <w:t xml:space="preserve"> к ФССП);</w:t>
      </w:r>
    </w:p>
    <w:p w14:paraId="7A381D88" w14:textId="5CD8FDF7" w:rsidR="00DF263C" w:rsidRPr="00DA6128" w:rsidRDefault="00DB1449" w:rsidP="00250377">
      <w:pPr>
        <w:widowControl w:val="0"/>
        <w:autoSpaceDE w:val="0"/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sz w:val="28"/>
          <w:szCs w:val="28"/>
        </w:rPr>
        <w:t>обеспечени</w:t>
      </w:r>
      <w:r w:rsidR="001C3840" w:rsidRPr="00DA6128">
        <w:rPr>
          <w:rFonts w:ascii="Times New Roman" w:hAnsi="Times New Roman" w:cs="Times New Roman"/>
          <w:sz w:val="28"/>
          <w:szCs w:val="28"/>
        </w:rPr>
        <w:t>е</w:t>
      </w:r>
      <w:r w:rsidRPr="00DA6128">
        <w:rPr>
          <w:rFonts w:ascii="Times New Roman" w:hAnsi="Times New Roman" w:cs="Times New Roman"/>
          <w:sz w:val="28"/>
          <w:szCs w:val="28"/>
        </w:rPr>
        <w:t xml:space="preserve"> спортивной экипи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ровкой (приложение № </w:t>
      </w:r>
      <w:r w:rsidR="00812FFD" w:rsidRPr="00DA6128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к ФССП)</w:t>
      </w:r>
      <w:r w:rsidR="003444D9" w:rsidRPr="00DA6128">
        <w:rPr>
          <w:rFonts w:ascii="Times New Roman" w:hAnsi="Times New Roman" w:cs="Times New Roman"/>
          <w:sz w:val="28"/>
          <w:szCs w:val="28"/>
        </w:rPr>
        <w:t>;</w:t>
      </w:r>
    </w:p>
    <w:p w14:paraId="7F24EE78" w14:textId="77777777" w:rsidR="000066E8" w:rsidRPr="00B420E5" w:rsidRDefault="000066E8" w:rsidP="000066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46DD6F8C" w14:textId="77777777" w:rsidR="000066E8" w:rsidRPr="00B420E5" w:rsidRDefault="000066E8" w:rsidP="000066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0D34BD" w14:textId="77777777" w:rsidR="000066E8" w:rsidRPr="00C92C1E" w:rsidRDefault="000066E8" w:rsidP="000066E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472A15A2" w14:textId="04DB719D" w:rsidR="00DF263C" w:rsidRPr="00DA6128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. К иным условиям реализации </w:t>
      </w:r>
      <w:r w:rsidR="00847418" w:rsidRPr="00DA6128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относятся трудоемкость </w:t>
      </w:r>
      <w:bookmarkStart w:id="18" w:name="_Hlk54955215"/>
      <w:r w:rsidR="00847418" w:rsidRPr="00DA6128"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="00DB1449" w:rsidRPr="00DA6128">
        <w:rPr>
          <w:rFonts w:ascii="Times New Roman" w:hAnsi="Times New Roman" w:cs="Times New Roman"/>
          <w:sz w:val="28"/>
          <w:szCs w:val="28"/>
        </w:rPr>
        <w:t>(об</w:t>
      </w:r>
      <w:r w:rsidR="000F7E49" w:rsidRPr="00DA6128">
        <w:rPr>
          <w:rFonts w:ascii="Times New Roman" w:hAnsi="Times New Roman" w:cs="Times New Roman"/>
          <w:sz w:val="28"/>
          <w:szCs w:val="28"/>
        </w:rPr>
        <w:t xml:space="preserve">ъемы времени </w:t>
      </w:r>
      <w:r w:rsidR="0004662A">
        <w:rPr>
          <w:rFonts w:ascii="Times New Roman" w:hAnsi="Times New Roman" w:cs="Times New Roman"/>
          <w:sz w:val="28"/>
          <w:szCs w:val="28"/>
        </w:rPr>
        <w:br/>
      </w:r>
      <w:r w:rsidR="000F7E49" w:rsidRPr="00DA6128">
        <w:rPr>
          <w:rFonts w:ascii="Times New Roman" w:hAnsi="Times New Roman" w:cs="Times New Roman"/>
          <w:sz w:val="28"/>
          <w:szCs w:val="28"/>
        </w:rPr>
        <w:t xml:space="preserve">на ее реализацию)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с </w:t>
      </w:r>
      <w:bookmarkEnd w:id="18"/>
      <w:r w:rsidR="00DB1449" w:rsidRPr="00DA6128">
        <w:rPr>
          <w:rFonts w:ascii="Times New Roman" w:hAnsi="Times New Roman" w:cs="Times New Roman"/>
          <w:sz w:val="28"/>
          <w:szCs w:val="28"/>
        </w:rPr>
        <w:t xml:space="preserve">обеспечением непрерывности </w:t>
      </w:r>
      <w:r w:rsidR="004129D8" w:rsidRPr="00DA6128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тренировочного процесса, а также порядок и сроки формирования </w:t>
      </w:r>
      <w:r w:rsidR="004129D8" w:rsidRPr="00DA6128">
        <w:rPr>
          <w:rFonts w:ascii="Times New Roman" w:hAnsi="Times New Roman" w:cs="Times New Roman"/>
          <w:sz w:val="28"/>
          <w:szCs w:val="28"/>
        </w:rPr>
        <w:t>учебно-</w:t>
      </w:r>
      <w:r w:rsidR="00DB1449" w:rsidRPr="00DA6128">
        <w:rPr>
          <w:rFonts w:ascii="Times New Roman" w:hAnsi="Times New Roman" w:cs="Times New Roman"/>
          <w:sz w:val="28"/>
          <w:szCs w:val="28"/>
        </w:rPr>
        <w:t>тренировочных групп.</w:t>
      </w:r>
    </w:p>
    <w:p w14:paraId="348CCF1B" w14:textId="4298E101" w:rsidR="003423FE" w:rsidRPr="00DA6128" w:rsidRDefault="00C93742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r w:rsidR="00847418" w:rsidRPr="00DA6128">
        <w:rPr>
          <w:rFonts w:ascii="Times New Roman" w:hAnsi="Times New Roman" w:cs="Times New Roman"/>
          <w:sz w:val="28"/>
          <w:szCs w:val="28"/>
        </w:rPr>
        <w:t xml:space="preserve">Дополнительная образовательная программа спортивной подготовки </w:t>
      </w:r>
      <w:r w:rsidR="00DB1449" w:rsidRPr="00DA6128">
        <w:rPr>
          <w:rFonts w:ascii="Times New Roman" w:hAnsi="Times New Roman" w:cs="Times New Roman"/>
          <w:sz w:val="28"/>
          <w:szCs w:val="28"/>
        </w:rPr>
        <w:t xml:space="preserve">рассчитывается на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52 недели в год</w:t>
      </w:r>
      <w:r w:rsidR="003423FE" w:rsidRPr="00DA6128">
        <w:rPr>
          <w:rFonts w:ascii="Times New Roman" w:hAnsi="Times New Roman" w:cs="Times New Roman"/>
          <w:sz w:val="28"/>
          <w:szCs w:val="28"/>
        </w:rPr>
        <w:t>.</w:t>
      </w:r>
    </w:p>
    <w:p w14:paraId="18F1FDD3" w14:textId="28939369" w:rsidR="00DF263C" w:rsidRPr="00DA6128" w:rsidRDefault="004129D8" w:rsidP="0025037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z w:val="28"/>
          <w:szCs w:val="28"/>
        </w:rPr>
        <w:t>Учебно-т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ренировочный процесс в организации</w:t>
      </w:r>
      <w:r w:rsidR="00286E44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86E44" w:rsidRPr="00DA6128">
        <w:rPr>
          <w:rFonts w:ascii="Times New Roman" w:hAnsi="Times New Roman" w:cs="Times New Roman"/>
          <w:sz w:val="28"/>
          <w:szCs w:val="28"/>
        </w:rPr>
        <w:t>реализующей дополнительн</w:t>
      </w:r>
      <w:r w:rsidR="00847418" w:rsidRPr="00DA6128">
        <w:rPr>
          <w:rFonts w:ascii="Times New Roman" w:hAnsi="Times New Roman" w:cs="Times New Roman"/>
          <w:sz w:val="28"/>
          <w:szCs w:val="28"/>
        </w:rPr>
        <w:t>ую</w:t>
      </w:r>
      <w:r w:rsidR="00286E44" w:rsidRPr="00DA6128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847418" w:rsidRPr="00DA6128">
        <w:rPr>
          <w:rFonts w:ascii="Times New Roman" w:hAnsi="Times New Roman" w:cs="Times New Roman"/>
          <w:sz w:val="28"/>
          <w:szCs w:val="28"/>
        </w:rPr>
        <w:t>ую</w:t>
      </w:r>
      <w:r w:rsidR="00286E44" w:rsidRPr="00DA612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47418" w:rsidRPr="00DA6128">
        <w:rPr>
          <w:rFonts w:ascii="Times New Roman" w:hAnsi="Times New Roman" w:cs="Times New Roman"/>
          <w:sz w:val="28"/>
          <w:szCs w:val="28"/>
        </w:rPr>
        <w:t>у</w:t>
      </w:r>
      <w:r w:rsidR="00286E44" w:rsidRPr="00DA6128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286E44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, должен вестись в соответствии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D54F34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годовым </w:t>
      </w:r>
      <w:r w:rsidR="00022CA6" w:rsidRPr="00DA61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учебно-тренировочным планом</w:t>
      </w:r>
      <w:r w:rsidR="00022CA6" w:rsidRPr="00DA612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(включая период самостоятельной подготовки</w:t>
      </w:r>
      <w:r w:rsidR="003423FE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423FE" w:rsidRPr="00DA6128">
        <w:rPr>
          <w:rFonts w:ascii="Times New Roman" w:hAnsi="Times New Roman" w:cs="Times New Roman"/>
          <w:sz w:val="28"/>
          <w:szCs w:val="28"/>
        </w:rPr>
        <w:t>индивидуальным планам спортивной подготовки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для обеспечения непрерывности </w:t>
      </w:r>
      <w:r w:rsidRPr="00DA612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тренировочн</w:t>
      </w:r>
      <w:r w:rsidR="00B94E42" w:rsidRPr="00DA6128">
        <w:rPr>
          <w:rFonts w:ascii="Times New Roman" w:hAnsi="Times New Roman" w:cs="Times New Roman"/>
          <w:color w:val="auto"/>
          <w:sz w:val="28"/>
          <w:szCs w:val="28"/>
        </w:rPr>
        <w:t>ого процесса).</w:t>
      </w:r>
    </w:p>
    <w:p w14:paraId="5C316F52" w14:textId="4D4E5676" w:rsidR="00237E1E" w:rsidRPr="00250377" w:rsidRDefault="00626E65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_Hlk116910879"/>
      <w:r w:rsidRPr="00626E65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bookmarkEnd w:id="19"/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9B5521">
        <w:rPr>
          <w:rFonts w:ascii="Times New Roman" w:hAnsi="Times New Roman" w:cs="Times New Roman"/>
          <w:color w:val="000000" w:themeColor="text1"/>
          <w:sz w:val="28"/>
          <w:szCs w:val="28"/>
        </w:rPr>
        <w:t>менее</w:t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10% </w:t>
      </w:r>
      <w:r w:rsidR="009B5521">
        <w:rPr>
          <w:rFonts w:ascii="Times New Roman" w:hAnsi="Times New Roman" w:cs="Times New Roman"/>
          <w:color w:val="000000" w:themeColor="text1"/>
          <w:sz w:val="28"/>
          <w:szCs w:val="28"/>
        </w:rPr>
        <w:t>и не более 2</w:t>
      </w:r>
      <w:r w:rsidR="009B5521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0% </w:t>
      </w:r>
      <w:r w:rsidR="009B55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общего количества часов, предусмотренных </w:t>
      </w:r>
      <w:r w:rsidR="00D54F34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годовым </w:t>
      </w:r>
      <w:r w:rsidR="001463DD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r w:rsidR="00D54F34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463DD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тренировочным</w:t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планом</w:t>
      </w:r>
      <w:r w:rsidR="001463DD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</w:t>
      </w:r>
      <w:r w:rsidR="00B94E42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реализующей дополнительную образовательную программу</w:t>
      </w:r>
      <w:r w:rsidR="001122CE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подготовки</w:t>
      </w:r>
      <w:r w:rsidR="00007817" w:rsidRPr="00250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DD9D30D" w14:textId="71A25824" w:rsidR="00DF263C" w:rsidRPr="00DA6128" w:rsidRDefault="00C93742" w:rsidP="00250377">
      <w:pPr>
        <w:widowControl w:val="0"/>
        <w:pBdr>
          <w:left w:val="none" w:sz="0" w:space="1" w:color="000000"/>
        </w:pBd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B1449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Продолжительность одного </w:t>
      </w:r>
      <w:r w:rsidR="004129D8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="00DB1449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тренировочного занятия </w:t>
      </w:r>
      <w:r w:rsidR="0004662A">
        <w:rPr>
          <w:rFonts w:ascii="Times New Roman" w:hAnsi="Times New Roman" w:cs="Times New Roman"/>
          <w:color w:val="auto"/>
          <w:spacing w:val="2"/>
          <w:sz w:val="28"/>
          <w:szCs w:val="28"/>
        </w:rPr>
        <w:br/>
      </w:r>
      <w:r w:rsidR="00DB1449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при реализации </w:t>
      </w:r>
      <w:r w:rsidR="00B94E42" w:rsidRPr="00DA6128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="00B94E42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96067A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устанавливается в часах и </w:t>
      </w:r>
      <w:r w:rsidR="00DB1449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не должна превышать:</w:t>
      </w:r>
    </w:p>
    <w:p w14:paraId="28828360" w14:textId="52064FF1" w:rsidR="00DF263C" w:rsidRPr="00DA612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на этапе начальной подготовки</w:t>
      </w:r>
      <w:r w:rsidR="00D54F34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– двух</w:t>
      </w:r>
      <w:r w:rsidR="0096067A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часов;</w:t>
      </w:r>
    </w:p>
    <w:p w14:paraId="6233C709" w14:textId="4F979BEE" w:rsidR="00DF263C" w:rsidRPr="00DA612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</w:t>
      </w:r>
      <w:r w:rsidR="004129D8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учебно-</w:t>
      </w: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тренировочном этапе (этапе спортивной специализации) – трех часов;</w:t>
      </w:r>
    </w:p>
    <w:p w14:paraId="5921410C" w14:textId="19B402D9" w:rsidR="00DF263C" w:rsidRPr="00DA612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  <w:rPr>
          <w:color w:val="auto"/>
        </w:rPr>
      </w:pP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совершенствования спортивного мастерства – </w:t>
      </w:r>
      <w:r w:rsidR="004C7068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6BC95D92" w14:textId="2162194D" w:rsidR="00DF263C" w:rsidRPr="00DA6128" w:rsidRDefault="00DB1449" w:rsidP="00250377">
      <w:pPr>
        <w:pBdr>
          <w:left w:val="none" w:sz="0" w:space="1" w:color="000000"/>
        </w:pBdr>
        <w:spacing w:after="0" w:line="240" w:lineRule="auto"/>
        <w:ind w:firstLine="709"/>
        <w:jc w:val="both"/>
      </w:pP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на этапе высшего спортивного мастерства – </w:t>
      </w:r>
      <w:r w:rsidR="004C7068"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четырех часов</w:t>
      </w:r>
      <w:r w:rsidRPr="00DA6128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14:paraId="50559094" w14:textId="77119923" w:rsidR="00DF263C" w:rsidRPr="00DA6128" w:rsidRDefault="00DB1449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DA6128">
        <w:rPr>
          <w:spacing w:val="2"/>
          <w:sz w:val="28"/>
          <w:szCs w:val="28"/>
        </w:rPr>
        <w:t xml:space="preserve">При проведении более одного </w:t>
      </w:r>
      <w:r w:rsidR="003423FE" w:rsidRPr="00DA6128">
        <w:rPr>
          <w:spacing w:val="2"/>
          <w:sz w:val="28"/>
          <w:szCs w:val="28"/>
        </w:rPr>
        <w:t>учебно-</w:t>
      </w:r>
      <w:r w:rsidRPr="00DA6128">
        <w:rPr>
          <w:spacing w:val="2"/>
          <w:sz w:val="28"/>
          <w:szCs w:val="28"/>
        </w:rPr>
        <w:t>тренировочного занятия в один день суммарная продолжительность занятий не должна составлять более восьми часов.</w:t>
      </w:r>
    </w:p>
    <w:p w14:paraId="792CDBA2" w14:textId="31C217BE" w:rsidR="00656218" w:rsidRPr="00DA6128" w:rsidRDefault="00656218" w:rsidP="00250377">
      <w:pPr>
        <w:pStyle w:val="formattext"/>
        <w:pBdr>
          <w:left w:val="none" w:sz="0" w:space="1" w:color="000000"/>
        </w:pBdr>
        <w:shd w:val="clear" w:color="auto" w:fill="FFFFFF"/>
        <w:spacing w:before="0" w:after="0"/>
        <w:ind w:firstLine="709"/>
        <w:jc w:val="both"/>
        <w:textAlignment w:val="baseline"/>
      </w:pPr>
      <w:r w:rsidRPr="00DA6128"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</w:t>
      </w:r>
      <w:r w:rsidR="00451E2B" w:rsidRPr="00DA6128">
        <w:rPr>
          <w:spacing w:val="2"/>
          <w:sz w:val="28"/>
          <w:szCs w:val="28"/>
        </w:rPr>
        <w:t xml:space="preserve">, </w:t>
      </w:r>
      <w:r w:rsidRPr="00DA6128">
        <w:rPr>
          <w:spacing w:val="2"/>
          <w:sz w:val="28"/>
          <w:szCs w:val="28"/>
        </w:rPr>
        <w:t xml:space="preserve">инструкторская </w:t>
      </w:r>
      <w:r w:rsidR="00935F9A" w:rsidRPr="00DA6128">
        <w:rPr>
          <w:spacing w:val="2"/>
          <w:sz w:val="28"/>
          <w:szCs w:val="28"/>
        </w:rPr>
        <w:t xml:space="preserve">и судейская </w:t>
      </w:r>
      <w:r w:rsidRPr="00DA6128">
        <w:rPr>
          <w:spacing w:val="2"/>
          <w:sz w:val="28"/>
          <w:szCs w:val="28"/>
        </w:rPr>
        <w:t>практика.</w:t>
      </w:r>
    </w:p>
    <w:p w14:paraId="522BBF2F" w14:textId="04BBBCDA" w:rsidR="001122CE" w:rsidRPr="00DA6128" w:rsidRDefault="00C93742" w:rsidP="00250377">
      <w:pPr>
        <w:widowControl w:val="0"/>
        <w:pBdr>
          <w:left w:val="none" w:sz="0" w:space="1" w:color="000000"/>
        </w:pBd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618A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. Работа по индивидуальным планам спортивной подготовки </w:t>
      </w:r>
      <w:r w:rsidR="00ED0160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может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>осуществля</w:t>
      </w:r>
      <w:r w:rsidR="00ED0160" w:rsidRPr="00DA6128">
        <w:rPr>
          <w:rFonts w:ascii="Times New Roman" w:hAnsi="Times New Roman" w:cs="Times New Roman"/>
          <w:color w:val="auto"/>
          <w:sz w:val="28"/>
          <w:szCs w:val="28"/>
        </w:rPr>
        <w:t>ться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на этапах совершенствования спортивного мастерства </w:t>
      </w:r>
      <w:r w:rsidR="00DB1449" w:rsidRPr="00DA6128">
        <w:rPr>
          <w:rFonts w:ascii="Times New Roman" w:hAnsi="Times New Roman" w:cs="Times New Roman"/>
          <w:color w:val="auto"/>
          <w:sz w:val="28"/>
          <w:szCs w:val="28"/>
        </w:rPr>
        <w:br/>
        <w:t>и</w:t>
      </w:r>
      <w:r w:rsidR="00EE36CE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высшего спортивного мастерства, а также на всех этапах спортивной подготовки</w:t>
      </w:r>
      <w:r w:rsidR="003A7490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618AA">
        <w:rPr>
          <w:rFonts w:ascii="Times New Roman" w:hAnsi="Times New Roman" w:cs="Times New Roman"/>
          <w:color w:val="auto"/>
          <w:sz w:val="28"/>
          <w:szCs w:val="28"/>
        </w:rPr>
        <w:br/>
      </w:r>
      <w:r w:rsidR="00002CEF" w:rsidRPr="00DA6128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A7490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период проведения </w:t>
      </w:r>
      <w:r w:rsidR="009D4918">
        <w:rPr>
          <w:rFonts w:ascii="Times New Roman" w:hAnsi="Times New Roman" w:cs="Times New Roman"/>
          <w:color w:val="auto"/>
          <w:sz w:val="28"/>
          <w:szCs w:val="28"/>
        </w:rPr>
        <w:t>учебно-</w:t>
      </w:r>
      <w:r w:rsidR="003A7490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тренировочных мероприятий и участия </w:t>
      </w:r>
      <w:r w:rsidR="00272CB3">
        <w:rPr>
          <w:rFonts w:ascii="Times New Roman" w:hAnsi="Times New Roman" w:cs="Times New Roman"/>
          <w:color w:val="auto"/>
          <w:sz w:val="28"/>
          <w:szCs w:val="28"/>
        </w:rPr>
        <w:t>в спортивных соревнованиях.</w:t>
      </w:r>
      <w:r w:rsidR="003A7490" w:rsidRPr="00DA612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122CE"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67B40C33" w14:textId="54D4855F" w:rsidR="002028F6" w:rsidRPr="00DA6128" w:rsidRDefault="00DB1449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bookmarkStart w:id="20" w:name="2et92p0"/>
      <w:bookmarkStart w:id="21" w:name="_Hlk57041728"/>
      <w:bookmarkEnd w:id="20"/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B7B2F" w:rsidRPr="00DA6128">
        <w:rPr>
          <w:rFonts w:ascii="Times New Roman" w:hAnsi="Times New Roman" w:cs="Times New Roman"/>
          <w:sz w:val="28"/>
          <w:szCs w:val="28"/>
        </w:rPr>
        <w:t>1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="00FB0436">
        <w:rPr>
          <w:rFonts w:ascii="Times New Roman" w:hAnsi="Times New Roman" w:cs="Times New Roman"/>
          <w:sz w:val="28"/>
          <w:szCs w:val="28"/>
        </w:rPr>
        <w:t xml:space="preserve">» </w:t>
      </w:r>
      <w:r w:rsidR="002028F6" w:rsidRPr="00DA6128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2028F6"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="002028F6"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44E7B5" w14:textId="43398C50" w:rsidR="002028F6" w:rsidRPr="00DA6128" w:rsidRDefault="002028F6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</w:t>
      </w:r>
      <w:r w:rsidR="00D62285" w:rsidRPr="00DA6128">
        <w:rPr>
          <w:rFonts w:ascii="Times New Roman" w:hAnsi="Times New Roman" w:cs="Times New Roman"/>
          <w:bCs/>
          <w:sz w:val="28"/>
          <w:szCs w:val="28"/>
        </w:rPr>
        <w:t>2</w:t>
      </w:r>
      <w:r w:rsidRPr="00DA6128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4BF616E" w14:textId="5E00BF41" w:rsidR="00FA2CCB" w:rsidRDefault="00FA2CCB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B61965" w14:textId="2DF93067" w:rsidR="00CF58A3" w:rsidRDefault="00CF58A3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BC2AACC" w14:textId="77777777" w:rsidR="00CF58A3" w:rsidRPr="00DA6128" w:rsidRDefault="00CF58A3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35C7A9E" w14:textId="3E93F2C1" w:rsidR="00D62285" w:rsidRPr="00DA6128" w:rsidRDefault="00D62285" w:rsidP="00250377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28"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</w:t>
      </w:r>
      <w:r w:rsidR="002C7D32" w:rsidRPr="00DA612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C7D32"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C7D32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количество лиц, проходящих спортивную подготовку в группах на этапах </w:t>
      </w:r>
      <w:r w:rsidR="00CF58A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="002C7D32"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спортивной подготовки</w:t>
      </w:r>
    </w:p>
    <w:p w14:paraId="5D0980D1" w14:textId="77777777" w:rsidR="00FA2CCB" w:rsidRPr="00DA6128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409"/>
        <w:gridCol w:w="2269"/>
        <w:gridCol w:w="2126"/>
      </w:tblGrid>
      <w:tr w:rsidR="005F2D21" w:rsidRPr="00DA6128" w14:paraId="3E536F60" w14:textId="49E3D8FA" w:rsidTr="00562A1C">
        <w:trPr>
          <w:trHeight w:val="506"/>
        </w:trPr>
        <w:tc>
          <w:tcPr>
            <w:tcW w:w="3402" w:type="dxa"/>
            <w:vAlign w:val="center"/>
          </w:tcPr>
          <w:p w14:paraId="72308E8C" w14:textId="77777777" w:rsidR="005F2D21" w:rsidRPr="00D41C15" w:rsidRDefault="005F2D21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41C15">
              <w:rPr>
                <w:bCs/>
                <w:sz w:val="28"/>
                <w:szCs w:val="28"/>
                <w:lang w:val="ru-RU"/>
              </w:rPr>
              <w:t>Этапы</w:t>
            </w:r>
            <w:r w:rsidRPr="00D41C15">
              <w:rPr>
                <w:bCs/>
                <w:spacing w:val="1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D41C15">
              <w:rPr>
                <w:bCs/>
                <w:spacing w:val="-9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4BD97530" w14:textId="56C07611" w:rsidR="005F2D21" w:rsidRPr="00DA6128" w:rsidRDefault="005F2D21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="00562A1C">
              <w:rPr>
                <w:bCs/>
                <w:sz w:val="28"/>
                <w:szCs w:val="28"/>
                <w:lang w:val="ru-RU"/>
              </w:rPr>
              <w:br/>
            </w:r>
            <w:r w:rsidRPr="00DA6128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269" w:type="dxa"/>
            <w:vAlign w:val="center"/>
          </w:tcPr>
          <w:p w14:paraId="707194AA" w14:textId="5C34EA52" w:rsidR="005F2D21" w:rsidRPr="00DA6128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Возраст</w:t>
            </w:r>
            <w:r w:rsidR="00562A1C">
              <w:rPr>
                <w:bCs/>
                <w:sz w:val="28"/>
                <w:szCs w:val="28"/>
                <w:lang w:val="ru-RU"/>
              </w:rPr>
              <w:t>ные границы лиц, проходящих спортивную подготовку</w:t>
            </w:r>
            <w:r w:rsidRPr="00DA6128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506142FB" w14:textId="77777777" w:rsidR="005F2D21" w:rsidRPr="00DA6128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6" w:type="dxa"/>
            <w:vAlign w:val="center"/>
          </w:tcPr>
          <w:p w14:paraId="4507C06B" w14:textId="5ED3B1BC" w:rsidR="005F2D21" w:rsidRPr="00562A1C" w:rsidRDefault="005F2D21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62A1C">
              <w:rPr>
                <w:sz w:val="28"/>
                <w:szCs w:val="28"/>
                <w:lang w:val="ru-RU"/>
              </w:rPr>
              <w:t>Наполняемость (человек)</w:t>
            </w:r>
          </w:p>
        </w:tc>
      </w:tr>
      <w:tr w:rsidR="009F562A" w:rsidRPr="00DA6128" w14:paraId="1A49FC78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13FA11C0" w14:textId="26D12AB6" w:rsidR="009F562A" w:rsidRPr="00D41C1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Этап начальной</w:t>
            </w:r>
            <w:r w:rsidRPr="00D41C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spacing w:val="-3"/>
                <w:sz w:val="28"/>
                <w:szCs w:val="28"/>
                <w:lang w:val="ru-RU"/>
              </w:rPr>
              <w:br/>
            </w:r>
            <w:r w:rsidRPr="00D41C15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409" w:type="dxa"/>
            <w:vAlign w:val="center"/>
          </w:tcPr>
          <w:p w14:paraId="7B87B2BC" w14:textId="0D8238B0" w:rsidR="009F562A" w:rsidRPr="00562A1C" w:rsidRDefault="009F562A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269" w:type="dxa"/>
            <w:vAlign w:val="center"/>
          </w:tcPr>
          <w:p w14:paraId="1FE0DB26" w14:textId="6E51670D" w:rsidR="009F562A" w:rsidRPr="00DA6128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  <w:vAlign w:val="center"/>
          </w:tcPr>
          <w:p w14:paraId="1043F63B" w14:textId="18745E09" w:rsidR="009F562A" w:rsidRPr="00DA6128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A6128">
              <w:rPr>
                <w:sz w:val="28"/>
                <w:szCs w:val="28"/>
                <w:lang w:val="ru-RU"/>
              </w:rPr>
              <w:t>1</w:t>
            </w:r>
            <w:r w:rsidR="00213C70">
              <w:rPr>
                <w:sz w:val="28"/>
                <w:szCs w:val="28"/>
                <w:lang w:val="ru-RU"/>
              </w:rPr>
              <w:t>5</w:t>
            </w:r>
          </w:p>
        </w:tc>
      </w:tr>
      <w:tr w:rsidR="009F562A" w:rsidRPr="00DA6128" w14:paraId="3DEBD497" w14:textId="77777777" w:rsidTr="005C69F3">
        <w:trPr>
          <w:trHeight w:val="506"/>
        </w:trPr>
        <w:tc>
          <w:tcPr>
            <w:tcW w:w="3402" w:type="dxa"/>
            <w:vAlign w:val="center"/>
          </w:tcPr>
          <w:p w14:paraId="695599CE" w14:textId="404932F9" w:rsidR="009F562A" w:rsidRPr="00D41C1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D41C15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3FA5E2A" w14:textId="0D397C77" w:rsidR="009F562A" w:rsidRPr="005C69F3" w:rsidRDefault="005C69F3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9F562A" w:rsidRPr="005C69F3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06FB1B12" w14:textId="43EB42CD" w:rsidR="009F562A" w:rsidRPr="005C69F3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5C69F3">
              <w:rPr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6A4A42A6" w14:textId="53DCD556" w:rsidR="009F562A" w:rsidRPr="00DA6128" w:rsidRDefault="009F562A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 w:rsidRPr="00DA6128">
              <w:rPr>
                <w:sz w:val="28"/>
                <w:szCs w:val="28"/>
                <w:lang w:val="ru-RU"/>
              </w:rPr>
              <w:t>1</w:t>
            </w:r>
            <w:r w:rsidR="00213C70">
              <w:rPr>
                <w:sz w:val="28"/>
                <w:szCs w:val="28"/>
                <w:lang w:val="ru-RU"/>
              </w:rPr>
              <w:t>2</w:t>
            </w:r>
          </w:p>
        </w:tc>
      </w:tr>
      <w:tr w:rsidR="009F562A" w:rsidRPr="00DA6128" w14:paraId="70E44877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429168D7" w14:textId="77777777" w:rsidR="009F562A" w:rsidRPr="00D41C1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Этап совершенствования</w:t>
            </w:r>
          </w:p>
          <w:p w14:paraId="4D8B5AD2" w14:textId="5F6FCE8E" w:rsidR="009F562A" w:rsidRPr="00D41C1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спортивного</w:t>
            </w:r>
            <w:r w:rsidRPr="00D41C15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6281BE1" w14:textId="79C6A273" w:rsidR="009F562A" w:rsidRPr="001425A9" w:rsidRDefault="00330DB4" w:rsidP="001425A9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30DB4">
              <w:rPr>
                <w:bCs/>
                <w:sz w:val="28"/>
                <w:szCs w:val="28"/>
                <w:lang w:val="ru-RU"/>
              </w:rPr>
              <w:t xml:space="preserve">не </w:t>
            </w:r>
            <w:r w:rsidR="001425A9">
              <w:rPr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14:paraId="7BC26EA9" w14:textId="41B9F6BD" w:rsidR="009F562A" w:rsidRPr="00DA6128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6D1C4732" w14:textId="777CEDD7" w:rsidR="009F562A" w:rsidRPr="00DA6128" w:rsidRDefault="00213C7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9F562A" w:rsidRPr="00DA6128" w14:paraId="0AABEE7A" w14:textId="77777777" w:rsidTr="00562A1C">
        <w:trPr>
          <w:trHeight w:val="506"/>
        </w:trPr>
        <w:tc>
          <w:tcPr>
            <w:tcW w:w="3402" w:type="dxa"/>
            <w:vAlign w:val="center"/>
          </w:tcPr>
          <w:p w14:paraId="3F3E4463" w14:textId="77777777" w:rsidR="009F562A" w:rsidRPr="00D41C15" w:rsidRDefault="009F562A" w:rsidP="0025037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Этап высшего</w:t>
            </w:r>
            <w:r w:rsidRPr="00D41C15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41C15">
              <w:rPr>
                <w:sz w:val="28"/>
                <w:szCs w:val="28"/>
                <w:lang w:val="ru-RU"/>
              </w:rPr>
              <w:t>спортивного</w:t>
            </w:r>
          </w:p>
          <w:p w14:paraId="4273E74B" w14:textId="52D26BD2" w:rsidR="009F562A" w:rsidRPr="00D41C15" w:rsidRDefault="009F562A" w:rsidP="00250377">
            <w:pPr>
              <w:pStyle w:val="TableParagraph"/>
              <w:jc w:val="center"/>
              <w:rPr>
                <w:bCs/>
                <w:sz w:val="28"/>
                <w:szCs w:val="28"/>
                <w:lang w:val="ru-RU"/>
              </w:rPr>
            </w:pPr>
            <w:r w:rsidRPr="00D41C15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409" w:type="dxa"/>
            <w:vAlign w:val="center"/>
          </w:tcPr>
          <w:p w14:paraId="737CFF63" w14:textId="01F2094C" w:rsidR="009F562A" w:rsidRPr="00DA6128" w:rsidRDefault="001425A9" w:rsidP="0025037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 w:rsidRPr="00330DB4">
              <w:rPr>
                <w:bCs/>
                <w:sz w:val="28"/>
                <w:szCs w:val="28"/>
                <w:lang w:val="ru-RU"/>
              </w:rPr>
              <w:t xml:space="preserve">не </w:t>
            </w:r>
            <w:r>
              <w:rPr>
                <w:sz w:val="28"/>
                <w:szCs w:val="28"/>
                <w:lang w:val="ru-RU"/>
              </w:rPr>
              <w:t>ограничивается</w:t>
            </w:r>
          </w:p>
        </w:tc>
        <w:tc>
          <w:tcPr>
            <w:tcW w:w="2269" w:type="dxa"/>
            <w:vAlign w:val="center"/>
          </w:tcPr>
          <w:p w14:paraId="1D5E5C52" w14:textId="336E8DA9" w:rsidR="009F562A" w:rsidRPr="00DA6128" w:rsidRDefault="009F562A" w:rsidP="0025037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DA6128">
              <w:rPr>
                <w:bCs/>
                <w:sz w:val="28"/>
                <w:szCs w:val="28"/>
                <w:lang w:val="ru-RU"/>
              </w:rPr>
              <w:t>1</w:t>
            </w:r>
            <w:r w:rsidR="00213C70">
              <w:rPr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center"/>
          </w:tcPr>
          <w:p w14:paraId="48088A3C" w14:textId="0EBD5877" w:rsidR="009F562A" w:rsidRPr="00DA6128" w:rsidRDefault="00213C70" w:rsidP="00250377">
            <w:pPr>
              <w:pStyle w:val="TableParagraph"/>
              <w:ind w:right="81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</w:tr>
    </w:tbl>
    <w:p w14:paraId="750EDE8B" w14:textId="77777777" w:rsidR="00D62285" w:rsidRPr="00DA6128" w:rsidRDefault="00D6228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7C730E" w14:textId="027D5190" w:rsidR="00D62285" w:rsidRPr="00DA6128" w:rsidRDefault="00D6228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0EA73F4E" w14:textId="3616BD03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1343B7F" w14:textId="31A8D93F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79CF40B1" w14:textId="061F239D" w:rsidR="0070600A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3A5E6CB" w14:textId="77777777" w:rsidR="00CF58A3" w:rsidRDefault="00CF58A3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A41B4E4" w14:textId="77777777" w:rsidR="00E3031E" w:rsidRPr="00DA6128" w:rsidRDefault="00E3031E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DA0C5DE" w14:textId="613C297E" w:rsidR="0070600A" w:rsidRPr="00DA6128" w:rsidRDefault="0070600A" w:rsidP="0025037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 w:rsidRPr="00DA6128"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C10AE3F" w14:textId="77777777" w:rsidR="0070600A" w:rsidRPr="00DA612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997"/>
        <w:gridCol w:w="1007"/>
        <w:gridCol w:w="1130"/>
        <w:gridCol w:w="1150"/>
        <w:gridCol w:w="2448"/>
        <w:gridCol w:w="1710"/>
      </w:tblGrid>
      <w:tr w:rsidR="0070600A" w:rsidRPr="00DA6128" w14:paraId="4A217D48" w14:textId="77777777" w:rsidTr="00E3031E">
        <w:trPr>
          <w:trHeight w:val="767"/>
        </w:trPr>
        <w:tc>
          <w:tcPr>
            <w:tcW w:w="1756" w:type="dxa"/>
            <w:vMerge w:val="restart"/>
            <w:vAlign w:val="center"/>
          </w:tcPr>
          <w:p w14:paraId="5BD3AC90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3031E">
              <w:rPr>
                <w:bCs/>
                <w:sz w:val="28"/>
                <w:szCs w:val="28"/>
                <w:lang w:val="ru-RU"/>
              </w:rPr>
              <w:t>Этапный</w:t>
            </w:r>
            <w:r w:rsidRPr="00E3031E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399" w:type="dxa"/>
            <w:gridSpan w:val="6"/>
            <w:vAlign w:val="center"/>
          </w:tcPr>
          <w:p w14:paraId="62900520" w14:textId="77777777" w:rsidR="0070600A" w:rsidRPr="00E3031E" w:rsidRDefault="0070600A" w:rsidP="0025037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E3031E">
              <w:rPr>
                <w:bCs/>
                <w:sz w:val="28"/>
                <w:szCs w:val="28"/>
                <w:lang w:val="ru-RU"/>
              </w:rPr>
              <w:t>Этапы</w:t>
            </w:r>
            <w:r w:rsidRPr="00E3031E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E3031E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E3031E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70600A" w:rsidRPr="00DA6128" w14:paraId="7D51A325" w14:textId="77777777" w:rsidTr="00E3031E">
        <w:trPr>
          <w:trHeight w:val="551"/>
        </w:trPr>
        <w:tc>
          <w:tcPr>
            <w:tcW w:w="1756" w:type="dxa"/>
            <w:vMerge/>
            <w:vAlign w:val="center"/>
          </w:tcPr>
          <w:p w14:paraId="01D01923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4" w:type="dxa"/>
            <w:gridSpan w:val="2"/>
            <w:vAlign w:val="center"/>
          </w:tcPr>
          <w:p w14:paraId="27610F5C" w14:textId="77777777" w:rsidR="0070600A" w:rsidRPr="00E3031E" w:rsidRDefault="0070600A" w:rsidP="0025037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Этап</w:t>
            </w:r>
          </w:p>
          <w:p w14:paraId="51970661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начальной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14:paraId="29DC8C6F" w14:textId="77777777" w:rsidR="0070600A" w:rsidRPr="00E3031E" w:rsidRDefault="0070600A" w:rsidP="0025037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Учебно-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тренировочный</w:t>
            </w:r>
            <w:r w:rsidRPr="00E303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этап</w:t>
            </w:r>
          </w:p>
          <w:p w14:paraId="0D0445F6" w14:textId="24786FD4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(этап спортивной</w:t>
            </w:r>
            <w:r w:rsidRPr="00E3031E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="00754390" w:rsidRPr="00E3031E">
              <w:rPr>
                <w:sz w:val="28"/>
                <w:szCs w:val="28"/>
                <w:lang w:val="ru-RU"/>
              </w:rPr>
              <w:t>специализации</w:t>
            </w:r>
            <w:r w:rsidRPr="00E3031E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2436" w:type="dxa"/>
            <w:vMerge w:val="restart"/>
            <w:vAlign w:val="center"/>
          </w:tcPr>
          <w:p w14:paraId="77FC945A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Этап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pacing w:val="-1"/>
                <w:sz w:val="28"/>
                <w:szCs w:val="28"/>
                <w:lang w:val="ru-RU"/>
              </w:rPr>
              <w:t>совершенствования</w:t>
            </w:r>
            <w:r w:rsidRPr="00E303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спортивного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1701" w:type="dxa"/>
            <w:vMerge w:val="restart"/>
            <w:vAlign w:val="center"/>
          </w:tcPr>
          <w:p w14:paraId="2FD4446C" w14:textId="43484BC5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Этап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="00CF58A3">
              <w:rPr>
                <w:spacing w:val="1"/>
                <w:sz w:val="28"/>
                <w:szCs w:val="28"/>
                <w:lang w:val="ru-RU"/>
              </w:rPr>
              <w:br/>
            </w:r>
            <w:r w:rsidRPr="00E3031E">
              <w:rPr>
                <w:sz w:val="28"/>
                <w:szCs w:val="28"/>
                <w:lang w:val="ru-RU"/>
              </w:rPr>
              <w:t>высшего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спортивного</w:t>
            </w:r>
            <w:r w:rsidRPr="00E3031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мастерства</w:t>
            </w:r>
          </w:p>
        </w:tc>
      </w:tr>
      <w:tr w:rsidR="0070600A" w:rsidRPr="00DA6128" w14:paraId="05886237" w14:textId="77777777" w:rsidTr="00E3031E">
        <w:trPr>
          <w:trHeight w:val="551"/>
        </w:trPr>
        <w:tc>
          <w:tcPr>
            <w:tcW w:w="1756" w:type="dxa"/>
            <w:vMerge/>
            <w:vAlign w:val="center"/>
          </w:tcPr>
          <w:p w14:paraId="3FECC052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9AE99F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До</w:t>
            </w:r>
            <w:r w:rsidRPr="00E3031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1002" w:type="dxa"/>
            <w:vAlign w:val="center"/>
          </w:tcPr>
          <w:p w14:paraId="6A015ED0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24" w:type="dxa"/>
            <w:vAlign w:val="center"/>
          </w:tcPr>
          <w:p w14:paraId="519F3A89" w14:textId="0EE5E07A" w:rsidR="0070600A" w:rsidRPr="00E3031E" w:rsidRDefault="0070600A" w:rsidP="0025037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E3031E">
              <w:rPr>
                <w:spacing w:val="-1"/>
                <w:sz w:val="28"/>
                <w:szCs w:val="28"/>
                <w:lang w:val="ru-RU"/>
              </w:rPr>
              <w:t xml:space="preserve">До </w:t>
            </w:r>
            <w:r w:rsidR="0044341E" w:rsidRPr="00E3031E">
              <w:rPr>
                <w:spacing w:val="-1"/>
                <w:sz w:val="28"/>
                <w:szCs w:val="28"/>
                <w:lang w:val="ru-RU"/>
              </w:rPr>
              <w:t>трех</w:t>
            </w:r>
          </w:p>
          <w:p w14:paraId="649585F7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44" w:type="dxa"/>
            <w:vAlign w:val="center"/>
          </w:tcPr>
          <w:p w14:paraId="574139A8" w14:textId="77777777" w:rsidR="0070600A" w:rsidRPr="00E3031E" w:rsidRDefault="0070600A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Свыше</w:t>
            </w:r>
          </w:p>
          <w:p w14:paraId="7C4DD591" w14:textId="0FDA5D75" w:rsidR="0070600A" w:rsidRPr="00E3031E" w:rsidRDefault="000066E8" w:rsidP="0025037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т</w:t>
            </w:r>
            <w:r w:rsidR="0044341E" w:rsidRPr="00E3031E">
              <w:rPr>
                <w:sz w:val="28"/>
                <w:szCs w:val="28"/>
                <w:lang w:val="ru-RU"/>
              </w:rPr>
              <w:t>рех</w:t>
            </w:r>
          </w:p>
          <w:p w14:paraId="51071F53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436" w:type="dxa"/>
            <w:vMerge/>
            <w:vAlign w:val="center"/>
          </w:tcPr>
          <w:p w14:paraId="1949928A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14:paraId="36877460" w14:textId="77777777" w:rsidR="0070600A" w:rsidRPr="00E3031E" w:rsidRDefault="0070600A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C0CD4" w:rsidRPr="00DA6128" w14:paraId="06B1996F" w14:textId="77777777" w:rsidTr="00E3031E">
        <w:trPr>
          <w:trHeight w:val="551"/>
        </w:trPr>
        <w:tc>
          <w:tcPr>
            <w:tcW w:w="1756" w:type="dxa"/>
            <w:vAlign w:val="center"/>
          </w:tcPr>
          <w:p w14:paraId="5C2C9B90" w14:textId="77777777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Количество</w:t>
            </w:r>
            <w:r w:rsidRPr="00E3031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часов</w:t>
            </w:r>
          </w:p>
          <w:p w14:paraId="3658DD5F" w14:textId="77777777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в неделю</w:t>
            </w:r>
          </w:p>
        </w:tc>
        <w:tc>
          <w:tcPr>
            <w:tcW w:w="992" w:type="dxa"/>
            <w:vAlign w:val="center"/>
          </w:tcPr>
          <w:p w14:paraId="0A315B3C" w14:textId="6F08E61F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4,5</w:t>
            </w:r>
            <w:r w:rsidR="00044269" w:rsidRPr="00E3031E">
              <w:rPr>
                <w:sz w:val="28"/>
                <w:szCs w:val="28"/>
                <w:lang w:val="ru-RU"/>
              </w:rPr>
              <w:t>-6</w:t>
            </w:r>
          </w:p>
        </w:tc>
        <w:tc>
          <w:tcPr>
            <w:tcW w:w="1002" w:type="dxa"/>
            <w:vAlign w:val="center"/>
          </w:tcPr>
          <w:p w14:paraId="2285B87B" w14:textId="67352065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6</w:t>
            </w:r>
            <w:r w:rsidR="00044269" w:rsidRPr="00E3031E">
              <w:rPr>
                <w:sz w:val="28"/>
                <w:szCs w:val="28"/>
                <w:lang w:val="ru-RU"/>
              </w:rPr>
              <w:t>-8</w:t>
            </w:r>
          </w:p>
        </w:tc>
        <w:tc>
          <w:tcPr>
            <w:tcW w:w="1124" w:type="dxa"/>
            <w:vAlign w:val="center"/>
          </w:tcPr>
          <w:p w14:paraId="7F031C8C" w14:textId="2FB97E6C" w:rsidR="007C0CD4" w:rsidRPr="00E3031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10-14</w:t>
            </w:r>
          </w:p>
        </w:tc>
        <w:tc>
          <w:tcPr>
            <w:tcW w:w="1144" w:type="dxa"/>
            <w:vAlign w:val="center"/>
          </w:tcPr>
          <w:p w14:paraId="356B2D35" w14:textId="6E5A8F51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1</w:t>
            </w:r>
            <w:r w:rsidR="00CF58A3">
              <w:rPr>
                <w:sz w:val="28"/>
                <w:szCs w:val="28"/>
                <w:lang w:val="ru-RU"/>
              </w:rPr>
              <w:t>4</w:t>
            </w:r>
            <w:r w:rsidR="00044269" w:rsidRPr="00E3031E">
              <w:rPr>
                <w:sz w:val="28"/>
                <w:szCs w:val="28"/>
                <w:lang w:val="ru-RU"/>
              </w:rPr>
              <w:t>-18</w:t>
            </w:r>
          </w:p>
        </w:tc>
        <w:tc>
          <w:tcPr>
            <w:tcW w:w="2436" w:type="dxa"/>
            <w:vAlign w:val="center"/>
          </w:tcPr>
          <w:p w14:paraId="6BB217F4" w14:textId="04877347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20</w:t>
            </w:r>
            <w:r w:rsidR="00044269" w:rsidRPr="00E3031E">
              <w:rPr>
                <w:sz w:val="28"/>
                <w:szCs w:val="28"/>
                <w:lang w:val="ru-RU"/>
              </w:rPr>
              <w:t>-24</w:t>
            </w:r>
          </w:p>
        </w:tc>
        <w:tc>
          <w:tcPr>
            <w:tcW w:w="1701" w:type="dxa"/>
            <w:vAlign w:val="center"/>
          </w:tcPr>
          <w:p w14:paraId="2A4DD358" w14:textId="5B5E1DAB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24</w:t>
            </w:r>
            <w:r w:rsidR="00044269" w:rsidRPr="00E3031E">
              <w:rPr>
                <w:sz w:val="28"/>
                <w:szCs w:val="28"/>
                <w:lang w:val="ru-RU"/>
              </w:rPr>
              <w:t>-32</w:t>
            </w:r>
          </w:p>
        </w:tc>
      </w:tr>
      <w:tr w:rsidR="007C0CD4" w:rsidRPr="00DA6128" w14:paraId="0B2068E4" w14:textId="77777777" w:rsidTr="00E3031E">
        <w:trPr>
          <w:trHeight w:val="551"/>
        </w:trPr>
        <w:tc>
          <w:tcPr>
            <w:tcW w:w="1756" w:type="dxa"/>
            <w:vAlign w:val="center"/>
          </w:tcPr>
          <w:p w14:paraId="6657EF38" w14:textId="77777777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Общее</w:t>
            </w:r>
            <w:r w:rsidRPr="00E3031E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количество</w:t>
            </w:r>
          </w:p>
          <w:p w14:paraId="56812483" w14:textId="77777777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часов</w:t>
            </w:r>
            <w:r w:rsidRPr="00E3031E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в</w:t>
            </w:r>
            <w:r w:rsidRPr="00E3031E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E3031E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vAlign w:val="center"/>
          </w:tcPr>
          <w:p w14:paraId="3362A862" w14:textId="437128C0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234</w:t>
            </w:r>
            <w:r w:rsidR="00044269" w:rsidRPr="00E3031E">
              <w:rPr>
                <w:sz w:val="28"/>
                <w:szCs w:val="28"/>
                <w:lang w:val="ru-RU"/>
              </w:rPr>
              <w:t>-312</w:t>
            </w:r>
          </w:p>
        </w:tc>
        <w:tc>
          <w:tcPr>
            <w:tcW w:w="1002" w:type="dxa"/>
            <w:vAlign w:val="center"/>
          </w:tcPr>
          <w:p w14:paraId="6AE27591" w14:textId="7C28A9F0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312</w:t>
            </w:r>
            <w:r w:rsidR="00044269" w:rsidRPr="00E3031E">
              <w:rPr>
                <w:sz w:val="28"/>
                <w:szCs w:val="28"/>
                <w:lang w:val="ru-RU"/>
              </w:rPr>
              <w:t>-416</w:t>
            </w:r>
          </w:p>
        </w:tc>
        <w:tc>
          <w:tcPr>
            <w:tcW w:w="1124" w:type="dxa"/>
            <w:vAlign w:val="center"/>
          </w:tcPr>
          <w:p w14:paraId="0CC51DD6" w14:textId="61EF28B4" w:rsidR="007C0CD4" w:rsidRPr="00E3031E" w:rsidRDefault="00044269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520-728</w:t>
            </w:r>
          </w:p>
        </w:tc>
        <w:tc>
          <w:tcPr>
            <w:tcW w:w="1144" w:type="dxa"/>
            <w:vAlign w:val="center"/>
          </w:tcPr>
          <w:p w14:paraId="01164C46" w14:textId="69F5B444" w:rsidR="007C0CD4" w:rsidRPr="00E3031E" w:rsidRDefault="00CF58A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728</w:t>
            </w:r>
            <w:r w:rsidR="00044269" w:rsidRPr="00E3031E">
              <w:rPr>
                <w:sz w:val="28"/>
                <w:szCs w:val="28"/>
                <w:lang w:val="ru-RU"/>
              </w:rPr>
              <w:t>-936</w:t>
            </w:r>
          </w:p>
        </w:tc>
        <w:tc>
          <w:tcPr>
            <w:tcW w:w="2436" w:type="dxa"/>
            <w:vAlign w:val="center"/>
          </w:tcPr>
          <w:p w14:paraId="4F78CF61" w14:textId="0B5AF2EE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1040</w:t>
            </w:r>
            <w:r w:rsidR="00044269" w:rsidRPr="00E3031E">
              <w:rPr>
                <w:sz w:val="28"/>
                <w:szCs w:val="28"/>
                <w:lang w:val="ru-RU"/>
              </w:rPr>
              <w:t>-1248</w:t>
            </w:r>
          </w:p>
        </w:tc>
        <w:tc>
          <w:tcPr>
            <w:tcW w:w="1701" w:type="dxa"/>
            <w:vAlign w:val="center"/>
          </w:tcPr>
          <w:p w14:paraId="68B88DAF" w14:textId="3B263954" w:rsidR="007C0CD4" w:rsidRPr="00E3031E" w:rsidRDefault="007C0CD4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E3031E">
              <w:rPr>
                <w:sz w:val="28"/>
                <w:szCs w:val="28"/>
                <w:lang w:val="ru-RU"/>
              </w:rPr>
              <w:t>1248</w:t>
            </w:r>
            <w:r w:rsidR="00044269" w:rsidRPr="00E3031E">
              <w:rPr>
                <w:sz w:val="28"/>
                <w:szCs w:val="28"/>
                <w:lang w:val="ru-RU"/>
              </w:rPr>
              <w:t>-1664</w:t>
            </w:r>
          </w:p>
        </w:tc>
      </w:tr>
    </w:tbl>
    <w:p w14:paraId="75649F08" w14:textId="77777777" w:rsidR="0070600A" w:rsidRPr="00DA612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3035FC8E" w14:textId="77777777" w:rsidR="0070600A" w:rsidRPr="00DA6128" w:rsidRDefault="0070600A" w:rsidP="00250377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09FB32F" w14:textId="222696CC" w:rsidR="0070600A" w:rsidRPr="00DA6128" w:rsidRDefault="0070600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color w:val="auto"/>
          <w:sz w:val="28"/>
          <w:szCs w:val="28"/>
        </w:rPr>
        <w:br w:type="page"/>
      </w:r>
    </w:p>
    <w:p w14:paraId="07A49E5F" w14:textId="3518BB67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5C57DC" w14:textId="77777777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D73E754" w14:textId="3B4886B5" w:rsidR="00FA2CCB" w:rsidRPr="00CF58A3" w:rsidRDefault="00FA2CCB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B044523" w14:textId="77777777" w:rsidR="00343B31" w:rsidRPr="00CF58A3" w:rsidRDefault="00343B31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0C3002D" w14:textId="1F97CCD9" w:rsidR="00812FFD" w:rsidRPr="00DA6128" w:rsidRDefault="006300C4" w:rsidP="0025037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b/>
          <w:sz w:val="28"/>
          <w:szCs w:val="28"/>
        </w:rPr>
        <w:t>Учебно</w:t>
      </w:r>
      <w:r w:rsidR="00812FFD" w:rsidRPr="00DA6128">
        <w:rPr>
          <w:rFonts w:ascii="Times New Roman" w:eastAsia="Times New Roman" w:hAnsi="Times New Roman" w:cs="Times New Roman"/>
          <w:b/>
          <w:sz w:val="28"/>
          <w:szCs w:val="28"/>
        </w:rPr>
        <w:t>-тренировочны</w:t>
      </w:r>
      <w:r w:rsidRPr="00DA6128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812FFD" w:rsidRPr="00DA6128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</w:t>
      </w:r>
      <w:r w:rsidRPr="00DA6128">
        <w:rPr>
          <w:rFonts w:ascii="Times New Roman" w:eastAsia="Times New Roman" w:hAnsi="Times New Roman" w:cs="Times New Roman"/>
          <w:b/>
          <w:sz w:val="28"/>
          <w:szCs w:val="28"/>
        </w:rPr>
        <w:t>я</w:t>
      </w:r>
    </w:p>
    <w:p w14:paraId="03EAA83A" w14:textId="77777777" w:rsidR="00812FFD" w:rsidRPr="00DA6128" w:rsidRDefault="00812FFD" w:rsidP="00250377">
      <w:pPr>
        <w:pStyle w:val="aff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47"/>
        <w:gridCol w:w="1266"/>
        <w:gridCol w:w="104"/>
        <w:gridCol w:w="1940"/>
        <w:gridCol w:w="1969"/>
        <w:gridCol w:w="2251"/>
      </w:tblGrid>
      <w:tr w:rsidR="00812FFD" w:rsidRPr="00DA6128" w14:paraId="720ADEC9" w14:textId="77777777" w:rsidTr="00CF58A3">
        <w:trPr>
          <w:trHeight w:val="2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5F82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DF09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Виды учебно-тренировочных мероприятий</w:t>
            </w:r>
          </w:p>
        </w:tc>
        <w:tc>
          <w:tcPr>
            <w:tcW w:w="7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370D" w14:textId="7FA627B5" w:rsidR="00812FFD" w:rsidRPr="00DA6128" w:rsidRDefault="00812FFD" w:rsidP="00152F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 xml:space="preserve">Предельная продолжительность учебно-тренировочных мероприятий </w:t>
            </w:r>
            <w:r w:rsidR="00152F83">
              <w:rPr>
                <w:rFonts w:ascii="Times New Roman" w:hAnsi="Times New Roman"/>
                <w:bCs/>
              </w:rPr>
              <w:t>по этапам спортивной подготовки</w:t>
            </w:r>
            <w:r w:rsidRPr="00DA6128">
              <w:rPr>
                <w:rFonts w:ascii="Times New Roman" w:hAnsi="Times New Roman"/>
                <w:bCs/>
              </w:rPr>
              <w:t xml:space="preserve"> (количество </w:t>
            </w:r>
            <w:r w:rsidR="00384BAC">
              <w:rPr>
                <w:rFonts w:ascii="Times New Roman" w:hAnsi="Times New Roman"/>
                <w:bCs/>
              </w:rPr>
              <w:t>суток</w:t>
            </w:r>
            <w:r w:rsidRPr="00DA6128">
              <w:rPr>
                <w:rFonts w:ascii="Times New Roman" w:hAnsi="Times New Roman"/>
                <w:bCs/>
              </w:rPr>
              <w:t>)</w:t>
            </w:r>
            <w:r w:rsidR="00384BAC">
              <w:rPr>
                <w:rFonts w:ascii="Times New Roman" w:hAnsi="Times New Roman"/>
                <w:bCs/>
              </w:rPr>
              <w:t xml:space="preserve"> </w:t>
            </w:r>
            <w:r w:rsidR="00152F83">
              <w:rPr>
                <w:rFonts w:ascii="Times New Roman" w:hAnsi="Times New Roman"/>
                <w:bCs/>
              </w:rPr>
              <w:br/>
            </w:r>
            <w:r w:rsidR="00384BAC">
              <w:rPr>
                <w:rFonts w:ascii="Times New Roman" w:hAnsi="Times New Roman"/>
                <w:bCs/>
              </w:rPr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812FFD" w:rsidRPr="00DA6128" w14:paraId="10C20B51" w14:textId="77777777" w:rsidTr="00CF58A3">
        <w:trPr>
          <w:trHeight w:val="2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1C8E5" w14:textId="77777777" w:rsidR="00812FFD" w:rsidRPr="00DA6128" w:rsidRDefault="00812FFD" w:rsidP="00250377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4C70C" w14:textId="77777777" w:rsidR="00812FFD" w:rsidRPr="00DA6128" w:rsidRDefault="00812FFD" w:rsidP="00250377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C045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Этап начальной подготовки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F7A6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 xml:space="preserve">Учебно-тренировочный этап </w:t>
            </w:r>
          </w:p>
          <w:p w14:paraId="3B997A50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(этап спортивной специализации)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F63532" w14:textId="2931EF04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Этап совершенст</w:t>
            </w:r>
            <w:r w:rsidR="00E3031E">
              <w:rPr>
                <w:rFonts w:ascii="Times New Roman" w:hAnsi="Times New Roman"/>
                <w:bCs/>
              </w:rPr>
              <w:t>во</w:t>
            </w:r>
            <w:r w:rsidRPr="00DA6128">
              <w:rPr>
                <w:rFonts w:ascii="Times New Roman" w:hAnsi="Times New Roman"/>
                <w:bCs/>
              </w:rPr>
              <w:t>-</w:t>
            </w:r>
            <w:proofErr w:type="spellStart"/>
            <w:r w:rsidRPr="00DA6128">
              <w:rPr>
                <w:rFonts w:ascii="Times New Roman" w:hAnsi="Times New Roman"/>
                <w:bCs/>
              </w:rPr>
              <w:t>вания</w:t>
            </w:r>
            <w:proofErr w:type="spellEnd"/>
            <w:r w:rsidRPr="00DA6128">
              <w:rPr>
                <w:rFonts w:ascii="Times New Roman" w:hAnsi="Times New Roman"/>
                <w:bCs/>
              </w:rPr>
              <w:t xml:space="preserve"> спортивного мастерства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36261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/>
                <w:bCs/>
              </w:rPr>
              <w:t>Этап высшего спортивного мастерства</w:t>
            </w:r>
          </w:p>
        </w:tc>
      </w:tr>
      <w:tr w:rsidR="00812FFD" w:rsidRPr="00DA6128" w14:paraId="442A9CCE" w14:textId="77777777" w:rsidTr="00CF58A3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15D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</w:rPr>
            </w:pPr>
            <w:r w:rsidRPr="00DA6128">
              <w:rPr>
                <w:rFonts w:ascii="Times New Roman" w:hAnsi="Times New Roman" w:cs="Times New Roman"/>
              </w:rPr>
              <w:t>1. Тренировочные мероприятия по подготовке к спортивным соревнованиям</w:t>
            </w:r>
          </w:p>
        </w:tc>
      </w:tr>
      <w:tr w:rsidR="00812FFD" w:rsidRPr="00DA6128" w14:paraId="462D49ED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398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1.1.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9B001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128">
              <w:rPr>
                <w:rFonts w:ascii="Times New Roman" w:hAnsi="Times New Roman"/>
              </w:rPr>
              <w:br/>
              <w:t xml:space="preserve">по подготовке </w:t>
            </w:r>
            <w:r w:rsidRPr="00DA6128">
              <w:rPr>
                <w:rFonts w:ascii="Times New Roman" w:hAnsi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202A3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ECC0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4ACF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21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09E7E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21</w:t>
            </w:r>
          </w:p>
        </w:tc>
      </w:tr>
      <w:tr w:rsidR="00812FFD" w:rsidRPr="00DA6128" w14:paraId="36898B12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D034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1.2.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54331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128">
              <w:rPr>
                <w:rFonts w:ascii="Times New Roman" w:hAnsi="Times New Roman"/>
              </w:rPr>
              <w:br/>
              <w:t xml:space="preserve">по подготовке </w:t>
            </w:r>
            <w:r w:rsidRPr="00DA6128">
              <w:rPr>
                <w:rFonts w:ascii="Times New Roman" w:hAnsi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82A5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3D799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2D263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F695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21</w:t>
            </w:r>
          </w:p>
        </w:tc>
      </w:tr>
      <w:tr w:rsidR="00812FFD" w:rsidRPr="00DA6128" w14:paraId="74AE15AB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8FC51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1.3.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493E7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128">
              <w:rPr>
                <w:rFonts w:ascii="Times New Roman" w:hAnsi="Times New Roman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AF503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643BD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86B9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A319C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18</w:t>
            </w:r>
          </w:p>
        </w:tc>
      </w:tr>
      <w:tr w:rsidR="00812FFD" w:rsidRPr="00DA6128" w14:paraId="4E7221F5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245D1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1.4.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D5725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128">
              <w:rPr>
                <w:rFonts w:ascii="Times New Roman" w:hAnsi="Times New Roman"/>
              </w:rPr>
              <w:br/>
              <w:t xml:space="preserve">по подготовке </w:t>
            </w:r>
            <w:r w:rsidRPr="00DA6128">
              <w:rPr>
                <w:rFonts w:ascii="Times New Roman" w:hAnsi="Times New Roman"/>
              </w:rPr>
              <w:br/>
              <w:t xml:space="preserve">к официальным спортивным соревнованиям субъекта </w:t>
            </w:r>
            <w:r w:rsidRPr="00DA6128">
              <w:rPr>
                <w:rFonts w:ascii="Times New Roman" w:hAnsi="Times New Roman"/>
              </w:rPr>
              <w:br/>
              <w:t>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4CF5A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39048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E9CF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060E6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</w:tr>
      <w:tr w:rsidR="00812FFD" w:rsidRPr="00DA6128" w14:paraId="52A6B0B2" w14:textId="77777777" w:rsidTr="00CF58A3">
        <w:trPr>
          <w:trHeight w:val="567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9C02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 w:cs="Times New Roman"/>
              </w:rPr>
              <w:lastRenderedPageBreak/>
              <w:t>2. Специальные тренировочные мероприятия</w:t>
            </w:r>
          </w:p>
        </w:tc>
      </w:tr>
      <w:tr w:rsidR="00812FFD" w:rsidRPr="00DA6128" w14:paraId="166CE123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90CD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2.1.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F725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604C8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4B4B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F3F87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18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2297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18</w:t>
            </w:r>
          </w:p>
        </w:tc>
      </w:tr>
      <w:tr w:rsidR="00812FFD" w:rsidRPr="00DA6128" w14:paraId="4DBFDB0D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5ACDE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2.2.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5A07B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eastAsia="Times New Roman" w:hAnsi="Times New Roman"/>
              </w:rPr>
              <w:t>Восстановительные</w:t>
            </w:r>
            <w:r w:rsidRPr="00DA6128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A74BD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D396C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0B801" w14:textId="05EB9CD2" w:rsidR="00812FFD" w:rsidRPr="00DA6128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До 10 </w:t>
            </w:r>
            <w:r w:rsidR="00DE048F">
              <w:rPr>
                <w:rFonts w:ascii="Times New Roman" w:hAnsi="Times New Roman"/>
              </w:rPr>
              <w:t>суток</w:t>
            </w:r>
          </w:p>
        </w:tc>
      </w:tr>
      <w:tr w:rsidR="00812FFD" w:rsidRPr="00DA6128" w14:paraId="2B51EB32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4FA6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2.3.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3698C" w14:textId="77777777" w:rsidR="00812FFD" w:rsidRPr="00E3031E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/>
              </w:rPr>
            </w:pPr>
            <w:r w:rsidRPr="00E3031E">
              <w:rPr>
                <w:rFonts w:ascii="Times New Roman" w:hAnsi="Times New Roman"/>
              </w:rPr>
              <w:t xml:space="preserve">Мероприятия </w:t>
            </w:r>
            <w:r w:rsidRPr="00E3031E">
              <w:rPr>
                <w:rFonts w:ascii="Times New Roman" w:hAnsi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FC52" w14:textId="7BAB2B9D" w:rsidR="00812FFD" w:rsidRPr="00E3031E" w:rsidRDefault="00E3031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0B52C" w14:textId="70B52AF5" w:rsidR="00812FFD" w:rsidRPr="00DA6128" w:rsidRDefault="00E3031E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33B98" w14:textId="5B3BB313" w:rsidR="00812FFD" w:rsidRPr="00DA6128" w:rsidRDefault="00812FFD" w:rsidP="00DE04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До 3 </w:t>
            </w:r>
            <w:r w:rsidR="00DE048F">
              <w:rPr>
                <w:rFonts w:ascii="Times New Roman" w:hAnsi="Times New Roman"/>
              </w:rPr>
              <w:t>суток</w:t>
            </w:r>
            <w:r w:rsidRPr="00DA6128">
              <w:rPr>
                <w:rFonts w:ascii="Times New Roman" w:eastAsia="Times New Roman" w:hAnsi="Times New Roman"/>
              </w:rPr>
              <w:t>,</w:t>
            </w:r>
            <w:r w:rsidRPr="00DA6128">
              <w:rPr>
                <w:rFonts w:ascii="Times New Roman" w:hAnsi="Times New Roman"/>
              </w:rPr>
              <w:t xml:space="preserve"> но не более 2 раз в год</w:t>
            </w:r>
          </w:p>
        </w:tc>
      </w:tr>
      <w:tr w:rsidR="00812FFD" w:rsidRPr="00DA6128" w14:paraId="3BE1C6FD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8A0C1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2.4.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B972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Учебно-тренировочные мероприятия </w:t>
            </w:r>
            <w:r w:rsidRPr="00DA6128">
              <w:rPr>
                <w:rFonts w:ascii="Times New Roman" w:hAnsi="Times New Roman"/>
              </w:rPr>
              <w:br/>
              <w:t>в каникулярный период</w:t>
            </w:r>
          </w:p>
        </w:tc>
        <w:tc>
          <w:tcPr>
            <w:tcW w:w="3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62022" w14:textId="63F470CA" w:rsidR="00812FFD" w:rsidRPr="00DA6128" w:rsidRDefault="004A0905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263F16" w:rsidRPr="00216928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95DD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10D23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</w:tr>
      <w:tr w:rsidR="00812FFD" w:rsidRPr="00DA6128" w14:paraId="3F83439A" w14:textId="77777777" w:rsidTr="00CF58A3">
        <w:trPr>
          <w:trHeight w:val="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BB87E" w14:textId="77777777" w:rsidR="00812FFD" w:rsidRPr="00DA6128" w:rsidRDefault="00812FFD" w:rsidP="0025037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2.5.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198C8" w14:textId="77777777" w:rsidR="00812FFD" w:rsidRPr="00DA6128" w:rsidRDefault="00812FFD" w:rsidP="0025037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Просмотровые </w:t>
            </w:r>
            <w:r w:rsidRPr="00DA6128">
              <w:rPr>
                <w:rFonts w:ascii="Times New Roman" w:hAnsi="Times New Roman"/>
              </w:rPr>
              <w:br/>
              <w:t>учебно-тренировочные мероприятия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4F16C8" w14:textId="77777777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>-</w:t>
            </w: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E6AE" w14:textId="098179AD" w:rsidR="00812FFD" w:rsidRPr="00DA6128" w:rsidRDefault="00812FFD" w:rsidP="00250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28">
              <w:rPr>
                <w:rFonts w:ascii="Times New Roman" w:hAnsi="Times New Roman"/>
              </w:rPr>
              <w:t xml:space="preserve">До 60 </w:t>
            </w:r>
            <w:r w:rsidR="00DE048F">
              <w:rPr>
                <w:rFonts w:ascii="Times New Roman" w:hAnsi="Times New Roman"/>
              </w:rPr>
              <w:t>суток</w:t>
            </w:r>
          </w:p>
        </w:tc>
      </w:tr>
    </w:tbl>
    <w:p w14:paraId="3283B028" w14:textId="77777777" w:rsidR="00812FFD" w:rsidRPr="00DA6128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109BC3C" w14:textId="59574BDF" w:rsidR="00D0368E" w:rsidRPr="00DA6128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4640417C" w14:textId="6857BF58" w:rsidR="00D0368E" w:rsidRPr="00DA6128" w:rsidRDefault="00D0368E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A1D11F5" w14:textId="77777777" w:rsidR="00D0368E" w:rsidRPr="00DA612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50696BD" w14:textId="79596719" w:rsidR="00812FFD" w:rsidRPr="00CF58A3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5D51779" w14:textId="0AF284A8" w:rsidR="00646FF4" w:rsidRPr="00CF58A3" w:rsidRDefault="00646FF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14D7D2B6" w14:textId="77777777" w:rsidR="00646FF4" w:rsidRPr="00CF58A3" w:rsidRDefault="00646FF4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460D118" w14:textId="2CBEEDBA" w:rsidR="00D0368E" w:rsidRPr="00DA6128" w:rsidRDefault="00D0368E" w:rsidP="00CF58A3">
      <w:pPr>
        <w:pStyle w:val="af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51425332" w14:textId="77777777" w:rsidR="00D0368E" w:rsidRPr="00CF58A3" w:rsidRDefault="00D0368E" w:rsidP="00CF58A3">
      <w:pPr>
        <w:pStyle w:val="af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992"/>
        <w:gridCol w:w="1134"/>
        <w:gridCol w:w="1134"/>
        <w:gridCol w:w="2136"/>
        <w:gridCol w:w="2116"/>
      </w:tblGrid>
      <w:tr w:rsidR="00D0368E" w:rsidRPr="00DA6128" w14:paraId="07AC0B90" w14:textId="77777777" w:rsidTr="00CF58A3">
        <w:trPr>
          <w:trHeight w:val="20"/>
        </w:trPr>
        <w:tc>
          <w:tcPr>
            <w:tcW w:w="1843" w:type="dxa"/>
            <w:vMerge w:val="restart"/>
            <w:vAlign w:val="center"/>
          </w:tcPr>
          <w:p w14:paraId="787E77F5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спортивных</w:t>
            </w:r>
          </w:p>
          <w:p w14:paraId="26CCE732" w14:textId="2C5FF8A8" w:rsidR="00D0368E" w:rsidRPr="00646FF4" w:rsidRDefault="000066E8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соревнований, игр</w:t>
            </w:r>
          </w:p>
        </w:tc>
        <w:tc>
          <w:tcPr>
            <w:tcW w:w="8363" w:type="dxa"/>
            <w:gridSpan w:val="6"/>
            <w:vAlign w:val="center"/>
          </w:tcPr>
          <w:p w14:paraId="1DCE1FF0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646FF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646FF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646FF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646FF4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0368E" w:rsidRPr="00DA6128" w14:paraId="306FA9F7" w14:textId="77777777" w:rsidTr="00CF58A3">
        <w:trPr>
          <w:trHeight w:val="20"/>
        </w:trPr>
        <w:tc>
          <w:tcPr>
            <w:tcW w:w="1843" w:type="dxa"/>
            <w:vMerge/>
            <w:tcBorders>
              <w:bottom w:val="single" w:sz="4" w:space="0" w:color="000000"/>
            </w:tcBorders>
            <w:vAlign w:val="center"/>
          </w:tcPr>
          <w:p w14:paraId="6E4450D3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4DDDB3B9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4D44B0D3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начальной</w:t>
            </w:r>
          </w:p>
          <w:p w14:paraId="5F4068B7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подготовки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14:paraId="44FE1B0F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6360DB79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15D0A6AC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46FF4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</w:p>
          <w:p w14:paraId="0096D5AD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35900260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bottom w:val="single" w:sz="4" w:space="0" w:color="000000"/>
            </w:tcBorders>
            <w:vAlign w:val="center"/>
          </w:tcPr>
          <w:p w14:paraId="70B7DD03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58A6B3F9" w14:textId="4B927391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0E534947" w14:textId="5D34E9F9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</w:p>
          <w:p w14:paraId="2C2ED8E6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1C43BA8F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  <w:vAlign w:val="center"/>
          </w:tcPr>
          <w:p w14:paraId="6D58D2F8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646FF4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высшего</w:t>
            </w:r>
          </w:p>
          <w:p w14:paraId="03A257D4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06100A81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</w:tr>
      <w:tr w:rsidR="00D0368E" w:rsidRPr="00DA6128" w14:paraId="62385D9E" w14:textId="77777777" w:rsidTr="00CF58A3">
        <w:trPr>
          <w:trHeight w:val="20"/>
        </w:trPr>
        <w:tc>
          <w:tcPr>
            <w:tcW w:w="1843" w:type="dxa"/>
            <w:vMerge/>
            <w:vAlign w:val="center"/>
          </w:tcPr>
          <w:p w14:paraId="46D83DED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Align w:val="center"/>
          </w:tcPr>
          <w:p w14:paraId="70CC74BA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</w:t>
            </w:r>
            <w:r w:rsidRPr="00646FF4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года</w:t>
            </w:r>
          </w:p>
        </w:tc>
        <w:tc>
          <w:tcPr>
            <w:tcW w:w="992" w:type="dxa"/>
            <w:vAlign w:val="center"/>
          </w:tcPr>
          <w:p w14:paraId="6EA6F648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Свыше года</w:t>
            </w:r>
          </w:p>
        </w:tc>
        <w:tc>
          <w:tcPr>
            <w:tcW w:w="1134" w:type="dxa"/>
            <w:vAlign w:val="center"/>
          </w:tcPr>
          <w:p w14:paraId="16432BF5" w14:textId="383AD73E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До </w:t>
            </w:r>
            <w:r w:rsidR="00213C70" w:rsidRPr="00646FF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29FA1CF6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134" w:type="dxa"/>
            <w:vAlign w:val="center"/>
          </w:tcPr>
          <w:p w14:paraId="7B35E3BA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Свыше</w:t>
            </w:r>
          </w:p>
          <w:p w14:paraId="5D6E5905" w14:textId="59207F87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D59F7CB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trike/>
                <w:color w:val="548DD4" w:themeColor="text2" w:themeTint="99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2136" w:type="dxa"/>
            <w:vMerge/>
            <w:vAlign w:val="center"/>
          </w:tcPr>
          <w:p w14:paraId="2F8424ED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16" w:type="dxa"/>
            <w:vMerge/>
            <w:vAlign w:val="center"/>
          </w:tcPr>
          <w:p w14:paraId="7B896D70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0368E" w:rsidRPr="00DA6128" w14:paraId="13CCE430" w14:textId="77777777" w:rsidTr="00CF58A3">
        <w:trPr>
          <w:trHeight w:val="20"/>
        </w:trPr>
        <w:tc>
          <w:tcPr>
            <w:tcW w:w="1843" w:type="dxa"/>
            <w:vAlign w:val="center"/>
          </w:tcPr>
          <w:p w14:paraId="276C6106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851" w:type="dxa"/>
            <w:vAlign w:val="center"/>
          </w:tcPr>
          <w:p w14:paraId="03D2E8DE" w14:textId="528EB226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992" w:type="dxa"/>
            <w:vAlign w:val="center"/>
          </w:tcPr>
          <w:p w14:paraId="4D3C3D47" w14:textId="255CAE34" w:rsidR="00D0368E" w:rsidRPr="00646FF4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14:paraId="1B07A237" w14:textId="75EEC5A7" w:rsidR="00D0368E" w:rsidRPr="00646FF4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14:paraId="0EE6CE28" w14:textId="05F20654" w:rsidR="00D0368E" w:rsidRPr="00646FF4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36" w:type="dxa"/>
            <w:vAlign w:val="center"/>
          </w:tcPr>
          <w:p w14:paraId="477F9485" w14:textId="4CDCF346" w:rsidR="00D0368E" w:rsidRPr="00646FF4" w:rsidRDefault="009D50FA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116" w:type="dxa"/>
            <w:vAlign w:val="center"/>
          </w:tcPr>
          <w:p w14:paraId="047190CE" w14:textId="588C7225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213C70" w:rsidRPr="00DA6128" w14:paraId="0AD117C4" w14:textId="77777777" w:rsidTr="00CF58A3">
        <w:trPr>
          <w:trHeight w:val="20"/>
        </w:trPr>
        <w:tc>
          <w:tcPr>
            <w:tcW w:w="1843" w:type="dxa"/>
            <w:vAlign w:val="center"/>
          </w:tcPr>
          <w:p w14:paraId="371D7008" w14:textId="7EEDDB96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Отборочные</w:t>
            </w:r>
          </w:p>
        </w:tc>
        <w:tc>
          <w:tcPr>
            <w:tcW w:w="851" w:type="dxa"/>
            <w:vAlign w:val="center"/>
          </w:tcPr>
          <w:p w14:paraId="7F5FB566" w14:textId="060DFF5C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5BF09BC" w14:textId="5A5EF4A9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CE5388D" w14:textId="07DCD0A4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14:paraId="60B76F75" w14:textId="3D3CD482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36" w:type="dxa"/>
            <w:vAlign w:val="center"/>
          </w:tcPr>
          <w:p w14:paraId="783BCD77" w14:textId="61B14A27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16" w:type="dxa"/>
            <w:vAlign w:val="center"/>
          </w:tcPr>
          <w:p w14:paraId="29465900" w14:textId="6976AC95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D0368E" w:rsidRPr="00DA6128" w14:paraId="4676E2A1" w14:textId="77777777" w:rsidTr="00CF58A3">
        <w:trPr>
          <w:trHeight w:val="20"/>
        </w:trPr>
        <w:tc>
          <w:tcPr>
            <w:tcW w:w="1843" w:type="dxa"/>
            <w:vAlign w:val="center"/>
          </w:tcPr>
          <w:p w14:paraId="45722D7F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851" w:type="dxa"/>
            <w:vAlign w:val="center"/>
          </w:tcPr>
          <w:p w14:paraId="48483714" w14:textId="77777777" w:rsidR="00D0368E" w:rsidRPr="00646FF4" w:rsidRDefault="00D0368E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vAlign w:val="center"/>
          </w:tcPr>
          <w:p w14:paraId="1575E138" w14:textId="1EF75DE9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14:paraId="664DEAD9" w14:textId="64DA4692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14:paraId="563767F0" w14:textId="31624447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36" w:type="dxa"/>
            <w:vAlign w:val="center"/>
          </w:tcPr>
          <w:p w14:paraId="269B4B9D" w14:textId="6C3FD12B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116" w:type="dxa"/>
            <w:vAlign w:val="center"/>
          </w:tcPr>
          <w:p w14:paraId="2EB08F51" w14:textId="02D90344" w:rsidR="00D0368E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213C70" w:rsidRPr="00DA6128" w14:paraId="0299FD3A" w14:textId="77777777" w:rsidTr="00CF58A3">
        <w:trPr>
          <w:trHeight w:val="20"/>
        </w:trPr>
        <w:tc>
          <w:tcPr>
            <w:tcW w:w="1843" w:type="dxa"/>
            <w:vAlign w:val="center"/>
          </w:tcPr>
          <w:p w14:paraId="3D1927E9" w14:textId="0020F3FC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</w:t>
            </w:r>
          </w:p>
        </w:tc>
        <w:tc>
          <w:tcPr>
            <w:tcW w:w="851" w:type="dxa"/>
            <w:vAlign w:val="center"/>
          </w:tcPr>
          <w:p w14:paraId="091CD93C" w14:textId="620A1542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14:paraId="32C68021" w14:textId="37DE5E97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vAlign w:val="center"/>
          </w:tcPr>
          <w:p w14:paraId="042E47B6" w14:textId="67890E4C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vAlign w:val="center"/>
          </w:tcPr>
          <w:p w14:paraId="7E81BCCC" w14:textId="7BC34837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136" w:type="dxa"/>
            <w:vAlign w:val="center"/>
          </w:tcPr>
          <w:p w14:paraId="5234DA57" w14:textId="2AEADA45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2116" w:type="dxa"/>
            <w:vAlign w:val="center"/>
          </w:tcPr>
          <w:p w14:paraId="50A91BBD" w14:textId="1BBD765E" w:rsidR="00213C70" w:rsidRPr="00646FF4" w:rsidRDefault="00213C70" w:rsidP="00250377">
            <w:pPr>
              <w:pStyle w:val="aff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46F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</w:tr>
    </w:tbl>
    <w:p w14:paraId="6D870B22" w14:textId="77777777" w:rsidR="00812FFD" w:rsidRPr="00DA6128" w:rsidRDefault="00812FFD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EA641F" w14:textId="10EEF8A7" w:rsidR="00D0368E" w:rsidRPr="00DA6128" w:rsidRDefault="00D0368E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5C93E511" w14:textId="7BC425AA" w:rsidR="00D0368E" w:rsidRPr="00DA6128" w:rsidRDefault="00D0368E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0C791C5" w14:textId="77777777" w:rsidR="00D0368E" w:rsidRPr="00DA6128" w:rsidRDefault="00D0368E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AC5D36B" w14:textId="70730A01" w:rsidR="00D0368E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853BA2F" w14:textId="77777777" w:rsidR="00CF58A3" w:rsidRPr="00CF58A3" w:rsidRDefault="00CF58A3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9F73F80" w14:textId="77777777" w:rsidR="003579C5" w:rsidRPr="00CF58A3" w:rsidRDefault="003579C5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F66B856" w14:textId="77777777" w:rsidR="000407B2" w:rsidRPr="00BC11F5" w:rsidRDefault="000407B2" w:rsidP="000407B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bookmarkStart w:id="22" w:name="_Hlk116909643"/>
      <w:bookmarkStart w:id="23" w:name="_Hlk116910929"/>
      <w:r w:rsidRPr="000407B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0407B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0407B2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  <w:r w:rsidRPr="00BC11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22"/>
    </w:p>
    <w:bookmarkEnd w:id="23"/>
    <w:p w14:paraId="7E249C3F" w14:textId="77777777" w:rsidR="00D0368E" w:rsidRPr="00CF58A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W w:w="10206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7"/>
        <w:gridCol w:w="2223"/>
        <w:gridCol w:w="842"/>
        <w:gridCol w:w="983"/>
        <w:gridCol w:w="899"/>
        <w:gridCol w:w="1104"/>
        <w:gridCol w:w="1964"/>
        <w:gridCol w:w="1684"/>
      </w:tblGrid>
      <w:tr w:rsidR="00D0368E" w:rsidRPr="00DA6128" w14:paraId="207A290F" w14:textId="77777777" w:rsidTr="00CF58A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9752" w14:textId="0CD94D68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CF7F" w14:textId="417416BC" w:rsidR="00D0368E" w:rsidRPr="00CF58A3" w:rsidRDefault="000407B2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40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7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2981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0368E" w:rsidRPr="00DA6128" w14:paraId="71C82A75" w14:textId="77777777" w:rsidTr="00CF58A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ED35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CC0A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87E8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4E4" w14:textId="7BBF16E3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BEDA" w14:textId="6CDDF494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совершенство-</w:t>
            </w:r>
            <w:proofErr w:type="spellStart"/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вания</w:t>
            </w:r>
            <w:proofErr w:type="spellEnd"/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8ABD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Этап высшего спортивного мастерства </w:t>
            </w:r>
          </w:p>
        </w:tc>
      </w:tr>
      <w:tr w:rsidR="00D0368E" w:rsidRPr="00DA6128" w14:paraId="561D2580" w14:textId="77777777" w:rsidTr="000407B2">
        <w:trPr>
          <w:trHeight w:val="1018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B461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BA0A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F272" w14:textId="267DDAF4" w:rsidR="00D0368E" w:rsidRPr="00CF58A3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A69A" w14:textId="1A9C6BD7" w:rsidR="00D0368E" w:rsidRPr="00CF58A3" w:rsidRDefault="000253D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года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3BB6" w14:textId="54D147D6" w:rsidR="00D0368E" w:rsidRPr="00CF58A3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До </w:t>
            </w:r>
            <w:r w:rsidR="00213C70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44341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лет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7FD3" w14:textId="48AB9C87" w:rsidR="00D0368E" w:rsidRPr="00CF58A3" w:rsidRDefault="000253DC" w:rsidP="00E768C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Свыше </w:t>
            </w:r>
            <w:r w:rsidR="00213C70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трех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8CC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1E52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D0368E" w:rsidRPr="00DA6128" w14:paraId="4882E8ED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F3CA" w14:textId="491077F2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4AA7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99F8" w14:textId="1C4D3FF3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25-27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ACDE" w14:textId="277BA90C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15-19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782C" w14:textId="5D4479DA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15-19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FA51" w14:textId="71C9B371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11-15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BB99" w14:textId="667A8F2A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9-13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A752" w14:textId="60A13100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9-12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DA6128" w14:paraId="4E6F0624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EBAEA" w14:textId="15DE0CDD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5A6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AD7B3" w14:textId="5D51B532" w:rsidR="00D0368E" w:rsidRPr="00CF58A3" w:rsidRDefault="00213C70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  <w:r w:rsidR="0093076D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1B210" w14:textId="1B685498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93076D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E6F5" w14:textId="7BF1341A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23-27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0200" w14:textId="32868DB1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23-27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7EF" w14:textId="5581C45F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C91" w14:textId="0457A7C4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20-23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DA6128" w14:paraId="5AC0CDEE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6727" w14:textId="59585D5C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0EF01" w14:textId="61494532" w:rsidR="00D0368E" w:rsidRPr="00CF58A3" w:rsidRDefault="000407B2" w:rsidP="000442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040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Участие в спортивных</w:t>
            </w:r>
            <w:r w:rsidRPr="00F95C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х 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B6CE" w14:textId="18018FD2" w:rsidR="00D0368E" w:rsidRPr="00CF58A3" w:rsidRDefault="00DE048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D493" w14:textId="30CE1B31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0024" w14:textId="104221A3" w:rsidR="00D0368E" w:rsidRPr="00CF58A3" w:rsidRDefault="0063193F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0C019B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3EEA" w14:textId="0FF3B403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8F0B" w14:textId="341E9733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7289" w14:textId="0D95EE4C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63193F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  <w:r w:rsidR="0063193F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DA6128" w14:paraId="02C472CB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0D56" w14:textId="2FB7FB3B" w:rsidR="00D0368E" w:rsidRPr="00CF58A3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168F8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CBEF" w14:textId="4B8E0681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-169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40-42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7E" w14:textId="056EC0D6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38-42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1E87" w14:textId="2E31720C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63193F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-40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EF58" w14:textId="02859079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34-38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5B1" w14:textId="0B249EA6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35-39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F28" w14:textId="5DC9192A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25-28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DA6128" w14:paraId="0352F224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48061" w14:textId="26DE1EB3" w:rsidR="00D0368E" w:rsidRPr="00CF58A3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F0A5" w14:textId="52F07C8F" w:rsidR="00D0368E" w:rsidRPr="00CF58A3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актическая, теоретическая, психологическая </w:t>
            </w:r>
            <w:r w:rsidR="000407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подготовка 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A789" w14:textId="1F952E17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F217" w14:textId="44FEE832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FC21" w14:textId="0E39E616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16-20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3211" w14:textId="5EE07008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18-22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17E5E" w14:textId="60AC0085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20-24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9B97" w14:textId="75866CE7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28-34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368E" w:rsidRPr="00DA6128" w14:paraId="105EF0F4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058E" w14:textId="2373B336" w:rsidR="00D0368E" w:rsidRPr="00CF58A3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CE17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C0700" w14:textId="77777777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38C8" w14:textId="73267F3A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29D2" w14:textId="3E07EC86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  <w:r w:rsidR="000C019B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CF9" w14:textId="7C2A131D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0C019B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F4A5" w14:textId="2F943640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  <w:r w:rsidR="000C019B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620" w14:textId="3C027AE3" w:rsidR="00D0368E" w:rsidRPr="00CF58A3" w:rsidRDefault="0093076D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  <w:r w:rsidR="000C019B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D0368E" w:rsidRPr="00DA6128" w14:paraId="0D548CF0" w14:textId="77777777" w:rsidTr="00CF58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86B3" w14:textId="0B4BBDFD" w:rsidR="00D0368E" w:rsidRPr="00CF58A3" w:rsidRDefault="00A40E7C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547F" w14:textId="52931AAC" w:rsidR="00D0368E" w:rsidRPr="00CF58A3" w:rsidRDefault="00D0368E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="00DB43CF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7351" w14:textId="090F208D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A279" w14:textId="5AF32747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0B3" w14:textId="757417AA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4D94" w14:textId="5A716FCC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E5A2" w14:textId="6F605D05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3A8A" w14:textId="30584E53" w:rsidR="00D0368E" w:rsidRPr="00CF58A3" w:rsidRDefault="000C019B" w:rsidP="002503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8-</w:t>
            </w:r>
            <w:r w:rsidR="00D0368E" w:rsidRPr="00CF58A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10 </w:t>
            </w:r>
          </w:p>
        </w:tc>
      </w:tr>
    </w:tbl>
    <w:p w14:paraId="1502B133" w14:textId="77777777" w:rsidR="00D0368E" w:rsidRPr="00CF58A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2354BCFB" w14:textId="69D32E6E" w:rsidR="007F34C2" w:rsidRPr="00DA6128" w:rsidRDefault="007F34C2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 w:type="page"/>
      </w:r>
    </w:p>
    <w:p w14:paraId="639F53B5" w14:textId="5495D81F" w:rsidR="007F34C2" w:rsidRPr="00DA6128" w:rsidRDefault="007F34C2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25B29F5" w14:textId="77777777" w:rsidR="007F34C2" w:rsidRPr="00DA6128" w:rsidRDefault="007F34C2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5A90FFE" w14:textId="562AEB1C" w:rsidR="00D0368E" w:rsidRPr="00CF58A3" w:rsidRDefault="00D0368E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78A6E9B" w14:textId="24C21D8E" w:rsidR="00BA260C" w:rsidRPr="00CF58A3" w:rsidRDefault="00BA260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45F4A3FB" w14:textId="77777777" w:rsidR="00BA260C" w:rsidRPr="00CF58A3" w:rsidRDefault="00BA260C" w:rsidP="00250377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06EE2A25" w14:textId="6495C782" w:rsidR="00935F9A" w:rsidRPr="00DA6128" w:rsidRDefault="005D52C7" w:rsidP="00CF58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_Hlk91062155"/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Нормативы общей физической </w:t>
      </w:r>
      <w:r w:rsidR="00AD10D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 специальной физической </w:t>
      </w: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подготовки</w:t>
      </w:r>
      <w:r w:rsidRPr="00DA6128">
        <w:rPr>
          <w:b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и перевода на </w:t>
      </w:r>
      <w:r w:rsidRPr="00DA6128">
        <w:rPr>
          <w:rFonts w:ascii="Times New Roman" w:hAnsi="Times New Roman" w:cs="Times New Roman"/>
          <w:b/>
          <w:sz w:val="28"/>
          <w:szCs w:val="28"/>
        </w:rPr>
        <w:t>этап</w:t>
      </w: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начальной подготовки</w:t>
      </w:r>
      <w:r w:rsidRPr="00DA6128">
        <w:rPr>
          <w:b/>
        </w:rPr>
        <w:t xml:space="preserve"> </w:t>
      </w: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по виду </w:t>
      </w:r>
      <w:r w:rsidRPr="00FB04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спорта </w:t>
      </w:r>
      <w:r w:rsidR="0037445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br/>
      </w:r>
      <w:r w:rsidRPr="00FB043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B0436" w:rsidRPr="00FB0436">
        <w:rPr>
          <w:rFonts w:ascii="Times New Roman" w:hAnsi="Times New Roman" w:cs="Times New Roman"/>
          <w:b/>
          <w:sz w:val="28"/>
          <w:szCs w:val="28"/>
        </w:rPr>
        <w:t>хоккей на траве</w:t>
      </w:r>
      <w:r w:rsidRPr="00FB043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40537C92" w14:textId="77777777" w:rsidR="00935F9A" w:rsidRPr="00DA6128" w:rsidRDefault="00935F9A" w:rsidP="00CF58A3">
      <w:pPr>
        <w:tabs>
          <w:tab w:val="left" w:pos="16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2539"/>
        <w:gridCol w:w="1562"/>
        <w:gridCol w:w="1473"/>
        <w:gridCol w:w="1243"/>
        <w:gridCol w:w="1436"/>
        <w:gridCol w:w="37"/>
        <w:gridCol w:w="51"/>
        <w:gridCol w:w="34"/>
        <w:gridCol w:w="1161"/>
      </w:tblGrid>
      <w:tr w:rsidR="00D070B1" w:rsidRPr="00DA6128" w14:paraId="4CEB7ADF" w14:textId="73D4D8CB" w:rsidTr="00AD10D4">
        <w:trPr>
          <w:cantSplit/>
          <w:trHeight w:val="23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0B7AC" w14:textId="77777777" w:rsidR="00D070B1" w:rsidRPr="00DA6128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2692FEC7" w14:textId="77777777" w:rsidR="00D070B1" w:rsidRPr="00DA6128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44E218" w14:textId="77777777" w:rsidR="00D070B1" w:rsidRPr="00DA6128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2AFB4" w14:textId="77777777" w:rsidR="00D070B1" w:rsidRPr="00DA6128" w:rsidRDefault="00D070B1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B3EF9" w14:textId="0656434C" w:rsidR="00D070B1" w:rsidRPr="00DA6128" w:rsidRDefault="00D070B1" w:rsidP="002503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251FD"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73"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251FD" w:rsidRPr="00DA6128">
              <w:rPr>
                <w:rFonts w:ascii="Times New Roman" w:hAnsi="Times New Roman" w:cs="Times New Roman"/>
                <w:sz w:val="28"/>
                <w:szCs w:val="28"/>
              </w:rPr>
              <w:t>года обучения</w:t>
            </w:r>
          </w:p>
        </w:tc>
        <w:tc>
          <w:tcPr>
            <w:tcW w:w="2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EBF7" w14:textId="39A6C251" w:rsidR="00D070B1" w:rsidRPr="00DA6128" w:rsidRDefault="007251FD" w:rsidP="00250377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  <w:r w:rsidR="000D1D73" w:rsidRPr="00DA6128"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 года обучения</w:t>
            </w:r>
          </w:p>
        </w:tc>
      </w:tr>
      <w:tr w:rsidR="007251FD" w:rsidRPr="00DA6128" w14:paraId="27FE4FC2" w14:textId="41740289" w:rsidTr="00AD10D4">
        <w:trPr>
          <w:cantSplit/>
          <w:trHeight w:val="23"/>
        </w:trPr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5A17F" w14:textId="77777777" w:rsidR="007251FD" w:rsidRPr="00DA6128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12881" w14:textId="77777777" w:rsidR="007251FD" w:rsidRPr="00DA6128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BAC84" w14:textId="77777777" w:rsidR="007251FD" w:rsidRPr="00DA6128" w:rsidRDefault="007251F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60628" w14:textId="77777777" w:rsidR="007251FD" w:rsidRPr="00DA6128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6DF39" w14:textId="77777777" w:rsidR="007251FD" w:rsidRPr="00DA6128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  <w:tc>
          <w:tcPr>
            <w:tcW w:w="14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47EFB6" w14:textId="297154D4" w:rsidR="007251FD" w:rsidRPr="00DA6128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мальчики</w:t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9229D9" w14:textId="3682453E" w:rsidR="007251FD" w:rsidRPr="00DA6128" w:rsidRDefault="007251F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</w:p>
        </w:tc>
      </w:tr>
      <w:tr w:rsidR="00AD10D4" w:rsidRPr="00DA6128" w14:paraId="171BAC97" w14:textId="77777777" w:rsidTr="00111BA9">
        <w:trPr>
          <w:cantSplit/>
          <w:trHeight w:val="23"/>
        </w:trPr>
        <w:tc>
          <w:tcPr>
            <w:tcW w:w="102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CA0A5" w14:textId="67323174" w:rsidR="00AD10D4" w:rsidRPr="00AD10D4" w:rsidRDefault="00AD10D4" w:rsidP="00AD10D4">
            <w:pPr>
              <w:pStyle w:val="aff2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8E781E" w:rsidRPr="00DA6128" w14:paraId="332C8667" w14:textId="68082CCA" w:rsidTr="00AD10D4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8910D" w14:textId="0B95845C" w:rsidR="008E781E" w:rsidRPr="00111BA9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11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171C5" w14:textId="5A35A80E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Бег на </w:t>
            </w:r>
            <w:r w:rsidR="002E224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 м 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46686E" w14:textId="0F709771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14A4E" w14:textId="582131FD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B3F1D" w14:textId="1A5CFB80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8E781E" w:rsidRPr="00DA6128" w14:paraId="18CDDEB4" w14:textId="4F965B91" w:rsidTr="00AD10D4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CDEC1" w14:textId="77777777" w:rsidR="008E781E" w:rsidRPr="00111BA9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A7AF1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B2772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52D96" w14:textId="77E5BC06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9FEB" w14:textId="05BA8745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741C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D2341" w14:textId="2AF55575" w:rsidR="008E781E" w:rsidRPr="00DA6128" w:rsidRDefault="006B4D8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439906" w14:textId="281D866E" w:rsidR="008E781E" w:rsidRPr="00DA6128" w:rsidRDefault="006B4D8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8E781E" w:rsidRPr="00DA6128" w14:paraId="0661A9E7" w14:textId="64211932" w:rsidTr="00AD10D4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55B2F" w14:textId="57099081" w:rsidR="008E781E" w:rsidRPr="00111BA9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A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7F1F6" w14:textId="67A4FCE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</w:t>
            </w:r>
            <w:r w:rsidR="00D5206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с места толчком двумя ногами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6D0A" w14:textId="2E510490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1072" w14:textId="77777777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7AB7" w14:textId="3F1E3A97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E781E" w:rsidRPr="00DA6128" w14:paraId="7D8C770F" w14:textId="6F7EB52D" w:rsidTr="00AD10D4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FB725" w14:textId="77777777" w:rsidR="008E781E" w:rsidRPr="00111BA9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1E811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9271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ED0B8" w14:textId="7933E9AD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EA40" w14:textId="42915CEF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55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DF4B0" w14:textId="5956D608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F97A27" w14:textId="4F3BF16C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B4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781E" w:rsidRPr="00DA6128" w14:paraId="2CEC950C" w14:textId="3A4C369C" w:rsidTr="00AD10D4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0642D" w14:textId="145BD29A" w:rsidR="008E781E" w:rsidRPr="00111BA9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A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9EDAB" w14:textId="339727F3" w:rsidR="008E781E" w:rsidRPr="002E224D" w:rsidRDefault="003579C5" w:rsidP="002E224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Челночный бег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  <w:t>10x</w:t>
            </w:r>
            <w:r w:rsidR="002E224D" w:rsidRPr="002E22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 м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3F85ED" w14:textId="1005C555" w:rsidR="008E781E" w:rsidRPr="00DA6128" w:rsidRDefault="006B4D8D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18F8B" w14:textId="3463E7CB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E781E" w:rsidRPr="00DA612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D644" w14:textId="746F29E4" w:rsidR="008E781E" w:rsidRPr="00DA6128" w:rsidRDefault="008E781E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2E224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</w:p>
        </w:tc>
      </w:tr>
      <w:tr w:rsidR="008E781E" w:rsidRPr="00DA6128" w14:paraId="526A702F" w14:textId="6E3789EE" w:rsidTr="00AD10D4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EC721" w14:textId="77777777" w:rsidR="008E781E" w:rsidRPr="00111BA9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9E154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63106" w14:textId="77777777" w:rsidR="008E781E" w:rsidRPr="00DA6128" w:rsidRDefault="008E781E" w:rsidP="002503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3A765" w14:textId="6629964D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99D0A" w14:textId="6674C9A8" w:rsidR="008E781E" w:rsidRPr="00DA6128" w:rsidRDefault="002E224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E2396" w14:textId="5C266EB5" w:rsidR="008E781E" w:rsidRPr="00DA6128" w:rsidRDefault="006B4D8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B36AB7" w14:textId="6006589C" w:rsidR="008E781E" w:rsidRPr="00DA6128" w:rsidRDefault="006B4D8D" w:rsidP="002503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D10D4" w:rsidRPr="00DA6128" w14:paraId="04805333" w14:textId="77777777" w:rsidTr="00111BA9">
        <w:trPr>
          <w:cantSplit/>
          <w:trHeight w:val="23"/>
        </w:trPr>
        <w:tc>
          <w:tcPr>
            <w:tcW w:w="1020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33836" w14:textId="0227A576" w:rsidR="00AD10D4" w:rsidRPr="00111BA9" w:rsidRDefault="00AD10D4" w:rsidP="00AD10D4">
            <w:pPr>
              <w:pStyle w:val="aff2"/>
              <w:numPr>
                <w:ilvl w:val="0"/>
                <w:numId w:val="5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A9">
              <w:rPr>
                <w:rFonts w:ascii="Times New Roman" w:hAnsi="Times New Roman" w:cs="Times New Roman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8E781E" w:rsidRPr="00DA6128" w14:paraId="36C23543" w14:textId="4262F289" w:rsidTr="00AD10D4">
        <w:trPr>
          <w:cantSplit/>
          <w:trHeight w:val="23"/>
        </w:trPr>
        <w:tc>
          <w:tcPr>
            <w:tcW w:w="67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80512" w14:textId="0FCB982E" w:rsidR="008E781E" w:rsidRPr="00111BA9" w:rsidRDefault="00111BA9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A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53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75702" w14:textId="64603582" w:rsidR="008E781E" w:rsidRPr="00DA6128" w:rsidRDefault="002E224D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Вис на согнутых руках 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1CEE7" w14:textId="59F1A520" w:rsidR="008E781E" w:rsidRPr="00DA6128" w:rsidRDefault="008E781E" w:rsidP="008E78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27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B5254" w14:textId="0843C55C" w:rsidR="008E781E" w:rsidRPr="00DA6128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2E22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  <w:tc>
          <w:tcPr>
            <w:tcW w:w="271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5413" w14:textId="7F3E70AB" w:rsidR="008E781E" w:rsidRPr="00DA6128" w:rsidRDefault="008E781E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</w:p>
        </w:tc>
      </w:tr>
      <w:tr w:rsidR="008E781E" w:rsidRPr="00DA6128" w14:paraId="77F8A0A0" w14:textId="371FF997" w:rsidTr="00AD10D4">
        <w:trPr>
          <w:cantSplit/>
          <w:trHeight w:val="23"/>
        </w:trPr>
        <w:tc>
          <w:tcPr>
            <w:tcW w:w="6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0F86" w14:textId="77777777" w:rsidR="008E781E" w:rsidRPr="00DA6128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A6CC2" w14:textId="77777777" w:rsidR="008E781E" w:rsidRPr="00DA6128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B2997" w14:textId="77777777" w:rsidR="008E781E" w:rsidRPr="00DA6128" w:rsidRDefault="008E781E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5AE6" w14:textId="64785EF3" w:rsidR="008E781E" w:rsidRPr="00DA6128" w:rsidRDefault="002E224D" w:rsidP="008E781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7099D" w14:textId="3171EA7B" w:rsidR="008E781E" w:rsidRPr="00DA6128" w:rsidRDefault="002E224D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91D400" w14:textId="5EB810C4" w:rsidR="008E781E" w:rsidRPr="00DA6128" w:rsidRDefault="006B4D8D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83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B6DE89" w14:textId="70385C47" w:rsidR="008E781E" w:rsidRPr="00DA6128" w:rsidRDefault="006B4D8D" w:rsidP="008E781E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bookmarkEnd w:id="24"/>
    </w:tbl>
    <w:p w14:paraId="25A7B36F" w14:textId="77777777" w:rsidR="001F459B" w:rsidRPr="00DA6128" w:rsidRDefault="001F459B" w:rsidP="00250377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p w14:paraId="3D8307CA" w14:textId="77777777" w:rsidR="001F459B" w:rsidRPr="00DA6128" w:rsidRDefault="001F459B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br w:type="page"/>
      </w:r>
    </w:p>
    <w:p w14:paraId="3FEFE4E3" w14:textId="1B3C611B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bookmarkStart w:id="25" w:name="_Hlk91062192"/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A6128">
        <w:rPr>
          <w:rFonts w:ascii="Times New Roman" w:hAnsi="Times New Roman" w:cs="Times New Roman"/>
          <w:sz w:val="28"/>
          <w:szCs w:val="28"/>
        </w:rPr>
        <w:t>7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2CC1D0" w14:textId="77777777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E23669D" w14:textId="11CE481E" w:rsidR="0070600A" w:rsidRPr="00CF58A3" w:rsidRDefault="0070600A" w:rsidP="00CF58A3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31B1676A" w14:textId="58166FFB" w:rsidR="00D52068" w:rsidRDefault="00D52068" w:rsidP="00CF58A3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6FD2D7CF" w14:textId="77777777" w:rsidR="00163082" w:rsidRPr="00CF58A3" w:rsidRDefault="00163082" w:rsidP="00CF58A3">
      <w:pPr>
        <w:spacing w:after="0" w:line="240" w:lineRule="auto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14:paraId="77ED16F8" w14:textId="77777777" w:rsidR="005A4755" w:rsidRPr="00DA6128" w:rsidRDefault="005A4755" w:rsidP="00250377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9C5">
        <w:rPr>
          <w:rFonts w:ascii="Times New Roman" w:hAnsi="Times New Roman" w:cs="Times New Roman"/>
          <w:b/>
          <w:sz w:val="28"/>
          <w:szCs w:val="28"/>
        </w:rPr>
        <w:br/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81421" w:rsidRPr="00DA6128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F81421" w:rsidRPr="00DA6128">
        <w:rPr>
          <w:rFonts w:ascii="Times New Roman" w:hAnsi="Times New Roman" w:cs="Times New Roman"/>
          <w:sz w:val="28"/>
          <w:szCs w:val="28"/>
        </w:rPr>
        <w:t xml:space="preserve">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для зачисления </w:t>
      </w:r>
      <w:r w:rsidR="003579C5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F81421"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перевода </w:t>
      </w:r>
      <w:r w:rsidRPr="00DA612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</w:t>
      </w:r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Pr="00FB043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B0436" w:rsidRPr="00FB0436">
        <w:rPr>
          <w:rFonts w:ascii="Times New Roman" w:hAnsi="Times New Roman" w:cs="Times New Roman"/>
          <w:b/>
          <w:sz w:val="28"/>
          <w:szCs w:val="28"/>
        </w:rPr>
        <w:t>хоккей на траве</w:t>
      </w:r>
      <w:r w:rsidRPr="00FB0436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14:paraId="07CFD090" w14:textId="77777777" w:rsidR="005A4755" w:rsidRPr="00DA6128" w:rsidRDefault="005A4755" w:rsidP="0025037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0"/>
        <w:gridCol w:w="3585"/>
        <w:gridCol w:w="1849"/>
        <w:gridCol w:w="1961"/>
        <w:gridCol w:w="2134"/>
      </w:tblGrid>
      <w:tr w:rsidR="001F459B" w:rsidRPr="00DA6128" w14:paraId="646FCA7C" w14:textId="77777777" w:rsidTr="00DF7002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73CE684B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85" w:type="dxa"/>
            <w:vMerge w:val="restart"/>
            <w:vAlign w:val="center"/>
          </w:tcPr>
          <w:p w14:paraId="5083F201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9" w:type="dxa"/>
            <w:vMerge w:val="restart"/>
            <w:vAlign w:val="center"/>
          </w:tcPr>
          <w:p w14:paraId="70E7FB95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95" w:type="dxa"/>
            <w:gridSpan w:val="2"/>
            <w:vAlign w:val="center"/>
          </w:tcPr>
          <w:p w14:paraId="0EAB8090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1F459B" w:rsidRPr="00DA6128" w14:paraId="5FEEB088" w14:textId="77777777" w:rsidTr="00DF7002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2FB7DD66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3BB5708A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14:paraId="3AAB39D8" w14:textId="77777777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961" w:type="dxa"/>
            <w:vAlign w:val="center"/>
          </w:tcPr>
          <w:p w14:paraId="55D6F9E5" w14:textId="74E19C39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2134" w:type="dxa"/>
            <w:vAlign w:val="center"/>
          </w:tcPr>
          <w:p w14:paraId="333DABA5" w14:textId="2F12F84A" w:rsidR="00B52530" w:rsidRPr="00DA6128" w:rsidRDefault="00B52530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1F459B" w:rsidRPr="00DA6128" w14:paraId="41342B2F" w14:textId="77777777" w:rsidTr="00DF700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62F73835" w14:textId="5DD37B73" w:rsidR="00B52530" w:rsidRPr="00DA6128" w:rsidRDefault="00B52530" w:rsidP="00D52068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4B467F" w:rsidRPr="00DA6128" w14:paraId="433D0C3F" w14:textId="77777777" w:rsidTr="00DF7002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04F4DE35" w14:textId="1A7DC490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</w:p>
        </w:tc>
        <w:tc>
          <w:tcPr>
            <w:tcW w:w="3585" w:type="dxa"/>
            <w:vMerge w:val="restart"/>
            <w:vAlign w:val="center"/>
          </w:tcPr>
          <w:p w14:paraId="40FD4915" w14:textId="577CF8FA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1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="006B4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м </w:t>
            </w:r>
          </w:p>
        </w:tc>
        <w:tc>
          <w:tcPr>
            <w:tcW w:w="1849" w:type="dxa"/>
            <w:vMerge w:val="restart"/>
            <w:vAlign w:val="center"/>
          </w:tcPr>
          <w:p w14:paraId="4FE97C73" w14:textId="7679DDB3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95" w:type="dxa"/>
            <w:gridSpan w:val="2"/>
            <w:vAlign w:val="center"/>
          </w:tcPr>
          <w:p w14:paraId="1113E4CB" w14:textId="58775A91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DA6128" w14:paraId="5966A695" w14:textId="77777777" w:rsidTr="00DF7002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2061334C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4BF9A221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14:paraId="42CDBCAE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69CC403E" w14:textId="35380F1B" w:rsidR="004B467F" w:rsidRPr="00DA6128" w:rsidRDefault="006B4D8D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5,4</w:t>
            </w:r>
          </w:p>
        </w:tc>
        <w:tc>
          <w:tcPr>
            <w:tcW w:w="2134" w:type="dxa"/>
            <w:vAlign w:val="center"/>
          </w:tcPr>
          <w:p w14:paraId="5BC96CFA" w14:textId="066DD831" w:rsidR="004B467F" w:rsidRPr="00DA6128" w:rsidRDefault="006B4D8D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5,7</w:t>
            </w:r>
          </w:p>
        </w:tc>
      </w:tr>
      <w:tr w:rsidR="006B4D8D" w:rsidRPr="00DA6128" w14:paraId="203398FF" w14:textId="77777777" w:rsidTr="00DF7002">
        <w:trPr>
          <w:cantSplit/>
          <w:trHeight w:val="142"/>
        </w:trPr>
        <w:tc>
          <w:tcPr>
            <w:tcW w:w="677" w:type="dxa"/>
            <w:gridSpan w:val="2"/>
            <w:vMerge w:val="restart"/>
            <w:vAlign w:val="center"/>
          </w:tcPr>
          <w:p w14:paraId="28485ED5" w14:textId="1B24C25F" w:rsidR="006B4D8D" w:rsidRPr="00DA6128" w:rsidRDefault="006B4D8D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1.2.</w:t>
            </w:r>
          </w:p>
        </w:tc>
        <w:tc>
          <w:tcPr>
            <w:tcW w:w="3585" w:type="dxa"/>
            <w:vMerge w:val="restart"/>
            <w:vAlign w:val="center"/>
          </w:tcPr>
          <w:p w14:paraId="7B6ACA05" w14:textId="6C1D132B" w:rsidR="006B4D8D" w:rsidRPr="00DA6128" w:rsidRDefault="003579C5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Челночный бег 10x</w:t>
            </w:r>
            <w:r w:rsidR="006B4D8D" w:rsidRPr="002E22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 м</w:t>
            </w:r>
          </w:p>
        </w:tc>
        <w:tc>
          <w:tcPr>
            <w:tcW w:w="1849" w:type="dxa"/>
            <w:vMerge w:val="restart"/>
            <w:vAlign w:val="center"/>
          </w:tcPr>
          <w:p w14:paraId="4AD52E4E" w14:textId="292072D4" w:rsidR="006B4D8D" w:rsidRPr="00DA6128" w:rsidRDefault="006B4D8D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95" w:type="dxa"/>
            <w:gridSpan w:val="2"/>
            <w:vAlign w:val="center"/>
          </w:tcPr>
          <w:p w14:paraId="1123A9BE" w14:textId="2F11707C" w:rsidR="006B4D8D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6B4D8D" w:rsidRPr="00DA6128" w14:paraId="305E6A7F" w14:textId="77777777" w:rsidTr="00DF7002">
        <w:trPr>
          <w:cantSplit/>
          <w:trHeight w:val="165"/>
        </w:trPr>
        <w:tc>
          <w:tcPr>
            <w:tcW w:w="677" w:type="dxa"/>
            <w:gridSpan w:val="2"/>
            <w:vMerge/>
            <w:vAlign w:val="center"/>
          </w:tcPr>
          <w:p w14:paraId="562FED47" w14:textId="77777777" w:rsidR="006B4D8D" w:rsidRDefault="006B4D8D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07AE9177" w14:textId="77777777" w:rsidR="006B4D8D" w:rsidRPr="002E224D" w:rsidRDefault="006B4D8D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vAlign w:val="center"/>
          </w:tcPr>
          <w:p w14:paraId="4F0F3F72" w14:textId="77777777" w:rsidR="006B4D8D" w:rsidRDefault="006B4D8D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1701E19E" w14:textId="01BC79C2" w:rsidR="006B4D8D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19</w:t>
            </w:r>
          </w:p>
        </w:tc>
        <w:tc>
          <w:tcPr>
            <w:tcW w:w="2134" w:type="dxa"/>
            <w:vAlign w:val="center"/>
          </w:tcPr>
          <w:p w14:paraId="3E391EC6" w14:textId="738D6F9A" w:rsidR="006B4D8D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</w:tr>
      <w:tr w:rsidR="004B467F" w:rsidRPr="00DA6128" w14:paraId="6AD93D8E" w14:textId="77777777" w:rsidTr="00DF7002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2014CC67" w14:textId="4D46407C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6B4D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5" w:type="dxa"/>
            <w:vMerge w:val="restart"/>
            <w:vAlign w:val="center"/>
          </w:tcPr>
          <w:p w14:paraId="58F25466" w14:textId="6486FD91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49" w:type="dxa"/>
            <w:vMerge w:val="restart"/>
            <w:vAlign w:val="center"/>
          </w:tcPr>
          <w:p w14:paraId="639CA3BF" w14:textId="2108986F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</w:p>
        </w:tc>
        <w:tc>
          <w:tcPr>
            <w:tcW w:w="4095" w:type="dxa"/>
            <w:gridSpan w:val="2"/>
            <w:vAlign w:val="center"/>
          </w:tcPr>
          <w:p w14:paraId="19584845" w14:textId="672C0AD1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4B467F" w:rsidRPr="00DA6128" w14:paraId="6556F2DF" w14:textId="77777777" w:rsidTr="00DF7002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3106699F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5E0EC856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14:paraId="78286155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402AEEC4" w14:textId="67A68B2C" w:rsidR="004B467F" w:rsidRPr="00DA6128" w:rsidRDefault="004B467F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170</w:t>
            </w:r>
          </w:p>
        </w:tc>
        <w:tc>
          <w:tcPr>
            <w:tcW w:w="2134" w:type="dxa"/>
            <w:vAlign w:val="center"/>
          </w:tcPr>
          <w:p w14:paraId="4A16BCD4" w14:textId="43DADFF4" w:rsidR="004B467F" w:rsidRPr="00DA6128" w:rsidRDefault="004B467F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45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4B467F" w:rsidRPr="00DA6128" w14:paraId="7A33008D" w14:textId="77777777" w:rsidTr="00DF7002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4DDC15E5" w14:textId="006B254F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345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85" w:type="dxa"/>
            <w:vMerge w:val="restart"/>
            <w:vAlign w:val="center"/>
          </w:tcPr>
          <w:p w14:paraId="0F40C66A" w14:textId="70686B21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1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3453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 м </w:t>
            </w:r>
          </w:p>
        </w:tc>
        <w:tc>
          <w:tcPr>
            <w:tcW w:w="1849" w:type="dxa"/>
            <w:vMerge w:val="restart"/>
            <w:vAlign w:val="center"/>
          </w:tcPr>
          <w:p w14:paraId="43088A47" w14:textId="04509E4C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95" w:type="dxa"/>
            <w:gridSpan w:val="2"/>
            <w:vAlign w:val="center"/>
          </w:tcPr>
          <w:p w14:paraId="5513F88C" w14:textId="1FA7DF13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4B467F" w:rsidRPr="00DA6128" w14:paraId="1F0ADB94" w14:textId="77777777" w:rsidTr="00DF7002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1B9EC308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34ACBA50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14:paraId="61744F93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461DA34D" w14:textId="3012F821" w:rsidR="004B467F" w:rsidRPr="00DA6128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 w:rsidR="004B467F"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55</w:t>
            </w:r>
          </w:p>
        </w:tc>
        <w:tc>
          <w:tcPr>
            <w:tcW w:w="2134" w:type="dxa"/>
            <w:vAlign w:val="center"/>
          </w:tcPr>
          <w:p w14:paraId="7A0EA633" w14:textId="3E892CDD" w:rsidR="004B467F" w:rsidRPr="00DA6128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8.35</w:t>
            </w:r>
          </w:p>
        </w:tc>
      </w:tr>
      <w:tr w:rsidR="003453A8" w:rsidRPr="00DA6128" w14:paraId="76046BC0" w14:textId="77777777" w:rsidTr="00DF7002">
        <w:trPr>
          <w:cantSplit/>
          <w:trHeight w:val="210"/>
        </w:trPr>
        <w:tc>
          <w:tcPr>
            <w:tcW w:w="677" w:type="dxa"/>
            <w:gridSpan w:val="2"/>
            <w:vMerge w:val="restart"/>
            <w:vAlign w:val="center"/>
          </w:tcPr>
          <w:p w14:paraId="75083A80" w14:textId="79FB9F3B" w:rsidR="003453A8" w:rsidRPr="00DA6128" w:rsidRDefault="003453A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1.5.</w:t>
            </w:r>
          </w:p>
        </w:tc>
        <w:tc>
          <w:tcPr>
            <w:tcW w:w="3585" w:type="dxa"/>
            <w:vMerge w:val="restart"/>
            <w:vAlign w:val="center"/>
          </w:tcPr>
          <w:p w14:paraId="57B92C05" w14:textId="5DA0BB87" w:rsidR="003453A8" w:rsidRPr="003453A8" w:rsidRDefault="003453A8" w:rsidP="00D520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34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49" w:type="dxa"/>
            <w:vMerge w:val="restart"/>
            <w:vAlign w:val="center"/>
          </w:tcPr>
          <w:p w14:paraId="75DAAED4" w14:textId="757326B4" w:rsidR="003453A8" w:rsidRPr="00DA6128" w:rsidRDefault="003453A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 раз</w:t>
            </w:r>
          </w:p>
        </w:tc>
        <w:tc>
          <w:tcPr>
            <w:tcW w:w="4095" w:type="dxa"/>
            <w:gridSpan w:val="2"/>
            <w:vAlign w:val="center"/>
          </w:tcPr>
          <w:p w14:paraId="6BB41131" w14:textId="6AE74BF3" w:rsidR="003453A8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3453A8" w:rsidRPr="00DA6128" w14:paraId="0B2B53D7" w14:textId="77777777" w:rsidTr="00DF7002">
        <w:trPr>
          <w:cantSplit/>
          <w:trHeight w:val="420"/>
        </w:trPr>
        <w:tc>
          <w:tcPr>
            <w:tcW w:w="677" w:type="dxa"/>
            <w:gridSpan w:val="2"/>
            <w:vMerge/>
            <w:vAlign w:val="center"/>
          </w:tcPr>
          <w:p w14:paraId="4F92CB66" w14:textId="77777777" w:rsidR="003453A8" w:rsidRDefault="003453A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4D91E125" w14:textId="77777777" w:rsidR="003453A8" w:rsidRPr="003453A8" w:rsidRDefault="003453A8" w:rsidP="00D5206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vMerge/>
            <w:vAlign w:val="center"/>
          </w:tcPr>
          <w:p w14:paraId="70772127" w14:textId="77777777" w:rsidR="003453A8" w:rsidRDefault="003453A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253FD7C5" w14:textId="142E28D4" w:rsidR="003453A8" w:rsidRDefault="00190F2F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22</w:t>
            </w:r>
          </w:p>
        </w:tc>
        <w:tc>
          <w:tcPr>
            <w:tcW w:w="2134" w:type="dxa"/>
            <w:vAlign w:val="center"/>
          </w:tcPr>
          <w:p w14:paraId="1D456B1F" w14:textId="59919FC9" w:rsidR="003453A8" w:rsidRDefault="00190F2F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4B467F" w:rsidRPr="00DA6128" w14:paraId="5C372FB4" w14:textId="77777777" w:rsidTr="00DF700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50D37B8A" w14:textId="248A1C66" w:rsidR="004B467F" w:rsidRPr="00DA6128" w:rsidRDefault="004B467F" w:rsidP="00D5206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4B467F" w:rsidRPr="00DA6128" w14:paraId="6D4A5BC5" w14:textId="77777777" w:rsidTr="00DF7002">
        <w:trPr>
          <w:cantSplit/>
          <w:trHeight w:val="20"/>
        </w:trPr>
        <w:tc>
          <w:tcPr>
            <w:tcW w:w="677" w:type="dxa"/>
            <w:gridSpan w:val="2"/>
            <w:vMerge w:val="restart"/>
            <w:vAlign w:val="center"/>
          </w:tcPr>
          <w:p w14:paraId="07385608" w14:textId="7B2B96EB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2.1.</w:t>
            </w:r>
          </w:p>
        </w:tc>
        <w:tc>
          <w:tcPr>
            <w:tcW w:w="3585" w:type="dxa"/>
            <w:vMerge w:val="restart"/>
            <w:vAlign w:val="center"/>
          </w:tcPr>
          <w:p w14:paraId="1749189F" w14:textId="7169150D" w:rsidR="004B467F" w:rsidRPr="00DA6128" w:rsidRDefault="003453A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 на согнутых руках</w:t>
            </w:r>
          </w:p>
        </w:tc>
        <w:tc>
          <w:tcPr>
            <w:tcW w:w="1849" w:type="dxa"/>
            <w:vMerge w:val="restart"/>
            <w:vAlign w:val="center"/>
          </w:tcPr>
          <w:p w14:paraId="6A424993" w14:textId="50F63E68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</w:t>
            </w:r>
          </w:p>
        </w:tc>
        <w:tc>
          <w:tcPr>
            <w:tcW w:w="4095" w:type="dxa"/>
            <w:gridSpan w:val="2"/>
            <w:vAlign w:val="center"/>
          </w:tcPr>
          <w:p w14:paraId="7E0051AD" w14:textId="368E1838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3453A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4B467F" w:rsidRPr="00DA6128" w14:paraId="7D22288E" w14:textId="77777777" w:rsidTr="00DF7002">
        <w:trPr>
          <w:cantSplit/>
          <w:trHeight w:val="20"/>
        </w:trPr>
        <w:tc>
          <w:tcPr>
            <w:tcW w:w="677" w:type="dxa"/>
            <w:gridSpan w:val="2"/>
            <w:vMerge/>
            <w:vAlign w:val="center"/>
          </w:tcPr>
          <w:p w14:paraId="0E7132CE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85" w:type="dxa"/>
            <w:vMerge/>
            <w:vAlign w:val="center"/>
          </w:tcPr>
          <w:p w14:paraId="27B6CCDF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9" w:type="dxa"/>
            <w:vMerge/>
            <w:vAlign w:val="center"/>
          </w:tcPr>
          <w:p w14:paraId="2ADE5E28" w14:textId="77777777" w:rsidR="004B467F" w:rsidRPr="00DA6128" w:rsidRDefault="004B467F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 w14:paraId="2FCEE186" w14:textId="19125B25" w:rsidR="004B467F" w:rsidRPr="00DA6128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</w:t>
            </w:r>
          </w:p>
        </w:tc>
        <w:tc>
          <w:tcPr>
            <w:tcW w:w="2134" w:type="dxa"/>
            <w:vAlign w:val="center"/>
          </w:tcPr>
          <w:p w14:paraId="2EAEA5FA" w14:textId="4C162B98" w:rsidR="004B467F" w:rsidRPr="00DA6128" w:rsidRDefault="003453A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</w:p>
        </w:tc>
      </w:tr>
      <w:tr w:rsidR="004B467F" w:rsidRPr="00DA6128" w14:paraId="1AB6C591" w14:textId="77777777" w:rsidTr="00DF7002">
        <w:trPr>
          <w:cantSplit/>
          <w:trHeight w:val="20"/>
        </w:trPr>
        <w:tc>
          <w:tcPr>
            <w:tcW w:w="10206" w:type="dxa"/>
            <w:gridSpan w:val="6"/>
            <w:vAlign w:val="center"/>
          </w:tcPr>
          <w:p w14:paraId="28107720" w14:textId="3F871238" w:rsidR="004B467F" w:rsidRPr="00D52068" w:rsidRDefault="004B467F" w:rsidP="00D52068">
            <w:pPr>
              <w:pStyle w:val="aff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спортивной квалификации </w:t>
            </w:r>
          </w:p>
        </w:tc>
      </w:tr>
      <w:tr w:rsidR="00D52068" w:rsidRPr="00DA6128" w14:paraId="516BED84" w14:textId="77777777" w:rsidTr="00DF7002">
        <w:trPr>
          <w:cantSplit/>
          <w:trHeight w:val="20"/>
        </w:trPr>
        <w:tc>
          <w:tcPr>
            <w:tcW w:w="647" w:type="dxa"/>
            <w:vAlign w:val="center"/>
          </w:tcPr>
          <w:p w14:paraId="02047752" w14:textId="2BB55D7E" w:rsidR="00D52068" w:rsidRPr="00D52068" w:rsidRDefault="00D5206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3.1.</w:t>
            </w:r>
          </w:p>
        </w:tc>
        <w:tc>
          <w:tcPr>
            <w:tcW w:w="5464" w:type="dxa"/>
            <w:gridSpan w:val="3"/>
            <w:vAlign w:val="center"/>
          </w:tcPr>
          <w:p w14:paraId="189CF0AB" w14:textId="1273AE79" w:rsidR="00D52068" w:rsidRPr="00D52068" w:rsidRDefault="00D5206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20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</w:t>
            </w:r>
            <w:r w:rsidR="00DF7002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 трех лет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4095" w:type="dxa"/>
            <w:gridSpan w:val="2"/>
            <w:vAlign w:val="center"/>
          </w:tcPr>
          <w:p w14:paraId="00622D2E" w14:textId="7FFFEFBC" w:rsidR="00D52068" w:rsidRPr="00D52068" w:rsidRDefault="00D5206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требования к уровню спортивной квалификации не предъявляются</w:t>
            </w:r>
          </w:p>
        </w:tc>
      </w:tr>
      <w:tr w:rsidR="00D52068" w:rsidRPr="00DA6128" w14:paraId="319B16D2" w14:textId="77777777" w:rsidTr="00DF7002">
        <w:trPr>
          <w:cantSplit/>
          <w:trHeight w:val="20"/>
        </w:trPr>
        <w:tc>
          <w:tcPr>
            <w:tcW w:w="647" w:type="dxa"/>
            <w:vAlign w:val="center"/>
          </w:tcPr>
          <w:p w14:paraId="6CA4D208" w14:textId="59D7618A" w:rsidR="00D52068" w:rsidRPr="00D52068" w:rsidRDefault="00D52068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3.2.</w:t>
            </w:r>
          </w:p>
        </w:tc>
        <w:tc>
          <w:tcPr>
            <w:tcW w:w="5464" w:type="dxa"/>
            <w:gridSpan w:val="3"/>
            <w:vAlign w:val="center"/>
          </w:tcPr>
          <w:p w14:paraId="769F5FE2" w14:textId="63F10440" w:rsidR="00D52068" w:rsidRPr="00D52068" w:rsidRDefault="00DF7002" w:rsidP="00D520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2068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Период обучения на этапе спортивной подготовки</w:t>
            </w: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(свыше трех лет)</w:t>
            </w:r>
          </w:p>
        </w:tc>
        <w:tc>
          <w:tcPr>
            <w:tcW w:w="4095" w:type="dxa"/>
            <w:gridSpan w:val="2"/>
            <w:vAlign w:val="center"/>
          </w:tcPr>
          <w:p w14:paraId="0A1A64D6" w14:textId="654EECF7" w:rsidR="00D52068" w:rsidRPr="00D52068" w:rsidRDefault="00D52068" w:rsidP="00D5206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D5206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портивны</w:t>
            </w:r>
            <w:r w:rsidRPr="00D5206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  <w:r w:rsidRPr="00D520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52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третий юношеский спортивный разряд», 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52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второй юношеский спортивный разряд», </w:t>
            </w:r>
            <w:r w:rsidRPr="00D5206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D5206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первый юношеский спортивный разряд»</w:t>
            </w:r>
            <w:r w:rsidR="00DF700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</w:t>
            </w:r>
            <w:r w:rsidR="00DF7002" w:rsidRPr="00D52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002" w:rsidRPr="00D5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третий спортивный разряд», </w:t>
            </w:r>
            <w:r w:rsidR="00DF7002" w:rsidRPr="00D520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F7002" w:rsidRPr="00D520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второй спортивный разряд»</w:t>
            </w:r>
          </w:p>
        </w:tc>
      </w:tr>
      <w:bookmarkEnd w:id="25"/>
    </w:tbl>
    <w:p w14:paraId="20344F2E" w14:textId="77777777" w:rsidR="00D52068" w:rsidRDefault="00D520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A3D1A7" w14:textId="1C7A946B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A6128">
        <w:rPr>
          <w:rFonts w:ascii="Times New Roman" w:hAnsi="Times New Roman" w:cs="Times New Roman"/>
          <w:sz w:val="28"/>
          <w:szCs w:val="28"/>
        </w:rPr>
        <w:t>8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3AEB90E" w14:textId="77777777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4FB83A6" w14:textId="3D428923" w:rsidR="00B52530" w:rsidRDefault="00B52530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93DDC7" w14:textId="77777777" w:rsidR="00163082" w:rsidRPr="00CF58A3" w:rsidRDefault="00163082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583C13" w14:textId="77777777" w:rsidR="008161CC" w:rsidRPr="00CF58A3" w:rsidRDefault="008161CC" w:rsidP="00025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875A7C" w14:textId="334D8D0A" w:rsidR="00D42B7B" w:rsidRPr="000253DC" w:rsidRDefault="00802BDA" w:rsidP="00142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6" w:name="_Hlk91062240"/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7A3" w:rsidRPr="00DA6128">
        <w:rPr>
          <w:rFonts w:ascii="Times New Roman" w:hAnsi="Times New Roman" w:cs="Times New Roman"/>
          <w:b/>
          <w:sz w:val="28"/>
          <w:szCs w:val="28"/>
        </w:rPr>
        <w:br/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A61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9071A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</w:t>
      </w:r>
      <w:r w:rsidR="00842EB1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 w:rsidR="002D2921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1425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перевода </w:t>
      </w:r>
      <w:r w:rsidR="00456436" w:rsidRPr="00DA6128">
        <w:rPr>
          <w:rFonts w:ascii="Times New Roman" w:hAnsi="Times New Roman" w:cs="Times New Roman"/>
          <w:b/>
          <w:bCs/>
          <w:sz w:val="28"/>
          <w:szCs w:val="28"/>
        </w:rPr>
        <w:t>обучающихся на</w:t>
      </w:r>
      <w:r w:rsidR="00C309C1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2EB1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этап </w:t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спортивного мастерства </w:t>
      </w:r>
      <w:r w:rsidR="0069071A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по виду </w:t>
      </w:r>
      <w:r w:rsidR="0069071A" w:rsidRPr="00FB0436">
        <w:rPr>
          <w:rFonts w:ascii="Times New Roman" w:hAnsi="Times New Roman" w:cs="Times New Roman"/>
          <w:b/>
          <w:bCs/>
          <w:sz w:val="28"/>
          <w:szCs w:val="28"/>
        </w:rPr>
        <w:t>спорта «</w:t>
      </w:r>
      <w:r w:rsidR="00FB0436" w:rsidRPr="00FB0436">
        <w:rPr>
          <w:rFonts w:ascii="Times New Roman" w:hAnsi="Times New Roman" w:cs="Times New Roman"/>
          <w:b/>
          <w:bCs/>
          <w:sz w:val="28"/>
          <w:szCs w:val="28"/>
        </w:rPr>
        <w:t>хоккей на траве</w:t>
      </w:r>
      <w:r w:rsidR="0069071A" w:rsidRPr="00FB04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7DEC184" w14:textId="77777777" w:rsidR="00D42B7B" w:rsidRPr="000253DC" w:rsidRDefault="00D42B7B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4"/>
        <w:gridCol w:w="15"/>
        <w:gridCol w:w="3595"/>
        <w:gridCol w:w="1854"/>
        <w:gridCol w:w="1825"/>
        <w:gridCol w:w="2253"/>
      </w:tblGrid>
      <w:tr w:rsidR="00802BDA" w:rsidRPr="00DA6128" w14:paraId="30059408" w14:textId="77777777" w:rsidTr="001D17FB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1E5AA1FA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vMerge w:val="restart"/>
            <w:vAlign w:val="center"/>
          </w:tcPr>
          <w:p w14:paraId="1604C652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5038EABD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53" w:type="dxa"/>
            <w:gridSpan w:val="2"/>
            <w:vAlign w:val="center"/>
          </w:tcPr>
          <w:p w14:paraId="32924248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802BDA" w:rsidRPr="00DA6128" w14:paraId="4471D19B" w14:textId="77777777" w:rsidTr="001D17FB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610CC282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418ED9A1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03FDE9D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814" w:type="dxa"/>
            <w:vAlign w:val="center"/>
          </w:tcPr>
          <w:p w14:paraId="4D4C00CE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юноши</w:t>
            </w:r>
          </w:p>
        </w:tc>
        <w:tc>
          <w:tcPr>
            <w:tcW w:w="2239" w:type="dxa"/>
            <w:vAlign w:val="center"/>
          </w:tcPr>
          <w:p w14:paraId="77C7BB85" w14:textId="77777777" w:rsidR="00802BDA" w:rsidRPr="00DA6128" w:rsidRDefault="00802BDA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девушки</w:t>
            </w:r>
          </w:p>
        </w:tc>
      </w:tr>
      <w:tr w:rsidR="00802BDA" w:rsidRPr="00DA6128" w14:paraId="0545E6B0" w14:textId="77777777" w:rsidTr="001D17FB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5D82FD8D" w14:textId="77777777" w:rsidR="00802BDA" w:rsidRPr="00DA6128" w:rsidRDefault="00802BDA" w:rsidP="001D17FB">
            <w:pPr>
              <w:numPr>
                <w:ilvl w:val="0"/>
                <w:numId w:val="4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2C1441" w:rsidRPr="00DA6128" w14:paraId="38B99903" w14:textId="77777777" w:rsidTr="001D17FB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52BA6BAB" w14:textId="1FC45E13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vMerge w:val="restart"/>
            <w:vAlign w:val="center"/>
          </w:tcPr>
          <w:p w14:paraId="54C16745" w14:textId="0D1FF775" w:rsidR="002C1441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1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м </w:t>
            </w:r>
          </w:p>
        </w:tc>
        <w:tc>
          <w:tcPr>
            <w:tcW w:w="1843" w:type="dxa"/>
            <w:vMerge w:val="restart"/>
            <w:vAlign w:val="center"/>
          </w:tcPr>
          <w:p w14:paraId="1AA3AE57" w14:textId="591F3D5A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5C25FF22" w14:textId="47FFDC98" w:rsidR="002C1441" w:rsidRPr="00DA6128" w:rsidRDefault="002C144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DA6128" w14:paraId="29B4604A" w14:textId="77777777" w:rsidTr="001D17FB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2609A948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5BB0070C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0B0B33AD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7CA1EEE" w14:textId="1C3E7865" w:rsidR="002C1441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4,6</w:t>
            </w:r>
          </w:p>
        </w:tc>
        <w:tc>
          <w:tcPr>
            <w:tcW w:w="2239" w:type="dxa"/>
            <w:vAlign w:val="center"/>
          </w:tcPr>
          <w:p w14:paraId="30117B4F" w14:textId="6A8F6E2B" w:rsidR="002C1441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2C1441" w:rsidRPr="00DA6128" w14:paraId="0D004F23" w14:textId="77777777" w:rsidTr="001D17FB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7E8B49BF" w14:textId="4D30CCFC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vMerge w:val="restart"/>
            <w:vAlign w:val="center"/>
          </w:tcPr>
          <w:p w14:paraId="40991EE5" w14:textId="1E87F039" w:rsidR="002C1441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E22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Челночный бег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  <w:r w:rsidR="00B74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м </w:t>
            </w:r>
          </w:p>
        </w:tc>
        <w:tc>
          <w:tcPr>
            <w:tcW w:w="1843" w:type="dxa"/>
            <w:vMerge w:val="restart"/>
            <w:vAlign w:val="center"/>
          </w:tcPr>
          <w:p w14:paraId="4D43106E" w14:textId="69082799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6DD48507" w14:textId="6AD7EA83" w:rsidR="002C1441" w:rsidRPr="00DA6128" w:rsidRDefault="002C144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DA6128" w14:paraId="160FFF8B" w14:textId="77777777" w:rsidTr="001D17FB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0E7B2B4B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638921F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634A79BD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3B2D36A1" w14:textId="01FC34A7" w:rsidR="002C1441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39,2</w:t>
            </w:r>
          </w:p>
        </w:tc>
        <w:tc>
          <w:tcPr>
            <w:tcW w:w="2239" w:type="dxa"/>
            <w:vAlign w:val="center"/>
          </w:tcPr>
          <w:p w14:paraId="509598B4" w14:textId="43AC18A4" w:rsidR="002C1441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43,2</w:t>
            </w:r>
          </w:p>
        </w:tc>
      </w:tr>
      <w:tr w:rsidR="00190F2F" w:rsidRPr="00DA6128" w14:paraId="1DE0B41F" w14:textId="77777777" w:rsidTr="001D17FB">
        <w:trPr>
          <w:cantSplit/>
          <w:trHeight w:val="165"/>
        </w:trPr>
        <w:tc>
          <w:tcPr>
            <w:tcW w:w="675" w:type="dxa"/>
            <w:gridSpan w:val="2"/>
            <w:vMerge w:val="restart"/>
            <w:vAlign w:val="center"/>
          </w:tcPr>
          <w:p w14:paraId="4FBAFAD4" w14:textId="1C33B425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573" w:type="dxa"/>
            <w:vMerge w:val="restart"/>
            <w:vAlign w:val="center"/>
          </w:tcPr>
          <w:p w14:paraId="53358516" w14:textId="29061A2C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473F7050" w14:textId="3082945A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см</w:t>
            </w:r>
          </w:p>
        </w:tc>
        <w:tc>
          <w:tcPr>
            <w:tcW w:w="4053" w:type="dxa"/>
            <w:gridSpan w:val="2"/>
            <w:vAlign w:val="center"/>
          </w:tcPr>
          <w:p w14:paraId="79611E9F" w14:textId="5B2CF465" w:rsidR="00190F2F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менее</w:t>
            </w:r>
          </w:p>
        </w:tc>
      </w:tr>
      <w:tr w:rsidR="00190F2F" w:rsidRPr="00DA6128" w14:paraId="246A995F" w14:textId="77777777" w:rsidTr="001D17FB">
        <w:trPr>
          <w:cantSplit/>
          <w:trHeight w:val="142"/>
        </w:trPr>
        <w:tc>
          <w:tcPr>
            <w:tcW w:w="675" w:type="dxa"/>
            <w:gridSpan w:val="2"/>
            <w:vMerge/>
            <w:vAlign w:val="center"/>
          </w:tcPr>
          <w:p w14:paraId="27F5DEAB" w14:textId="77777777" w:rsidR="00190F2F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1E6C1EEA" w14:textId="77777777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34EAB3DA" w14:textId="77777777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B02788E" w14:textId="4C261365" w:rsidR="00190F2F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200</w:t>
            </w:r>
          </w:p>
        </w:tc>
        <w:tc>
          <w:tcPr>
            <w:tcW w:w="2239" w:type="dxa"/>
            <w:vAlign w:val="center"/>
          </w:tcPr>
          <w:p w14:paraId="18D7A892" w14:textId="2F15F281" w:rsidR="00190F2F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175</w:t>
            </w:r>
          </w:p>
        </w:tc>
      </w:tr>
      <w:tr w:rsidR="00190F2F" w:rsidRPr="00DA6128" w14:paraId="67449839" w14:textId="77777777" w:rsidTr="001D17FB">
        <w:trPr>
          <w:cantSplit/>
          <w:trHeight w:val="165"/>
        </w:trPr>
        <w:tc>
          <w:tcPr>
            <w:tcW w:w="675" w:type="dxa"/>
            <w:gridSpan w:val="2"/>
            <w:vMerge w:val="restart"/>
            <w:vAlign w:val="center"/>
          </w:tcPr>
          <w:p w14:paraId="506AD490" w14:textId="436618E6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3573" w:type="dxa"/>
            <w:vMerge w:val="restart"/>
            <w:vAlign w:val="center"/>
          </w:tcPr>
          <w:p w14:paraId="2D698735" w14:textId="1E650751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14A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 м </w:t>
            </w:r>
          </w:p>
        </w:tc>
        <w:tc>
          <w:tcPr>
            <w:tcW w:w="1843" w:type="dxa"/>
            <w:vMerge w:val="restart"/>
            <w:vAlign w:val="center"/>
          </w:tcPr>
          <w:p w14:paraId="4474CF80" w14:textId="7E22BE4F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</w:t>
            </w:r>
            <w:r w:rsidR="009635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2353F757" w14:textId="4400BB8E" w:rsidR="00190F2F" w:rsidRPr="00DA6128" w:rsidRDefault="00190F2F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190F2F" w:rsidRPr="00DA6128" w14:paraId="7CFC9DE0" w14:textId="77777777" w:rsidTr="001D17FB">
        <w:trPr>
          <w:cantSplit/>
          <w:trHeight w:val="142"/>
        </w:trPr>
        <w:tc>
          <w:tcPr>
            <w:tcW w:w="675" w:type="dxa"/>
            <w:gridSpan w:val="2"/>
            <w:vMerge/>
            <w:vAlign w:val="center"/>
          </w:tcPr>
          <w:p w14:paraId="0C4DE696" w14:textId="77777777" w:rsidR="00190F2F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2393D0A6" w14:textId="77777777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78B84712" w14:textId="77777777" w:rsidR="00190F2F" w:rsidRPr="00DA6128" w:rsidRDefault="00190F2F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08B646A" w14:textId="7B822BA0" w:rsidR="00190F2F" w:rsidRPr="00DA6128" w:rsidRDefault="0096358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9.20</w:t>
            </w:r>
          </w:p>
        </w:tc>
        <w:tc>
          <w:tcPr>
            <w:tcW w:w="2239" w:type="dxa"/>
            <w:vAlign w:val="center"/>
          </w:tcPr>
          <w:p w14:paraId="0E981F7C" w14:textId="7A21CF83" w:rsidR="00190F2F" w:rsidRPr="00DA6128" w:rsidRDefault="0096358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11.50</w:t>
            </w:r>
          </w:p>
        </w:tc>
      </w:tr>
      <w:tr w:rsidR="002C1441" w:rsidRPr="00DA6128" w14:paraId="58B7C371" w14:textId="77777777" w:rsidTr="001D17FB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22A61671" w14:textId="77777777" w:rsidR="002C1441" w:rsidRPr="00DA6128" w:rsidRDefault="002C1441" w:rsidP="001D17FB">
            <w:pPr>
              <w:pStyle w:val="aff2"/>
              <w:numPr>
                <w:ilvl w:val="0"/>
                <w:numId w:val="40"/>
              </w:numPr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2C1441" w:rsidRPr="00DA6128" w14:paraId="5B20A055" w14:textId="77777777" w:rsidTr="001D17FB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4E750E6B" w14:textId="348672B8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vMerge w:val="restart"/>
            <w:vAlign w:val="center"/>
          </w:tcPr>
          <w:p w14:paraId="7BB70DD6" w14:textId="63E7C319" w:rsidR="002C1441" w:rsidRPr="00DA6128" w:rsidRDefault="0096358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Пятерной прыжок</w:t>
            </w:r>
          </w:p>
        </w:tc>
        <w:tc>
          <w:tcPr>
            <w:tcW w:w="1843" w:type="dxa"/>
            <w:vMerge w:val="restart"/>
            <w:vAlign w:val="center"/>
          </w:tcPr>
          <w:p w14:paraId="389ACB52" w14:textId="737C56F3" w:rsidR="002C1441" w:rsidRPr="00DA6128" w:rsidRDefault="0096358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4053" w:type="dxa"/>
            <w:gridSpan w:val="2"/>
            <w:vAlign w:val="center"/>
          </w:tcPr>
          <w:p w14:paraId="2576D6F1" w14:textId="2AFAFD4C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9635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2C1441" w:rsidRPr="00DA6128" w14:paraId="7893139B" w14:textId="77777777" w:rsidTr="001D17FB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0DB3D358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46BF911D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E2EDD94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6F73AA7" w14:textId="514A9652" w:rsidR="002C1441" w:rsidRPr="00DA6128" w:rsidRDefault="0096358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11,7</w:t>
            </w:r>
          </w:p>
        </w:tc>
        <w:tc>
          <w:tcPr>
            <w:tcW w:w="2239" w:type="dxa"/>
            <w:vAlign w:val="center"/>
          </w:tcPr>
          <w:p w14:paraId="7591E1DF" w14:textId="2055FE71" w:rsidR="002C1441" w:rsidRPr="00DA6128" w:rsidRDefault="0096358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</w:tr>
      <w:tr w:rsidR="002C1441" w:rsidRPr="00DA6128" w14:paraId="0EA39180" w14:textId="77777777" w:rsidTr="001D17FB">
        <w:trPr>
          <w:cantSplit/>
          <w:trHeight w:val="20"/>
        </w:trPr>
        <w:tc>
          <w:tcPr>
            <w:tcW w:w="675" w:type="dxa"/>
            <w:gridSpan w:val="2"/>
            <w:vMerge w:val="restart"/>
            <w:vAlign w:val="center"/>
          </w:tcPr>
          <w:p w14:paraId="749A234C" w14:textId="079A891D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vMerge w:val="restart"/>
            <w:vAlign w:val="center"/>
          </w:tcPr>
          <w:p w14:paraId="58491FAE" w14:textId="166EE9B7" w:rsidR="002C1441" w:rsidRPr="00DA6128" w:rsidRDefault="0096358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 на согнутых руках</w:t>
            </w:r>
          </w:p>
        </w:tc>
        <w:tc>
          <w:tcPr>
            <w:tcW w:w="1843" w:type="dxa"/>
            <w:vMerge w:val="restart"/>
            <w:vAlign w:val="center"/>
          </w:tcPr>
          <w:p w14:paraId="085146D5" w14:textId="3808D42B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5C5D9ED7" w14:textId="5BB91D6A" w:rsidR="002C1441" w:rsidRPr="00DA6128" w:rsidRDefault="002C144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9635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2C1441" w:rsidRPr="00DA6128" w14:paraId="516CB3A5" w14:textId="77777777" w:rsidTr="001D17FB">
        <w:trPr>
          <w:cantSplit/>
          <w:trHeight w:val="20"/>
        </w:trPr>
        <w:tc>
          <w:tcPr>
            <w:tcW w:w="675" w:type="dxa"/>
            <w:gridSpan w:val="2"/>
            <w:vMerge/>
            <w:vAlign w:val="center"/>
          </w:tcPr>
          <w:p w14:paraId="32FBF082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vMerge/>
            <w:vAlign w:val="center"/>
          </w:tcPr>
          <w:p w14:paraId="0646794E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58A86327" w14:textId="77777777" w:rsidR="002C1441" w:rsidRPr="00DA6128" w:rsidRDefault="002C1441" w:rsidP="001D17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EF0A363" w14:textId="322A1217" w:rsidR="002C1441" w:rsidRPr="00DA6128" w:rsidRDefault="002C144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="009635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2239" w:type="dxa"/>
            <w:vAlign w:val="center"/>
          </w:tcPr>
          <w:p w14:paraId="00B8ED1A" w14:textId="00AA7A42" w:rsidR="002C1441" w:rsidRPr="00DA6128" w:rsidRDefault="00963581" w:rsidP="001D17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</w:t>
            </w:r>
          </w:p>
        </w:tc>
      </w:tr>
      <w:tr w:rsidR="002C1441" w:rsidRPr="00DA6128" w14:paraId="3BA73F38" w14:textId="77777777" w:rsidTr="001D17FB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5F0E1E24" w14:textId="4C2FC648" w:rsidR="002C1441" w:rsidRPr="00F95020" w:rsidRDefault="002C1441" w:rsidP="001D17FB">
            <w:pPr>
              <w:pStyle w:val="aff2"/>
              <w:numPr>
                <w:ilvl w:val="0"/>
                <w:numId w:val="4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950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спортивной квалификации </w:t>
            </w:r>
          </w:p>
        </w:tc>
      </w:tr>
      <w:tr w:rsidR="00F95020" w:rsidRPr="00DA6128" w14:paraId="19B8B01A" w14:textId="5CE695EB" w:rsidTr="001D17FB">
        <w:trPr>
          <w:cantSplit/>
          <w:trHeight w:val="20"/>
        </w:trPr>
        <w:tc>
          <w:tcPr>
            <w:tcW w:w="660" w:type="dxa"/>
            <w:tcBorders>
              <w:bottom w:val="single" w:sz="4" w:space="0" w:color="auto"/>
            </w:tcBorders>
            <w:vAlign w:val="center"/>
          </w:tcPr>
          <w:p w14:paraId="52301594" w14:textId="5D826ED2" w:rsidR="00F95020" w:rsidRPr="00F95020" w:rsidRDefault="00F95020" w:rsidP="001D17F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484" w:type="dxa"/>
            <w:gridSpan w:val="5"/>
            <w:tcBorders>
              <w:bottom w:val="single" w:sz="4" w:space="0" w:color="auto"/>
            </w:tcBorders>
            <w:vAlign w:val="center"/>
          </w:tcPr>
          <w:p w14:paraId="15123C54" w14:textId="236E5795" w:rsidR="00F95020" w:rsidRPr="00F95020" w:rsidRDefault="00F95020" w:rsidP="001D17FB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разряд «первый спортивный разряд»</w:t>
            </w:r>
          </w:p>
        </w:tc>
      </w:tr>
      <w:bookmarkEnd w:id="26"/>
    </w:tbl>
    <w:p w14:paraId="5B3C4BF1" w14:textId="77777777" w:rsidR="00EB5EB5" w:rsidRPr="00DA6128" w:rsidRDefault="00EB5EB5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128">
        <w:rPr>
          <w:rFonts w:ascii="Times New Roman" w:hAnsi="Times New Roman" w:cs="Times New Roman"/>
          <w:sz w:val="24"/>
          <w:szCs w:val="24"/>
        </w:rPr>
        <w:br w:type="page"/>
      </w:r>
    </w:p>
    <w:p w14:paraId="0673B819" w14:textId="4C4013CA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A6128">
        <w:rPr>
          <w:rFonts w:ascii="Times New Roman" w:hAnsi="Times New Roman" w:cs="Times New Roman"/>
          <w:sz w:val="28"/>
          <w:szCs w:val="28"/>
        </w:rPr>
        <w:t>9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FB0436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FB0436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6A54E6" w14:textId="77777777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208F983" w14:textId="77777777" w:rsidR="009F1246" w:rsidRPr="00163082" w:rsidRDefault="009F1246" w:rsidP="0016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3DE47F" w14:textId="77777777" w:rsidR="008161CC" w:rsidRPr="00163082" w:rsidRDefault="008161CC" w:rsidP="0016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944642" w14:textId="77777777" w:rsidR="008161CC" w:rsidRPr="00163082" w:rsidRDefault="008161CC" w:rsidP="00163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6D8E6A" w14:textId="7B16117D" w:rsidR="00F377EF" w:rsidRPr="00DA6128" w:rsidRDefault="00802BDA" w:rsidP="001425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7" w:name="_Hlk91062254"/>
      <w:r w:rsidRPr="00DA612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Нормативы общей физической и специальной физической подготовки</w:t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F08" w:rsidRPr="00DA6128">
        <w:rPr>
          <w:rFonts w:ascii="Times New Roman" w:hAnsi="Times New Roman" w:cs="Times New Roman"/>
          <w:b/>
          <w:sz w:val="28"/>
          <w:szCs w:val="28"/>
        </w:rPr>
        <w:br/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DA6128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ровень спортивной квалификации (спортивные разряды) для </w:t>
      </w:r>
      <w:r w:rsidR="001425A9">
        <w:rPr>
          <w:rFonts w:ascii="Times New Roman" w:hAnsi="Times New Roman" w:cs="Times New Roman"/>
          <w:b/>
          <w:bCs/>
          <w:sz w:val="28"/>
          <w:szCs w:val="28"/>
        </w:rPr>
        <w:t xml:space="preserve">зачисления </w:t>
      </w:r>
      <w:r w:rsidR="001425A9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и </w:t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>перевода</w:t>
      </w:r>
      <w:r w:rsidR="002D2921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на этап </w:t>
      </w:r>
      <w:r w:rsidR="009F1246" w:rsidRPr="00DA6128">
        <w:rPr>
          <w:rFonts w:ascii="Times New Roman" w:hAnsi="Times New Roman" w:cs="Times New Roman"/>
          <w:b/>
          <w:bCs/>
          <w:sz w:val="28"/>
          <w:szCs w:val="28"/>
        </w:rPr>
        <w:t>высшего</w:t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спортивного мастерства </w:t>
      </w:r>
      <w:r w:rsidR="001C3CB6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7EF" w:rsidRPr="00DA6128">
        <w:rPr>
          <w:rFonts w:ascii="Times New Roman" w:hAnsi="Times New Roman" w:cs="Times New Roman"/>
          <w:b/>
          <w:bCs/>
          <w:sz w:val="28"/>
          <w:szCs w:val="28"/>
        </w:rPr>
        <w:t xml:space="preserve">по виду спорта </w:t>
      </w:r>
      <w:r w:rsidR="00F377EF" w:rsidRPr="00FB043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B0436" w:rsidRPr="00FB0436">
        <w:rPr>
          <w:rFonts w:ascii="Times New Roman" w:hAnsi="Times New Roman" w:cs="Times New Roman"/>
          <w:b/>
          <w:bCs/>
          <w:sz w:val="28"/>
          <w:szCs w:val="28"/>
        </w:rPr>
        <w:t>хоккей на траве</w:t>
      </w:r>
      <w:r w:rsidR="00F377EF" w:rsidRPr="00FB043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1FD33B5" w14:textId="77777777" w:rsidR="00F377EF" w:rsidRPr="00163082" w:rsidRDefault="00F377EF" w:rsidP="002503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15"/>
        <w:gridCol w:w="3580"/>
        <w:gridCol w:w="1854"/>
        <w:gridCol w:w="1825"/>
        <w:gridCol w:w="2253"/>
      </w:tblGrid>
      <w:tr w:rsidR="004357A3" w:rsidRPr="00DA6128" w14:paraId="55D27BBD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67461EDE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 п/п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081B1CC5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Упражнения</w:t>
            </w:r>
          </w:p>
        </w:tc>
        <w:tc>
          <w:tcPr>
            <w:tcW w:w="1843" w:type="dxa"/>
            <w:vMerge w:val="restart"/>
            <w:vAlign w:val="center"/>
          </w:tcPr>
          <w:p w14:paraId="132B572F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Единица измерения</w:t>
            </w:r>
          </w:p>
        </w:tc>
        <w:tc>
          <w:tcPr>
            <w:tcW w:w="4053" w:type="dxa"/>
            <w:gridSpan w:val="2"/>
            <w:vAlign w:val="center"/>
          </w:tcPr>
          <w:p w14:paraId="00BC6099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</w:t>
            </w:r>
          </w:p>
        </w:tc>
      </w:tr>
      <w:tr w:rsidR="004357A3" w:rsidRPr="00DA6128" w14:paraId="6A683F33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06E1D74F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210DA1E1" w14:textId="77777777" w:rsidR="004357A3" w:rsidRPr="00DA6128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30806B6" w14:textId="77777777" w:rsidR="004357A3" w:rsidRPr="001C3CB6" w:rsidRDefault="004357A3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5F64305" w14:textId="72606D42" w:rsidR="004357A3" w:rsidRPr="001C3CB6" w:rsidRDefault="00B83F08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мужчины</w:t>
            </w:r>
          </w:p>
        </w:tc>
        <w:tc>
          <w:tcPr>
            <w:tcW w:w="2239" w:type="dxa"/>
            <w:vAlign w:val="center"/>
          </w:tcPr>
          <w:p w14:paraId="5375D48E" w14:textId="604CD435" w:rsidR="004357A3" w:rsidRPr="00DA6128" w:rsidRDefault="00B83F08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женщины</w:t>
            </w:r>
          </w:p>
        </w:tc>
      </w:tr>
      <w:tr w:rsidR="004357A3" w:rsidRPr="00DA6128" w14:paraId="012CB2D9" w14:textId="77777777" w:rsidTr="00096C72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3C4D6BC8" w14:textId="77777777" w:rsidR="004357A3" w:rsidRPr="00DA6128" w:rsidRDefault="004357A3" w:rsidP="00096C72">
            <w:pPr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общей физической подготовки</w:t>
            </w:r>
          </w:p>
        </w:tc>
      </w:tr>
      <w:tr w:rsidR="002C1441" w:rsidRPr="00DA6128" w14:paraId="23666D8C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EE4F75E" w14:textId="2E2BB523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40F2A046" w14:textId="24D670AA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3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 м </w:t>
            </w:r>
          </w:p>
        </w:tc>
        <w:tc>
          <w:tcPr>
            <w:tcW w:w="1843" w:type="dxa"/>
            <w:vMerge w:val="restart"/>
            <w:vAlign w:val="center"/>
          </w:tcPr>
          <w:p w14:paraId="36FB7014" w14:textId="36BCC31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67077027" w14:textId="77777777" w:rsidR="002C1441" w:rsidRPr="00DA6128" w:rsidRDefault="002C1441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DA6128" w14:paraId="5DF9D23A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B85647C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376CAD9B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F4CF4DD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65AAF28" w14:textId="3850B50A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4,1</w:t>
            </w:r>
          </w:p>
        </w:tc>
        <w:tc>
          <w:tcPr>
            <w:tcW w:w="2239" w:type="dxa"/>
            <w:vAlign w:val="center"/>
          </w:tcPr>
          <w:p w14:paraId="7FFE6872" w14:textId="7FAF7F0A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4,6</w:t>
            </w:r>
          </w:p>
        </w:tc>
      </w:tr>
      <w:tr w:rsidR="002C1441" w:rsidRPr="00DA6128" w14:paraId="25BB45DF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402DBCD" w14:textId="3095C9FE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0CB7346C" w14:textId="601771ED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E224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Челночный бег 1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80</w:t>
            </w:r>
            <w:r w:rsidR="00B741C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843" w:type="dxa"/>
            <w:vMerge w:val="restart"/>
            <w:vAlign w:val="center"/>
          </w:tcPr>
          <w:p w14:paraId="6B62CAC1" w14:textId="556B8BE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48093ECE" w14:textId="77777777" w:rsidR="002C1441" w:rsidRPr="00DA6128" w:rsidRDefault="002C1441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DA6128" w14:paraId="11B1C5F9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1C74381B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31993136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14:paraId="5D01B071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24DAD85D" w14:textId="14D553A0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37,4</w:t>
            </w:r>
          </w:p>
        </w:tc>
        <w:tc>
          <w:tcPr>
            <w:tcW w:w="2239" w:type="dxa"/>
            <w:vAlign w:val="center"/>
          </w:tcPr>
          <w:p w14:paraId="7AAB1E2E" w14:textId="2BA0DCC8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  <w:r w:rsidR="002857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,0</w:t>
            </w:r>
          </w:p>
        </w:tc>
      </w:tr>
      <w:tr w:rsidR="002C1441" w:rsidRPr="00DA6128" w14:paraId="5A5289BB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115F7DD" w14:textId="62F81800" w:rsidR="002C1441" w:rsidRPr="00DA6128" w:rsidRDefault="00B720D4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62D29AEC" w14:textId="3A3B946D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vAlign w:val="center"/>
          </w:tcPr>
          <w:p w14:paraId="448E2E12" w14:textId="33328160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="00B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4053" w:type="dxa"/>
            <w:gridSpan w:val="2"/>
            <w:vAlign w:val="center"/>
          </w:tcPr>
          <w:p w14:paraId="1D8A3651" w14:textId="391256DC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2C1441" w:rsidRPr="00DA6128" w14:paraId="7567CDBE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2B7AAFA4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1CB0DEDA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4862147B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75B890DE" w14:textId="397FDA23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230</w:t>
            </w:r>
          </w:p>
        </w:tc>
        <w:tc>
          <w:tcPr>
            <w:tcW w:w="2239" w:type="dxa"/>
            <w:vAlign w:val="center"/>
          </w:tcPr>
          <w:p w14:paraId="449A7ADA" w14:textId="188349ED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185</w:t>
            </w:r>
          </w:p>
        </w:tc>
      </w:tr>
      <w:tr w:rsidR="002C1441" w:rsidRPr="00DA6128" w14:paraId="2FFE3BF0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2A4CD5FB" w14:textId="08D15F97" w:rsidR="002C1441" w:rsidRPr="00DA6128" w:rsidRDefault="00B720D4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60B9BD7F" w14:textId="51ACF31D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Бег </w:t>
            </w:r>
            <w:r w:rsidR="0096309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00 м </w:t>
            </w:r>
          </w:p>
        </w:tc>
        <w:tc>
          <w:tcPr>
            <w:tcW w:w="1843" w:type="dxa"/>
            <w:vMerge w:val="restart"/>
            <w:vAlign w:val="center"/>
          </w:tcPr>
          <w:p w14:paraId="50A79DA2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мин, с</w:t>
            </w:r>
          </w:p>
        </w:tc>
        <w:tc>
          <w:tcPr>
            <w:tcW w:w="4053" w:type="dxa"/>
            <w:gridSpan w:val="2"/>
            <w:vAlign w:val="center"/>
          </w:tcPr>
          <w:p w14:paraId="49572A4A" w14:textId="77777777" w:rsidR="002C1441" w:rsidRPr="00DA6128" w:rsidRDefault="002C1441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не более</w:t>
            </w:r>
          </w:p>
        </w:tc>
      </w:tr>
      <w:tr w:rsidR="002C1441" w:rsidRPr="00DA6128" w14:paraId="4DF19F4F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4E44F9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20B8D5AE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DEA4A27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02BA11E" w14:textId="088BB0FE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8.50</w:t>
            </w:r>
          </w:p>
        </w:tc>
        <w:tc>
          <w:tcPr>
            <w:tcW w:w="2239" w:type="dxa"/>
            <w:vAlign w:val="center"/>
          </w:tcPr>
          <w:p w14:paraId="34D0EBC4" w14:textId="4E4C4BAF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11.20</w:t>
            </w:r>
          </w:p>
        </w:tc>
      </w:tr>
      <w:tr w:rsidR="00B720D4" w:rsidRPr="00DA6128" w14:paraId="2D874B1A" w14:textId="77777777" w:rsidTr="00096C72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0A605AC7" w14:textId="6D223EDB" w:rsidR="00B720D4" w:rsidRPr="00B720D4" w:rsidRDefault="00B720D4" w:rsidP="00096C72">
            <w:pPr>
              <w:pStyle w:val="aff2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Нормативы специальной физической подготовки</w:t>
            </w:r>
          </w:p>
        </w:tc>
      </w:tr>
      <w:tr w:rsidR="002C1441" w:rsidRPr="00DA6128" w14:paraId="1D8A9FC4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433F7C92" w14:textId="18632D3B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B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759ABEB5" w14:textId="2C086D00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Пятерной прыжок</w:t>
            </w:r>
          </w:p>
        </w:tc>
        <w:tc>
          <w:tcPr>
            <w:tcW w:w="1843" w:type="dxa"/>
            <w:vMerge w:val="restart"/>
            <w:vAlign w:val="center"/>
          </w:tcPr>
          <w:p w14:paraId="4C932582" w14:textId="4970CC41" w:rsidR="002C1441" w:rsidRPr="00DA6128" w:rsidRDefault="00B720D4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4053" w:type="dxa"/>
            <w:gridSpan w:val="2"/>
            <w:vAlign w:val="center"/>
          </w:tcPr>
          <w:p w14:paraId="4412BA87" w14:textId="43DB9B34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2C1441" w:rsidRPr="00DA6128" w14:paraId="54ABA5A4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6A1FEA0F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656322B4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27374AC1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0F3B8F28" w14:textId="38160D06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39" w:type="dxa"/>
            <w:vAlign w:val="center"/>
          </w:tcPr>
          <w:p w14:paraId="7AEF981E" w14:textId="713D2CA9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  <w:r w:rsidR="002C1441"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441" w:rsidRPr="00DA6128" w14:paraId="0364AAE1" w14:textId="77777777" w:rsidTr="00096C72">
        <w:trPr>
          <w:cantSplit/>
          <w:trHeight w:val="20"/>
        </w:trPr>
        <w:tc>
          <w:tcPr>
            <w:tcW w:w="675" w:type="dxa"/>
            <w:vMerge w:val="restart"/>
            <w:vAlign w:val="center"/>
          </w:tcPr>
          <w:p w14:paraId="57FE7040" w14:textId="183F74AB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="00B720D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14:paraId="572521C3" w14:textId="28BC7F90" w:rsidR="002C1441" w:rsidRPr="00DA6128" w:rsidRDefault="0096358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Вис на согнутых руках</w:t>
            </w:r>
          </w:p>
        </w:tc>
        <w:tc>
          <w:tcPr>
            <w:tcW w:w="1843" w:type="dxa"/>
            <w:vMerge w:val="restart"/>
            <w:vAlign w:val="center"/>
          </w:tcPr>
          <w:p w14:paraId="468D1FDD" w14:textId="0758BC73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A61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</w:p>
        </w:tc>
        <w:tc>
          <w:tcPr>
            <w:tcW w:w="4053" w:type="dxa"/>
            <w:gridSpan w:val="2"/>
            <w:vAlign w:val="center"/>
          </w:tcPr>
          <w:p w14:paraId="2F0C3BF3" w14:textId="407D8783" w:rsidR="002C1441" w:rsidRPr="00DA6128" w:rsidRDefault="002C1441" w:rsidP="0009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DA61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не </w:t>
            </w:r>
            <w:r w:rsid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менее</w:t>
            </w:r>
          </w:p>
        </w:tc>
      </w:tr>
      <w:tr w:rsidR="002C1441" w:rsidRPr="00DA6128" w14:paraId="65DC552F" w14:textId="77777777" w:rsidTr="00096C72">
        <w:trPr>
          <w:cantSplit/>
          <w:trHeight w:val="20"/>
        </w:trPr>
        <w:tc>
          <w:tcPr>
            <w:tcW w:w="675" w:type="dxa"/>
            <w:vMerge/>
            <w:vAlign w:val="center"/>
          </w:tcPr>
          <w:p w14:paraId="47FC25CC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vMerge/>
            <w:vAlign w:val="center"/>
          </w:tcPr>
          <w:p w14:paraId="2F42D575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3203B4E2" w14:textId="77777777" w:rsidR="002C1441" w:rsidRPr="00DA6128" w:rsidRDefault="002C1441" w:rsidP="00096C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533F119A" w14:textId="54918D1E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39" w:type="dxa"/>
            <w:vAlign w:val="center"/>
          </w:tcPr>
          <w:p w14:paraId="35931012" w14:textId="48D6937F" w:rsidR="002C1441" w:rsidRPr="00DA6128" w:rsidRDefault="00B720D4" w:rsidP="00096C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20</w:t>
            </w:r>
          </w:p>
        </w:tc>
      </w:tr>
      <w:tr w:rsidR="002C1441" w:rsidRPr="00DA6128" w14:paraId="7703FC87" w14:textId="77777777" w:rsidTr="00096C72">
        <w:trPr>
          <w:cantSplit/>
          <w:trHeight w:val="20"/>
        </w:trPr>
        <w:tc>
          <w:tcPr>
            <w:tcW w:w="10144" w:type="dxa"/>
            <w:gridSpan w:val="6"/>
            <w:vAlign w:val="center"/>
          </w:tcPr>
          <w:p w14:paraId="50BCD353" w14:textId="4FD57CA4" w:rsidR="002C1441" w:rsidRPr="00DA6128" w:rsidRDefault="002C1441" w:rsidP="00096C72">
            <w:pPr>
              <w:pStyle w:val="aff2"/>
              <w:numPr>
                <w:ilvl w:val="0"/>
                <w:numId w:val="4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6C7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спортивной квалификации </w:t>
            </w:r>
          </w:p>
        </w:tc>
      </w:tr>
      <w:tr w:rsidR="00096C72" w:rsidRPr="00DA6128" w14:paraId="4D115DB2" w14:textId="4DFF6A64" w:rsidTr="00096C72">
        <w:trPr>
          <w:cantSplit/>
          <w:trHeight w:val="20"/>
        </w:trPr>
        <w:tc>
          <w:tcPr>
            <w:tcW w:w="690" w:type="dxa"/>
            <w:gridSpan w:val="2"/>
            <w:vAlign w:val="center"/>
          </w:tcPr>
          <w:p w14:paraId="09884D7D" w14:textId="2B0DF0E3" w:rsidR="00096C72" w:rsidRPr="00DA6128" w:rsidRDefault="00096C72" w:rsidP="00096C72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</w:t>
            </w:r>
          </w:p>
        </w:tc>
        <w:tc>
          <w:tcPr>
            <w:tcW w:w="9454" w:type="dxa"/>
            <w:gridSpan w:val="4"/>
            <w:vAlign w:val="center"/>
          </w:tcPr>
          <w:p w14:paraId="5AA166B4" w14:textId="33A7E53B" w:rsidR="00096C72" w:rsidRPr="00DA6128" w:rsidRDefault="00096C72" w:rsidP="00096C72">
            <w:pPr>
              <w:pStyle w:val="af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Спортивный разряд «кандидат в мастера спорта»</w:t>
            </w:r>
          </w:p>
        </w:tc>
      </w:tr>
      <w:bookmarkEnd w:id="2"/>
      <w:bookmarkEnd w:id="21"/>
      <w:bookmarkEnd w:id="27"/>
    </w:tbl>
    <w:p w14:paraId="719571E7" w14:textId="77777777" w:rsidR="005B3EBC" w:rsidRDefault="005B3EBC" w:rsidP="0025037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EE7F22E" w14:textId="77777777" w:rsidR="005B3EBC" w:rsidRDefault="005B3E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2ECF5D" w14:textId="46354CDE" w:rsidR="0070600A" w:rsidRPr="00DA6128" w:rsidRDefault="0070600A" w:rsidP="00163082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A6128">
        <w:rPr>
          <w:rFonts w:ascii="Times New Roman" w:hAnsi="Times New Roman" w:cs="Times New Roman"/>
          <w:sz w:val="28"/>
          <w:szCs w:val="28"/>
        </w:rPr>
        <w:t>10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A396F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9A396F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1D6108D" w14:textId="77777777" w:rsidR="0070600A" w:rsidRPr="00DA6128" w:rsidRDefault="0070600A" w:rsidP="00250377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B0218C4" w14:textId="53229EBE" w:rsidR="00DF263C" w:rsidRDefault="00DF263C" w:rsidP="0016308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230B6D6" w14:textId="02AAEA51" w:rsidR="00163082" w:rsidRDefault="00163082" w:rsidP="0016308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1EBD90C" w14:textId="77777777" w:rsidR="00163082" w:rsidRPr="00DA6128" w:rsidRDefault="00163082" w:rsidP="00163082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0219AA0" w14:textId="7E46C8CC" w:rsidR="00DF263C" w:rsidRPr="00DA6128" w:rsidRDefault="00DC297A" w:rsidP="002503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_Hlk91073231"/>
      <w:r w:rsidRPr="00DA6128"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необходимыми </w:t>
      </w:r>
      <w:r w:rsidRPr="00DA6128">
        <w:rPr>
          <w:rFonts w:ascii="Times New Roman" w:hAnsi="Times New Roman" w:cs="Times New Roman"/>
          <w:b/>
          <w:sz w:val="28"/>
          <w:szCs w:val="28"/>
        </w:rPr>
        <w:br/>
        <w:t xml:space="preserve">для </w:t>
      </w:r>
      <w:r w:rsidR="00096C72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Pr="00DA6128">
        <w:rPr>
          <w:rFonts w:ascii="Times New Roman" w:hAnsi="Times New Roman" w:cs="Times New Roman"/>
          <w:b/>
          <w:sz w:val="28"/>
          <w:szCs w:val="28"/>
        </w:rPr>
        <w:t xml:space="preserve"> спортивной подготовки</w:t>
      </w:r>
    </w:p>
    <w:p w14:paraId="024C8C20" w14:textId="77777777" w:rsidR="00DC297A" w:rsidRPr="00DA6128" w:rsidRDefault="00DC297A" w:rsidP="0025037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B23D2C2" w14:textId="298DA086" w:rsidR="007424A2" w:rsidRPr="00DA6128" w:rsidRDefault="00182B63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A6128">
        <w:rPr>
          <w:rFonts w:ascii="Times New Roman" w:hAnsi="Times New Roman" w:cs="Times New Roman"/>
          <w:sz w:val="28"/>
          <w:szCs w:val="28"/>
        </w:rPr>
        <w:t>Таблица № 1</w:t>
      </w:r>
    </w:p>
    <w:p w14:paraId="0E5257F5" w14:textId="4305E302" w:rsidR="007424A2" w:rsidRDefault="007424A2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91"/>
        <w:gridCol w:w="1842"/>
        <w:gridCol w:w="1701"/>
      </w:tblGrid>
      <w:tr w:rsidR="00B720D4" w:rsidRPr="00B720D4" w14:paraId="08C31E03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F80" w14:textId="0E1180C7" w:rsidR="00B720D4" w:rsidRPr="00B720D4" w:rsidRDefault="003D7470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r w:rsidR="00B720D4"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91B5" w14:textId="7C923523" w:rsidR="00B720D4" w:rsidRPr="00B720D4" w:rsidRDefault="00B720D4" w:rsidP="00096C7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824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B714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B720D4" w:rsidRPr="00B720D4" w14:paraId="717A4BA2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30A5B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1C2A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Ворота с сеткой для хоккея на траве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243F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6F464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720D4" w:rsidRPr="00B720D4" w14:paraId="1C6F36F1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859A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67FE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Ворота с сеткой малые тренировочные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6FA2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79D6C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</w:tr>
      <w:tr w:rsidR="00B720D4" w:rsidRPr="00B720D4" w14:paraId="6518C595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7505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26DE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массивные (от 1 до 5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0FBC6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7AEC6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  <w:tr w:rsidR="00B720D4" w:rsidRPr="00B720D4" w14:paraId="53D32B6C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D54D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9B3A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Гантели переменной массы (от 3 до 12 кг)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6D903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029DF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720D4" w:rsidRPr="00B720D4" w14:paraId="472548DC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BF26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0ABF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Жилет с отягощением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F11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1DA6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</w:tr>
      <w:tr w:rsidR="00B720D4" w:rsidRPr="00B720D4" w14:paraId="03E61A46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901C6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11AC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Клюшка для игры в хоккей на траве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0E05B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FBD9FA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36</w:t>
            </w:r>
          </w:p>
        </w:tc>
      </w:tr>
      <w:tr w:rsidR="00B720D4" w:rsidRPr="00B720D4" w14:paraId="023B34B0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A9BA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042F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Макет поля для хоккея на траве с магнитными фишками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6115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02C95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B720D4" w:rsidRPr="00B720D4" w14:paraId="0F144BA8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0EE46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EF7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Мат гимнастический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7B172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CF203A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B720D4" w:rsidRPr="00B720D4" w14:paraId="0C7900D4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5CE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0509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баскетбольный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802C2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3EBA2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720D4" w:rsidRPr="00B720D4" w14:paraId="24A2FF17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8C80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C8EB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волейбольный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39E9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8AC34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720D4" w:rsidRPr="00B720D4" w14:paraId="53293D48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D1AD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5CB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для игры в хоккей на траве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74C35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387B1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72</w:t>
            </w:r>
          </w:p>
        </w:tc>
      </w:tr>
      <w:tr w:rsidR="00B720D4" w:rsidRPr="00B720D4" w14:paraId="15A90C7C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E4E5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B0E" w14:textId="14AE009E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набивной (</w:t>
            </w:r>
            <w:proofErr w:type="spellStart"/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медицинбол</w:t>
            </w:r>
            <w:proofErr w:type="spellEnd"/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) </w:t>
            </w:r>
            <w:r w:rsidR="00096C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(</w:t>
            </w: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1 до 5 кг</w:t>
            </w:r>
            <w:r w:rsidR="00096C7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CB748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04523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10</w:t>
            </w:r>
          </w:p>
        </w:tc>
      </w:tr>
      <w:tr w:rsidR="00B720D4" w:rsidRPr="00B720D4" w14:paraId="37024DC4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B070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5CA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Мяч футбольный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26CB3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0F276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</w:tr>
      <w:tr w:rsidR="00B720D4" w:rsidRPr="00B720D4" w14:paraId="15F439B3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B2E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51E5" w14:textId="77A135A3" w:rsidR="00B720D4" w:rsidRPr="00B720D4" w:rsidRDefault="004402A3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Стойка (конус</w:t>
            </w:r>
            <w:r w:rsidR="00B720D4"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) для обводки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F6D2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C068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24</w:t>
            </w:r>
          </w:p>
        </w:tc>
      </w:tr>
      <w:tr w:rsidR="00B720D4" w:rsidRPr="00B720D4" w14:paraId="7D189271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4D7C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767F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Табло счета (электронное)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B9C7EB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75DDD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B720D4" w:rsidRPr="00B720D4" w14:paraId="1149BD1F" w14:textId="77777777" w:rsidTr="0016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EADE" w14:textId="77777777" w:rsidR="00B720D4" w:rsidRPr="00B720D4" w:rsidRDefault="00B720D4" w:rsidP="0016308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D31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Тумба разновысотная для развития прыгучести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5B2C6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824D4" w14:textId="77777777" w:rsidR="00B720D4" w:rsidRPr="00B720D4" w:rsidRDefault="00B720D4" w:rsidP="00B720D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720D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</w:tr>
    </w:tbl>
    <w:p w14:paraId="53E28956" w14:textId="34BB7844" w:rsidR="00B720D4" w:rsidRDefault="00B720D4" w:rsidP="00B720D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bookmarkEnd w:id="28"/>
    <w:p w14:paraId="3B419D03" w14:textId="77777777" w:rsidR="00385206" w:rsidRPr="00DA6128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385206" w:rsidRPr="00DA6128" w:rsidSect="00610E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134" w:header="709" w:footer="709" w:gutter="0"/>
          <w:pgNumType w:start="2"/>
          <w:cols w:space="720"/>
          <w:titlePg/>
          <w:docGrid w:linePitch="299"/>
        </w:sectPr>
      </w:pPr>
    </w:p>
    <w:p w14:paraId="6FB57BD2" w14:textId="6699F464" w:rsidR="00385206" w:rsidRPr="00DA6128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Hlk93415267"/>
      <w:r w:rsidRPr="00DA6128"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205C27A5" w14:textId="77777777" w:rsidR="00385206" w:rsidRPr="00DA6128" w:rsidRDefault="00385206" w:rsidP="0025037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39" w:type="dxa"/>
        <w:tblLook w:val="0000" w:firstRow="0" w:lastRow="0" w:firstColumn="0" w:lastColumn="0" w:noHBand="0" w:noVBand="0"/>
      </w:tblPr>
      <w:tblGrid>
        <w:gridCol w:w="574"/>
        <w:gridCol w:w="2482"/>
        <w:gridCol w:w="1448"/>
        <w:gridCol w:w="2240"/>
        <w:gridCol w:w="832"/>
        <w:gridCol w:w="1014"/>
        <w:gridCol w:w="1130"/>
        <w:gridCol w:w="1070"/>
        <w:gridCol w:w="1183"/>
        <w:gridCol w:w="1280"/>
        <w:gridCol w:w="850"/>
        <w:gridCol w:w="1036"/>
      </w:tblGrid>
      <w:tr w:rsidR="00385206" w:rsidRPr="00DA6128" w14:paraId="10E94875" w14:textId="77777777" w:rsidTr="00163082">
        <w:trPr>
          <w:trHeight w:val="456"/>
        </w:trPr>
        <w:tc>
          <w:tcPr>
            <w:tcW w:w="1534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99E44" w14:textId="77777777" w:rsidR="00385206" w:rsidRPr="00DA6128" w:rsidRDefault="00385206" w:rsidP="00250377">
            <w:pPr>
              <w:pStyle w:val="ConsPlusNormal"/>
              <w:ind w:right="-109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_Hlk81211247"/>
            <w:r w:rsidRPr="00DA6128"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385206" w:rsidRPr="00DA6128" w14:paraId="718EEBF2" w14:textId="77777777" w:rsidTr="00EC0E6E">
        <w:trPr>
          <w:cantSplit/>
          <w:trHeight w:val="240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D7B5B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14:paraId="2EC23D82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E69D5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8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F06C4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8">
              <w:rPr>
                <w:rFonts w:ascii="Times New Roman" w:hAnsi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366BD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6128">
              <w:rPr>
                <w:rFonts w:ascii="Times New Roman" w:hAnsi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6330" w14:textId="77777777" w:rsidR="00385206" w:rsidRPr="00DA6128" w:rsidRDefault="00385206" w:rsidP="00250377">
            <w:pPr>
              <w:tabs>
                <w:tab w:val="center" w:pos="4241"/>
              </w:tabs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385206" w:rsidRPr="00DA6128" w14:paraId="47E49122" w14:textId="77777777" w:rsidTr="00EC0E6E">
        <w:trPr>
          <w:cantSplit/>
          <w:trHeight w:val="843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9602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9521" w14:textId="77777777" w:rsidR="00385206" w:rsidRPr="00DA6128" w:rsidRDefault="00385206" w:rsidP="00250377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FAFE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9A40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D30AA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0B210" w14:textId="34DDBFEE" w:rsidR="00385206" w:rsidRPr="00DA6128" w:rsidRDefault="00C532D2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Учебно-т</w:t>
            </w:r>
            <w:r w:rsidR="00385206" w:rsidRPr="00DA6128">
              <w:rPr>
                <w:rFonts w:ascii="Times New Roman" w:hAnsi="Times New Roman"/>
                <w:sz w:val="28"/>
                <w:szCs w:val="28"/>
              </w:rPr>
              <w:t>ренировочный этап</w:t>
            </w:r>
          </w:p>
          <w:p w14:paraId="78DBF483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4A97" w14:textId="19F8550F" w:rsidR="00385206" w:rsidRPr="00DA6128" w:rsidRDefault="00385206" w:rsidP="009D4918">
            <w:pPr>
              <w:suppressAutoHyphens w:val="0"/>
              <w:spacing w:after="0" w:line="240" w:lineRule="auto"/>
              <w:ind w:right="-108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9D4918" w:rsidRPr="00DA6128">
              <w:rPr>
                <w:rFonts w:ascii="Times New Roman" w:hAnsi="Times New Roman"/>
                <w:sz w:val="28"/>
                <w:szCs w:val="28"/>
              </w:rPr>
              <w:t>совершенствования</w:t>
            </w:r>
            <w:r w:rsidRPr="00DA6128">
              <w:rPr>
                <w:rFonts w:ascii="Times New Roman" w:hAnsi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A4638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385206" w:rsidRPr="00DA6128" w14:paraId="31DB3A25" w14:textId="77777777" w:rsidTr="00163082">
        <w:trPr>
          <w:cantSplit/>
          <w:trHeight w:val="2074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0A76F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1E3E" w14:textId="77777777" w:rsidR="00385206" w:rsidRPr="00DA6128" w:rsidRDefault="00385206" w:rsidP="00250377">
            <w:pPr>
              <w:pStyle w:val="ConsPlusNonformat"/>
              <w:snapToGrid w:val="0"/>
              <w:ind w:right="-109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93751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2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C15EF" w14:textId="77777777" w:rsidR="00385206" w:rsidRPr="00DA6128" w:rsidRDefault="00385206" w:rsidP="00250377">
            <w:pPr>
              <w:snapToGrid w:val="0"/>
              <w:spacing w:after="0" w:line="240" w:lineRule="auto"/>
              <w:ind w:right="-109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42672A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37C7AF8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86453A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1A8056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A3AE9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72C40C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AD80488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C32BF22" w14:textId="77777777" w:rsidR="00385206" w:rsidRPr="00DA6128" w:rsidRDefault="00385206" w:rsidP="00250377">
            <w:pPr>
              <w:spacing w:after="0" w:line="240" w:lineRule="auto"/>
              <w:ind w:right="-109"/>
              <w:jc w:val="center"/>
            </w:pPr>
            <w:r w:rsidRPr="00DA6128">
              <w:rPr>
                <w:rFonts w:ascii="Times New Roman" w:hAnsi="Times New Roman"/>
                <w:sz w:val="28"/>
                <w:szCs w:val="28"/>
              </w:rPr>
              <w:t>срок эксплуатации (лет)</w:t>
            </w:r>
          </w:p>
        </w:tc>
      </w:tr>
      <w:tr w:rsidR="00182B63" w:rsidRPr="00DA6128" w14:paraId="6AECE778" w14:textId="77777777" w:rsidTr="00EC0E6E">
        <w:trPr>
          <w:trHeight w:val="2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A145D" w14:textId="77777777" w:rsidR="00182B63" w:rsidRPr="00DA6128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BDE93" w14:textId="3733A870" w:rsidR="00182B63" w:rsidRPr="00DA6128" w:rsidRDefault="003D7470" w:rsidP="00250377">
            <w:pPr>
              <w:pStyle w:val="TableParagraph"/>
              <w:ind w:right="-2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Клюшка для игры </w:t>
            </w:r>
            <w:r w:rsidR="00EC0E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хоккей на траве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65603" w14:textId="00FAA2D4" w:rsidR="00182B63" w:rsidRPr="00DA6128" w:rsidRDefault="003D7470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E9C29" w14:textId="657E4AEF" w:rsidR="00182B63" w:rsidRPr="00DA6128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  <w:lang w:eastAsia="en-US"/>
              </w:rPr>
              <w:t xml:space="preserve">на </w:t>
            </w:r>
            <w:r w:rsidR="008161CC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C063" w14:textId="05B865A0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7A99" w14:textId="6371B7A5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9F0E2" w14:textId="7BE947C6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AFBDF" w14:textId="492A4211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D77E5" w14:textId="1D075BBD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3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D7CE2" w14:textId="2F0363AE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CCB22" w14:textId="014F8E39" w:rsidR="00182B63" w:rsidRPr="00DA6128" w:rsidRDefault="003D747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B9E3" w14:textId="42A1EE7D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</w:tr>
      <w:tr w:rsidR="00182B63" w:rsidRPr="00DA6128" w14:paraId="33D23943" w14:textId="77777777" w:rsidTr="0016308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A8454" w14:textId="77777777" w:rsidR="00182B63" w:rsidRPr="00DA6128" w:rsidRDefault="00182B63" w:rsidP="00250377">
            <w:pPr>
              <w:pStyle w:val="aff2"/>
              <w:numPr>
                <w:ilvl w:val="0"/>
                <w:numId w:val="28"/>
              </w:numPr>
              <w:tabs>
                <w:tab w:val="left" w:pos="176"/>
              </w:tabs>
              <w:snapToGrid w:val="0"/>
              <w:spacing w:after="0" w:line="240" w:lineRule="auto"/>
              <w:ind w:left="0" w:right="-10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34029" w14:textId="53D1B4DE" w:rsidR="00182B63" w:rsidRPr="00DA6128" w:rsidRDefault="003D7470" w:rsidP="00250377">
            <w:pPr>
              <w:pStyle w:val="TableParagraph"/>
              <w:ind w:right="-260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Мяч для игры </w:t>
            </w:r>
            <w:r w:rsidR="00EC0E6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хоккей на траве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16733" w14:textId="1733C059" w:rsidR="00182B63" w:rsidRPr="00DA6128" w:rsidRDefault="003D7470" w:rsidP="00250377">
            <w:pPr>
              <w:pStyle w:val="TableParagraph"/>
              <w:ind w:right="3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BE22" w14:textId="58CB9C91" w:rsidR="00182B63" w:rsidRPr="00DA6128" w:rsidRDefault="00182B63" w:rsidP="00250377">
            <w:pPr>
              <w:pStyle w:val="TableParagraph"/>
              <w:ind w:left="-106" w:right="-109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  <w:lang w:eastAsia="en-US"/>
              </w:rPr>
              <w:t xml:space="preserve">на </w:t>
            </w:r>
            <w:r w:rsidR="008161CC">
              <w:rPr>
                <w:sz w:val="28"/>
                <w:szCs w:val="28"/>
                <w:lang w:eastAsia="en-US"/>
              </w:rPr>
              <w:t>обучающегося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AF771" w14:textId="1CE741C1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382C4" w14:textId="13655347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C7571" w14:textId="1078208B" w:rsidR="00182B63" w:rsidRPr="00DA6128" w:rsidRDefault="003D747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3A88" w14:textId="39F41929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C3C04" w14:textId="255EFD44" w:rsidR="00182B63" w:rsidRPr="00DA6128" w:rsidRDefault="003D747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7194E" w14:textId="1F64760B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2937C" w14:textId="639A5E69" w:rsidR="00182B63" w:rsidRPr="00DA6128" w:rsidRDefault="003D7470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0E732" w14:textId="6C812381" w:rsidR="00182B63" w:rsidRPr="00DA6128" w:rsidRDefault="00182B63" w:rsidP="00250377">
            <w:pPr>
              <w:pStyle w:val="TableParagraph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DA6128">
              <w:rPr>
                <w:sz w:val="28"/>
                <w:szCs w:val="28"/>
              </w:rPr>
              <w:t>1</w:t>
            </w:r>
          </w:p>
        </w:tc>
      </w:tr>
      <w:bookmarkEnd w:id="29"/>
      <w:bookmarkEnd w:id="30"/>
    </w:tbl>
    <w:p w14:paraId="4A5C12E8" w14:textId="77777777" w:rsidR="00DC297A" w:rsidRPr="00DA6128" w:rsidRDefault="00DC297A" w:rsidP="002503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C297A" w:rsidRPr="00DA6128" w:rsidSect="009D10A0">
          <w:pgSz w:w="16838" w:h="11906" w:orient="landscape"/>
          <w:pgMar w:top="1134" w:right="536" w:bottom="567" w:left="1134" w:header="709" w:footer="709" w:gutter="0"/>
          <w:cols w:space="720"/>
          <w:titlePg/>
          <w:docGrid w:linePitch="299"/>
        </w:sectPr>
      </w:pPr>
    </w:p>
    <w:p w14:paraId="615E6F91" w14:textId="1275A378" w:rsidR="0070600A" w:rsidRPr="00DA6128" w:rsidRDefault="0070600A" w:rsidP="00163082">
      <w:pPr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F34C2" w:rsidRPr="00DA6128">
        <w:rPr>
          <w:rFonts w:ascii="Times New Roman" w:hAnsi="Times New Roman" w:cs="Times New Roman"/>
          <w:sz w:val="28"/>
          <w:szCs w:val="28"/>
        </w:rPr>
        <w:t>11</w:t>
      </w:r>
      <w:r w:rsidR="00163082">
        <w:rPr>
          <w:rFonts w:ascii="Times New Roman" w:hAnsi="Times New Roman" w:cs="Times New Roman"/>
          <w:sz w:val="28"/>
          <w:szCs w:val="28"/>
        </w:rPr>
        <w:br/>
      </w:r>
      <w:r w:rsidRPr="00DA6128"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A396F">
        <w:rPr>
          <w:rFonts w:ascii="Times New Roman" w:hAnsi="Times New Roman" w:cs="Times New Roman"/>
          <w:bCs/>
          <w:sz w:val="28"/>
          <w:szCs w:val="28"/>
        </w:rPr>
        <w:t xml:space="preserve">хоккей </w:t>
      </w:r>
      <w:r w:rsidR="00163082">
        <w:rPr>
          <w:rFonts w:ascii="Times New Roman" w:hAnsi="Times New Roman" w:cs="Times New Roman"/>
          <w:bCs/>
          <w:sz w:val="28"/>
          <w:szCs w:val="28"/>
        </w:rPr>
        <w:br/>
      </w:r>
      <w:r w:rsidR="009A396F">
        <w:rPr>
          <w:rFonts w:ascii="Times New Roman" w:hAnsi="Times New Roman" w:cs="Times New Roman"/>
          <w:bCs/>
          <w:sz w:val="28"/>
          <w:szCs w:val="28"/>
        </w:rPr>
        <w:t>на траве</w:t>
      </w:r>
      <w:r w:rsidRPr="00DA6128"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 w:rsidRPr="00DA612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 w:rsidRPr="00DA6128"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47B863" w14:textId="59F4C7F0" w:rsidR="002028F6" w:rsidRPr="008161CC" w:rsidRDefault="0070600A" w:rsidP="008161CC">
      <w:pPr>
        <w:widowControl w:val="0"/>
        <w:spacing w:after="0" w:line="240" w:lineRule="auto"/>
        <w:ind w:left="9923"/>
        <w:jc w:val="center"/>
        <w:rPr>
          <w:rFonts w:ascii="Times New Roman" w:hAnsi="Times New Roman" w:cs="Times New Roman"/>
        </w:rPr>
      </w:pPr>
      <w:r w:rsidRPr="00DA6128"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EB94A0E" w14:textId="0E7A704B" w:rsidR="007424A2" w:rsidRDefault="007424A2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29317" w14:textId="5141826A" w:rsidR="00E63930" w:rsidRDefault="00E63930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50B07" w14:textId="77777777" w:rsidR="00E63930" w:rsidRPr="00DA6128" w:rsidRDefault="00E63930" w:rsidP="002503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56219" w14:textId="25FA8CA3" w:rsidR="007424A2" w:rsidRPr="00DA6128" w:rsidRDefault="008C68C9" w:rsidP="0025037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6128"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</w:t>
      </w:r>
      <w:r w:rsidRPr="00DA6128">
        <w:rPr>
          <w:rFonts w:ascii="Times New Roman" w:hAnsi="Times New Roman" w:cs="Times New Roman"/>
          <w:b/>
          <w:bCs/>
          <w:color w:val="auto"/>
          <w:sz w:val="28"/>
          <w:szCs w:val="28"/>
        </w:rPr>
        <w:t>ровкой</w:t>
      </w:r>
    </w:p>
    <w:p w14:paraId="26BDD3AF" w14:textId="2270BC4E" w:rsidR="007424A2" w:rsidRPr="00DA6128" w:rsidRDefault="007424A2" w:rsidP="008161CC">
      <w:pPr>
        <w:shd w:val="clear" w:color="auto" w:fill="FFFFFF"/>
        <w:spacing w:after="0" w:line="240" w:lineRule="auto"/>
      </w:pPr>
    </w:p>
    <w:tbl>
      <w:tblPr>
        <w:tblW w:w="1513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2714"/>
        <w:gridCol w:w="1402"/>
        <w:gridCol w:w="2382"/>
        <w:gridCol w:w="702"/>
        <w:gridCol w:w="1188"/>
        <w:gridCol w:w="1056"/>
        <w:gridCol w:w="1122"/>
        <w:gridCol w:w="982"/>
        <w:gridCol w:w="1122"/>
        <w:gridCol w:w="841"/>
        <w:gridCol w:w="1122"/>
      </w:tblGrid>
      <w:tr w:rsidR="003D7470" w:rsidRPr="003D7470" w14:paraId="03F78EDA" w14:textId="77777777" w:rsidTr="006124EC"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1FC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3D7470" w:rsidRPr="003D7470" w14:paraId="06D67C2B" w14:textId="77777777" w:rsidTr="006124E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0335" w14:textId="39BBF3E8" w:rsidR="003D7470" w:rsidRPr="00E63930" w:rsidRDefault="00541229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  <w:r w:rsidR="003D7470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E31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E2B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2A4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8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8B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3D7470" w:rsidRPr="003D7470" w14:paraId="2266DC08" w14:textId="77777777" w:rsidTr="006124E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2AE0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87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39A8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982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095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641D" w14:textId="4C6A3B46" w:rsidR="003D7470" w:rsidRPr="00E63930" w:rsidRDefault="008161CC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Учебно-т</w:t>
            </w:r>
            <w:r w:rsidR="003D7470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ренировочный этап (этап спортивной специализации)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AE3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1DD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41229" w:rsidRPr="00541229" w14:paraId="12F9CF36" w14:textId="77777777" w:rsidTr="006124EC">
        <w:trPr>
          <w:cantSplit/>
          <w:trHeight w:val="1759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11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ED7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DA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9410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BA316E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07407A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413102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01E569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CAA2CB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D421AF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1D0B8B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50AC96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срок эксплуатации (лет)</w:t>
            </w:r>
          </w:p>
        </w:tc>
      </w:tr>
      <w:tr w:rsidR="00541229" w:rsidRPr="00541229" w14:paraId="4A34D6AB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007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AC40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0238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F88E" w14:textId="39D5125B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541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F2E4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3D67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74C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DB40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0CF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ADC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BF4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0AF20C9C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29D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425B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793" w14:textId="640E11EA" w:rsidR="003D7470" w:rsidRPr="00E63930" w:rsidRDefault="00597228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9D49" w14:textId="07808F15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CF2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495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423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B10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C42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8E6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F639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1443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3686D46B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6DF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D73B" w14:textId="205249A2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Обувь для хоккея </w:t>
            </w:r>
            <w:r w:rsid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A9E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1D77" w14:textId="49D0CADE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3A5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1185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45B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CA0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909D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AC9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77A6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38F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740F1D7E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E18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4EB6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Снаряжение защитное для вратаря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856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2F09" w14:textId="0D8057FC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</w:t>
            </w: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вратаря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40B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7B27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CB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EB9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1CD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8058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E61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69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1D086FBE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6E47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44E1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игровая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9303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EC4D" w14:textId="69B3466D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078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EA2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29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D8F8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3F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AE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F18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1E63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06CB1C65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933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2F8B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Футболка поло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8C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0896F" w14:textId="602994EE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54F2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41B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127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C73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23E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50A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997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94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39F41F47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F76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0FEB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Чехлы для клюшек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6F6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13F" w14:textId="50A94795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3BAC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E84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1833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B02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269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E73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EE97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E6E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</w:tr>
      <w:tr w:rsidR="00541229" w:rsidRPr="00541229" w14:paraId="6D15C405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2F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3F484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Шорты спортивные (мужские)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38A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450D" w14:textId="7520C91A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D56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5D15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CD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94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6E0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68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DA79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99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1021C373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F42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F54D" w14:textId="77777777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Щитки на голень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8987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1F0" w14:textId="12C326FE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D27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A0E8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D78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F13F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AEE4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32B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D180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E03BA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  <w:tr w:rsidR="00541229" w:rsidRPr="00541229" w14:paraId="6E1CD36A" w14:textId="77777777" w:rsidTr="006124E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D430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253A" w14:textId="0FDF8EEA" w:rsidR="003D7470" w:rsidRPr="00E63930" w:rsidRDefault="003D7470" w:rsidP="008161C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Юбка для хоккея </w:t>
            </w:r>
            <w:r w:rsid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 траве (женская)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2293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28AA" w14:textId="2C8E730A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 </w:t>
            </w:r>
            <w:r w:rsidR="008161CC"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обучающегося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AB4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41AB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2186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AC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84AE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EADD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1073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08C1" w14:textId="77777777" w:rsidR="003D7470" w:rsidRPr="00E63930" w:rsidRDefault="003D7470" w:rsidP="003D74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E6393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</w:tr>
    </w:tbl>
    <w:p w14:paraId="3A5061DF" w14:textId="77777777" w:rsidR="006824ED" w:rsidRPr="00395515" w:rsidRDefault="006824ED" w:rsidP="003D7470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6824ED" w:rsidRPr="00395515" w:rsidSect="006824E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64AA6" w14:textId="77777777" w:rsidR="00764F65" w:rsidRDefault="00764F65">
      <w:pPr>
        <w:spacing w:after="0" w:line="240" w:lineRule="auto"/>
      </w:pPr>
      <w:r>
        <w:separator/>
      </w:r>
    </w:p>
  </w:endnote>
  <w:endnote w:type="continuationSeparator" w:id="0">
    <w:p w14:paraId="6AF36436" w14:textId="77777777" w:rsidR="00764F65" w:rsidRDefault="0076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6946D" w14:textId="77777777" w:rsidR="00111BA9" w:rsidRDefault="00111BA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FCACF" w14:textId="77777777" w:rsidR="00111BA9" w:rsidRDefault="00111BA9">
    <w:pPr>
      <w:pStyle w:val="afa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AFB9" w14:textId="77777777" w:rsidR="00111BA9" w:rsidRDefault="00111BA9">
    <w:pPr>
      <w:pStyle w:val="af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1CEAE" w14:textId="77777777" w:rsidR="00111BA9" w:rsidRDefault="00111B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BB64B" w14:textId="77777777" w:rsidR="00111BA9" w:rsidRDefault="00111BA9">
    <w:pPr>
      <w:pStyle w:val="af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7B781" w14:textId="77777777" w:rsidR="00111BA9" w:rsidRDefault="00111B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85961" w14:textId="77777777" w:rsidR="00764F65" w:rsidRDefault="00764F65">
      <w:pPr>
        <w:spacing w:after="0" w:line="240" w:lineRule="auto"/>
      </w:pPr>
      <w:r>
        <w:separator/>
      </w:r>
    </w:p>
  </w:footnote>
  <w:footnote w:type="continuationSeparator" w:id="0">
    <w:p w14:paraId="2C40591B" w14:textId="77777777" w:rsidR="00764F65" w:rsidRDefault="00764F65">
      <w:pPr>
        <w:spacing w:after="0" w:line="240" w:lineRule="auto"/>
      </w:pPr>
      <w:r>
        <w:continuationSeparator/>
      </w:r>
    </w:p>
  </w:footnote>
  <w:footnote w:id="1">
    <w:p w14:paraId="5690C7B3" w14:textId="77777777" w:rsidR="00111BA9" w:rsidRDefault="00111BA9" w:rsidP="00787291">
      <w:pPr>
        <w:spacing w:after="0" w:line="240" w:lineRule="auto"/>
        <w:contextualSpacing/>
        <w:jc w:val="both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2305" w14:textId="77777777" w:rsidR="00111BA9" w:rsidRDefault="00111B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2F29A" w14:textId="77777777" w:rsidR="00111BA9" w:rsidRDefault="00111BA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02B09">
      <w:rPr>
        <w:rFonts w:ascii="Times New Roman" w:hAnsi="Times New Roman"/>
        <w:noProof/>
        <w:sz w:val="24"/>
        <w:szCs w:val="24"/>
      </w:rPr>
      <w:t>19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ED657" w14:textId="77777777" w:rsidR="00111BA9" w:rsidRDefault="00111BA9" w:rsidP="003B1934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02B09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094" w14:textId="77777777" w:rsidR="00111BA9" w:rsidRDefault="00111BA9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9DF7" w14:textId="77777777" w:rsidR="00111BA9" w:rsidRDefault="00111BA9">
    <w:pPr>
      <w:pStyle w:val="af8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702B09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08AD" w14:textId="77777777" w:rsidR="00111BA9" w:rsidRDefault="00111B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0"/>
        </w:tabs>
        <w:ind w:left="126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7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B7218B"/>
    <w:multiLevelType w:val="hybridMultilevel"/>
    <w:tmpl w:val="547A296C"/>
    <w:lvl w:ilvl="0" w:tplc="BD16A048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91164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F5A36"/>
    <w:multiLevelType w:val="multilevel"/>
    <w:tmpl w:val="041F5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A00"/>
    <w:multiLevelType w:val="multilevel"/>
    <w:tmpl w:val="052A4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693ACF"/>
    <w:multiLevelType w:val="hybridMultilevel"/>
    <w:tmpl w:val="B08C7952"/>
    <w:lvl w:ilvl="0" w:tplc="3CF85D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87079"/>
    <w:multiLevelType w:val="hybridMultilevel"/>
    <w:tmpl w:val="3E689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A70D7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1DD8"/>
    <w:multiLevelType w:val="hybridMultilevel"/>
    <w:tmpl w:val="4934BF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9651D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9D0FAE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5">
    <w:nsid w:val="236E669B"/>
    <w:multiLevelType w:val="hybridMultilevel"/>
    <w:tmpl w:val="9238ED30"/>
    <w:lvl w:ilvl="0" w:tplc="E9AAC57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30430"/>
    <w:multiLevelType w:val="hybridMultilevel"/>
    <w:tmpl w:val="A63CB70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F0216C0"/>
    <w:multiLevelType w:val="multilevel"/>
    <w:tmpl w:val="863C55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38675F"/>
    <w:multiLevelType w:val="hybridMultilevel"/>
    <w:tmpl w:val="D12C0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3F793AB0"/>
    <w:multiLevelType w:val="hybridMultilevel"/>
    <w:tmpl w:val="7172A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37A82"/>
    <w:multiLevelType w:val="multilevel"/>
    <w:tmpl w:val="65AE305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>
    <w:nsid w:val="47303319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7E3ACA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FD44CD"/>
    <w:multiLevelType w:val="multilevel"/>
    <w:tmpl w:val="EBA47824"/>
    <w:lvl w:ilvl="0">
      <w:start w:val="1"/>
      <w:numFmt w:val="decimal"/>
      <w:lvlText w:val="%1."/>
      <w:lvlJc w:val="left"/>
      <w:pPr>
        <w:ind w:left="8441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9809" w:hanging="648"/>
      </w:pPr>
    </w:lvl>
    <w:lvl w:ilvl="4">
      <w:start w:val="1"/>
      <w:numFmt w:val="decimal"/>
      <w:lvlText w:val="%1.%2.%3.%4.%5."/>
      <w:lvlJc w:val="left"/>
      <w:pPr>
        <w:ind w:left="10313" w:hanging="792"/>
      </w:pPr>
    </w:lvl>
    <w:lvl w:ilvl="5">
      <w:start w:val="1"/>
      <w:numFmt w:val="decimal"/>
      <w:lvlText w:val="%1.%2.%3.%4.%5.%6."/>
      <w:lvlJc w:val="left"/>
      <w:pPr>
        <w:ind w:left="10817" w:hanging="936"/>
      </w:pPr>
    </w:lvl>
    <w:lvl w:ilvl="6">
      <w:start w:val="1"/>
      <w:numFmt w:val="decimal"/>
      <w:lvlText w:val="%1.%2.%3.%4.%5.%6.%7."/>
      <w:lvlJc w:val="left"/>
      <w:pPr>
        <w:ind w:left="11321" w:hanging="1080"/>
      </w:pPr>
    </w:lvl>
    <w:lvl w:ilvl="7">
      <w:start w:val="1"/>
      <w:numFmt w:val="decimal"/>
      <w:lvlText w:val="%1.%2.%3.%4.%5.%6.%7.%8."/>
      <w:lvlJc w:val="left"/>
      <w:pPr>
        <w:ind w:left="11825" w:hanging="1224"/>
      </w:pPr>
    </w:lvl>
    <w:lvl w:ilvl="8">
      <w:start w:val="1"/>
      <w:numFmt w:val="decimal"/>
      <w:lvlText w:val="%1.%2.%3.%4.%5.%6.%7.%8.%9."/>
      <w:lvlJc w:val="left"/>
      <w:pPr>
        <w:ind w:left="12401" w:hanging="1440"/>
      </w:pPr>
    </w:lvl>
  </w:abstractNum>
  <w:abstractNum w:abstractNumId="26">
    <w:nsid w:val="4A420415"/>
    <w:multiLevelType w:val="hybridMultilevel"/>
    <w:tmpl w:val="5DE0BDC0"/>
    <w:lvl w:ilvl="0" w:tplc="D4B24FD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CC14515"/>
    <w:multiLevelType w:val="multilevel"/>
    <w:tmpl w:val="FFD8B18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4FE25F44"/>
    <w:multiLevelType w:val="multilevel"/>
    <w:tmpl w:val="779ACA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50F914BA"/>
    <w:multiLevelType w:val="hybridMultilevel"/>
    <w:tmpl w:val="C5F25D9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A44038"/>
    <w:multiLevelType w:val="hybridMultilevel"/>
    <w:tmpl w:val="D03074DC"/>
    <w:lvl w:ilvl="0" w:tplc="7A2EBAF4">
      <w:start w:val="5"/>
      <w:numFmt w:val="upperRoman"/>
      <w:lvlText w:val="%1."/>
      <w:lvlJc w:val="left"/>
      <w:pPr>
        <w:ind w:left="1553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1" w:tplc="9B06DBCA">
      <w:numFmt w:val="bullet"/>
      <w:lvlText w:val="-"/>
      <w:lvlJc w:val="left"/>
      <w:pPr>
        <w:ind w:left="11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FD621DC">
      <w:numFmt w:val="bullet"/>
      <w:lvlText w:val="•"/>
      <w:lvlJc w:val="left"/>
      <w:pPr>
        <w:ind w:left="2547" w:hanging="360"/>
      </w:pPr>
      <w:rPr>
        <w:lang w:val="ru-RU" w:eastAsia="ru-RU" w:bidi="ru-RU"/>
      </w:rPr>
    </w:lvl>
    <w:lvl w:ilvl="3" w:tplc="40AA3BD2">
      <w:numFmt w:val="bullet"/>
      <w:lvlText w:val="•"/>
      <w:lvlJc w:val="left"/>
      <w:pPr>
        <w:ind w:left="3534" w:hanging="360"/>
      </w:pPr>
      <w:rPr>
        <w:lang w:val="ru-RU" w:eastAsia="ru-RU" w:bidi="ru-RU"/>
      </w:rPr>
    </w:lvl>
    <w:lvl w:ilvl="4" w:tplc="45703E8C">
      <w:numFmt w:val="bullet"/>
      <w:lvlText w:val="•"/>
      <w:lvlJc w:val="left"/>
      <w:pPr>
        <w:ind w:left="4522" w:hanging="360"/>
      </w:pPr>
      <w:rPr>
        <w:lang w:val="ru-RU" w:eastAsia="ru-RU" w:bidi="ru-RU"/>
      </w:rPr>
    </w:lvl>
    <w:lvl w:ilvl="5" w:tplc="DC16C9D0">
      <w:numFmt w:val="bullet"/>
      <w:lvlText w:val="•"/>
      <w:lvlJc w:val="left"/>
      <w:pPr>
        <w:ind w:left="5509" w:hanging="360"/>
      </w:pPr>
      <w:rPr>
        <w:lang w:val="ru-RU" w:eastAsia="ru-RU" w:bidi="ru-RU"/>
      </w:rPr>
    </w:lvl>
    <w:lvl w:ilvl="6" w:tplc="EC82ED38">
      <w:numFmt w:val="bullet"/>
      <w:lvlText w:val="•"/>
      <w:lvlJc w:val="left"/>
      <w:pPr>
        <w:ind w:left="6496" w:hanging="360"/>
      </w:pPr>
      <w:rPr>
        <w:lang w:val="ru-RU" w:eastAsia="ru-RU" w:bidi="ru-RU"/>
      </w:rPr>
    </w:lvl>
    <w:lvl w:ilvl="7" w:tplc="387AF916">
      <w:numFmt w:val="bullet"/>
      <w:lvlText w:val="•"/>
      <w:lvlJc w:val="left"/>
      <w:pPr>
        <w:ind w:left="7484" w:hanging="360"/>
      </w:pPr>
      <w:rPr>
        <w:lang w:val="ru-RU" w:eastAsia="ru-RU" w:bidi="ru-RU"/>
      </w:rPr>
    </w:lvl>
    <w:lvl w:ilvl="8" w:tplc="4A5621A0">
      <w:numFmt w:val="bullet"/>
      <w:lvlText w:val="•"/>
      <w:lvlJc w:val="left"/>
      <w:pPr>
        <w:ind w:left="8471" w:hanging="360"/>
      </w:pPr>
      <w:rPr>
        <w:lang w:val="ru-RU" w:eastAsia="ru-RU" w:bidi="ru-RU"/>
      </w:rPr>
    </w:lvl>
  </w:abstractNum>
  <w:abstractNum w:abstractNumId="31">
    <w:nsid w:val="57D54C2E"/>
    <w:multiLevelType w:val="multilevel"/>
    <w:tmpl w:val="57D54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E3D3A"/>
    <w:multiLevelType w:val="multilevel"/>
    <w:tmpl w:val="429E0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471ACC"/>
    <w:multiLevelType w:val="hybridMultilevel"/>
    <w:tmpl w:val="904E7E98"/>
    <w:lvl w:ilvl="0" w:tplc="6D76E35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A1F49"/>
    <w:multiLevelType w:val="multilevel"/>
    <w:tmpl w:val="74E88DDC"/>
    <w:lvl w:ilvl="0">
      <w:start w:val="1"/>
      <w:numFmt w:val="decimal"/>
      <w:lvlText w:val="%1."/>
      <w:lvlJc w:val="left"/>
      <w:pPr>
        <w:ind w:left="631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36">
    <w:nsid w:val="645C7686"/>
    <w:multiLevelType w:val="multilevel"/>
    <w:tmpl w:val="9BFA5500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37">
    <w:nsid w:val="659B40C1"/>
    <w:multiLevelType w:val="multilevel"/>
    <w:tmpl w:val="F65A74FE"/>
    <w:lvl w:ilvl="0">
      <w:start w:val="1"/>
      <w:numFmt w:val="decimal"/>
      <w:lvlText w:val="%1."/>
      <w:lvlJc w:val="center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A2146E9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33231"/>
    <w:multiLevelType w:val="multilevel"/>
    <w:tmpl w:val="6A2146E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E4CFC"/>
    <w:multiLevelType w:val="multilevel"/>
    <w:tmpl w:val="6EFE4CF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41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2">
    <w:nsid w:val="73AC5A18"/>
    <w:multiLevelType w:val="multilevel"/>
    <w:tmpl w:val="434654B8"/>
    <w:lvl w:ilvl="0">
      <w:start w:val="13"/>
      <w:numFmt w:val="decimal"/>
      <w:lvlText w:val="%1."/>
      <w:lvlJc w:val="left"/>
      <w:pPr>
        <w:ind w:left="405" w:hanging="405"/>
      </w:pPr>
      <w:rPr>
        <w:rFonts w:eastAsia="Times New Roman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auto"/>
        <w:sz w:val="20"/>
      </w:rPr>
    </w:lvl>
  </w:abstractNum>
  <w:abstractNum w:abstractNumId="43">
    <w:nsid w:val="74EF3EE8"/>
    <w:multiLevelType w:val="hybridMultilevel"/>
    <w:tmpl w:val="69D45F16"/>
    <w:lvl w:ilvl="0" w:tplc="986AA0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5754911"/>
    <w:multiLevelType w:val="hybridMultilevel"/>
    <w:tmpl w:val="206C3A8A"/>
    <w:lvl w:ilvl="0" w:tplc="75B2A096">
      <w:start w:val="1"/>
      <w:numFmt w:val="decimal"/>
      <w:lvlText w:val="%1."/>
      <w:lvlJc w:val="left"/>
      <w:pPr>
        <w:ind w:left="4896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45">
    <w:nsid w:val="78E95ECC"/>
    <w:multiLevelType w:val="multilevel"/>
    <w:tmpl w:val="78E95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B6046"/>
    <w:multiLevelType w:val="hybridMultilevel"/>
    <w:tmpl w:val="3F46F498"/>
    <w:lvl w:ilvl="0" w:tplc="1E8EA1B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FD56BEB"/>
    <w:multiLevelType w:val="multilevel"/>
    <w:tmpl w:val="C61E10D0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6"/>
  </w:num>
  <w:num w:numId="5">
    <w:abstractNumId w:val="45"/>
  </w:num>
  <w:num w:numId="6">
    <w:abstractNumId w:val="7"/>
  </w:num>
  <w:num w:numId="7">
    <w:abstractNumId w:val="31"/>
  </w:num>
  <w:num w:numId="8">
    <w:abstractNumId w:val="40"/>
  </w:num>
  <w:num w:numId="9">
    <w:abstractNumId w:val="18"/>
  </w:num>
  <w:num w:numId="10">
    <w:abstractNumId w:val="26"/>
  </w:num>
  <w:num w:numId="11">
    <w:abstractNumId w:val="33"/>
  </w:num>
  <w:num w:numId="12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2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8"/>
  </w:num>
  <w:num w:numId="19">
    <w:abstractNumId w:val="8"/>
  </w:num>
  <w:num w:numId="20">
    <w:abstractNumId w:val="28"/>
  </w:num>
  <w:num w:numId="21">
    <w:abstractNumId w:val="35"/>
  </w:num>
  <w:num w:numId="22">
    <w:abstractNumId w:val="44"/>
  </w:num>
  <w:num w:numId="23">
    <w:abstractNumId w:val="41"/>
  </w:num>
  <w:num w:numId="24">
    <w:abstractNumId w:val="4"/>
  </w:num>
  <w:num w:numId="25">
    <w:abstractNumId w:val="47"/>
  </w:num>
  <w:num w:numId="26">
    <w:abstractNumId w:val="15"/>
  </w:num>
  <w:num w:numId="27">
    <w:abstractNumId w:val="32"/>
  </w:num>
  <w:num w:numId="28">
    <w:abstractNumId w:val="37"/>
  </w:num>
  <w:num w:numId="29">
    <w:abstractNumId w:val="27"/>
  </w:num>
  <w:num w:numId="30">
    <w:abstractNumId w:val="20"/>
  </w:num>
  <w:num w:numId="31">
    <w:abstractNumId w:val="21"/>
  </w:num>
  <w:num w:numId="32">
    <w:abstractNumId w:val="25"/>
  </w:num>
  <w:num w:numId="33">
    <w:abstractNumId w:val="43"/>
  </w:num>
  <w:num w:numId="34">
    <w:abstractNumId w:val="22"/>
  </w:num>
  <w:num w:numId="35">
    <w:abstractNumId w:val="14"/>
  </w:num>
  <w:num w:numId="36">
    <w:abstractNumId w:val="36"/>
  </w:num>
  <w:num w:numId="37">
    <w:abstractNumId w:val="17"/>
  </w:num>
  <w:num w:numId="38">
    <w:abstractNumId w:val="46"/>
  </w:num>
  <w:num w:numId="39">
    <w:abstractNumId w:val="34"/>
  </w:num>
  <w:num w:numId="40">
    <w:abstractNumId w:val="39"/>
  </w:num>
  <w:num w:numId="41">
    <w:abstractNumId w:val="10"/>
  </w:num>
  <w:num w:numId="42">
    <w:abstractNumId w:val="5"/>
  </w:num>
  <w:num w:numId="43">
    <w:abstractNumId w:val="42"/>
  </w:num>
  <w:num w:numId="44">
    <w:abstractNumId w:val="29"/>
  </w:num>
  <w:num w:numId="45">
    <w:abstractNumId w:val="16"/>
  </w:num>
  <w:num w:numId="46">
    <w:abstractNumId w:val="13"/>
  </w:num>
  <w:num w:numId="47">
    <w:abstractNumId w:val="24"/>
  </w:num>
  <w:num w:numId="48">
    <w:abstractNumId w:val="23"/>
  </w:num>
  <w:num w:numId="49">
    <w:abstractNumId w:val="19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8C"/>
    <w:rsid w:val="0000172B"/>
    <w:rsid w:val="00002CEF"/>
    <w:rsid w:val="000055D8"/>
    <w:rsid w:val="00006110"/>
    <w:rsid w:val="000066E8"/>
    <w:rsid w:val="00007441"/>
    <w:rsid w:val="00007817"/>
    <w:rsid w:val="00007A33"/>
    <w:rsid w:val="00017522"/>
    <w:rsid w:val="00021E42"/>
    <w:rsid w:val="00022CA6"/>
    <w:rsid w:val="00022F03"/>
    <w:rsid w:val="000236AE"/>
    <w:rsid w:val="00023E1E"/>
    <w:rsid w:val="000253DC"/>
    <w:rsid w:val="00027B01"/>
    <w:rsid w:val="000303E7"/>
    <w:rsid w:val="00030B8D"/>
    <w:rsid w:val="00031283"/>
    <w:rsid w:val="00031880"/>
    <w:rsid w:val="000348BA"/>
    <w:rsid w:val="00034E05"/>
    <w:rsid w:val="00036AAF"/>
    <w:rsid w:val="00037190"/>
    <w:rsid w:val="0003799C"/>
    <w:rsid w:val="00040294"/>
    <w:rsid w:val="000407B2"/>
    <w:rsid w:val="00040E3D"/>
    <w:rsid w:val="00041241"/>
    <w:rsid w:val="00041BDF"/>
    <w:rsid w:val="000430CC"/>
    <w:rsid w:val="0004327F"/>
    <w:rsid w:val="000435CC"/>
    <w:rsid w:val="00044269"/>
    <w:rsid w:val="0004662A"/>
    <w:rsid w:val="000469F3"/>
    <w:rsid w:val="00046AD2"/>
    <w:rsid w:val="00047E3D"/>
    <w:rsid w:val="00050088"/>
    <w:rsid w:val="0005278A"/>
    <w:rsid w:val="00052E73"/>
    <w:rsid w:val="0006286D"/>
    <w:rsid w:val="0006388D"/>
    <w:rsid w:val="00070689"/>
    <w:rsid w:val="00071EC5"/>
    <w:rsid w:val="0007204D"/>
    <w:rsid w:val="00073246"/>
    <w:rsid w:val="00074AC9"/>
    <w:rsid w:val="0007571B"/>
    <w:rsid w:val="00075FA2"/>
    <w:rsid w:val="00075FEA"/>
    <w:rsid w:val="0007639F"/>
    <w:rsid w:val="00076F74"/>
    <w:rsid w:val="00077250"/>
    <w:rsid w:val="00081594"/>
    <w:rsid w:val="000815CA"/>
    <w:rsid w:val="00081D49"/>
    <w:rsid w:val="000838EB"/>
    <w:rsid w:val="0008437C"/>
    <w:rsid w:val="0008544C"/>
    <w:rsid w:val="00085D87"/>
    <w:rsid w:val="00087B3C"/>
    <w:rsid w:val="000905D5"/>
    <w:rsid w:val="00090688"/>
    <w:rsid w:val="000912AE"/>
    <w:rsid w:val="00092752"/>
    <w:rsid w:val="00093CC3"/>
    <w:rsid w:val="0009443B"/>
    <w:rsid w:val="00096C72"/>
    <w:rsid w:val="000A02C3"/>
    <w:rsid w:val="000A04C3"/>
    <w:rsid w:val="000A0518"/>
    <w:rsid w:val="000A0699"/>
    <w:rsid w:val="000A0F0F"/>
    <w:rsid w:val="000A26B9"/>
    <w:rsid w:val="000A31A0"/>
    <w:rsid w:val="000A56C1"/>
    <w:rsid w:val="000A7CC3"/>
    <w:rsid w:val="000B018C"/>
    <w:rsid w:val="000B1970"/>
    <w:rsid w:val="000B1AD4"/>
    <w:rsid w:val="000B256F"/>
    <w:rsid w:val="000B27B7"/>
    <w:rsid w:val="000B46B6"/>
    <w:rsid w:val="000C019B"/>
    <w:rsid w:val="000C0BB5"/>
    <w:rsid w:val="000C2ACC"/>
    <w:rsid w:val="000C53E6"/>
    <w:rsid w:val="000C5E5C"/>
    <w:rsid w:val="000C774F"/>
    <w:rsid w:val="000D1B1C"/>
    <w:rsid w:val="000D1D73"/>
    <w:rsid w:val="000D435E"/>
    <w:rsid w:val="000D6D4D"/>
    <w:rsid w:val="000D715C"/>
    <w:rsid w:val="000D7800"/>
    <w:rsid w:val="000D7B29"/>
    <w:rsid w:val="000E06A9"/>
    <w:rsid w:val="000E12A0"/>
    <w:rsid w:val="000E1FE6"/>
    <w:rsid w:val="000E78DF"/>
    <w:rsid w:val="000E7C68"/>
    <w:rsid w:val="000F15C6"/>
    <w:rsid w:val="000F2113"/>
    <w:rsid w:val="000F4297"/>
    <w:rsid w:val="000F56D2"/>
    <w:rsid w:val="000F5E45"/>
    <w:rsid w:val="000F7E49"/>
    <w:rsid w:val="00100A37"/>
    <w:rsid w:val="00102110"/>
    <w:rsid w:val="00102759"/>
    <w:rsid w:val="00102BA4"/>
    <w:rsid w:val="001031BC"/>
    <w:rsid w:val="00103341"/>
    <w:rsid w:val="00103DDA"/>
    <w:rsid w:val="00103E40"/>
    <w:rsid w:val="00104F2C"/>
    <w:rsid w:val="00106B1A"/>
    <w:rsid w:val="00107947"/>
    <w:rsid w:val="00110416"/>
    <w:rsid w:val="00111BA9"/>
    <w:rsid w:val="001122CE"/>
    <w:rsid w:val="00112E8F"/>
    <w:rsid w:val="00113401"/>
    <w:rsid w:val="00115726"/>
    <w:rsid w:val="00115A4B"/>
    <w:rsid w:val="001167F0"/>
    <w:rsid w:val="0011783E"/>
    <w:rsid w:val="0012114C"/>
    <w:rsid w:val="001222B3"/>
    <w:rsid w:val="00130C27"/>
    <w:rsid w:val="0013114A"/>
    <w:rsid w:val="001320BC"/>
    <w:rsid w:val="00133F23"/>
    <w:rsid w:val="00136EAE"/>
    <w:rsid w:val="00137EF4"/>
    <w:rsid w:val="001403D5"/>
    <w:rsid w:val="001425A9"/>
    <w:rsid w:val="00143507"/>
    <w:rsid w:val="00145A1B"/>
    <w:rsid w:val="00145D7F"/>
    <w:rsid w:val="001463DD"/>
    <w:rsid w:val="00146C35"/>
    <w:rsid w:val="00147006"/>
    <w:rsid w:val="00150697"/>
    <w:rsid w:val="001516BA"/>
    <w:rsid w:val="00152F83"/>
    <w:rsid w:val="00153743"/>
    <w:rsid w:val="00160A96"/>
    <w:rsid w:val="00160D1A"/>
    <w:rsid w:val="00163082"/>
    <w:rsid w:val="00163213"/>
    <w:rsid w:val="001656E3"/>
    <w:rsid w:val="00166013"/>
    <w:rsid w:val="0016651D"/>
    <w:rsid w:val="001673AE"/>
    <w:rsid w:val="001677B9"/>
    <w:rsid w:val="00172BAD"/>
    <w:rsid w:val="00173BB4"/>
    <w:rsid w:val="00174C4D"/>
    <w:rsid w:val="001757F7"/>
    <w:rsid w:val="00175A92"/>
    <w:rsid w:val="0018253A"/>
    <w:rsid w:val="00182B63"/>
    <w:rsid w:val="00183610"/>
    <w:rsid w:val="00184058"/>
    <w:rsid w:val="00184CC0"/>
    <w:rsid w:val="00184DF8"/>
    <w:rsid w:val="00185179"/>
    <w:rsid w:val="00187B9A"/>
    <w:rsid w:val="0019028B"/>
    <w:rsid w:val="00190F2F"/>
    <w:rsid w:val="00192D3B"/>
    <w:rsid w:val="00192FF9"/>
    <w:rsid w:val="00194791"/>
    <w:rsid w:val="00196CD9"/>
    <w:rsid w:val="0019717E"/>
    <w:rsid w:val="0019793C"/>
    <w:rsid w:val="00197F89"/>
    <w:rsid w:val="001A1A69"/>
    <w:rsid w:val="001A1DE4"/>
    <w:rsid w:val="001A1EBE"/>
    <w:rsid w:val="001A2BD5"/>
    <w:rsid w:val="001A36B9"/>
    <w:rsid w:val="001A56E2"/>
    <w:rsid w:val="001A5877"/>
    <w:rsid w:val="001A6580"/>
    <w:rsid w:val="001A72A5"/>
    <w:rsid w:val="001B04E9"/>
    <w:rsid w:val="001B0619"/>
    <w:rsid w:val="001B0FB7"/>
    <w:rsid w:val="001B23E9"/>
    <w:rsid w:val="001B2F60"/>
    <w:rsid w:val="001B3277"/>
    <w:rsid w:val="001B42AC"/>
    <w:rsid w:val="001B59F8"/>
    <w:rsid w:val="001B6C72"/>
    <w:rsid w:val="001B6FB4"/>
    <w:rsid w:val="001B7343"/>
    <w:rsid w:val="001B7B2F"/>
    <w:rsid w:val="001B7F64"/>
    <w:rsid w:val="001C24EC"/>
    <w:rsid w:val="001C30BB"/>
    <w:rsid w:val="001C3840"/>
    <w:rsid w:val="001C3CB6"/>
    <w:rsid w:val="001C6ECA"/>
    <w:rsid w:val="001C7B6F"/>
    <w:rsid w:val="001C7BDD"/>
    <w:rsid w:val="001D08B7"/>
    <w:rsid w:val="001D17FB"/>
    <w:rsid w:val="001D3153"/>
    <w:rsid w:val="001D31C7"/>
    <w:rsid w:val="001D5DB8"/>
    <w:rsid w:val="001D632E"/>
    <w:rsid w:val="001D6571"/>
    <w:rsid w:val="001D7444"/>
    <w:rsid w:val="001E0724"/>
    <w:rsid w:val="001E0B56"/>
    <w:rsid w:val="001E0E04"/>
    <w:rsid w:val="001E1594"/>
    <w:rsid w:val="001E28DF"/>
    <w:rsid w:val="001E2E48"/>
    <w:rsid w:val="001E444E"/>
    <w:rsid w:val="001E5600"/>
    <w:rsid w:val="001E655E"/>
    <w:rsid w:val="001E6D45"/>
    <w:rsid w:val="001F21DD"/>
    <w:rsid w:val="001F24BD"/>
    <w:rsid w:val="001F3FB0"/>
    <w:rsid w:val="001F459B"/>
    <w:rsid w:val="001F607D"/>
    <w:rsid w:val="001F7451"/>
    <w:rsid w:val="001F7603"/>
    <w:rsid w:val="00200A62"/>
    <w:rsid w:val="00200E97"/>
    <w:rsid w:val="0020231C"/>
    <w:rsid w:val="002028F6"/>
    <w:rsid w:val="00204341"/>
    <w:rsid w:val="00205426"/>
    <w:rsid w:val="0020624C"/>
    <w:rsid w:val="00206A7B"/>
    <w:rsid w:val="002072EB"/>
    <w:rsid w:val="0020752F"/>
    <w:rsid w:val="00207F00"/>
    <w:rsid w:val="00210A8D"/>
    <w:rsid w:val="00210F90"/>
    <w:rsid w:val="00210FE7"/>
    <w:rsid w:val="00213914"/>
    <w:rsid w:val="00213C70"/>
    <w:rsid w:val="00215835"/>
    <w:rsid w:val="00216E4F"/>
    <w:rsid w:val="00217864"/>
    <w:rsid w:val="002217EC"/>
    <w:rsid w:val="0022235C"/>
    <w:rsid w:val="002244BB"/>
    <w:rsid w:val="002245C0"/>
    <w:rsid w:val="00227CF0"/>
    <w:rsid w:val="00230026"/>
    <w:rsid w:val="00231504"/>
    <w:rsid w:val="00231571"/>
    <w:rsid w:val="00232EB2"/>
    <w:rsid w:val="00234C45"/>
    <w:rsid w:val="00236316"/>
    <w:rsid w:val="002369FB"/>
    <w:rsid w:val="00237467"/>
    <w:rsid w:val="00237E1E"/>
    <w:rsid w:val="002414BC"/>
    <w:rsid w:val="0024300B"/>
    <w:rsid w:val="00246B23"/>
    <w:rsid w:val="00250377"/>
    <w:rsid w:val="00251796"/>
    <w:rsid w:val="002523F1"/>
    <w:rsid w:val="00256FF9"/>
    <w:rsid w:val="0025701C"/>
    <w:rsid w:val="00257E6A"/>
    <w:rsid w:val="00262D8F"/>
    <w:rsid w:val="00263F16"/>
    <w:rsid w:val="00264522"/>
    <w:rsid w:val="0026706A"/>
    <w:rsid w:val="00270E86"/>
    <w:rsid w:val="00272A81"/>
    <w:rsid w:val="00272CB3"/>
    <w:rsid w:val="00276146"/>
    <w:rsid w:val="0027670A"/>
    <w:rsid w:val="00280E81"/>
    <w:rsid w:val="00281CBA"/>
    <w:rsid w:val="00282C59"/>
    <w:rsid w:val="00285767"/>
    <w:rsid w:val="00286E44"/>
    <w:rsid w:val="00287F9E"/>
    <w:rsid w:val="0029006F"/>
    <w:rsid w:val="00290282"/>
    <w:rsid w:val="0029161F"/>
    <w:rsid w:val="00291D51"/>
    <w:rsid w:val="0029225C"/>
    <w:rsid w:val="00293159"/>
    <w:rsid w:val="00293D13"/>
    <w:rsid w:val="002940AA"/>
    <w:rsid w:val="00294C99"/>
    <w:rsid w:val="002962E1"/>
    <w:rsid w:val="00297EC6"/>
    <w:rsid w:val="002A0D4A"/>
    <w:rsid w:val="002A0FB3"/>
    <w:rsid w:val="002A2EBE"/>
    <w:rsid w:val="002A406B"/>
    <w:rsid w:val="002A422F"/>
    <w:rsid w:val="002A4619"/>
    <w:rsid w:val="002A7366"/>
    <w:rsid w:val="002A76BD"/>
    <w:rsid w:val="002B110C"/>
    <w:rsid w:val="002B1720"/>
    <w:rsid w:val="002B4E3B"/>
    <w:rsid w:val="002B598A"/>
    <w:rsid w:val="002B5AD0"/>
    <w:rsid w:val="002B5E8E"/>
    <w:rsid w:val="002B6D88"/>
    <w:rsid w:val="002C1441"/>
    <w:rsid w:val="002C3A21"/>
    <w:rsid w:val="002C4ECB"/>
    <w:rsid w:val="002C79B4"/>
    <w:rsid w:val="002C7D32"/>
    <w:rsid w:val="002D080E"/>
    <w:rsid w:val="002D18D6"/>
    <w:rsid w:val="002D2532"/>
    <w:rsid w:val="002D2921"/>
    <w:rsid w:val="002D2998"/>
    <w:rsid w:val="002D2CC1"/>
    <w:rsid w:val="002D2E8E"/>
    <w:rsid w:val="002D2F43"/>
    <w:rsid w:val="002D6488"/>
    <w:rsid w:val="002D659C"/>
    <w:rsid w:val="002D6C85"/>
    <w:rsid w:val="002D7DCD"/>
    <w:rsid w:val="002E224D"/>
    <w:rsid w:val="002E3EB7"/>
    <w:rsid w:val="002E4948"/>
    <w:rsid w:val="002E4FBC"/>
    <w:rsid w:val="002E700B"/>
    <w:rsid w:val="002F27D8"/>
    <w:rsid w:val="002F2F0E"/>
    <w:rsid w:val="002F5761"/>
    <w:rsid w:val="002F5959"/>
    <w:rsid w:val="002F7DA5"/>
    <w:rsid w:val="003000D0"/>
    <w:rsid w:val="00302C64"/>
    <w:rsid w:val="00303072"/>
    <w:rsid w:val="0030366C"/>
    <w:rsid w:val="0030390C"/>
    <w:rsid w:val="00303D16"/>
    <w:rsid w:val="0030574A"/>
    <w:rsid w:val="00305ACA"/>
    <w:rsid w:val="00307185"/>
    <w:rsid w:val="00311664"/>
    <w:rsid w:val="00312B7D"/>
    <w:rsid w:val="00314B63"/>
    <w:rsid w:val="00317F98"/>
    <w:rsid w:val="00325C7C"/>
    <w:rsid w:val="00326157"/>
    <w:rsid w:val="003306A2"/>
    <w:rsid w:val="00330DB4"/>
    <w:rsid w:val="003339E6"/>
    <w:rsid w:val="00336AEE"/>
    <w:rsid w:val="00337220"/>
    <w:rsid w:val="00337F85"/>
    <w:rsid w:val="00337FD8"/>
    <w:rsid w:val="00340354"/>
    <w:rsid w:val="00340BC3"/>
    <w:rsid w:val="00340D1C"/>
    <w:rsid w:val="00340E98"/>
    <w:rsid w:val="003423FE"/>
    <w:rsid w:val="003436AF"/>
    <w:rsid w:val="00343B31"/>
    <w:rsid w:val="003444D9"/>
    <w:rsid w:val="003453A8"/>
    <w:rsid w:val="0034656D"/>
    <w:rsid w:val="00346706"/>
    <w:rsid w:val="00350F38"/>
    <w:rsid w:val="003533BE"/>
    <w:rsid w:val="00353E5F"/>
    <w:rsid w:val="00354847"/>
    <w:rsid w:val="00354A65"/>
    <w:rsid w:val="00357474"/>
    <w:rsid w:val="00357701"/>
    <w:rsid w:val="00357945"/>
    <w:rsid w:val="003579C5"/>
    <w:rsid w:val="003620D1"/>
    <w:rsid w:val="003632BA"/>
    <w:rsid w:val="00366325"/>
    <w:rsid w:val="003717AF"/>
    <w:rsid w:val="00371BDE"/>
    <w:rsid w:val="0037225E"/>
    <w:rsid w:val="00372433"/>
    <w:rsid w:val="0037422F"/>
    <w:rsid w:val="0037445A"/>
    <w:rsid w:val="00376509"/>
    <w:rsid w:val="003765C3"/>
    <w:rsid w:val="003768CD"/>
    <w:rsid w:val="00376F40"/>
    <w:rsid w:val="0038079B"/>
    <w:rsid w:val="003811A3"/>
    <w:rsid w:val="00383A4F"/>
    <w:rsid w:val="00383CBB"/>
    <w:rsid w:val="0038460B"/>
    <w:rsid w:val="00384BAC"/>
    <w:rsid w:val="00384D30"/>
    <w:rsid w:val="00385206"/>
    <w:rsid w:val="00385D9C"/>
    <w:rsid w:val="00386FBF"/>
    <w:rsid w:val="003877F6"/>
    <w:rsid w:val="003916B5"/>
    <w:rsid w:val="00395515"/>
    <w:rsid w:val="00395AFC"/>
    <w:rsid w:val="00395C9A"/>
    <w:rsid w:val="00396864"/>
    <w:rsid w:val="00396AA2"/>
    <w:rsid w:val="003A0FD6"/>
    <w:rsid w:val="003A12D0"/>
    <w:rsid w:val="003A2E92"/>
    <w:rsid w:val="003A4359"/>
    <w:rsid w:val="003A4A84"/>
    <w:rsid w:val="003A6787"/>
    <w:rsid w:val="003A7490"/>
    <w:rsid w:val="003B029A"/>
    <w:rsid w:val="003B156D"/>
    <w:rsid w:val="003B1678"/>
    <w:rsid w:val="003B1934"/>
    <w:rsid w:val="003B3478"/>
    <w:rsid w:val="003B3C3C"/>
    <w:rsid w:val="003B44BA"/>
    <w:rsid w:val="003B4D2A"/>
    <w:rsid w:val="003B4D2F"/>
    <w:rsid w:val="003B5C02"/>
    <w:rsid w:val="003B62ED"/>
    <w:rsid w:val="003B7D97"/>
    <w:rsid w:val="003C2190"/>
    <w:rsid w:val="003C2CF4"/>
    <w:rsid w:val="003C5514"/>
    <w:rsid w:val="003D3133"/>
    <w:rsid w:val="003D3858"/>
    <w:rsid w:val="003D63C1"/>
    <w:rsid w:val="003D6FD2"/>
    <w:rsid w:val="003D7470"/>
    <w:rsid w:val="003E05DF"/>
    <w:rsid w:val="003E1723"/>
    <w:rsid w:val="003E18D3"/>
    <w:rsid w:val="003E2E82"/>
    <w:rsid w:val="003E2F7F"/>
    <w:rsid w:val="003E3F85"/>
    <w:rsid w:val="003E593E"/>
    <w:rsid w:val="003E70AD"/>
    <w:rsid w:val="003F040E"/>
    <w:rsid w:val="003F3474"/>
    <w:rsid w:val="003F3505"/>
    <w:rsid w:val="003F57A2"/>
    <w:rsid w:val="003F5D0E"/>
    <w:rsid w:val="003F5F75"/>
    <w:rsid w:val="003F6B77"/>
    <w:rsid w:val="00401CC3"/>
    <w:rsid w:val="004055BE"/>
    <w:rsid w:val="0040771A"/>
    <w:rsid w:val="004110C8"/>
    <w:rsid w:val="0041180D"/>
    <w:rsid w:val="004129D8"/>
    <w:rsid w:val="004132BE"/>
    <w:rsid w:val="004135EF"/>
    <w:rsid w:val="00414AEF"/>
    <w:rsid w:val="00414DA1"/>
    <w:rsid w:val="00415A3E"/>
    <w:rsid w:val="00416D5E"/>
    <w:rsid w:val="00420AEF"/>
    <w:rsid w:val="004216E5"/>
    <w:rsid w:val="00423E1E"/>
    <w:rsid w:val="0042499F"/>
    <w:rsid w:val="00426D54"/>
    <w:rsid w:val="00430265"/>
    <w:rsid w:val="004303E5"/>
    <w:rsid w:val="00432174"/>
    <w:rsid w:val="00432399"/>
    <w:rsid w:val="004323E3"/>
    <w:rsid w:val="00433874"/>
    <w:rsid w:val="00434542"/>
    <w:rsid w:val="004353D1"/>
    <w:rsid w:val="004357A3"/>
    <w:rsid w:val="0043592F"/>
    <w:rsid w:val="00437C42"/>
    <w:rsid w:val="004402A3"/>
    <w:rsid w:val="00441331"/>
    <w:rsid w:val="00441D62"/>
    <w:rsid w:val="0044341E"/>
    <w:rsid w:val="0044373F"/>
    <w:rsid w:val="00443EA8"/>
    <w:rsid w:val="00444D54"/>
    <w:rsid w:val="00445C43"/>
    <w:rsid w:val="0044645B"/>
    <w:rsid w:val="004465F3"/>
    <w:rsid w:val="004466C1"/>
    <w:rsid w:val="0044690F"/>
    <w:rsid w:val="00450B86"/>
    <w:rsid w:val="00451E2B"/>
    <w:rsid w:val="00453085"/>
    <w:rsid w:val="00453512"/>
    <w:rsid w:val="00453AF4"/>
    <w:rsid w:val="00454A03"/>
    <w:rsid w:val="00455769"/>
    <w:rsid w:val="004563E7"/>
    <w:rsid w:val="00456436"/>
    <w:rsid w:val="00460576"/>
    <w:rsid w:val="004641FB"/>
    <w:rsid w:val="00466603"/>
    <w:rsid w:val="00467FB7"/>
    <w:rsid w:val="004707ED"/>
    <w:rsid w:val="00470E62"/>
    <w:rsid w:val="00470FEC"/>
    <w:rsid w:val="0047218F"/>
    <w:rsid w:val="00472F13"/>
    <w:rsid w:val="00475BB1"/>
    <w:rsid w:val="00475E67"/>
    <w:rsid w:val="00476A8E"/>
    <w:rsid w:val="00481094"/>
    <w:rsid w:val="0048129A"/>
    <w:rsid w:val="00481FCD"/>
    <w:rsid w:val="00484BF4"/>
    <w:rsid w:val="004877E7"/>
    <w:rsid w:val="00487AE1"/>
    <w:rsid w:val="00493EA3"/>
    <w:rsid w:val="0049412D"/>
    <w:rsid w:val="0049711E"/>
    <w:rsid w:val="00497F42"/>
    <w:rsid w:val="004A0905"/>
    <w:rsid w:val="004A11E4"/>
    <w:rsid w:val="004A2E92"/>
    <w:rsid w:val="004A4657"/>
    <w:rsid w:val="004A521C"/>
    <w:rsid w:val="004A53E8"/>
    <w:rsid w:val="004A65DD"/>
    <w:rsid w:val="004A759D"/>
    <w:rsid w:val="004A7CE8"/>
    <w:rsid w:val="004B18FF"/>
    <w:rsid w:val="004B3A9D"/>
    <w:rsid w:val="004B467F"/>
    <w:rsid w:val="004B74D9"/>
    <w:rsid w:val="004C167B"/>
    <w:rsid w:val="004C1DE4"/>
    <w:rsid w:val="004C2574"/>
    <w:rsid w:val="004C302B"/>
    <w:rsid w:val="004C30D7"/>
    <w:rsid w:val="004C3911"/>
    <w:rsid w:val="004C4EE2"/>
    <w:rsid w:val="004C7068"/>
    <w:rsid w:val="004D061E"/>
    <w:rsid w:val="004D15F7"/>
    <w:rsid w:val="004D27DA"/>
    <w:rsid w:val="004D2E5B"/>
    <w:rsid w:val="004D35B2"/>
    <w:rsid w:val="004D4E22"/>
    <w:rsid w:val="004D57F6"/>
    <w:rsid w:val="004E0385"/>
    <w:rsid w:val="004E0E3E"/>
    <w:rsid w:val="004E14D0"/>
    <w:rsid w:val="004E350B"/>
    <w:rsid w:val="004E5C82"/>
    <w:rsid w:val="004F1F2F"/>
    <w:rsid w:val="005007F0"/>
    <w:rsid w:val="0050142A"/>
    <w:rsid w:val="005037B8"/>
    <w:rsid w:val="005063CB"/>
    <w:rsid w:val="00512294"/>
    <w:rsid w:val="005123C7"/>
    <w:rsid w:val="00513DA9"/>
    <w:rsid w:val="00513DB2"/>
    <w:rsid w:val="00516775"/>
    <w:rsid w:val="00516E9E"/>
    <w:rsid w:val="005176CA"/>
    <w:rsid w:val="00521CF4"/>
    <w:rsid w:val="0052349C"/>
    <w:rsid w:val="005240E2"/>
    <w:rsid w:val="005248AA"/>
    <w:rsid w:val="00530FE6"/>
    <w:rsid w:val="00532147"/>
    <w:rsid w:val="00533CD1"/>
    <w:rsid w:val="0053717F"/>
    <w:rsid w:val="00537B33"/>
    <w:rsid w:val="00540AE0"/>
    <w:rsid w:val="00540C41"/>
    <w:rsid w:val="00541229"/>
    <w:rsid w:val="005417B2"/>
    <w:rsid w:val="00545807"/>
    <w:rsid w:val="00545DC2"/>
    <w:rsid w:val="00555422"/>
    <w:rsid w:val="00555A5E"/>
    <w:rsid w:val="005571D9"/>
    <w:rsid w:val="00560332"/>
    <w:rsid w:val="00561D79"/>
    <w:rsid w:val="00562A1C"/>
    <w:rsid w:val="00563422"/>
    <w:rsid w:val="00564357"/>
    <w:rsid w:val="00564D9B"/>
    <w:rsid w:val="00566A0B"/>
    <w:rsid w:val="00566CBF"/>
    <w:rsid w:val="0056728B"/>
    <w:rsid w:val="00570704"/>
    <w:rsid w:val="00570F5F"/>
    <w:rsid w:val="00571428"/>
    <w:rsid w:val="00571CC7"/>
    <w:rsid w:val="00573133"/>
    <w:rsid w:val="00573EEE"/>
    <w:rsid w:val="00574450"/>
    <w:rsid w:val="00574DF8"/>
    <w:rsid w:val="005757DD"/>
    <w:rsid w:val="005768EF"/>
    <w:rsid w:val="00576CD2"/>
    <w:rsid w:val="00577E9D"/>
    <w:rsid w:val="00580E49"/>
    <w:rsid w:val="005810F5"/>
    <w:rsid w:val="0058284C"/>
    <w:rsid w:val="005839F9"/>
    <w:rsid w:val="00583D7A"/>
    <w:rsid w:val="00585A66"/>
    <w:rsid w:val="00586CD6"/>
    <w:rsid w:val="00591A6A"/>
    <w:rsid w:val="00593EB8"/>
    <w:rsid w:val="00594793"/>
    <w:rsid w:val="00596C19"/>
    <w:rsid w:val="0059717B"/>
    <w:rsid w:val="005971C2"/>
    <w:rsid w:val="00597228"/>
    <w:rsid w:val="005973F7"/>
    <w:rsid w:val="005A0244"/>
    <w:rsid w:val="005A2536"/>
    <w:rsid w:val="005A2F53"/>
    <w:rsid w:val="005A4755"/>
    <w:rsid w:val="005A49AD"/>
    <w:rsid w:val="005A4CDD"/>
    <w:rsid w:val="005A7DBE"/>
    <w:rsid w:val="005A7EA6"/>
    <w:rsid w:val="005B01AE"/>
    <w:rsid w:val="005B1D2D"/>
    <w:rsid w:val="005B3EBC"/>
    <w:rsid w:val="005B402F"/>
    <w:rsid w:val="005B4AC4"/>
    <w:rsid w:val="005C1052"/>
    <w:rsid w:val="005C1BF3"/>
    <w:rsid w:val="005C2BD2"/>
    <w:rsid w:val="005C2FB7"/>
    <w:rsid w:val="005C5E7E"/>
    <w:rsid w:val="005C69F3"/>
    <w:rsid w:val="005C74FD"/>
    <w:rsid w:val="005C767C"/>
    <w:rsid w:val="005D2B78"/>
    <w:rsid w:val="005D310C"/>
    <w:rsid w:val="005D52C7"/>
    <w:rsid w:val="005D55FB"/>
    <w:rsid w:val="005D5BF1"/>
    <w:rsid w:val="005D78C8"/>
    <w:rsid w:val="005E08D0"/>
    <w:rsid w:val="005E577F"/>
    <w:rsid w:val="005E5F21"/>
    <w:rsid w:val="005E6D2E"/>
    <w:rsid w:val="005E75E3"/>
    <w:rsid w:val="005F0C70"/>
    <w:rsid w:val="005F26DC"/>
    <w:rsid w:val="005F2908"/>
    <w:rsid w:val="005F2993"/>
    <w:rsid w:val="005F2CFC"/>
    <w:rsid w:val="005F2D21"/>
    <w:rsid w:val="005F2E20"/>
    <w:rsid w:val="005F3247"/>
    <w:rsid w:val="005F5570"/>
    <w:rsid w:val="005F560A"/>
    <w:rsid w:val="005F5DE8"/>
    <w:rsid w:val="006010AD"/>
    <w:rsid w:val="006017D4"/>
    <w:rsid w:val="00602C59"/>
    <w:rsid w:val="00603922"/>
    <w:rsid w:val="006049F9"/>
    <w:rsid w:val="0060597D"/>
    <w:rsid w:val="00606120"/>
    <w:rsid w:val="00606695"/>
    <w:rsid w:val="0060719B"/>
    <w:rsid w:val="00610AEB"/>
    <w:rsid w:val="00610E31"/>
    <w:rsid w:val="006111BE"/>
    <w:rsid w:val="006124EC"/>
    <w:rsid w:val="00612B3C"/>
    <w:rsid w:val="006159E6"/>
    <w:rsid w:val="0062040F"/>
    <w:rsid w:val="006213C9"/>
    <w:rsid w:val="0062273C"/>
    <w:rsid w:val="006232A5"/>
    <w:rsid w:val="00623479"/>
    <w:rsid w:val="0062548D"/>
    <w:rsid w:val="00626E65"/>
    <w:rsid w:val="006275C0"/>
    <w:rsid w:val="006300C4"/>
    <w:rsid w:val="006304C2"/>
    <w:rsid w:val="0063193F"/>
    <w:rsid w:val="006334D0"/>
    <w:rsid w:val="00633AD4"/>
    <w:rsid w:val="0063492E"/>
    <w:rsid w:val="0063636A"/>
    <w:rsid w:val="006365A1"/>
    <w:rsid w:val="00641871"/>
    <w:rsid w:val="00641E32"/>
    <w:rsid w:val="00641E6C"/>
    <w:rsid w:val="00643B12"/>
    <w:rsid w:val="00644A4D"/>
    <w:rsid w:val="006453B8"/>
    <w:rsid w:val="00646FF4"/>
    <w:rsid w:val="006515AE"/>
    <w:rsid w:val="00656218"/>
    <w:rsid w:val="00656B3E"/>
    <w:rsid w:val="0065777D"/>
    <w:rsid w:val="00660394"/>
    <w:rsid w:val="00663A7A"/>
    <w:rsid w:val="00666337"/>
    <w:rsid w:val="00667C3C"/>
    <w:rsid w:val="00670448"/>
    <w:rsid w:val="00671D29"/>
    <w:rsid w:val="006748EC"/>
    <w:rsid w:val="00677FA7"/>
    <w:rsid w:val="0068120F"/>
    <w:rsid w:val="00681330"/>
    <w:rsid w:val="006824ED"/>
    <w:rsid w:val="00682DB2"/>
    <w:rsid w:val="006831FC"/>
    <w:rsid w:val="00683C14"/>
    <w:rsid w:val="00683F12"/>
    <w:rsid w:val="00685FDF"/>
    <w:rsid w:val="00687D02"/>
    <w:rsid w:val="00687DED"/>
    <w:rsid w:val="0069071A"/>
    <w:rsid w:val="00691139"/>
    <w:rsid w:val="006935A8"/>
    <w:rsid w:val="00693EFE"/>
    <w:rsid w:val="006951C5"/>
    <w:rsid w:val="00695AEE"/>
    <w:rsid w:val="00695DF2"/>
    <w:rsid w:val="0069744E"/>
    <w:rsid w:val="006A0782"/>
    <w:rsid w:val="006A096B"/>
    <w:rsid w:val="006A49A8"/>
    <w:rsid w:val="006A6FCF"/>
    <w:rsid w:val="006B4932"/>
    <w:rsid w:val="006B4D8D"/>
    <w:rsid w:val="006B67DB"/>
    <w:rsid w:val="006B688D"/>
    <w:rsid w:val="006B7727"/>
    <w:rsid w:val="006C0772"/>
    <w:rsid w:val="006C6B8C"/>
    <w:rsid w:val="006C7B4A"/>
    <w:rsid w:val="006D299D"/>
    <w:rsid w:val="006D5273"/>
    <w:rsid w:val="006D566E"/>
    <w:rsid w:val="006D6E18"/>
    <w:rsid w:val="006E1640"/>
    <w:rsid w:val="006E4331"/>
    <w:rsid w:val="006E775F"/>
    <w:rsid w:val="006F00B9"/>
    <w:rsid w:val="006F038E"/>
    <w:rsid w:val="006F1CB6"/>
    <w:rsid w:val="006F2168"/>
    <w:rsid w:val="006F3C8A"/>
    <w:rsid w:val="006F6061"/>
    <w:rsid w:val="0070052D"/>
    <w:rsid w:val="0070095B"/>
    <w:rsid w:val="00700C65"/>
    <w:rsid w:val="00702B09"/>
    <w:rsid w:val="00703F46"/>
    <w:rsid w:val="007043D2"/>
    <w:rsid w:val="0070600A"/>
    <w:rsid w:val="007062C0"/>
    <w:rsid w:val="00707668"/>
    <w:rsid w:val="00710689"/>
    <w:rsid w:val="00711AEC"/>
    <w:rsid w:val="00712B39"/>
    <w:rsid w:val="00713C5C"/>
    <w:rsid w:val="00715299"/>
    <w:rsid w:val="00715560"/>
    <w:rsid w:val="00715AF9"/>
    <w:rsid w:val="007160DB"/>
    <w:rsid w:val="00716E03"/>
    <w:rsid w:val="007201EB"/>
    <w:rsid w:val="00720A1F"/>
    <w:rsid w:val="0072172D"/>
    <w:rsid w:val="00721DF4"/>
    <w:rsid w:val="007225A2"/>
    <w:rsid w:val="0072472E"/>
    <w:rsid w:val="007251FD"/>
    <w:rsid w:val="00726F14"/>
    <w:rsid w:val="0073189B"/>
    <w:rsid w:val="00740B2D"/>
    <w:rsid w:val="007424A2"/>
    <w:rsid w:val="0074259B"/>
    <w:rsid w:val="007449BB"/>
    <w:rsid w:val="00744FC3"/>
    <w:rsid w:val="00745D3A"/>
    <w:rsid w:val="00745EF7"/>
    <w:rsid w:val="00747F69"/>
    <w:rsid w:val="0075057F"/>
    <w:rsid w:val="00752869"/>
    <w:rsid w:val="007541EF"/>
    <w:rsid w:val="00754390"/>
    <w:rsid w:val="007548AC"/>
    <w:rsid w:val="00754CB5"/>
    <w:rsid w:val="007618AA"/>
    <w:rsid w:val="00763CC0"/>
    <w:rsid w:val="00764F65"/>
    <w:rsid w:val="00765415"/>
    <w:rsid w:val="00765EB8"/>
    <w:rsid w:val="007661A5"/>
    <w:rsid w:val="0077132F"/>
    <w:rsid w:val="0077138D"/>
    <w:rsid w:val="00772691"/>
    <w:rsid w:val="00777207"/>
    <w:rsid w:val="00777B63"/>
    <w:rsid w:val="00780C71"/>
    <w:rsid w:val="00783574"/>
    <w:rsid w:val="00787266"/>
    <w:rsid w:val="00787291"/>
    <w:rsid w:val="007906D2"/>
    <w:rsid w:val="00790C9A"/>
    <w:rsid w:val="00792D06"/>
    <w:rsid w:val="00793BD5"/>
    <w:rsid w:val="00793E23"/>
    <w:rsid w:val="00794CD7"/>
    <w:rsid w:val="007955C1"/>
    <w:rsid w:val="00796974"/>
    <w:rsid w:val="007A0042"/>
    <w:rsid w:val="007A0D37"/>
    <w:rsid w:val="007A1279"/>
    <w:rsid w:val="007A2B50"/>
    <w:rsid w:val="007A2C46"/>
    <w:rsid w:val="007A3F5D"/>
    <w:rsid w:val="007A5A13"/>
    <w:rsid w:val="007A6189"/>
    <w:rsid w:val="007A6B38"/>
    <w:rsid w:val="007B233F"/>
    <w:rsid w:val="007B2597"/>
    <w:rsid w:val="007B3D80"/>
    <w:rsid w:val="007B4419"/>
    <w:rsid w:val="007B4716"/>
    <w:rsid w:val="007B5D33"/>
    <w:rsid w:val="007B62AF"/>
    <w:rsid w:val="007C0037"/>
    <w:rsid w:val="007C0461"/>
    <w:rsid w:val="007C0BFB"/>
    <w:rsid w:val="007C0CD4"/>
    <w:rsid w:val="007C5C86"/>
    <w:rsid w:val="007D5603"/>
    <w:rsid w:val="007D5793"/>
    <w:rsid w:val="007D58C5"/>
    <w:rsid w:val="007D5A62"/>
    <w:rsid w:val="007D64EF"/>
    <w:rsid w:val="007D6F71"/>
    <w:rsid w:val="007E003E"/>
    <w:rsid w:val="007E085F"/>
    <w:rsid w:val="007E09A5"/>
    <w:rsid w:val="007E28E7"/>
    <w:rsid w:val="007E4206"/>
    <w:rsid w:val="007E6B91"/>
    <w:rsid w:val="007F1513"/>
    <w:rsid w:val="007F24E0"/>
    <w:rsid w:val="007F34C2"/>
    <w:rsid w:val="007F7139"/>
    <w:rsid w:val="00800D61"/>
    <w:rsid w:val="00802BDA"/>
    <w:rsid w:val="0080358F"/>
    <w:rsid w:val="00805FA6"/>
    <w:rsid w:val="008060AB"/>
    <w:rsid w:val="008112F2"/>
    <w:rsid w:val="00812FFD"/>
    <w:rsid w:val="0081355F"/>
    <w:rsid w:val="008161CC"/>
    <w:rsid w:val="008165CD"/>
    <w:rsid w:val="008172F9"/>
    <w:rsid w:val="0082168D"/>
    <w:rsid w:val="00823B08"/>
    <w:rsid w:val="0082491A"/>
    <w:rsid w:val="00825E8C"/>
    <w:rsid w:val="0083037F"/>
    <w:rsid w:val="00831297"/>
    <w:rsid w:val="008330F9"/>
    <w:rsid w:val="008339F4"/>
    <w:rsid w:val="008354FD"/>
    <w:rsid w:val="00836684"/>
    <w:rsid w:val="0084055E"/>
    <w:rsid w:val="00840AFB"/>
    <w:rsid w:val="0084208B"/>
    <w:rsid w:val="00842738"/>
    <w:rsid w:val="008429A1"/>
    <w:rsid w:val="00842EB1"/>
    <w:rsid w:val="008430C3"/>
    <w:rsid w:val="0084465B"/>
    <w:rsid w:val="008446B0"/>
    <w:rsid w:val="00845DD3"/>
    <w:rsid w:val="00846F79"/>
    <w:rsid w:val="00847418"/>
    <w:rsid w:val="0085114F"/>
    <w:rsid w:val="00851B59"/>
    <w:rsid w:val="00852F89"/>
    <w:rsid w:val="00856E0A"/>
    <w:rsid w:val="0085751E"/>
    <w:rsid w:val="008610B3"/>
    <w:rsid w:val="0086452F"/>
    <w:rsid w:val="00870F78"/>
    <w:rsid w:val="00871E58"/>
    <w:rsid w:val="00874B35"/>
    <w:rsid w:val="00874EE0"/>
    <w:rsid w:val="00875CAD"/>
    <w:rsid w:val="00875F3B"/>
    <w:rsid w:val="00877FE8"/>
    <w:rsid w:val="008838B8"/>
    <w:rsid w:val="00884730"/>
    <w:rsid w:val="0088496B"/>
    <w:rsid w:val="00885315"/>
    <w:rsid w:val="0088678C"/>
    <w:rsid w:val="00891B4D"/>
    <w:rsid w:val="008925AC"/>
    <w:rsid w:val="008929A5"/>
    <w:rsid w:val="0089503B"/>
    <w:rsid w:val="00895FF4"/>
    <w:rsid w:val="00896214"/>
    <w:rsid w:val="008A4E74"/>
    <w:rsid w:val="008A78B5"/>
    <w:rsid w:val="008B2D4F"/>
    <w:rsid w:val="008B380E"/>
    <w:rsid w:val="008B38F5"/>
    <w:rsid w:val="008B4C43"/>
    <w:rsid w:val="008B58AE"/>
    <w:rsid w:val="008B7935"/>
    <w:rsid w:val="008C1360"/>
    <w:rsid w:val="008C3113"/>
    <w:rsid w:val="008C34A5"/>
    <w:rsid w:val="008C364D"/>
    <w:rsid w:val="008C4326"/>
    <w:rsid w:val="008C5D2C"/>
    <w:rsid w:val="008C6120"/>
    <w:rsid w:val="008C68B2"/>
    <w:rsid w:val="008C68C9"/>
    <w:rsid w:val="008C6DBB"/>
    <w:rsid w:val="008C6E55"/>
    <w:rsid w:val="008D0C1F"/>
    <w:rsid w:val="008D1A72"/>
    <w:rsid w:val="008D43EF"/>
    <w:rsid w:val="008D75E7"/>
    <w:rsid w:val="008E07B8"/>
    <w:rsid w:val="008E1484"/>
    <w:rsid w:val="008E5875"/>
    <w:rsid w:val="008E6152"/>
    <w:rsid w:val="008E6986"/>
    <w:rsid w:val="008E781E"/>
    <w:rsid w:val="008F03E4"/>
    <w:rsid w:val="008F3C61"/>
    <w:rsid w:val="00900B96"/>
    <w:rsid w:val="00900FEA"/>
    <w:rsid w:val="00901D7F"/>
    <w:rsid w:val="00904CED"/>
    <w:rsid w:val="00904E46"/>
    <w:rsid w:val="00904ECB"/>
    <w:rsid w:val="00905B2B"/>
    <w:rsid w:val="009072D1"/>
    <w:rsid w:val="0091013E"/>
    <w:rsid w:val="00910F58"/>
    <w:rsid w:val="00911462"/>
    <w:rsid w:val="0091237A"/>
    <w:rsid w:val="00914C2A"/>
    <w:rsid w:val="00915221"/>
    <w:rsid w:val="009156C9"/>
    <w:rsid w:val="0091695D"/>
    <w:rsid w:val="009173CA"/>
    <w:rsid w:val="00917932"/>
    <w:rsid w:val="00920E2A"/>
    <w:rsid w:val="00922139"/>
    <w:rsid w:val="00922188"/>
    <w:rsid w:val="00922251"/>
    <w:rsid w:val="00922805"/>
    <w:rsid w:val="009236B0"/>
    <w:rsid w:val="00926429"/>
    <w:rsid w:val="009269F7"/>
    <w:rsid w:val="0092763B"/>
    <w:rsid w:val="00927C1C"/>
    <w:rsid w:val="00930574"/>
    <w:rsid w:val="0093073B"/>
    <w:rsid w:val="0093076D"/>
    <w:rsid w:val="0093202A"/>
    <w:rsid w:val="00934A2A"/>
    <w:rsid w:val="00935038"/>
    <w:rsid w:val="00935F9A"/>
    <w:rsid w:val="009362B0"/>
    <w:rsid w:val="00937999"/>
    <w:rsid w:val="009408AE"/>
    <w:rsid w:val="009433C7"/>
    <w:rsid w:val="00943A6D"/>
    <w:rsid w:val="00943FD7"/>
    <w:rsid w:val="00944173"/>
    <w:rsid w:val="009450B6"/>
    <w:rsid w:val="00947F54"/>
    <w:rsid w:val="00950D64"/>
    <w:rsid w:val="009514CA"/>
    <w:rsid w:val="0095400C"/>
    <w:rsid w:val="00954272"/>
    <w:rsid w:val="00956D75"/>
    <w:rsid w:val="0095750A"/>
    <w:rsid w:val="009577C7"/>
    <w:rsid w:val="0096067A"/>
    <w:rsid w:val="00960C64"/>
    <w:rsid w:val="009614AC"/>
    <w:rsid w:val="0096267E"/>
    <w:rsid w:val="00963093"/>
    <w:rsid w:val="009634C2"/>
    <w:rsid w:val="00963581"/>
    <w:rsid w:val="00965DDF"/>
    <w:rsid w:val="00965F1C"/>
    <w:rsid w:val="00966D37"/>
    <w:rsid w:val="00967D6D"/>
    <w:rsid w:val="00970674"/>
    <w:rsid w:val="0097118F"/>
    <w:rsid w:val="00971BF2"/>
    <w:rsid w:val="00971D6F"/>
    <w:rsid w:val="00973668"/>
    <w:rsid w:val="009747D2"/>
    <w:rsid w:val="00975512"/>
    <w:rsid w:val="0097562A"/>
    <w:rsid w:val="00976EBC"/>
    <w:rsid w:val="009771CE"/>
    <w:rsid w:val="009771F7"/>
    <w:rsid w:val="009773B1"/>
    <w:rsid w:val="009802A9"/>
    <w:rsid w:val="009803A2"/>
    <w:rsid w:val="009815A5"/>
    <w:rsid w:val="00982392"/>
    <w:rsid w:val="009828B6"/>
    <w:rsid w:val="00982A77"/>
    <w:rsid w:val="00982C32"/>
    <w:rsid w:val="00983624"/>
    <w:rsid w:val="00983E27"/>
    <w:rsid w:val="00985A30"/>
    <w:rsid w:val="009868D9"/>
    <w:rsid w:val="009875CD"/>
    <w:rsid w:val="00987A15"/>
    <w:rsid w:val="00987CA8"/>
    <w:rsid w:val="00991080"/>
    <w:rsid w:val="00997E00"/>
    <w:rsid w:val="009A1471"/>
    <w:rsid w:val="009A1980"/>
    <w:rsid w:val="009A2478"/>
    <w:rsid w:val="009A396F"/>
    <w:rsid w:val="009A7DE6"/>
    <w:rsid w:val="009B2274"/>
    <w:rsid w:val="009B2BA0"/>
    <w:rsid w:val="009B496A"/>
    <w:rsid w:val="009B5521"/>
    <w:rsid w:val="009B6C8B"/>
    <w:rsid w:val="009B796B"/>
    <w:rsid w:val="009C0029"/>
    <w:rsid w:val="009C458D"/>
    <w:rsid w:val="009C4DE7"/>
    <w:rsid w:val="009C5683"/>
    <w:rsid w:val="009C6833"/>
    <w:rsid w:val="009D10A0"/>
    <w:rsid w:val="009D10F2"/>
    <w:rsid w:val="009D1455"/>
    <w:rsid w:val="009D268F"/>
    <w:rsid w:val="009D4918"/>
    <w:rsid w:val="009D50FA"/>
    <w:rsid w:val="009D5A83"/>
    <w:rsid w:val="009D5D7B"/>
    <w:rsid w:val="009E0489"/>
    <w:rsid w:val="009E16CA"/>
    <w:rsid w:val="009E3831"/>
    <w:rsid w:val="009E6069"/>
    <w:rsid w:val="009F1246"/>
    <w:rsid w:val="009F2B6F"/>
    <w:rsid w:val="009F2E32"/>
    <w:rsid w:val="009F4DE5"/>
    <w:rsid w:val="009F55F5"/>
    <w:rsid w:val="009F562A"/>
    <w:rsid w:val="009F5683"/>
    <w:rsid w:val="009F6315"/>
    <w:rsid w:val="009F663A"/>
    <w:rsid w:val="009F7383"/>
    <w:rsid w:val="00A022F1"/>
    <w:rsid w:val="00A0475E"/>
    <w:rsid w:val="00A06976"/>
    <w:rsid w:val="00A102EC"/>
    <w:rsid w:val="00A10D15"/>
    <w:rsid w:val="00A12E13"/>
    <w:rsid w:val="00A143E0"/>
    <w:rsid w:val="00A14D53"/>
    <w:rsid w:val="00A16739"/>
    <w:rsid w:val="00A17D07"/>
    <w:rsid w:val="00A240B3"/>
    <w:rsid w:val="00A27302"/>
    <w:rsid w:val="00A30ED2"/>
    <w:rsid w:val="00A326E8"/>
    <w:rsid w:val="00A33464"/>
    <w:rsid w:val="00A33EB6"/>
    <w:rsid w:val="00A346B6"/>
    <w:rsid w:val="00A37720"/>
    <w:rsid w:val="00A37E1A"/>
    <w:rsid w:val="00A408AE"/>
    <w:rsid w:val="00A40CAE"/>
    <w:rsid w:val="00A40E7C"/>
    <w:rsid w:val="00A41F39"/>
    <w:rsid w:val="00A46DA9"/>
    <w:rsid w:val="00A52EF3"/>
    <w:rsid w:val="00A56F38"/>
    <w:rsid w:val="00A62798"/>
    <w:rsid w:val="00A643C9"/>
    <w:rsid w:val="00A64631"/>
    <w:rsid w:val="00A6672F"/>
    <w:rsid w:val="00A66D21"/>
    <w:rsid w:val="00A670B5"/>
    <w:rsid w:val="00A6767E"/>
    <w:rsid w:val="00A71374"/>
    <w:rsid w:val="00A71C9D"/>
    <w:rsid w:val="00A72B82"/>
    <w:rsid w:val="00A7381B"/>
    <w:rsid w:val="00A74AE0"/>
    <w:rsid w:val="00A75190"/>
    <w:rsid w:val="00A75272"/>
    <w:rsid w:val="00A75515"/>
    <w:rsid w:val="00A760DF"/>
    <w:rsid w:val="00A76798"/>
    <w:rsid w:val="00A769FE"/>
    <w:rsid w:val="00A76CE9"/>
    <w:rsid w:val="00A7761E"/>
    <w:rsid w:val="00A7762A"/>
    <w:rsid w:val="00A81873"/>
    <w:rsid w:val="00A84E78"/>
    <w:rsid w:val="00A86F7D"/>
    <w:rsid w:val="00A9040C"/>
    <w:rsid w:val="00A90FF2"/>
    <w:rsid w:val="00A9139D"/>
    <w:rsid w:val="00A91833"/>
    <w:rsid w:val="00A92814"/>
    <w:rsid w:val="00A9355F"/>
    <w:rsid w:val="00A93B99"/>
    <w:rsid w:val="00A95DDC"/>
    <w:rsid w:val="00A976E1"/>
    <w:rsid w:val="00AA0F86"/>
    <w:rsid w:val="00AA1AFD"/>
    <w:rsid w:val="00AA25EB"/>
    <w:rsid w:val="00AA39FB"/>
    <w:rsid w:val="00AA5B85"/>
    <w:rsid w:val="00AA71BF"/>
    <w:rsid w:val="00AB09E1"/>
    <w:rsid w:val="00AB3D91"/>
    <w:rsid w:val="00AB665B"/>
    <w:rsid w:val="00AB7264"/>
    <w:rsid w:val="00AB7C82"/>
    <w:rsid w:val="00AC0159"/>
    <w:rsid w:val="00AC056A"/>
    <w:rsid w:val="00AC1E60"/>
    <w:rsid w:val="00AC265B"/>
    <w:rsid w:val="00AC41FD"/>
    <w:rsid w:val="00AC59F2"/>
    <w:rsid w:val="00AC7436"/>
    <w:rsid w:val="00AD00F0"/>
    <w:rsid w:val="00AD067A"/>
    <w:rsid w:val="00AD10D4"/>
    <w:rsid w:val="00AD2F6F"/>
    <w:rsid w:val="00AD3168"/>
    <w:rsid w:val="00AD3428"/>
    <w:rsid w:val="00AD457D"/>
    <w:rsid w:val="00AD4C64"/>
    <w:rsid w:val="00AD62C1"/>
    <w:rsid w:val="00AD7B8E"/>
    <w:rsid w:val="00AD7F76"/>
    <w:rsid w:val="00AE1184"/>
    <w:rsid w:val="00AE1288"/>
    <w:rsid w:val="00AE2AFE"/>
    <w:rsid w:val="00AE34A4"/>
    <w:rsid w:val="00AE3959"/>
    <w:rsid w:val="00AE6556"/>
    <w:rsid w:val="00AE74ED"/>
    <w:rsid w:val="00AF1F52"/>
    <w:rsid w:val="00B0098D"/>
    <w:rsid w:val="00B06082"/>
    <w:rsid w:val="00B10CD7"/>
    <w:rsid w:val="00B114D3"/>
    <w:rsid w:val="00B11973"/>
    <w:rsid w:val="00B15D73"/>
    <w:rsid w:val="00B26E3A"/>
    <w:rsid w:val="00B311CA"/>
    <w:rsid w:val="00B31562"/>
    <w:rsid w:val="00B32EDD"/>
    <w:rsid w:val="00B3399A"/>
    <w:rsid w:val="00B33F69"/>
    <w:rsid w:val="00B35624"/>
    <w:rsid w:val="00B35703"/>
    <w:rsid w:val="00B35ABA"/>
    <w:rsid w:val="00B37CC3"/>
    <w:rsid w:val="00B37EEE"/>
    <w:rsid w:val="00B427FF"/>
    <w:rsid w:val="00B457FA"/>
    <w:rsid w:val="00B46586"/>
    <w:rsid w:val="00B5135C"/>
    <w:rsid w:val="00B51A01"/>
    <w:rsid w:val="00B52530"/>
    <w:rsid w:val="00B5328B"/>
    <w:rsid w:val="00B53DC7"/>
    <w:rsid w:val="00B540E9"/>
    <w:rsid w:val="00B56FFD"/>
    <w:rsid w:val="00B60832"/>
    <w:rsid w:val="00B61F8F"/>
    <w:rsid w:val="00B65238"/>
    <w:rsid w:val="00B6705C"/>
    <w:rsid w:val="00B70750"/>
    <w:rsid w:val="00B71006"/>
    <w:rsid w:val="00B720D4"/>
    <w:rsid w:val="00B720E6"/>
    <w:rsid w:val="00B723C4"/>
    <w:rsid w:val="00B741C4"/>
    <w:rsid w:val="00B74793"/>
    <w:rsid w:val="00B74DC5"/>
    <w:rsid w:val="00B77A82"/>
    <w:rsid w:val="00B80587"/>
    <w:rsid w:val="00B81C7F"/>
    <w:rsid w:val="00B8200F"/>
    <w:rsid w:val="00B83F08"/>
    <w:rsid w:val="00B857C5"/>
    <w:rsid w:val="00B85B19"/>
    <w:rsid w:val="00B868AF"/>
    <w:rsid w:val="00B86C98"/>
    <w:rsid w:val="00B90287"/>
    <w:rsid w:val="00B93C29"/>
    <w:rsid w:val="00B94BAF"/>
    <w:rsid w:val="00B94E42"/>
    <w:rsid w:val="00B95C23"/>
    <w:rsid w:val="00B96948"/>
    <w:rsid w:val="00B969C4"/>
    <w:rsid w:val="00B97EF0"/>
    <w:rsid w:val="00BA064D"/>
    <w:rsid w:val="00BA0817"/>
    <w:rsid w:val="00BA16E0"/>
    <w:rsid w:val="00BA1CFB"/>
    <w:rsid w:val="00BA2380"/>
    <w:rsid w:val="00BA23E3"/>
    <w:rsid w:val="00BA260C"/>
    <w:rsid w:val="00BA4D8D"/>
    <w:rsid w:val="00BA7538"/>
    <w:rsid w:val="00BA786A"/>
    <w:rsid w:val="00BB0953"/>
    <w:rsid w:val="00BB0F4B"/>
    <w:rsid w:val="00BB1F9E"/>
    <w:rsid w:val="00BB2C34"/>
    <w:rsid w:val="00BB2D91"/>
    <w:rsid w:val="00BB3775"/>
    <w:rsid w:val="00BB6097"/>
    <w:rsid w:val="00BC20AC"/>
    <w:rsid w:val="00BC4804"/>
    <w:rsid w:val="00BC77D4"/>
    <w:rsid w:val="00BC79E1"/>
    <w:rsid w:val="00BD14D8"/>
    <w:rsid w:val="00BD2693"/>
    <w:rsid w:val="00BD4C55"/>
    <w:rsid w:val="00BD4F9E"/>
    <w:rsid w:val="00BD5BEC"/>
    <w:rsid w:val="00BE0DCD"/>
    <w:rsid w:val="00BE11CB"/>
    <w:rsid w:val="00BE1923"/>
    <w:rsid w:val="00BE293E"/>
    <w:rsid w:val="00BF0C02"/>
    <w:rsid w:val="00BF20EB"/>
    <w:rsid w:val="00BF2C63"/>
    <w:rsid w:val="00BF3A2B"/>
    <w:rsid w:val="00BF3A4C"/>
    <w:rsid w:val="00BF3ADE"/>
    <w:rsid w:val="00BF408A"/>
    <w:rsid w:val="00BF5D9D"/>
    <w:rsid w:val="00BF5F5A"/>
    <w:rsid w:val="00BF72CB"/>
    <w:rsid w:val="00C0004B"/>
    <w:rsid w:val="00C01A76"/>
    <w:rsid w:val="00C01C92"/>
    <w:rsid w:val="00C02D92"/>
    <w:rsid w:val="00C036EE"/>
    <w:rsid w:val="00C058E5"/>
    <w:rsid w:val="00C061D2"/>
    <w:rsid w:val="00C07B90"/>
    <w:rsid w:val="00C1010B"/>
    <w:rsid w:val="00C12B1E"/>
    <w:rsid w:val="00C13D41"/>
    <w:rsid w:val="00C14F5A"/>
    <w:rsid w:val="00C15FC4"/>
    <w:rsid w:val="00C17117"/>
    <w:rsid w:val="00C20DDF"/>
    <w:rsid w:val="00C21586"/>
    <w:rsid w:val="00C221C8"/>
    <w:rsid w:val="00C266A0"/>
    <w:rsid w:val="00C309C1"/>
    <w:rsid w:val="00C32428"/>
    <w:rsid w:val="00C32C25"/>
    <w:rsid w:val="00C3395F"/>
    <w:rsid w:val="00C34F4E"/>
    <w:rsid w:val="00C350C2"/>
    <w:rsid w:val="00C36505"/>
    <w:rsid w:val="00C3661A"/>
    <w:rsid w:val="00C40EB5"/>
    <w:rsid w:val="00C40EBE"/>
    <w:rsid w:val="00C419C6"/>
    <w:rsid w:val="00C41B42"/>
    <w:rsid w:val="00C44533"/>
    <w:rsid w:val="00C459AA"/>
    <w:rsid w:val="00C45F36"/>
    <w:rsid w:val="00C46F8F"/>
    <w:rsid w:val="00C50F8C"/>
    <w:rsid w:val="00C532D2"/>
    <w:rsid w:val="00C54FCF"/>
    <w:rsid w:val="00C554DB"/>
    <w:rsid w:val="00C56270"/>
    <w:rsid w:val="00C5699E"/>
    <w:rsid w:val="00C57DB4"/>
    <w:rsid w:val="00C600BE"/>
    <w:rsid w:val="00C61122"/>
    <w:rsid w:val="00C61499"/>
    <w:rsid w:val="00C62FB3"/>
    <w:rsid w:val="00C63EC2"/>
    <w:rsid w:val="00C65062"/>
    <w:rsid w:val="00C66724"/>
    <w:rsid w:val="00C66F43"/>
    <w:rsid w:val="00C67C42"/>
    <w:rsid w:val="00C714D9"/>
    <w:rsid w:val="00C72311"/>
    <w:rsid w:val="00C723C6"/>
    <w:rsid w:val="00C73C04"/>
    <w:rsid w:val="00C75970"/>
    <w:rsid w:val="00C76D28"/>
    <w:rsid w:val="00C815B2"/>
    <w:rsid w:val="00C81745"/>
    <w:rsid w:val="00C8216E"/>
    <w:rsid w:val="00C824B8"/>
    <w:rsid w:val="00C82F03"/>
    <w:rsid w:val="00C83103"/>
    <w:rsid w:val="00C8553B"/>
    <w:rsid w:val="00C85ACF"/>
    <w:rsid w:val="00C85EBD"/>
    <w:rsid w:val="00C879D4"/>
    <w:rsid w:val="00C87A04"/>
    <w:rsid w:val="00C92461"/>
    <w:rsid w:val="00C9260A"/>
    <w:rsid w:val="00C9273A"/>
    <w:rsid w:val="00C92D12"/>
    <w:rsid w:val="00C93742"/>
    <w:rsid w:val="00C956AD"/>
    <w:rsid w:val="00C960AE"/>
    <w:rsid w:val="00CA0A3A"/>
    <w:rsid w:val="00CA0A6E"/>
    <w:rsid w:val="00CA4C5F"/>
    <w:rsid w:val="00CA5567"/>
    <w:rsid w:val="00CA6D90"/>
    <w:rsid w:val="00CB39C6"/>
    <w:rsid w:val="00CB3E09"/>
    <w:rsid w:val="00CB5A9C"/>
    <w:rsid w:val="00CB5E67"/>
    <w:rsid w:val="00CB7892"/>
    <w:rsid w:val="00CC38EB"/>
    <w:rsid w:val="00CC698F"/>
    <w:rsid w:val="00CC6C75"/>
    <w:rsid w:val="00CD05FC"/>
    <w:rsid w:val="00CD07C2"/>
    <w:rsid w:val="00CD28F9"/>
    <w:rsid w:val="00CD3E40"/>
    <w:rsid w:val="00CD440A"/>
    <w:rsid w:val="00CD4BE8"/>
    <w:rsid w:val="00CD597A"/>
    <w:rsid w:val="00CD619A"/>
    <w:rsid w:val="00CE1B12"/>
    <w:rsid w:val="00CE3C71"/>
    <w:rsid w:val="00CE69D7"/>
    <w:rsid w:val="00CF0377"/>
    <w:rsid w:val="00CF07BA"/>
    <w:rsid w:val="00CF1532"/>
    <w:rsid w:val="00CF41B3"/>
    <w:rsid w:val="00CF58A3"/>
    <w:rsid w:val="00CF7C1F"/>
    <w:rsid w:val="00D014FE"/>
    <w:rsid w:val="00D021CF"/>
    <w:rsid w:val="00D0368E"/>
    <w:rsid w:val="00D05316"/>
    <w:rsid w:val="00D06319"/>
    <w:rsid w:val="00D068DD"/>
    <w:rsid w:val="00D070B1"/>
    <w:rsid w:val="00D108DA"/>
    <w:rsid w:val="00D10C98"/>
    <w:rsid w:val="00D1119A"/>
    <w:rsid w:val="00D1188C"/>
    <w:rsid w:val="00D11DFD"/>
    <w:rsid w:val="00D12362"/>
    <w:rsid w:val="00D130EF"/>
    <w:rsid w:val="00D14798"/>
    <w:rsid w:val="00D14957"/>
    <w:rsid w:val="00D14B1C"/>
    <w:rsid w:val="00D154F8"/>
    <w:rsid w:val="00D156CD"/>
    <w:rsid w:val="00D15B84"/>
    <w:rsid w:val="00D15E7D"/>
    <w:rsid w:val="00D15EDE"/>
    <w:rsid w:val="00D160A6"/>
    <w:rsid w:val="00D2116D"/>
    <w:rsid w:val="00D2361C"/>
    <w:rsid w:val="00D239F6"/>
    <w:rsid w:val="00D25F65"/>
    <w:rsid w:val="00D262F9"/>
    <w:rsid w:val="00D279AE"/>
    <w:rsid w:val="00D30CB0"/>
    <w:rsid w:val="00D30FDF"/>
    <w:rsid w:val="00D34233"/>
    <w:rsid w:val="00D35BF6"/>
    <w:rsid w:val="00D374AD"/>
    <w:rsid w:val="00D37F30"/>
    <w:rsid w:val="00D40E00"/>
    <w:rsid w:val="00D41C15"/>
    <w:rsid w:val="00D41D7E"/>
    <w:rsid w:val="00D42113"/>
    <w:rsid w:val="00D42B7B"/>
    <w:rsid w:val="00D44059"/>
    <w:rsid w:val="00D44BC5"/>
    <w:rsid w:val="00D45059"/>
    <w:rsid w:val="00D456B8"/>
    <w:rsid w:val="00D468AE"/>
    <w:rsid w:val="00D518F0"/>
    <w:rsid w:val="00D51B5A"/>
    <w:rsid w:val="00D52068"/>
    <w:rsid w:val="00D530D5"/>
    <w:rsid w:val="00D53842"/>
    <w:rsid w:val="00D54F34"/>
    <w:rsid w:val="00D56024"/>
    <w:rsid w:val="00D5614E"/>
    <w:rsid w:val="00D56846"/>
    <w:rsid w:val="00D60263"/>
    <w:rsid w:val="00D60E83"/>
    <w:rsid w:val="00D62285"/>
    <w:rsid w:val="00D62EC0"/>
    <w:rsid w:val="00D62F30"/>
    <w:rsid w:val="00D643FE"/>
    <w:rsid w:val="00D70925"/>
    <w:rsid w:val="00D73078"/>
    <w:rsid w:val="00D73172"/>
    <w:rsid w:val="00D74C09"/>
    <w:rsid w:val="00D770E6"/>
    <w:rsid w:val="00D813E1"/>
    <w:rsid w:val="00D8165D"/>
    <w:rsid w:val="00D81A74"/>
    <w:rsid w:val="00D83674"/>
    <w:rsid w:val="00D83921"/>
    <w:rsid w:val="00D86E7F"/>
    <w:rsid w:val="00D90DF3"/>
    <w:rsid w:val="00D94A98"/>
    <w:rsid w:val="00D96923"/>
    <w:rsid w:val="00D96956"/>
    <w:rsid w:val="00D96A9E"/>
    <w:rsid w:val="00D97229"/>
    <w:rsid w:val="00D97F08"/>
    <w:rsid w:val="00DA0FB4"/>
    <w:rsid w:val="00DA2877"/>
    <w:rsid w:val="00DA3480"/>
    <w:rsid w:val="00DA5783"/>
    <w:rsid w:val="00DA5DD6"/>
    <w:rsid w:val="00DA6128"/>
    <w:rsid w:val="00DA7ACC"/>
    <w:rsid w:val="00DA7BA2"/>
    <w:rsid w:val="00DB00AF"/>
    <w:rsid w:val="00DB1449"/>
    <w:rsid w:val="00DB43CF"/>
    <w:rsid w:val="00DB58DE"/>
    <w:rsid w:val="00DB62A6"/>
    <w:rsid w:val="00DC123D"/>
    <w:rsid w:val="00DC297A"/>
    <w:rsid w:val="00DC2E12"/>
    <w:rsid w:val="00DC49CD"/>
    <w:rsid w:val="00DC704A"/>
    <w:rsid w:val="00DC7B62"/>
    <w:rsid w:val="00DC7D32"/>
    <w:rsid w:val="00DD0C00"/>
    <w:rsid w:val="00DD29E1"/>
    <w:rsid w:val="00DD3225"/>
    <w:rsid w:val="00DD44D7"/>
    <w:rsid w:val="00DD5505"/>
    <w:rsid w:val="00DD669E"/>
    <w:rsid w:val="00DD70BC"/>
    <w:rsid w:val="00DD70E0"/>
    <w:rsid w:val="00DD7A86"/>
    <w:rsid w:val="00DE048F"/>
    <w:rsid w:val="00DE4876"/>
    <w:rsid w:val="00DE5B2A"/>
    <w:rsid w:val="00DE6DC5"/>
    <w:rsid w:val="00DE710D"/>
    <w:rsid w:val="00DE7B37"/>
    <w:rsid w:val="00DF002B"/>
    <w:rsid w:val="00DF1B0A"/>
    <w:rsid w:val="00DF263C"/>
    <w:rsid w:val="00DF2675"/>
    <w:rsid w:val="00DF5281"/>
    <w:rsid w:val="00DF6ABC"/>
    <w:rsid w:val="00DF7002"/>
    <w:rsid w:val="00DF7558"/>
    <w:rsid w:val="00E003B0"/>
    <w:rsid w:val="00E0543F"/>
    <w:rsid w:val="00E06EC5"/>
    <w:rsid w:val="00E1010A"/>
    <w:rsid w:val="00E11AC7"/>
    <w:rsid w:val="00E11EF3"/>
    <w:rsid w:val="00E13C5A"/>
    <w:rsid w:val="00E13D7B"/>
    <w:rsid w:val="00E20251"/>
    <w:rsid w:val="00E2097A"/>
    <w:rsid w:val="00E20A5E"/>
    <w:rsid w:val="00E20DF2"/>
    <w:rsid w:val="00E21030"/>
    <w:rsid w:val="00E21D48"/>
    <w:rsid w:val="00E23D01"/>
    <w:rsid w:val="00E24A5B"/>
    <w:rsid w:val="00E3031E"/>
    <w:rsid w:val="00E309FE"/>
    <w:rsid w:val="00E31647"/>
    <w:rsid w:val="00E32382"/>
    <w:rsid w:val="00E32526"/>
    <w:rsid w:val="00E34A05"/>
    <w:rsid w:val="00E34ED4"/>
    <w:rsid w:val="00E351BF"/>
    <w:rsid w:val="00E35271"/>
    <w:rsid w:val="00E3741C"/>
    <w:rsid w:val="00E425EB"/>
    <w:rsid w:val="00E43AC4"/>
    <w:rsid w:val="00E43F1E"/>
    <w:rsid w:val="00E45BD7"/>
    <w:rsid w:val="00E46421"/>
    <w:rsid w:val="00E50BCC"/>
    <w:rsid w:val="00E54CC1"/>
    <w:rsid w:val="00E574E8"/>
    <w:rsid w:val="00E60F1B"/>
    <w:rsid w:val="00E611A9"/>
    <w:rsid w:val="00E62B5B"/>
    <w:rsid w:val="00E6345E"/>
    <w:rsid w:val="00E63930"/>
    <w:rsid w:val="00E6395E"/>
    <w:rsid w:val="00E63ABB"/>
    <w:rsid w:val="00E66130"/>
    <w:rsid w:val="00E66662"/>
    <w:rsid w:val="00E66A3D"/>
    <w:rsid w:val="00E66A7A"/>
    <w:rsid w:val="00E66E3A"/>
    <w:rsid w:val="00E70ACC"/>
    <w:rsid w:val="00E7411C"/>
    <w:rsid w:val="00E74375"/>
    <w:rsid w:val="00E768C2"/>
    <w:rsid w:val="00E77B52"/>
    <w:rsid w:val="00E81B7E"/>
    <w:rsid w:val="00E8258A"/>
    <w:rsid w:val="00E82993"/>
    <w:rsid w:val="00E82BE4"/>
    <w:rsid w:val="00E85BFE"/>
    <w:rsid w:val="00E86073"/>
    <w:rsid w:val="00E86AD1"/>
    <w:rsid w:val="00E87291"/>
    <w:rsid w:val="00E87B50"/>
    <w:rsid w:val="00E87FB3"/>
    <w:rsid w:val="00E96805"/>
    <w:rsid w:val="00E96F62"/>
    <w:rsid w:val="00EA17B4"/>
    <w:rsid w:val="00EA2C4D"/>
    <w:rsid w:val="00EA2F75"/>
    <w:rsid w:val="00EA4926"/>
    <w:rsid w:val="00EB135D"/>
    <w:rsid w:val="00EB500C"/>
    <w:rsid w:val="00EB58A6"/>
    <w:rsid w:val="00EB5B95"/>
    <w:rsid w:val="00EB5EB5"/>
    <w:rsid w:val="00EB6B41"/>
    <w:rsid w:val="00EC0E6E"/>
    <w:rsid w:val="00EC0F08"/>
    <w:rsid w:val="00EC1324"/>
    <w:rsid w:val="00EC16D7"/>
    <w:rsid w:val="00EC16ED"/>
    <w:rsid w:val="00EC18E1"/>
    <w:rsid w:val="00EC5B9C"/>
    <w:rsid w:val="00EC757D"/>
    <w:rsid w:val="00ED0160"/>
    <w:rsid w:val="00ED3D46"/>
    <w:rsid w:val="00ED423D"/>
    <w:rsid w:val="00ED55E7"/>
    <w:rsid w:val="00EE15FD"/>
    <w:rsid w:val="00EE1F9E"/>
    <w:rsid w:val="00EE268C"/>
    <w:rsid w:val="00EE2B6F"/>
    <w:rsid w:val="00EE3210"/>
    <w:rsid w:val="00EE323A"/>
    <w:rsid w:val="00EE36CE"/>
    <w:rsid w:val="00EE5649"/>
    <w:rsid w:val="00EE6FBD"/>
    <w:rsid w:val="00EF1829"/>
    <w:rsid w:val="00EF1A13"/>
    <w:rsid w:val="00EF356A"/>
    <w:rsid w:val="00EF5170"/>
    <w:rsid w:val="00EF5834"/>
    <w:rsid w:val="00EF59E9"/>
    <w:rsid w:val="00EF6F0F"/>
    <w:rsid w:val="00F007A3"/>
    <w:rsid w:val="00F046C3"/>
    <w:rsid w:val="00F06832"/>
    <w:rsid w:val="00F06B69"/>
    <w:rsid w:val="00F0700D"/>
    <w:rsid w:val="00F0708D"/>
    <w:rsid w:val="00F13B46"/>
    <w:rsid w:val="00F14252"/>
    <w:rsid w:val="00F143CE"/>
    <w:rsid w:val="00F14FAF"/>
    <w:rsid w:val="00F15211"/>
    <w:rsid w:val="00F161EF"/>
    <w:rsid w:val="00F1697B"/>
    <w:rsid w:val="00F21F59"/>
    <w:rsid w:val="00F224CB"/>
    <w:rsid w:val="00F23092"/>
    <w:rsid w:val="00F2362D"/>
    <w:rsid w:val="00F23F14"/>
    <w:rsid w:val="00F23FDC"/>
    <w:rsid w:val="00F248BB"/>
    <w:rsid w:val="00F24E77"/>
    <w:rsid w:val="00F2698A"/>
    <w:rsid w:val="00F26DDB"/>
    <w:rsid w:val="00F27C28"/>
    <w:rsid w:val="00F30115"/>
    <w:rsid w:val="00F319DE"/>
    <w:rsid w:val="00F31FC9"/>
    <w:rsid w:val="00F32499"/>
    <w:rsid w:val="00F32B85"/>
    <w:rsid w:val="00F377EF"/>
    <w:rsid w:val="00F40677"/>
    <w:rsid w:val="00F42EC3"/>
    <w:rsid w:val="00F42F72"/>
    <w:rsid w:val="00F43E9B"/>
    <w:rsid w:val="00F44452"/>
    <w:rsid w:val="00F446EB"/>
    <w:rsid w:val="00F46D7E"/>
    <w:rsid w:val="00F501B0"/>
    <w:rsid w:val="00F522EA"/>
    <w:rsid w:val="00F52E14"/>
    <w:rsid w:val="00F56962"/>
    <w:rsid w:val="00F608A5"/>
    <w:rsid w:val="00F67A55"/>
    <w:rsid w:val="00F7024E"/>
    <w:rsid w:val="00F70F2B"/>
    <w:rsid w:val="00F723A0"/>
    <w:rsid w:val="00F7261E"/>
    <w:rsid w:val="00F748B8"/>
    <w:rsid w:val="00F81421"/>
    <w:rsid w:val="00F81C58"/>
    <w:rsid w:val="00F829AE"/>
    <w:rsid w:val="00F82CFD"/>
    <w:rsid w:val="00F84791"/>
    <w:rsid w:val="00F85051"/>
    <w:rsid w:val="00F90757"/>
    <w:rsid w:val="00F91194"/>
    <w:rsid w:val="00F91E96"/>
    <w:rsid w:val="00F930DB"/>
    <w:rsid w:val="00F936FF"/>
    <w:rsid w:val="00F938CC"/>
    <w:rsid w:val="00F95020"/>
    <w:rsid w:val="00F9553E"/>
    <w:rsid w:val="00F955F4"/>
    <w:rsid w:val="00F975A4"/>
    <w:rsid w:val="00FA0896"/>
    <w:rsid w:val="00FA1E5C"/>
    <w:rsid w:val="00FA2BE3"/>
    <w:rsid w:val="00FA2CCB"/>
    <w:rsid w:val="00FA3D2C"/>
    <w:rsid w:val="00FA5BAE"/>
    <w:rsid w:val="00FA7D7C"/>
    <w:rsid w:val="00FB0215"/>
    <w:rsid w:val="00FB0436"/>
    <w:rsid w:val="00FB1AF5"/>
    <w:rsid w:val="00FB2153"/>
    <w:rsid w:val="00FB2E44"/>
    <w:rsid w:val="00FB3D56"/>
    <w:rsid w:val="00FB4976"/>
    <w:rsid w:val="00FB4DF5"/>
    <w:rsid w:val="00FB5AB5"/>
    <w:rsid w:val="00FB5DA6"/>
    <w:rsid w:val="00FB6289"/>
    <w:rsid w:val="00FB68EB"/>
    <w:rsid w:val="00FB7838"/>
    <w:rsid w:val="00FC14D9"/>
    <w:rsid w:val="00FC16C0"/>
    <w:rsid w:val="00FC2EC2"/>
    <w:rsid w:val="00FC3E1C"/>
    <w:rsid w:val="00FC60B6"/>
    <w:rsid w:val="00FD1520"/>
    <w:rsid w:val="00FD16FD"/>
    <w:rsid w:val="00FD3518"/>
    <w:rsid w:val="00FD4904"/>
    <w:rsid w:val="00FD6658"/>
    <w:rsid w:val="00FD7771"/>
    <w:rsid w:val="00FE266D"/>
    <w:rsid w:val="00FE2C3D"/>
    <w:rsid w:val="00FE2F57"/>
    <w:rsid w:val="00FE3CA6"/>
    <w:rsid w:val="00FE3DBD"/>
    <w:rsid w:val="00FE3F7A"/>
    <w:rsid w:val="00FE4A9C"/>
    <w:rsid w:val="00FE6FCB"/>
    <w:rsid w:val="00FE7CFB"/>
    <w:rsid w:val="00FF04CA"/>
    <w:rsid w:val="00FF0741"/>
    <w:rsid w:val="00FF1178"/>
    <w:rsid w:val="00FF3F83"/>
    <w:rsid w:val="00FF4957"/>
    <w:rsid w:val="00FF52BF"/>
    <w:rsid w:val="00FF72B4"/>
    <w:rsid w:val="6322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1E9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7872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rsid w:val="00DF263C"/>
    <w:rPr>
      <w:rFonts w:ascii="Symbol" w:hAnsi="Symbol" w:cs="Symbol" w:hint="default"/>
    </w:rPr>
  </w:style>
  <w:style w:type="character" w:customStyle="1" w:styleId="WW8Num14z5">
    <w:name w:val="WW8Num14z5"/>
    <w:rsid w:val="00DF263C"/>
  </w:style>
  <w:style w:type="character" w:customStyle="1" w:styleId="WW8Num13z2">
    <w:name w:val="WW8Num13z2"/>
    <w:rsid w:val="00DF263C"/>
    <w:rPr>
      <w:rFonts w:ascii="Wingdings" w:hAnsi="Wingdings" w:cs="Wingdings" w:hint="default"/>
    </w:rPr>
  </w:style>
  <w:style w:type="character" w:customStyle="1" w:styleId="WW8Num12z8">
    <w:name w:val="WW8Num12z8"/>
    <w:rsid w:val="00DF263C"/>
  </w:style>
  <w:style w:type="character" w:customStyle="1" w:styleId="WW8Num12z4">
    <w:name w:val="WW8Num12z4"/>
    <w:rsid w:val="00DF263C"/>
  </w:style>
  <w:style w:type="character" w:customStyle="1" w:styleId="WW8Num11z0">
    <w:name w:val="WW8Num11z0"/>
    <w:rsid w:val="00DF263C"/>
  </w:style>
  <w:style w:type="character" w:customStyle="1" w:styleId="WW8Num8z2">
    <w:name w:val="WW8Num8z2"/>
    <w:rsid w:val="00DF263C"/>
    <w:rPr>
      <w:rFonts w:ascii="Wingdings" w:hAnsi="Wingdings" w:cs="Wingdings" w:hint="default"/>
    </w:rPr>
  </w:style>
  <w:style w:type="character" w:customStyle="1" w:styleId="WW8Num6z6">
    <w:name w:val="WW8Num6z6"/>
    <w:rsid w:val="00DF263C"/>
  </w:style>
  <w:style w:type="character" w:customStyle="1" w:styleId="WW8Num4z8">
    <w:name w:val="WW8Num4z8"/>
    <w:rsid w:val="00DF263C"/>
  </w:style>
  <w:style w:type="character" w:customStyle="1" w:styleId="WW8Num2z1">
    <w:name w:val="WW8Num2z1"/>
    <w:rsid w:val="00DF263C"/>
    <w:rPr>
      <w:rFonts w:ascii="Symbol" w:hAnsi="Symbol" w:cs="Symbol" w:hint="default"/>
    </w:rPr>
  </w:style>
  <w:style w:type="character" w:customStyle="1" w:styleId="WW8Num6z0">
    <w:name w:val="WW8Num6z0"/>
    <w:rsid w:val="00DF263C"/>
  </w:style>
  <w:style w:type="character" w:styleId="a3">
    <w:name w:val="annotation reference"/>
    <w:uiPriority w:val="99"/>
    <w:unhideWhenUsed/>
    <w:rsid w:val="00DF263C"/>
    <w:rPr>
      <w:sz w:val="16"/>
      <w:szCs w:val="16"/>
    </w:rPr>
  </w:style>
  <w:style w:type="character" w:styleId="a4">
    <w:name w:val="page number"/>
    <w:basedOn w:val="10"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rsid w:val="00DF263C"/>
  </w:style>
  <w:style w:type="character" w:customStyle="1" w:styleId="WW8Num3z0">
    <w:name w:val="WW8Num3z0"/>
    <w:rsid w:val="00DF263C"/>
    <w:rPr>
      <w:rFonts w:ascii="Times New Roman" w:hAnsi="Times New Roman" w:cs="Times New Roman" w:hint="default"/>
    </w:rPr>
  </w:style>
  <w:style w:type="character" w:customStyle="1" w:styleId="WW8Num18z7">
    <w:name w:val="WW8Num18z7"/>
    <w:rsid w:val="00DF263C"/>
  </w:style>
  <w:style w:type="character" w:customStyle="1" w:styleId="WW8Num16z0">
    <w:name w:val="WW8Num16z0"/>
    <w:rsid w:val="00DF263C"/>
    <w:rPr>
      <w:rFonts w:ascii="Symbol" w:hAnsi="Symbol" w:cs="Symbol" w:hint="default"/>
    </w:rPr>
  </w:style>
  <w:style w:type="character" w:customStyle="1" w:styleId="WW8Num14z4">
    <w:name w:val="WW8Num14z4"/>
    <w:rsid w:val="00DF263C"/>
  </w:style>
  <w:style w:type="character" w:customStyle="1" w:styleId="WW8Num12z6">
    <w:name w:val="WW8Num12z6"/>
    <w:rsid w:val="00DF263C"/>
  </w:style>
  <w:style w:type="character" w:customStyle="1" w:styleId="WW8Num12z3">
    <w:name w:val="WW8Num12z3"/>
    <w:rsid w:val="00DF263C"/>
  </w:style>
  <w:style w:type="character" w:customStyle="1" w:styleId="WW8Num11z5">
    <w:name w:val="WW8Num11z5"/>
    <w:rsid w:val="00DF263C"/>
  </w:style>
  <w:style w:type="character" w:customStyle="1" w:styleId="WW8Num11z4">
    <w:name w:val="WW8Num11z4"/>
    <w:rsid w:val="00DF263C"/>
  </w:style>
  <w:style w:type="character" w:customStyle="1" w:styleId="WW8Num9z6">
    <w:name w:val="WW8Num9z6"/>
    <w:rsid w:val="00DF263C"/>
  </w:style>
  <w:style w:type="character" w:customStyle="1" w:styleId="WW8Num7z4">
    <w:name w:val="WW8Num7z4"/>
    <w:rsid w:val="00DF263C"/>
  </w:style>
  <w:style w:type="character" w:customStyle="1" w:styleId="WW8Num6z4">
    <w:name w:val="WW8Num6z4"/>
    <w:rsid w:val="00DF263C"/>
  </w:style>
  <w:style w:type="character" w:customStyle="1" w:styleId="WW8Num4z7">
    <w:name w:val="WW8Num4z7"/>
    <w:rsid w:val="00DF263C"/>
  </w:style>
  <w:style w:type="character" w:customStyle="1" w:styleId="WW8Num4z6">
    <w:name w:val="WW8Num4z6"/>
    <w:rsid w:val="00DF263C"/>
  </w:style>
  <w:style w:type="character" w:customStyle="1" w:styleId="WW8Num4z5">
    <w:name w:val="WW8Num4z5"/>
    <w:rsid w:val="00DF263C"/>
  </w:style>
  <w:style w:type="character" w:customStyle="1" w:styleId="WW8Num2z4">
    <w:name w:val="WW8Num2z4"/>
    <w:rsid w:val="00DF263C"/>
  </w:style>
  <w:style w:type="character" w:customStyle="1" w:styleId="WW8Num2z2">
    <w:name w:val="WW8Num2z2"/>
    <w:rsid w:val="00DF263C"/>
  </w:style>
  <w:style w:type="character" w:customStyle="1" w:styleId="WW8Num8z1">
    <w:name w:val="WW8Num8z1"/>
    <w:rsid w:val="00DF263C"/>
    <w:rPr>
      <w:rFonts w:ascii="Times New Roman" w:hAnsi="Times New Roman" w:cs="Times New Roman" w:hint="default"/>
      <w:color w:val="auto"/>
      <w:sz w:val="28"/>
    </w:rPr>
  </w:style>
  <w:style w:type="character" w:customStyle="1" w:styleId="WW8Num2z0">
    <w:name w:val="WW8Num2z0"/>
    <w:rsid w:val="00DF263C"/>
  </w:style>
  <w:style w:type="character" w:customStyle="1" w:styleId="WW8Num18z6">
    <w:name w:val="WW8Num18z6"/>
    <w:rsid w:val="00DF263C"/>
  </w:style>
  <w:style w:type="character" w:customStyle="1" w:styleId="WW8Num16z2">
    <w:name w:val="WW8Num16z2"/>
    <w:rsid w:val="00DF263C"/>
    <w:rPr>
      <w:rFonts w:ascii="Wingdings" w:hAnsi="Wingdings" w:cs="Wingdings" w:hint="default"/>
    </w:rPr>
  </w:style>
  <w:style w:type="character" w:customStyle="1" w:styleId="WW8Num14z7">
    <w:name w:val="WW8Num14z7"/>
    <w:rsid w:val="00DF263C"/>
  </w:style>
  <w:style w:type="character" w:customStyle="1" w:styleId="WW8Num14z1">
    <w:name w:val="WW8Num14z1"/>
    <w:rsid w:val="00DF263C"/>
  </w:style>
  <w:style w:type="character" w:customStyle="1" w:styleId="WW8Num12z7">
    <w:name w:val="WW8Num12z7"/>
    <w:rsid w:val="00DF263C"/>
  </w:style>
  <w:style w:type="character" w:customStyle="1" w:styleId="WW8Num11z7">
    <w:name w:val="WW8Num11z7"/>
    <w:rsid w:val="00DF263C"/>
  </w:style>
  <w:style w:type="character" w:customStyle="1" w:styleId="WW8Num11z3">
    <w:name w:val="WW8Num11z3"/>
    <w:rsid w:val="00DF263C"/>
  </w:style>
  <w:style w:type="character" w:customStyle="1" w:styleId="WW8Num9z1">
    <w:name w:val="WW8Num9z1"/>
    <w:rsid w:val="00DF263C"/>
  </w:style>
  <w:style w:type="character" w:customStyle="1" w:styleId="WW8Num6z7">
    <w:name w:val="WW8Num6z7"/>
    <w:rsid w:val="00DF263C"/>
  </w:style>
  <w:style w:type="character" w:customStyle="1" w:styleId="WW8Num6z1">
    <w:name w:val="WW8Num6z1"/>
    <w:rsid w:val="00DF263C"/>
  </w:style>
  <w:style w:type="character" w:customStyle="1" w:styleId="WW8Num5z2">
    <w:name w:val="WW8Num5z2"/>
    <w:rsid w:val="00DF263C"/>
    <w:rPr>
      <w:rFonts w:ascii="Wingdings" w:hAnsi="Wingdings" w:cs="Wingdings" w:hint="default"/>
    </w:rPr>
  </w:style>
  <w:style w:type="character" w:customStyle="1" w:styleId="WW8Num2z8">
    <w:name w:val="WW8Num2z8"/>
    <w:rsid w:val="00DF263C"/>
  </w:style>
  <w:style w:type="character" w:customStyle="1" w:styleId="20">
    <w:name w:val="Основной шрифт абзаца2"/>
    <w:rsid w:val="00DF263C"/>
  </w:style>
  <w:style w:type="character" w:customStyle="1" w:styleId="WW8Num8z0">
    <w:name w:val="WW8Num8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4z0">
    <w:name w:val="WW8Num4z0"/>
    <w:rsid w:val="00DF263C"/>
    <w:rPr>
      <w:rFonts w:ascii="Times New Roman" w:hAnsi="Times New Roman" w:cs="Times New Roman" w:hint="default"/>
      <w:color w:val="0070C0"/>
      <w:sz w:val="28"/>
    </w:rPr>
  </w:style>
  <w:style w:type="character" w:customStyle="1" w:styleId="WW8Num1z5">
    <w:name w:val="WW8Num1z5"/>
    <w:rsid w:val="00DF263C"/>
  </w:style>
  <w:style w:type="character" w:customStyle="1" w:styleId="WW8Num1z8">
    <w:name w:val="WW8Num1z8"/>
    <w:rsid w:val="00DF263C"/>
  </w:style>
  <w:style w:type="character" w:customStyle="1" w:styleId="WW8Num16z1">
    <w:name w:val="WW8Num16z1"/>
    <w:rsid w:val="00DF263C"/>
    <w:rPr>
      <w:rFonts w:ascii="Courier New" w:hAnsi="Courier New" w:cs="Courier New" w:hint="default"/>
    </w:rPr>
  </w:style>
  <w:style w:type="character" w:customStyle="1" w:styleId="WW8Num15z2">
    <w:name w:val="WW8Num15z2"/>
    <w:rsid w:val="00DF263C"/>
    <w:rPr>
      <w:rFonts w:ascii="Wingdings" w:hAnsi="Wingdings" w:cs="Wingdings" w:hint="default"/>
    </w:rPr>
  </w:style>
  <w:style w:type="character" w:customStyle="1" w:styleId="WW8Num14z3">
    <w:name w:val="WW8Num14z3"/>
    <w:rsid w:val="00DF263C"/>
  </w:style>
  <w:style w:type="character" w:customStyle="1" w:styleId="WW8Num13z0">
    <w:name w:val="WW8Num13z0"/>
    <w:rsid w:val="00DF263C"/>
    <w:rPr>
      <w:rFonts w:ascii="Symbol" w:hAnsi="Symbol" w:cs="Symbol" w:hint="default"/>
    </w:rPr>
  </w:style>
  <w:style w:type="character" w:customStyle="1" w:styleId="WW8Num11z2">
    <w:name w:val="WW8Num11z2"/>
    <w:rsid w:val="00DF263C"/>
  </w:style>
  <w:style w:type="character" w:customStyle="1" w:styleId="WW8Num11z1">
    <w:name w:val="WW8Num11z1"/>
    <w:rsid w:val="00DF263C"/>
  </w:style>
  <w:style w:type="character" w:customStyle="1" w:styleId="WW8Num9z0">
    <w:name w:val="WW8Num9z0"/>
    <w:rsid w:val="00DF263C"/>
  </w:style>
  <w:style w:type="character" w:customStyle="1" w:styleId="WW8Num7z5">
    <w:name w:val="WW8Num7z5"/>
    <w:rsid w:val="00DF263C"/>
  </w:style>
  <w:style w:type="character" w:customStyle="1" w:styleId="WW8Num6z8">
    <w:name w:val="WW8Num6z8"/>
    <w:rsid w:val="00DF263C"/>
  </w:style>
  <w:style w:type="character" w:customStyle="1" w:styleId="WW8Num6z2">
    <w:name w:val="WW8Num6z2"/>
    <w:rsid w:val="00DF263C"/>
  </w:style>
  <w:style w:type="character" w:customStyle="1" w:styleId="WW8Num3z6">
    <w:name w:val="WW8Num3z6"/>
    <w:rsid w:val="00DF263C"/>
  </w:style>
  <w:style w:type="character" w:customStyle="1" w:styleId="WW8Num3z4">
    <w:name w:val="WW8Num3z4"/>
    <w:rsid w:val="00DF263C"/>
  </w:style>
  <w:style w:type="character" w:customStyle="1" w:styleId="WW8Num2z3">
    <w:name w:val="WW8Num2z3"/>
    <w:rsid w:val="00DF263C"/>
  </w:style>
  <w:style w:type="character" w:customStyle="1" w:styleId="WW8Num7z0">
    <w:name w:val="WW8Num7z0"/>
    <w:rsid w:val="00DF263C"/>
    <w:rPr>
      <w:rFonts w:ascii="Times New Roman" w:hAnsi="Times New Roman" w:cs="Times New Roman" w:hint="default"/>
    </w:rPr>
  </w:style>
  <w:style w:type="character" w:customStyle="1" w:styleId="WW8Num1z1">
    <w:name w:val="WW8Num1z1"/>
    <w:rsid w:val="00DF263C"/>
  </w:style>
  <w:style w:type="character" w:customStyle="1" w:styleId="WW8Num1z7">
    <w:name w:val="WW8Num1z7"/>
    <w:rsid w:val="00DF263C"/>
  </w:style>
  <w:style w:type="character" w:customStyle="1" w:styleId="WW8Num14z8">
    <w:name w:val="WW8Num14z8"/>
    <w:rsid w:val="00DF263C"/>
  </w:style>
  <w:style w:type="character" w:customStyle="1" w:styleId="WW8Num12z0">
    <w:name w:val="WW8Num12z0"/>
    <w:rsid w:val="00DF263C"/>
  </w:style>
  <w:style w:type="character" w:customStyle="1" w:styleId="WW8Num9z5">
    <w:name w:val="WW8Num9z5"/>
    <w:rsid w:val="00DF263C"/>
  </w:style>
  <w:style w:type="character" w:customStyle="1" w:styleId="WW8Num9z3">
    <w:name w:val="WW8Num9z3"/>
    <w:rsid w:val="00DF263C"/>
  </w:style>
  <w:style w:type="character" w:customStyle="1" w:styleId="WW8Num6z5">
    <w:name w:val="WW8Num6z5"/>
    <w:rsid w:val="00DF263C"/>
  </w:style>
  <w:style w:type="character" w:customStyle="1" w:styleId="WW8Num3z5">
    <w:name w:val="WW8Num3z5"/>
    <w:rsid w:val="00DF263C"/>
  </w:style>
  <w:style w:type="character" w:customStyle="1" w:styleId="WW8Num2z5">
    <w:name w:val="WW8Num2z5"/>
    <w:rsid w:val="00DF263C"/>
  </w:style>
  <w:style w:type="character" w:customStyle="1" w:styleId="WW8Num5z0">
    <w:name w:val="WW8Num5z0"/>
    <w:rsid w:val="00DF263C"/>
  </w:style>
  <w:style w:type="character" w:customStyle="1" w:styleId="WW8Num3z1">
    <w:name w:val="WW8Num3z1"/>
    <w:rsid w:val="00DF263C"/>
    <w:rPr>
      <w:rFonts w:hint="default"/>
    </w:rPr>
  </w:style>
  <w:style w:type="character" w:styleId="a6">
    <w:name w:val="Hyperlink"/>
    <w:rsid w:val="00DF263C"/>
    <w:rPr>
      <w:color w:val="000080"/>
      <w:u w:val="single"/>
    </w:rPr>
  </w:style>
  <w:style w:type="character" w:customStyle="1" w:styleId="WW8Num1z6">
    <w:name w:val="WW8Num1z6"/>
    <w:rsid w:val="00DF263C"/>
  </w:style>
  <w:style w:type="character" w:customStyle="1" w:styleId="WW8Num18z3">
    <w:name w:val="WW8Num18z3"/>
    <w:rsid w:val="00DF263C"/>
  </w:style>
  <w:style w:type="character" w:customStyle="1" w:styleId="WW8Num18z1">
    <w:name w:val="WW8Num18z1"/>
    <w:rsid w:val="00DF263C"/>
  </w:style>
  <w:style w:type="character" w:customStyle="1" w:styleId="WW8Num17z0">
    <w:name w:val="WW8Num17z0"/>
    <w:rsid w:val="00DF263C"/>
    <w:rPr>
      <w:rFonts w:hint="default"/>
      <w:color w:val="auto"/>
    </w:rPr>
  </w:style>
  <w:style w:type="character" w:customStyle="1" w:styleId="WW8Num12z2">
    <w:name w:val="WW8Num12z2"/>
    <w:rsid w:val="00DF263C"/>
  </w:style>
  <w:style w:type="character" w:customStyle="1" w:styleId="WW8Num11z6">
    <w:name w:val="WW8Num11z6"/>
    <w:rsid w:val="00DF263C"/>
  </w:style>
  <w:style w:type="character" w:customStyle="1" w:styleId="WW8Num10z0">
    <w:name w:val="WW8Num10z0"/>
    <w:rsid w:val="00DF263C"/>
    <w:rPr>
      <w:rFonts w:hint="default"/>
      <w:color w:val="auto"/>
    </w:rPr>
  </w:style>
  <w:style w:type="character" w:customStyle="1" w:styleId="WW8Num9z8">
    <w:name w:val="WW8Num9z8"/>
    <w:rsid w:val="00DF263C"/>
  </w:style>
  <w:style w:type="character" w:customStyle="1" w:styleId="WW8Num9z4">
    <w:name w:val="WW8Num9z4"/>
    <w:rsid w:val="00DF263C"/>
  </w:style>
  <w:style w:type="character" w:customStyle="1" w:styleId="WW8Num7z6">
    <w:name w:val="WW8Num7z6"/>
    <w:rsid w:val="00DF263C"/>
  </w:style>
  <w:style w:type="character" w:customStyle="1" w:styleId="WW8Num7z2">
    <w:name w:val="WW8Num7z2"/>
    <w:rsid w:val="00DF263C"/>
  </w:style>
  <w:style w:type="character" w:customStyle="1" w:styleId="WW8Num6z3">
    <w:name w:val="WW8Num6z3"/>
    <w:rsid w:val="00DF263C"/>
  </w:style>
  <w:style w:type="character" w:customStyle="1" w:styleId="WW8Num3z8">
    <w:name w:val="WW8Num3z8"/>
    <w:rsid w:val="00DF263C"/>
  </w:style>
  <w:style w:type="character" w:customStyle="1" w:styleId="WW8Num3z7">
    <w:name w:val="WW8Num3z7"/>
    <w:rsid w:val="00DF263C"/>
  </w:style>
  <w:style w:type="character" w:customStyle="1" w:styleId="WW8Num2z7">
    <w:name w:val="WW8Num2z7"/>
    <w:rsid w:val="00DF263C"/>
  </w:style>
  <w:style w:type="character" w:customStyle="1" w:styleId="WW8Num7z1">
    <w:name w:val="WW8Num7z1"/>
    <w:rsid w:val="00DF263C"/>
    <w:rPr>
      <w:rFonts w:hint="default"/>
    </w:rPr>
  </w:style>
  <w:style w:type="character" w:customStyle="1" w:styleId="WW8Num1z4">
    <w:name w:val="WW8Num1z4"/>
    <w:rsid w:val="00DF263C"/>
  </w:style>
  <w:style w:type="character" w:customStyle="1" w:styleId="WW8Num18z5">
    <w:name w:val="WW8Num18z5"/>
    <w:rsid w:val="00DF263C"/>
  </w:style>
  <w:style w:type="character" w:customStyle="1" w:styleId="WW8Num18z0">
    <w:name w:val="WW8Num18z0"/>
    <w:rsid w:val="00DF263C"/>
  </w:style>
  <w:style w:type="character" w:customStyle="1" w:styleId="WW8Num15z1">
    <w:name w:val="WW8Num15z1"/>
    <w:rsid w:val="00DF263C"/>
    <w:rPr>
      <w:rFonts w:ascii="Courier New" w:hAnsi="Courier New" w:cs="Courier New" w:hint="default"/>
    </w:rPr>
  </w:style>
  <w:style w:type="character" w:customStyle="1" w:styleId="WW8Num14z6">
    <w:name w:val="WW8Num14z6"/>
    <w:rsid w:val="00DF263C"/>
  </w:style>
  <w:style w:type="character" w:customStyle="1" w:styleId="WW8Num14z2">
    <w:name w:val="WW8Num14z2"/>
    <w:rsid w:val="00DF263C"/>
  </w:style>
  <w:style w:type="character" w:customStyle="1" w:styleId="WW8Num13z1">
    <w:name w:val="WW8Num13z1"/>
    <w:rsid w:val="00DF263C"/>
    <w:rPr>
      <w:rFonts w:ascii="Courier New" w:hAnsi="Courier New" w:cs="Courier New" w:hint="default"/>
    </w:rPr>
  </w:style>
  <w:style w:type="character" w:customStyle="1" w:styleId="WW8Num12z5">
    <w:name w:val="WW8Num12z5"/>
    <w:rsid w:val="00DF263C"/>
  </w:style>
  <w:style w:type="character" w:customStyle="1" w:styleId="WW8Num11z8">
    <w:name w:val="WW8Num11z8"/>
    <w:rsid w:val="00DF263C"/>
  </w:style>
  <w:style w:type="character" w:customStyle="1" w:styleId="WW8Num7z8">
    <w:name w:val="WW8Num7z8"/>
    <w:rsid w:val="00DF263C"/>
  </w:style>
  <w:style w:type="character" w:customStyle="1" w:styleId="WW8Num7z3">
    <w:name w:val="WW8Num7z3"/>
    <w:rsid w:val="00DF263C"/>
  </w:style>
  <w:style w:type="character" w:customStyle="1" w:styleId="WW8Num4z4">
    <w:name w:val="WW8Num4z4"/>
    <w:rsid w:val="00DF263C"/>
  </w:style>
  <w:style w:type="character" w:customStyle="1" w:styleId="WW8Num3z3">
    <w:name w:val="WW8Num3z3"/>
    <w:rsid w:val="00DF263C"/>
  </w:style>
  <w:style w:type="character" w:customStyle="1" w:styleId="WW8Num1z0">
    <w:name w:val="WW8Num1z0"/>
    <w:rsid w:val="00DF263C"/>
  </w:style>
  <w:style w:type="character" w:customStyle="1" w:styleId="WW8Num1z2">
    <w:name w:val="WW8Num1z2"/>
    <w:rsid w:val="00DF263C"/>
  </w:style>
  <w:style w:type="character" w:customStyle="1" w:styleId="WW8Num18z4">
    <w:name w:val="WW8Num18z4"/>
    <w:rsid w:val="00DF263C"/>
  </w:style>
  <w:style w:type="character" w:customStyle="1" w:styleId="WW8Num18z2">
    <w:name w:val="WW8Num18z2"/>
    <w:rsid w:val="00DF263C"/>
  </w:style>
  <w:style w:type="character" w:customStyle="1" w:styleId="WW8Num14z0">
    <w:name w:val="WW8Num14z0"/>
    <w:rsid w:val="00DF263C"/>
  </w:style>
  <w:style w:type="character" w:customStyle="1" w:styleId="WW8Num12z1">
    <w:name w:val="WW8Num12z1"/>
    <w:rsid w:val="00DF263C"/>
  </w:style>
  <w:style w:type="character" w:customStyle="1" w:styleId="WW8Num9z7">
    <w:name w:val="WW8Num9z7"/>
    <w:rsid w:val="00DF263C"/>
  </w:style>
  <w:style w:type="character" w:customStyle="1" w:styleId="WW8Num9z2">
    <w:name w:val="WW8Num9z2"/>
    <w:rsid w:val="00DF263C"/>
  </w:style>
  <w:style w:type="character" w:customStyle="1" w:styleId="WW8Num7z7">
    <w:name w:val="WW8Num7z7"/>
    <w:rsid w:val="00DF263C"/>
  </w:style>
  <w:style w:type="character" w:customStyle="1" w:styleId="WW8Num5z1">
    <w:name w:val="WW8Num5z1"/>
    <w:rsid w:val="00DF263C"/>
    <w:rPr>
      <w:rFonts w:ascii="Courier New" w:hAnsi="Courier New" w:cs="Courier New" w:hint="default"/>
    </w:rPr>
  </w:style>
  <w:style w:type="character" w:customStyle="1" w:styleId="WW8Num4z3">
    <w:name w:val="WW8Num4z3"/>
    <w:rsid w:val="00DF263C"/>
  </w:style>
  <w:style w:type="character" w:customStyle="1" w:styleId="WW8Num4z2">
    <w:name w:val="WW8Num4z2"/>
    <w:rsid w:val="00DF263C"/>
  </w:style>
  <w:style w:type="character" w:customStyle="1" w:styleId="WW8Num3z2">
    <w:name w:val="WW8Num3z2"/>
    <w:rsid w:val="00DF263C"/>
  </w:style>
  <w:style w:type="character" w:customStyle="1" w:styleId="WW8Num2z6">
    <w:name w:val="WW8Num2z6"/>
    <w:rsid w:val="00DF263C"/>
  </w:style>
  <w:style w:type="character" w:customStyle="1" w:styleId="WW8Num4z1">
    <w:name w:val="WW8Num4z1"/>
    <w:rsid w:val="00DF263C"/>
    <w:rPr>
      <w:rFonts w:ascii="Times New Roman" w:hAnsi="Times New Roman" w:cs="Times New Roman" w:hint="default"/>
      <w:color w:val="auto"/>
      <w:sz w:val="28"/>
    </w:rPr>
  </w:style>
  <w:style w:type="character" w:styleId="a7">
    <w:name w:val="FollowedHyperlink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rsid w:val="00DF26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8">
    <w:name w:val="Название Знак"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rsid w:val="00DF263C"/>
    <w:rPr>
      <w:b/>
      <w:color w:val="000000"/>
    </w:rPr>
  </w:style>
  <w:style w:type="character" w:customStyle="1" w:styleId="WW8Num41z4">
    <w:name w:val="WW8Num41z4"/>
    <w:rsid w:val="00DF263C"/>
  </w:style>
  <w:style w:type="character" w:customStyle="1" w:styleId="WW8Num38z0">
    <w:name w:val="WW8Num38z0"/>
    <w:rsid w:val="00DF263C"/>
    <w:rPr>
      <w:rFonts w:ascii="Symbol" w:hAnsi="Symbol" w:cs="Symbol" w:hint="default"/>
    </w:rPr>
  </w:style>
  <w:style w:type="character" w:customStyle="1" w:styleId="WW8Num37z3">
    <w:name w:val="WW8Num37z3"/>
    <w:rsid w:val="00DF263C"/>
  </w:style>
  <w:style w:type="character" w:customStyle="1" w:styleId="WW8Num37z1">
    <w:name w:val="WW8Num37z1"/>
    <w:rsid w:val="00DF263C"/>
  </w:style>
  <w:style w:type="character" w:customStyle="1" w:styleId="WW8Num36z5">
    <w:name w:val="WW8Num36z5"/>
    <w:rsid w:val="00DF263C"/>
  </w:style>
  <w:style w:type="character" w:customStyle="1" w:styleId="WW8Num33z0">
    <w:name w:val="WW8Num33z0"/>
    <w:rsid w:val="00DF263C"/>
    <w:rPr>
      <w:rFonts w:ascii="Symbol" w:hAnsi="Symbol" w:cs="Symbol" w:hint="default"/>
    </w:rPr>
  </w:style>
  <w:style w:type="character" w:customStyle="1" w:styleId="WW8Num32z2">
    <w:name w:val="WW8Num32z2"/>
    <w:rsid w:val="00DF263C"/>
    <w:rPr>
      <w:rFonts w:ascii="Wingdings" w:hAnsi="Wingdings" w:cs="Wingdings" w:hint="default"/>
    </w:rPr>
  </w:style>
  <w:style w:type="character" w:customStyle="1" w:styleId="WW8Num31z1">
    <w:name w:val="WW8Num31z1"/>
    <w:rsid w:val="00DF263C"/>
  </w:style>
  <w:style w:type="character" w:customStyle="1" w:styleId="WW8Num29z4">
    <w:name w:val="WW8Num29z4"/>
    <w:rsid w:val="00DF263C"/>
  </w:style>
  <w:style w:type="character" w:customStyle="1" w:styleId="WW8Num29z0">
    <w:name w:val="WW8Num29z0"/>
    <w:rsid w:val="00DF263C"/>
  </w:style>
  <w:style w:type="character" w:customStyle="1" w:styleId="WW8Num27z4">
    <w:name w:val="WW8Num27z4"/>
    <w:rsid w:val="00DF263C"/>
    <w:rPr>
      <w:rFonts w:ascii="Courier New" w:hAnsi="Courier New" w:cs="Courier New" w:hint="default"/>
    </w:rPr>
  </w:style>
  <w:style w:type="character" w:customStyle="1" w:styleId="WW8Num26z3">
    <w:name w:val="WW8Num26z3"/>
    <w:rsid w:val="00DF263C"/>
    <w:rPr>
      <w:rFonts w:ascii="Symbol" w:hAnsi="Symbol" w:cs="Symbol" w:hint="default"/>
    </w:rPr>
  </w:style>
  <w:style w:type="character" w:customStyle="1" w:styleId="WW8Num23z3">
    <w:name w:val="WW8Num23z3"/>
    <w:rsid w:val="00DF263C"/>
  </w:style>
  <w:style w:type="character" w:customStyle="1" w:styleId="WW8Num22z3">
    <w:name w:val="WW8Num22z3"/>
    <w:rsid w:val="00DF263C"/>
    <w:rPr>
      <w:rFonts w:ascii="Symbol" w:hAnsi="Symbol" w:cs="Symbol" w:hint="default"/>
    </w:rPr>
  </w:style>
  <w:style w:type="character" w:customStyle="1" w:styleId="WW8Num20z3">
    <w:name w:val="WW8Num20z3"/>
    <w:rsid w:val="00DF263C"/>
  </w:style>
  <w:style w:type="character" w:customStyle="1" w:styleId="WW8Num20z1">
    <w:name w:val="WW8Num20z1"/>
    <w:rsid w:val="00DF263C"/>
  </w:style>
  <w:style w:type="character" w:customStyle="1" w:styleId="WW8Num18z8">
    <w:name w:val="WW8Num18z8"/>
    <w:rsid w:val="00DF263C"/>
  </w:style>
  <w:style w:type="character" w:customStyle="1" w:styleId="10">
    <w:name w:val="Основной шрифт абзаца1"/>
    <w:rsid w:val="00DF263C"/>
  </w:style>
  <w:style w:type="character" w:customStyle="1" w:styleId="a9">
    <w:name w:val="Тема примечания Знак"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rsid w:val="00DF263C"/>
    <w:rPr>
      <w:b/>
      <w:color w:val="000000"/>
      <w:sz w:val="48"/>
      <w:szCs w:val="48"/>
    </w:rPr>
  </w:style>
  <w:style w:type="character" w:customStyle="1" w:styleId="aa">
    <w:name w:val="Нижний колонтитул Знак"/>
    <w:rsid w:val="00DF263C"/>
    <w:rPr>
      <w:rFonts w:eastAsia="Times New Roman" w:cs="Times New Roman"/>
      <w:color w:val="auto"/>
    </w:rPr>
  </w:style>
  <w:style w:type="character" w:customStyle="1" w:styleId="ab">
    <w:name w:val="Текст выноски Знак"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rsid w:val="00DF263C"/>
  </w:style>
  <w:style w:type="character" w:customStyle="1" w:styleId="WW8Num39z5">
    <w:name w:val="WW8Num39z5"/>
    <w:rsid w:val="00DF263C"/>
  </w:style>
  <w:style w:type="character" w:customStyle="1" w:styleId="WW8Num38z2">
    <w:name w:val="WW8Num38z2"/>
    <w:rsid w:val="00DF263C"/>
    <w:rPr>
      <w:rFonts w:ascii="Wingdings" w:hAnsi="Wingdings" w:cs="Wingdings" w:hint="default"/>
    </w:rPr>
  </w:style>
  <w:style w:type="character" w:customStyle="1" w:styleId="WW8Num37z7">
    <w:name w:val="WW8Num37z7"/>
    <w:rsid w:val="00DF263C"/>
  </w:style>
  <w:style w:type="character" w:customStyle="1" w:styleId="WW8Num36z3">
    <w:name w:val="WW8Num36z3"/>
    <w:rsid w:val="00DF263C"/>
  </w:style>
  <w:style w:type="character" w:customStyle="1" w:styleId="WW8Num35z0">
    <w:name w:val="WW8Num35z0"/>
    <w:rsid w:val="00DF263C"/>
    <w:rPr>
      <w:rFonts w:ascii="Symbol" w:hAnsi="Symbol" w:cs="Symbol" w:hint="default"/>
    </w:rPr>
  </w:style>
  <w:style w:type="character" w:customStyle="1" w:styleId="WW8Num32z0">
    <w:name w:val="WW8Num32z0"/>
    <w:rsid w:val="00DF263C"/>
    <w:rPr>
      <w:rFonts w:ascii="Symbol" w:eastAsia="Times New Roman" w:hAnsi="Symbol" w:cs="Times New Roman" w:hint="default"/>
    </w:rPr>
  </w:style>
  <w:style w:type="character" w:customStyle="1" w:styleId="WW8Num31z2">
    <w:name w:val="WW8Num31z2"/>
    <w:rsid w:val="00DF263C"/>
  </w:style>
  <w:style w:type="character" w:customStyle="1" w:styleId="WW8Num30z6">
    <w:name w:val="WW8Num30z6"/>
    <w:rsid w:val="00DF263C"/>
  </w:style>
  <w:style w:type="character" w:customStyle="1" w:styleId="WW8Num29z8">
    <w:name w:val="WW8Num29z8"/>
    <w:rsid w:val="00DF263C"/>
  </w:style>
  <w:style w:type="character" w:customStyle="1" w:styleId="WW8Num28z8">
    <w:name w:val="WW8Num28z8"/>
    <w:rsid w:val="00DF263C"/>
  </w:style>
  <w:style w:type="character" w:customStyle="1" w:styleId="WW8Num28z4">
    <w:name w:val="WW8Num28z4"/>
    <w:rsid w:val="00DF263C"/>
  </w:style>
  <w:style w:type="character" w:customStyle="1" w:styleId="WW8Num23z8">
    <w:name w:val="WW8Num23z8"/>
    <w:rsid w:val="00DF263C"/>
  </w:style>
  <w:style w:type="character" w:customStyle="1" w:styleId="WW8Num23z7">
    <w:name w:val="WW8Num23z7"/>
    <w:rsid w:val="00DF263C"/>
  </w:style>
  <w:style w:type="character" w:customStyle="1" w:styleId="WW8Num23z0">
    <w:name w:val="WW8Num23z0"/>
    <w:rsid w:val="00DF263C"/>
  </w:style>
  <w:style w:type="character" w:customStyle="1" w:styleId="WW8Num22z1">
    <w:name w:val="WW8Num22z1"/>
    <w:rsid w:val="00DF263C"/>
    <w:rPr>
      <w:rFonts w:ascii="Courier New" w:hAnsi="Courier New" w:cs="Courier New" w:hint="default"/>
    </w:rPr>
  </w:style>
  <w:style w:type="character" w:customStyle="1" w:styleId="WW8Num21z0">
    <w:name w:val="WW8Num21z0"/>
    <w:rsid w:val="00DF263C"/>
  </w:style>
  <w:style w:type="character" w:customStyle="1" w:styleId="WW8Num20z7">
    <w:name w:val="WW8Num20z7"/>
    <w:rsid w:val="00DF263C"/>
  </w:style>
  <w:style w:type="character" w:customStyle="1" w:styleId="WW8Num19z3">
    <w:name w:val="WW8Num19z3"/>
    <w:rsid w:val="00DF263C"/>
  </w:style>
  <w:style w:type="character" w:customStyle="1" w:styleId="WW8Num19z0">
    <w:name w:val="WW8Num19z0"/>
    <w:rsid w:val="00DF263C"/>
  </w:style>
  <w:style w:type="character" w:customStyle="1" w:styleId="apple-converted-space">
    <w:name w:val="apple-converted-space"/>
    <w:basedOn w:val="a0"/>
    <w:rsid w:val="00DF263C"/>
  </w:style>
  <w:style w:type="character" w:customStyle="1" w:styleId="ac">
    <w:name w:val="Символ нумерации"/>
    <w:rsid w:val="00DF263C"/>
  </w:style>
  <w:style w:type="character" w:customStyle="1" w:styleId="ad">
    <w:name w:val="Основной текст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e">
    <w:name w:val="Верхний колонтитул Знак"/>
    <w:uiPriority w:val="99"/>
    <w:rsid w:val="00DF263C"/>
    <w:rPr>
      <w:color w:val="000000"/>
      <w:sz w:val="22"/>
      <w:szCs w:val="22"/>
    </w:rPr>
  </w:style>
  <w:style w:type="character" w:customStyle="1" w:styleId="WW8Num42z0">
    <w:name w:val="WW8Num42z0"/>
    <w:rsid w:val="00DF263C"/>
    <w:rPr>
      <w:rFonts w:hint="default"/>
    </w:rPr>
  </w:style>
  <w:style w:type="character" w:customStyle="1" w:styleId="WW8Num41z0">
    <w:name w:val="WW8Num41z0"/>
    <w:rsid w:val="00DF263C"/>
  </w:style>
  <w:style w:type="character" w:customStyle="1" w:styleId="WW8Num39z6">
    <w:name w:val="WW8Num39z6"/>
    <w:rsid w:val="00DF263C"/>
  </w:style>
  <w:style w:type="character" w:customStyle="1" w:styleId="WW8Num39z4">
    <w:name w:val="WW8Num39z4"/>
    <w:rsid w:val="00DF263C"/>
  </w:style>
  <w:style w:type="character" w:customStyle="1" w:styleId="WW8Num39z0">
    <w:name w:val="WW8Num39z0"/>
    <w:rsid w:val="00DF263C"/>
  </w:style>
  <w:style w:type="character" w:customStyle="1" w:styleId="WW8Num36z1">
    <w:name w:val="WW8Num36z1"/>
    <w:rsid w:val="00DF263C"/>
  </w:style>
  <w:style w:type="character" w:customStyle="1" w:styleId="WW8Num35z1">
    <w:name w:val="WW8Num35z1"/>
    <w:rsid w:val="00DF263C"/>
    <w:rPr>
      <w:rFonts w:ascii="Courier New" w:hAnsi="Courier New" w:cs="Courier New" w:hint="default"/>
    </w:rPr>
  </w:style>
  <w:style w:type="character" w:customStyle="1" w:styleId="WW8Num32z3">
    <w:name w:val="WW8Num32z3"/>
    <w:rsid w:val="00DF263C"/>
    <w:rPr>
      <w:rFonts w:ascii="Symbol" w:hAnsi="Symbol" w:cs="Symbol" w:hint="default"/>
    </w:rPr>
  </w:style>
  <w:style w:type="character" w:customStyle="1" w:styleId="WW8Num31z5">
    <w:name w:val="WW8Num31z5"/>
    <w:rsid w:val="00DF263C"/>
  </w:style>
  <w:style w:type="character" w:customStyle="1" w:styleId="WW8Num30z7">
    <w:name w:val="WW8Num30z7"/>
    <w:rsid w:val="00DF263C"/>
  </w:style>
  <w:style w:type="character" w:customStyle="1" w:styleId="WW8Num30z3">
    <w:name w:val="WW8Num30z3"/>
    <w:rsid w:val="00DF263C"/>
  </w:style>
  <w:style w:type="character" w:customStyle="1" w:styleId="WW8Num29z2">
    <w:name w:val="WW8Num29z2"/>
    <w:rsid w:val="00DF263C"/>
  </w:style>
  <w:style w:type="character" w:customStyle="1" w:styleId="WW8Num28z0">
    <w:name w:val="WW8Num28z0"/>
    <w:rsid w:val="00DF263C"/>
  </w:style>
  <w:style w:type="character" w:customStyle="1" w:styleId="WW8Num26z0">
    <w:name w:val="WW8Num26z0"/>
    <w:rsid w:val="00DF263C"/>
    <w:rPr>
      <w:rFonts w:ascii="Symbol" w:eastAsia="Times New Roman" w:hAnsi="Symbol" w:cs="Times New Roman" w:hint="default"/>
    </w:rPr>
  </w:style>
  <w:style w:type="character" w:customStyle="1" w:styleId="WW8Num23z5">
    <w:name w:val="WW8Num23z5"/>
    <w:rsid w:val="00DF263C"/>
  </w:style>
  <w:style w:type="character" w:customStyle="1" w:styleId="WW8Num22z2">
    <w:name w:val="WW8Num22z2"/>
    <w:rsid w:val="00DF263C"/>
    <w:rPr>
      <w:rFonts w:ascii="Wingdings" w:hAnsi="Wingdings" w:cs="Wingdings" w:hint="default"/>
    </w:rPr>
  </w:style>
  <w:style w:type="character" w:customStyle="1" w:styleId="WW8Num21z8">
    <w:name w:val="WW8Num21z8"/>
    <w:rsid w:val="00DF263C"/>
  </w:style>
  <w:style w:type="character" w:customStyle="1" w:styleId="WW8Num20z4">
    <w:name w:val="WW8Num20z4"/>
    <w:rsid w:val="00DF263C"/>
  </w:style>
  <w:style w:type="character" w:customStyle="1" w:styleId="WW8Num20z2">
    <w:name w:val="WW8Num20z2"/>
    <w:rsid w:val="00DF263C"/>
  </w:style>
  <w:style w:type="character" w:customStyle="1" w:styleId="WW8Num19z1">
    <w:name w:val="WW8Num19z1"/>
    <w:rsid w:val="00DF263C"/>
  </w:style>
  <w:style w:type="character" w:customStyle="1" w:styleId="f">
    <w:name w:val="f"/>
    <w:basedOn w:val="a0"/>
    <w:rsid w:val="00DF263C"/>
  </w:style>
  <w:style w:type="character" w:customStyle="1" w:styleId="30">
    <w:name w:val="Заголовок 3 Знак"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rsid w:val="00DF263C"/>
    <w:rPr>
      <w:b/>
      <w:color w:val="000000"/>
      <w:sz w:val="36"/>
      <w:szCs w:val="36"/>
    </w:rPr>
  </w:style>
  <w:style w:type="character" w:customStyle="1" w:styleId="af">
    <w:name w:val="Текст примечания Знак"/>
    <w:uiPriority w:val="99"/>
    <w:rsid w:val="00DF263C"/>
    <w:rPr>
      <w:rFonts w:cs="Times New Roman"/>
    </w:rPr>
  </w:style>
  <w:style w:type="character" w:customStyle="1" w:styleId="WW8Num41z5">
    <w:name w:val="WW8Num41z5"/>
    <w:rsid w:val="00DF263C"/>
  </w:style>
  <w:style w:type="character" w:customStyle="1" w:styleId="WW8Num41z1">
    <w:name w:val="WW8Num41z1"/>
    <w:rsid w:val="00DF263C"/>
  </w:style>
  <w:style w:type="character" w:customStyle="1" w:styleId="WW8Num38z1">
    <w:name w:val="WW8Num38z1"/>
    <w:rsid w:val="00DF263C"/>
    <w:rPr>
      <w:rFonts w:ascii="Courier New" w:hAnsi="Courier New" w:cs="Courier New" w:hint="default"/>
    </w:rPr>
  </w:style>
  <w:style w:type="character" w:customStyle="1" w:styleId="WW8Num37z5">
    <w:name w:val="WW8Num37z5"/>
    <w:rsid w:val="00DF263C"/>
  </w:style>
  <w:style w:type="character" w:customStyle="1" w:styleId="WW8Num36z2">
    <w:name w:val="WW8Num36z2"/>
    <w:rsid w:val="00DF263C"/>
  </w:style>
  <w:style w:type="character" w:customStyle="1" w:styleId="WW8Num35z2">
    <w:name w:val="WW8Num35z2"/>
    <w:rsid w:val="00DF263C"/>
    <w:rPr>
      <w:rFonts w:ascii="Wingdings" w:hAnsi="Wingdings" w:cs="Wingdings" w:hint="default"/>
    </w:rPr>
  </w:style>
  <w:style w:type="character" w:customStyle="1" w:styleId="WW8Num34z0">
    <w:name w:val="WW8Num34z0"/>
    <w:rsid w:val="00DF263C"/>
    <w:rPr>
      <w:rFonts w:ascii="Symbol" w:hAnsi="Symbol" w:cs="Symbol" w:hint="default"/>
    </w:rPr>
  </w:style>
  <w:style w:type="character" w:customStyle="1" w:styleId="WW8Num33z1">
    <w:name w:val="WW8Num33z1"/>
    <w:rsid w:val="00DF263C"/>
    <w:rPr>
      <w:rFonts w:ascii="Courier New" w:hAnsi="Courier New" w:cs="Courier New" w:hint="default"/>
    </w:rPr>
  </w:style>
  <w:style w:type="character" w:customStyle="1" w:styleId="WW8Num29z6">
    <w:name w:val="WW8Num29z6"/>
    <w:rsid w:val="00DF263C"/>
  </w:style>
  <w:style w:type="character" w:customStyle="1" w:styleId="WW8Num29z5">
    <w:name w:val="WW8Num29z5"/>
    <w:rsid w:val="00DF263C"/>
  </w:style>
  <w:style w:type="character" w:customStyle="1" w:styleId="WW8Num29z1">
    <w:name w:val="WW8Num29z1"/>
    <w:rsid w:val="00DF263C"/>
  </w:style>
  <w:style w:type="character" w:customStyle="1" w:styleId="WW8Num28z1">
    <w:name w:val="WW8Num28z1"/>
    <w:rsid w:val="00DF263C"/>
  </w:style>
  <w:style w:type="character" w:customStyle="1" w:styleId="WW8Num27z0">
    <w:name w:val="WW8Num27z0"/>
    <w:rsid w:val="00DF263C"/>
    <w:rPr>
      <w:rFonts w:ascii="Symbol" w:hAnsi="Symbol" w:cs="Symbol" w:hint="default"/>
    </w:rPr>
  </w:style>
  <w:style w:type="character" w:customStyle="1" w:styleId="WW8Num24z1">
    <w:name w:val="WW8Num24z1"/>
    <w:rsid w:val="00DF263C"/>
    <w:rPr>
      <w:rFonts w:ascii="Courier New" w:hAnsi="Courier New" w:cs="Courier New" w:hint="default"/>
    </w:rPr>
  </w:style>
  <w:style w:type="character" w:customStyle="1" w:styleId="WW8Num23z2">
    <w:name w:val="WW8Num23z2"/>
    <w:rsid w:val="00DF263C"/>
  </w:style>
  <w:style w:type="character" w:customStyle="1" w:styleId="WW8Num21z5">
    <w:name w:val="WW8Num21z5"/>
    <w:rsid w:val="00DF263C"/>
  </w:style>
  <w:style w:type="character" w:customStyle="1" w:styleId="WW8Num20z6">
    <w:name w:val="WW8Num20z6"/>
    <w:rsid w:val="00DF263C"/>
  </w:style>
  <w:style w:type="character" w:customStyle="1" w:styleId="WW8Num19z8">
    <w:name w:val="WW8Num19z8"/>
    <w:rsid w:val="00DF263C"/>
  </w:style>
  <w:style w:type="character" w:customStyle="1" w:styleId="WW8Num19z5">
    <w:name w:val="WW8Num19z5"/>
    <w:rsid w:val="00DF263C"/>
  </w:style>
  <w:style w:type="character" w:customStyle="1" w:styleId="WW8Num19z2">
    <w:name w:val="WW8Num19z2"/>
    <w:rsid w:val="00DF263C"/>
  </w:style>
  <w:style w:type="character" w:customStyle="1" w:styleId="af0">
    <w:name w:val="Подзаголовок Знак"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rsid w:val="00DF263C"/>
    <w:rPr>
      <w:b/>
      <w:color w:val="000000"/>
      <w:sz w:val="24"/>
      <w:szCs w:val="24"/>
    </w:rPr>
  </w:style>
  <w:style w:type="character" w:customStyle="1" w:styleId="af1">
    <w:name w:val="Колонтитул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rsid w:val="00DF263C"/>
  </w:style>
  <w:style w:type="character" w:customStyle="1" w:styleId="WW8Num41z2">
    <w:name w:val="WW8Num41z2"/>
    <w:rsid w:val="00DF263C"/>
  </w:style>
  <w:style w:type="character" w:customStyle="1" w:styleId="WW8Num37z8">
    <w:name w:val="WW8Num37z8"/>
    <w:rsid w:val="00DF263C"/>
  </w:style>
  <w:style w:type="character" w:customStyle="1" w:styleId="WW8Num37z2">
    <w:name w:val="WW8Num37z2"/>
    <w:rsid w:val="00DF263C"/>
  </w:style>
  <w:style w:type="character" w:customStyle="1" w:styleId="WW8Num37z0">
    <w:name w:val="WW8Num37z0"/>
    <w:rsid w:val="00DF263C"/>
  </w:style>
  <w:style w:type="character" w:customStyle="1" w:styleId="WW8Num36z0">
    <w:name w:val="WW8Num36z0"/>
    <w:rsid w:val="00DF263C"/>
    <w:rPr>
      <w:rFonts w:hint="default"/>
    </w:rPr>
  </w:style>
  <w:style w:type="character" w:customStyle="1" w:styleId="WW8Num32z1">
    <w:name w:val="WW8Num32z1"/>
    <w:rsid w:val="00DF263C"/>
    <w:rPr>
      <w:rFonts w:ascii="Courier New" w:hAnsi="Courier New" w:cs="Courier New" w:hint="default"/>
    </w:rPr>
  </w:style>
  <w:style w:type="character" w:customStyle="1" w:styleId="WW8Num31z7">
    <w:name w:val="WW8Num31z7"/>
    <w:rsid w:val="00DF263C"/>
  </w:style>
  <w:style w:type="character" w:customStyle="1" w:styleId="WW8Num30z5">
    <w:name w:val="WW8Num30z5"/>
    <w:rsid w:val="00DF263C"/>
  </w:style>
  <w:style w:type="character" w:customStyle="1" w:styleId="WW8Num30z0">
    <w:name w:val="WW8Num30z0"/>
    <w:rsid w:val="00DF263C"/>
  </w:style>
  <w:style w:type="character" w:customStyle="1" w:styleId="WW8Num28z7">
    <w:name w:val="WW8Num28z7"/>
    <w:rsid w:val="00DF263C"/>
  </w:style>
  <w:style w:type="character" w:customStyle="1" w:styleId="WW8Num27z2">
    <w:name w:val="WW8Num27z2"/>
    <w:rsid w:val="00DF263C"/>
    <w:rPr>
      <w:rFonts w:ascii="Wingdings" w:hAnsi="Wingdings" w:cs="Wingdings" w:hint="default"/>
    </w:rPr>
  </w:style>
  <w:style w:type="character" w:customStyle="1" w:styleId="WW8Num24z3">
    <w:name w:val="WW8Num24z3"/>
    <w:rsid w:val="00DF263C"/>
    <w:rPr>
      <w:rFonts w:ascii="Symbol" w:hAnsi="Symbol" w:cs="Symbol" w:hint="default"/>
    </w:rPr>
  </w:style>
  <w:style w:type="character" w:customStyle="1" w:styleId="WW8Num23z4">
    <w:name w:val="WW8Num23z4"/>
    <w:rsid w:val="00DF263C"/>
  </w:style>
  <w:style w:type="character" w:customStyle="1" w:styleId="WW8Num21z7">
    <w:name w:val="WW8Num21z7"/>
    <w:rsid w:val="00DF263C"/>
  </w:style>
  <w:style w:type="character" w:customStyle="1" w:styleId="WW8Num21z4">
    <w:name w:val="WW8Num21z4"/>
    <w:rsid w:val="00DF263C"/>
  </w:style>
  <w:style w:type="character" w:customStyle="1" w:styleId="WW8Num20z0">
    <w:name w:val="WW8Num20z0"/>
    <w:rsid w:val="00DF263C"/>
  </w:style>
  <w:style w:type="character" w:customStyle="1" w:styleId="WW8Num19z6">
    <w:name w:val="WW8Num19z6"/>
    <w:rsid w:val="00DF263C"/>
  </w:style>
  <w:style w:type="character" w:customStyle="1" w:styleId="WW8Num19z4">
    <w:name w:val="WW8Num19z4"/>
    <w:rsid w:val="00DF263C"/>
  </w:style>
  <w:style w:type="character" w:customStyle="1" w:styleId="Bodytext215ptNotBoldSpacing0pt">
    <w:name w:val="Body text (2) + 15 pt;Not Bold;Spacing 0 pt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rsid w:val="00DF263C"/>
    <w:rPr>
      <w:sz w:val="16"/>
      <w:szCs w:val="16"/>
    </w:rPr>
  </w:style>
  <w:style w:type="character" w:customStyle="1" w:styleId="23">
    <w:name w:val="Основной текст (2)_"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rsid w:val="00DF263C"/>
    <w:rPr>
      <w:sz w:val="16"/>
      <w:szCs w:val="16"/>
    </w:rPr>
  </w:style>
  <w:style w:type="character" w:customStyle="1" w:styleId="WW8Num40z0">
    <w:name w:val="WW8Num40z0"/>
    <w:rsid w:val="00DF263C"/>
    <w:rPr>
      <w:rFonts w:ascii="Symbol" w:hAnsi="Symbol" w:cs="Symbol" w:hint="default"/>
    </w:rPr>
  </w:style>
  <w:style w:type="character" w:customStyle="1" w:styleId="WW8Num39z7">
    <w:name w:val="WW8Num39z7"/>
    <w:rsid w:val="00DF263C"/>
  </w:style>
  <w:style w:type="character" w:customStyle="1" w:styleId="WW8Num39z3">
    <w:name w:val="WW8Num39z3"/>
    <w:rsid w:val="00DF263C"/>
  </w:style>
  <w:style w:type="character" w:customStyle="1" w:styleId="WW8Num36z8">
    <w:name w:val="WW8Num36z8"/>
    <w:rsid w:val="00DF263C"/>
  </w:style>
  <w:style w:type="character" w:customStyle="1" w:styleId="WW8Num34z2">
    <w:name w:val="WW8Num34z2"/>
    <w:rsid w:val="00DF263C"/>
    <w:rPr>
      <w:rFonts w:ascii="Wingdings" w:hAnsi="Wingdings" w:cs="Wingdings" w:hint="default"/>
    </w:rPr>
  </w:style>
  <w:style w:type="character" w:customStyle="1" w:styleId="WW8Num33z2">
    <w:name w:val="WW8Num33z2"/>
    <w:rsid w:val="00DF263C"/>
    <w:rPr>
      <w:rFonts w:ascii="Wingdings" w:hAnsi="Wingdings" w:cs="Wingdings" w:hint="default"/>
    </w:rPr>
  </w:style>
  <w:style w:type="character" w:customStyle="1" w:styleId="WW8Num31z4">
    <w:name w:val="WW8Num31z4"/>
    <w:rsid w:val="00DF263C"/>
  </w:style>
  <w:style w:type="character" w:customStyle="1" w:styleId="WW8Num31z0">
    <w:name w:val="WW8Num31z0"/>
    <w:rsid w:val="00DF263C"/>
  </w:style>
  <w:style w:type="character" w:customStyle="1" w:styleId="WW8Num30z1">
    <w:name w:val="WW8Num30z1"/>
    <w:rsid w:val="00DF263C"/>
  </w:style>
  <w:style w:type="character" w:customStyle="1" w:styleId="WW8Num29z3">
    <w:name w:val="WW8Num29z3"/>
    <w:rsid w:val="00DF263C"/>
  </w:style>
  <w:style w:type="character" w:customStyle="1" w:styleId="WW8Num28z5">
    <w:name w:val="WW8Num28z5"/>
    <w:rsid w:val="00DF263C"/>
  </w:style>
  <w:style w:type="character" w:customStyle="1" w:styleId="WW8Num26z2">
    <w:name w:val="WW8Num26z2"/>
    <w:rsid w:val="00DF263C"/>
    <w:rPr>
      <w:rFonts w:ascii="Wingdings" w:hAnsi="Wingdings" w:cs="Wingdings" w:hint="default"/>
    </w:rPr>
  </w:style>
  <w:style w:type="character" w:customStyle="1" w:styleId="WW8Num24z0">
    <w:name w:val="WW8Num24z0"/>
    <w:rsid w:val="00DF263C"/>
    <w:rPr>
      <w:rFonts w:ascii="Symbol" w:eastAsia="Times New Roman" w:hAnsi="Symbol" w:cs="Times New Roman" w:hint="default"/>
    </w:rPr>
  </w:style>
  <w:style w:type="character" w:customStyle="1" w:styleId="WW8Num22z0">
    <w:name w:val="WW8Num22z0"/>
    <w:rsid w:val="00DF263C"/>
    <w:rPr>
      <w:rFonts w:ascii="Symbol" w:eastAsia="Times New Roman" w:hAnsi="Symbol" w:cs="Times New Roman" w:hint="default"/>
    </w:rPr>
  </w:style>
  <w:style w:type="character" w:customStyle="1" w:styleId="WW8Num21z2">
    <w:name w:val="WW8Num21z2"/>
    <w:rsid w:val="00DF263C"/>
  </w:style>
  <w:style w:type="character" w:customStyle="1" w:styleId="WW8Num19z7">
    <w:name w:val="WW8Num19z7"/>
    <w:rsid w:val="00DF263C"/>
  </w:style>
  <w:style w:type="character" w:customStyle="1" w:styleId="Bodytext2">
    <w:name w:val="Body text (2)_"/>
    <w:basedOn w:val="a0"/>
    <w:link w:val="Bodytext21"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rsid w:val="00DF263C"/>
  </w:style>
  <w:style w:type="character" w:customStyle="1" w:styleId="WW8Num41z6">
    <w:name w:val="WW8Num41z6"/>
    <w:rsid w:val="00DF263C"/>
  </w:style>
  <w:style w:type="character" w:customStyle="1" w:styleId="WW8Num41z3">
    <w:name w:val="WW8Num41z3"/>
    <w:rsid w:val="00DF263C"/>
  </w:style>
  <w:style w:type="character" w:customStyle="1" w:styleId="WW8Num37z6">
    <w:name w:val="WW8Num37z6"/>
    <w:rsid w:val="00DF263C"/>
  </w:style>
  <w:style w:type="character" w:customStyle="1" w:styleId="WW8Num37z4">
    <w:name w:val="WW8Num37z4"/>
    <w:rsid w:val="00DF263C"/>
  </w:style>
  <w:style w:type="character" w:customStyle="1" w:styleId="WW8Num36z7">
    <w:name w:val="WW8Num36z7"/>
    <w:rsid w:val="00DF263C"/>
  </w:style>
  <w:style w:type="character" w:customStyle="1" w:styleId="WW8Num36z4">
    <w:name w:val="WW8Num36z4"/>
    <w:rsid w:val="00DF263C"/>
  </w:style>
  <w:style w:type="character" w:customStyle="1" w:styleId="WW8Num34z1">
    <w:name w:val="WW8Num34z1"/>
    <w:rsid w:val="00DF263C"/>
    <w:rPr>
      <w:rFonts w:ascii="Courier New" w:hAnsi="Courier New" w:cs="Courier New" w:hint="default"/>
    </w:rPr>
  </w:style>
  <w:style w:type="character" w:customStyle="1" w:styleId="WW8Num31z6">
    <w:name w:val="WW8Num31z6"/>
    <w:rsid w:val="00DF263C"/>
  </w:style>
  <w:style w:type="character" w:customStyle="1" w:styleId="WW8Num30z2">
    <w:name w:val="WW8Num30z2"/>
    <w:rsid w:val="00DF263C"/>
  </w:style>
  <w:style w:type="character" w:customStyle="1" w:styleId="WW8Num29z7">
    <w:name w:val="WW8Num29z7"/>
    <w:rsid w:val="00DF263C"/>
  </w:style>
  <w:style w:type="character" w:customStyle="1" w:styleId="WW8Num28z6">
    <w:name w:val="WW8Num28z6"/>
    <w:rsid w:val="00DF263C"/>
  </w:style>
  <w:style w:type="character" w:customStyle="1" w:styleId="WW8Num28z3">
    <w:name w:val="WW8Num28z3"/>
    <w:rsid w:val="00DF263C"/>
  </w:style>
  <w:style w:type="character" w:customStyle="1" w:styleId="WW8Num25z0">
    <w:name w:val="WW8Num25z0"/>
    <w:rsid w:val="00DF263C"/>
    <w:rPr>
      <w:u w:val="none"/>
    </w:rPr>
  </w:style>
  <w:style w:type="character" w:customStyle="1" w:styleId="WW8Num23z6">
    <w:name w:val="WW8Num23z6"/>
    <w:rsid w:val="00DF263C"/>
  </w:style>
  <w:style w:type="character" w:customStyle="1" w:styleId="WW8Num23z1">
    <w:name w:val="WW8Num23z1"/>
    <w:rsid w:val="00DF263C"/>
  </w:style>
  <w:style w:type="character" w:customStyle="1" w:styleId="WW8Num21z6">
    <w:name w:val="WW8Num21z6"/>
    <w:rsid w:val="00DF263C"/>
  </w:style>
  <w:style w:type="character" w:customStyle="1" w:styleId="WW8Num20z5">
    <w:name w:val="WW8Num20z5"/>
    <w:rsid w:val="00DF263C"/>
  </w:style>
  <w:style w:type="character" w:customStyle="1" w:styleId="Bodytext2NotBold">
    <w:name w:val="Body text (2) + Not Bold"/>
    <w:basedOn w:val="Bodytext2"/>
    <w:rsid w:val="00DF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4">
    <w:name w:val="Текст примечания Знак2"/>
    <w:link w:val="af2"/>
    <w:uiPriority w:val="99"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Текст сноски Знак"/>
    <w:rsid w:val="00DF263C"/>
    <w:rPr>
      <w:rFonts w:cs="Times New Roman"/>
    </w:rPr>
  </w:style>
  <w:style w:type="character" w:customStyle="1" w:styleId="af4">
    <w:name w:val="Символ сноски"/>
    <w:rsid w:val="00DF263C"/>
    <w:rPr>
      <w:vertAlign w:val="superscript"/>
    </w:rPr>
  </w:style>
  <w:style w:type="character" w:customStyle="1" w:styleId="WW8Num40z2">
    <w:name w:val="WW8Num40z2"/>
    <w:rsid w:val="00DF263C"/>
    <w:rPr>
      <w:rFonts w:ascii="Wingdings" w:hAnsi="Wingdings" w:cs="Wingdings" w:hint="default"/>
    </w:rPr>
  </w:style>
  <w:style w:type="character" w:customStyle="1" w:styleId="WW8Num40z1">
    <w:name w:val="WW8Num40z1"/>
    <w:rsid w:val="00DF263C"/>
    <w:rPr>
      <w:rFonts w:ascii="Courier New" w:hAnsi="Courier New" w:cs="Courier New" w:hint="default"/>
    </w:rPr>
  </w:style>
  <w:style w:type="character" w:customStyle="1" w:styleId="WW8Num39z2">
    <w:name w:val="WW8Num39z2"/>
    <w:rsid w:val="00DF263C"/>
  </w:style>
  <w:style w:type="character" w:customStyle="1" w:styleId="WW8Num39z1">
    <w:name w:val="WW8Num39z1"/>
    <w:rsid w:val="00DF263C"/>
  </w:style>
  <w:style w:type="character" w:customStyle="1" w:styleId="WW8Num36z6">
    <w:name w:val="WW8Num36z6"/>
    <w:rsid w:val="00DF263C"/>
  </w:style>
  <w:style w:type="character" w:customStyle="1" w:styleId="WW8Num31z8">
    <w:name w:val="WW8Num31z8"/>
    <w:rsid w:val="00DF263C"/>
  </w:style>
  <w:style w:type="character" w:customStyle="1" w:styleId="WW8Num31z3">
    <w:name w:val="WW8Num31z3"/>
    <w:rsid w:val="00DF263C"/>
  </w:style>
  <w:style w:type="character" w:customStyle="1" w:styleId="WW8Num30z8">
    <w:name w:val="WW8Num30z8"/>
    <w:rsid w:val="00DF263C"/>
  </w:style>
  <w:style w:type="character" w:customStyle="1" w:styleId="WW8Num30z4">
    <w:name w:val="WW8Num30z4"/>
    <w:rsid w:val="00DF263C"/>
  </w:style>
  <w:style w:type="character" w:customStyle="1" w:styleId="WW8Num28z2">
    <w:name w:val="WW8Num28z2"/>
    <w:rsid w:val="00DF263C"/>
  </w:style>
  <w:style w:type="character" w:customStyle="1" w:styleId="WW8Num26z1">
    <w:name w:val="WW8Num26z1"/>
    <w:rsid w:val="00DF263C"/>
    <w:rPr>
      <w:rFonts w:ascii="Courier New" w:hAnsi="Courier New" w:cs="Courier New" w:hint="default"/>
    </w:rPr>
  </w:style>
  <w:style w:type="character" w:customStyle="1" w:styleId="WW8Num24z2">
    <w:name w:val="WW8Num24z2"/>
    <w:rsid w:val="00DF263C"/>
    <w:rPr>
      <w:rFonts w:ascii="Wingdings" w:hAnsi="Wingdings" w:cs="Wingdings" w:hint="default"/>
    </w:rPr>
  </w:style>
  <w:style w:type="character" w:customStyle="1" w:styleId="WW8Num21z3">
    <w:name w:val="WW8Num21z3"/>
    <w:rsid w:val="00DF263C"/>
  </w:style>
  <w:style w:type="character" w:customStyle="1" w:styleId="WW8Num21z1">
    <w:name w:val="WW8Num21z1"/>
    <w:rsid w:val="00DF263C"/>
  </w:style>
  <w:style w:type="character" w:customStyle="1" w:styleId="WW8Num20z8">
    <w:name w:val="WW8Num20z8"/>
    <w:rsid w:val="00DF263C"/>
  </w:style>
  <w:style w:type="paragraph" w:styleId="af5">
    <w:name w:val="Body Text"/>
    <w:basedOn w:val="a"/>
    <w:rsid w:val="00DF263C"/>
    <w:pPr>
      <w:spacing w:after="140"/>
    </w:pPr>
  </w:style>
  <w:style w:type="paragraph" w:styleId="af2">
    <w:name w:val="annotation text"/>
    <w:basedOn w:val="a"/>
    <w:link w:val="24"/>
    <w:uiPriority w:val="99"/>
    <w:unhideWhenUsed/>
    <w:rsid w:val="00DF263C"/>
    <w:rPr>
      <w:rFonts w:cs="Times New Roman"/>
      <w:sz w:val="20"/>
      <w:szCs w:val="20"/>
    </w:rPr>
  </w:style>
  <w:style w:type="paragraph" w:styleId="af6">
    <w:name w:val="List"/>
    <w:basedOn w:val="af5"/>
    <w:rsid w:val="00DF263C"/>
    <w:rPr>
      <w:rFonts w:cs="Arial"/>
    </w:rPr>
  </w:style>
  <w:style w:type="paragraph" w:customStyle="1" w:styleId="14">
    <w:name w:val="Заголовок1"/>
    <w:basedOn w:val="a"/>
    <w:next w:val="a"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7">
    <w:name w:val="annotation subject"/>
    <w:basedOn w:val="15"/>
    <w:next w:val="15"/>
    <w:rsid w:val="00DF263C"/>
    <w:rPr>
      <w:b/>
      <w:bCs/>
      <w:color w:val="000000"/>
    </w:rPr>
  </w:style>
  <w:style w:type="paragraph" w:styleId="af8">
    <w:name w:val="header"/>
    <w:basedOn w:val="a"/>
    <w:uiPriority w:val="99"/>
    <w:rsid w:val="00DF263C"/>
    <w:rPr>
      <w:rFonts w:cs="Times New Roman"/>
    </w:rPr>
  </w:style>
  <w:style w:type="paragraph" w:styleId="af9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a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b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c">
    <w:name w:val="Balloon Text"/>
    <w:basedOn w:val="a"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6">
    <w:name w:val="Указатель1"/>
    <w:basedOn w:val="a"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rsid w:val="00DF263C"/>
    <w:pPr>
      <w:ind w:left="720"/>
      <w:contextualSpacing/>
    </w:pPr>
  </w:style>
  <w:style w:type="paragraph" w:customStyle="1" w:styleId="31">
    <w:name w:val="Основной текст3"/>
    <w:basedOn w:val="a"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afd">
    <w:name w:val="Верхний и нижний колонтитулы"/>
    <w:basedOn w:val="a"/>
    <w:rsid w:val="00DF263C"/>
    <w:pPr>
      <w:suppressLineNumbers/>
      <w:tabs>
        <w:tab w:val="center" w:pos="4819"/>
        <w:tab w:val="right" w:pos="9638"/>
      </w:tabs>
    </w:pPr>
  </w:style>
  <w:style w:type="paragraph" w:customStyle="1" w:styleId="25">
    <w:name w:val="Основной текст (2)"/>
    <w:basedOn w:val="a"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26">
    <w:name w:val="Основной текст2"/>
    <w:basedOn w:val="a"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5">
    <w:name w:val="Текст примечания1"/>
    <w:basedOn w:val="a"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e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7">
    <w:name w:val="Название объекта1"/>
    <w:basedOn w:val="a"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0">
    <w:name w:val="No Spacing"/>
    <w:uiPriority w:val="1"/>
    <w:qFormat/>
    <w:rsid w:val="00DF263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7">
    <w:name w:val="Текст примечания2"/>
    <w:basedOn w:val="a"/>
    <w:rsid w:val="00DF263C"/>
    <w:rPr>
      <w:sz w:val="20"/>
      <w:szCs w:val="20"/>
    </w:rPr>
  </w:style>
  <w:style w:type="paragraph" w:customStyle="1" w:styleId="headertext">
    <w:name w:val="headertext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rsid w:val="00DF263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1">
    <w:name w:val="Колонтитул"/>
    <w:basedOn w:val="a"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DF263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28">
    <w:name w:val="Указатель2"/>
    <w:basedOn w:val="a"/>
    <w:rsid w:val="00DF263C"/>
    <w:pPr>
      <w:suppressLineNumbers/>
    </w:pPr>
    <w:rPr>
      <w:rFonts w:cs="Arial"/>
    </w:rPr>
  </w:style>
  <w:style w:type="paragraph" w:customStyle="1" w:styleId="ConsPlusTitle">
    <w:name w:val="ConsPlusTitle"/>
    <w:rsid w:val="00DF263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2">
    <w:name w:val="List Paragraph"/>
    <w:basedOn w:val="a"/>
    <w:link w:val="aff3"/>
    <w:uiPriority w:val="34"/>
    <w:qFormat/>
    <w:rsid w:val="00DF26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rsid w:val="00DF263C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4">
    <w:name w:val="Содержимое таблицы"/>
    <w:basedOn w:val="a"/>
    <w:rsid w:val="00DF263C"/>
    <w:pPr>
      <w:suppressLineNumbers/>
    </w:pPr>
  </w:style>
  <w:style w:type="paragraph" w:customStyle="1" w:styleId="aff5">
    <w:name w:val="Заголовок таблицы"/>
    <w:basedOn w:val="aff4"/>
    <w:rsid w:val="00DF263C"/>
    <w:pPr>
      <w:jc w:val="center"/>
    </w:pPr>
    <w:rPr>
      <w:b/>
      <w:bCs/>
    </w:rPr>
  </w:style>
  <w:style w:type="table" w:styleId="aff6">
    <w:name w:val="Table Grid"/>
    <w:basedOn w:val="a1"/>
    <w:uiPriority w:val="39"/>
    <w:rsid w:val="00DF26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E316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8">
    <w:name w:val="Знак сноски1"/>
    <w:rsid w:val="00E45BD7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table" w:customStyle="1" w:styleId="TableNormal">
    <w:name w:val="Table Normal"/>
    <w:uiPriority w:val="2"/>
    <w:semiHidden/>
    <w:qFormat/>
    <w:rsid w:val="005971C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3">
    <w:name w:val="Абзац списка Знак"/>
    <w:link w:val="aff2"/>
    <w:uiPriority w:val="34"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autoSpaceDE w:val="0"/>
      <w:autoSpaceDN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styleId="aff7">
    <w:name w:val="Emphasis"/>
    <w:basedOn w:val="a0"/>
    <w:uiPriority w:val="20"/>
    <w:qFormat/>
    <w:rsid w:val="00877FE8"/>
    <w:rPr>
      <w:i/>
      <w:iCs/>
    </w:rPr>
  </w:style>
  <w:style w:type="character" w:styleId="aff8">
    <w:name w:val="footnote reference"/>
    <w:basedOn w:val="a0"/>
    <w:uiPriority w:val="99"/>
    <w:semiHidden/>
    <w:unhideWhenUsed/>
    <w:rsid w:val="00234C45"/>
    <w:rPr>
      <w:rFonts w:cs="Times New Roman"/>
      <w:vertAlign w:val="superscript"/>
    </w:rPr>
  </w:style>
  <w:style w:type="character" w:customStyle="1" w:styleId="32">
    <w:name w:val="Знак сноски3"/>
    <w:rsid w:val="00787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9CDA4-7004-4D95-9723-DC447162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4365</Words>
  <Characters>24881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62</cp:revision>
  <cp:lastPrinted>2022-10-27T12:46:00Z</cp:lastPrinted>
  <dcterms:created xsi:type="dcterms:W3CDTF">2022-05-04T12:37:00Z</dcterms:created>
  <dcterms:modified xsi:type="dcterms:W3CDTF">2022-10-27T12:46:00Z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