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E6690D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5258FD1A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29F25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D019F9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11C88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0544A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1E6E47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797A01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4A3489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CE19C7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BFAEFF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A96652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C73107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B0C032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CA1229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77A1F" w14:textId="77777777" w:rsidR="005535D2" w:rsidRDefault="005535D2" w:rsidP="005535D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A84DF31" w14:textId="1F214D26" w:rsidR="005535D2" w:rsidRDefault="005535D2" w:rsidP="005535D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9E5F0A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730BCE" w14:textId="77777777" w:rsidR="005535D2" w:rsidRDefault="005535D2" w:rsidP="00553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539887" w14:textId="77777777" w:rsidR="00952A03" w:rsidRPr="00952A03" w:rsidRDefault="00952A03" w:rsidP="0095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03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952A03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952A03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952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A03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36B8369A" w14:textId="77777777" w:rsidR="009E5F0A" w:rsidRPr="009E5F0A" w:rsidRDefault="005535D2" w:rsidP="009E5F0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E5F0A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542A44C" w14:textId="2B9F742D" w:rsidR="005535D2" w:rsidRPr="009E5F0A" w:rsidRDefault="005535D2" w:rsidP="009E5F0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E5F0A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9E5F0A" w:rsidRPr="009E5F0A">
        <w:rPr>
          <w:rFonts w:ascii="Times New Roman" w:hAnsi="Times New Roman" w:cs="Times New Roman"/>
          <w:sz w:val="28"/>
          <w:szCs w:val="28"/>
        </w:rPr>
        <w:t>у</w:t>
      </w:r>
      <w:r w:rsidRPr="009E5F0A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9E5F0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A6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</w:t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6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773</w:t>
      </w:r>
      <w:r w:rsidR="009E5F0A" w:rsidRPr="009E5F0A">
        <w:rPr>
          <w:rFonts w:ascii="Times New Roman" w:hAnsi="Times New Roman" w:cs="Times New Roman"/>
          <w:sz w:val="28"/>
          <w:szCs w:val="28"/>
        </w:rPr>
        <w:t xml:space="preserve"> </w:t>
      </w:r>
      <w:r w:rsidRPr="009E5F0A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9E5F0A" w:rsidRPr="009E5F0A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9E5F0A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020201">
        <w:rPr>
          <w:rFonts w:ascii="Times New Roman" w:hAnsi="Times New Roman" w:cs="Times New Roman"/>
          <w:sz w:val="28"/>
          <w:szCs w:val="28"/>
        </w:rPr>
        <w:br/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A6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6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5F0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9E5F0A">
        <w:rPr>
          <w:rFonts w:ascii="Times New Roman" w:hAnsi="Times New Roman" w:cs="Times New Roman"/>
          <w:sz w:val="28"/>
          <w:szCs w:val="28"/>
        </w:rPr>
        <w:t xml:space="preserve">№ </w:t>
      </w:r>
      <w:r w:rsidR="009E5F0A" w:rsidRPr="009E5F0A">
        <w:rPr>
          <w:rFonts w:ascii="Times New Roman" w:eastAsia="Times New Roman" w:hAnsi="Times New Roman" w:cs="Times New Roman"/>
          <w:color w:val="auto"/>
          <w:sz w:val="28"/>
          <w:szCs w:val="28"/>
        </w:rPr>
        <w:t>65898</w:t>
      </w:r>
      <w:r w:rsidRPr="009E5F0A">
        <w:rPr>
          <w:rFonts w:ascii="Times New Roman" w:hAnsi="Times New Roman" w:cs="Times New Roman"/>
          <w:sz w:val="28"/>
          <w:szCs w:val="28"/>
        </w:rPr>
        <w:t>).</w:t>
      </w:r>
    </w:p>
    <w:p w14:paraId="08A5C47D" w14:textId="55DD7C5C" w:rsidR="005535D2" w:rsidRPr="009E5F0A" w:rsidRDefault="005535D2" w:rsidP="009E5F0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E5F0A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63E1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E5F0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63E1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E5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6FB0D2" w14:textId="77777777" w:rsidR="005535D2" w:rsidRDefault="005535D2" w:rsidP="009E5F0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9E5F0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E5F0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9E5F0A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9DF5816" w14:textId="77777777" w:rsidR="005535D2" w:rsidRDefault="005535D2" w:rsidP="00A63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2F7C4" w14:textId="77777777" w:rsidR="005535D2" w:rsidRDefault="005535D2" w:rsidP="005535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807C0" w14:textId="77777777" w:rsidR="005535D2" w:rsidRDefault="005535D2" w:rsidP="005535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E19A8" w14:textId="77777777" w:rsidR="005535D2" w:rsidRDefault="005535D2" w:rsidP="005535D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5EB11C2" w14:textId="77777777" w:rsidR="005535D2" w:rsidRDefault="005535D2" w:rsidP="005535D2">
      <w:pPr>
        <w:spacing w:after="0" w:line="240" w:lineRule="auto"/>
        <w:sectPr w:rsidR="005535D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952A0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F0173D2" w:rsidR="00DF263C" w:rsidRPr="00B21A02" w:rsidRDefault="00DB1449" w:rsidP="00250377">
      <w:pPr>
        <w:spacing w:after="0" w:line="240" w:lineRule="auto"/>
        <w:contextualSpacing/>
        <w:jc w:val="center"/>
        <w:rPr>
          <w:b/>
        </w:rPr>
      </w:pPr>
      <w:r w:rsidRPr="00B21A02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B21A02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34D34" w:rsidRPr="00B21A02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952A03" w:rsidRDefault="00E87FB3" w:rsidP="00952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B21A02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B21A02">
        <w:rPr>
          <w:b/>
        </w:rPr>
        <w:t xml:space="preserve"> </w:t>
      </w:r>
      <w:r w:rsidR="003423FE" w:rsidRPr="00B21A02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B21A02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952A03" w:rsidRDefault="003423FE" w:rsidP="00952A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B21A02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B21A0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B21A0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21A0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21A0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B21A0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21A0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21A0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B21A0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Х</w:t>
      </w:r>
      <w:r w:rsidRPr="00B21A0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21A0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21A0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F9DB284" w:rsidR="00D62285" w:rsidRPr="00B21A02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B21A02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B21A02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B21A02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B21A02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B21A02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B21A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B21A02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B21A02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B21A0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B21A02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="00CA0A3A" w:rsidRPr="00B21A0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1471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B21A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B21A02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B21A02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B21A0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B2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B21A02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B21A02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B21A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B21A02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B21A0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B21A02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B21A02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B21A02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B21A02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B21A02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21A02">
        <w:rPr>
          <w:rFonts w:ascii="Times New Roman" w:hAnsi="Times New Roman" w:cs="Times New Roman"/>
          <w:sz w:val="28"/>
          <w:szCs w:val="28"/>
        </w:rPr>
        <w:t>е</w:t>
      </w:r>
      <w:r w:rsidRPr="00B21A0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B21A02">
        <w:rPr>
          <w:rFonts w:ascii="Times New Roman" w:hAnsi="Times New Roman" w:cs="Times New Roman"/>
          <w:sz w:val="28"/>
          <w:szCs w:val="28"/>
        </w:rPr>
        <w:t>я</w:t>
      </w:r>
      <w:r w:rsidR="001C30BB" w:rsidRPr="00B21A02">
        <w:rPr>
          <w:rFonts w:ascii="Times New Roman" w:hAnsi="Times New Roman" w:cs="Times New Roman"/>
          <w:sz w:val="28"/>
          <w:szCs w:val="28"/>
        </w:rPr>
        <w:t>;</w:t>
      </w:r>
      <w:r w:rsidRPr="00B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B21A0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21A02">
        <w:rPr>
          <w:rFonts w:ascii="Times New Roman" w:hAnsi="Times New Roman" w:cs="Times New Roman"/>
          <w:sz w:val="28"/>
          <w:szCs w:val="28"/>
        </w:rPr>
        <w:t>е</w:t>
      </w:r>
      <w:r w:rsidRPr="00B21A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B21A02">
        <w:rPr>
          <w:rFonts w:ascii="Times New Roman" w:hAnsi="Times New Roman" w:cs="Times New Roman"/>
          <w:sz w:val="28"/>
          <w:szCs w:val="28"/>
        </w:rPr>
        <w:t>я (</w:t>
      </w:r>
      <w:r w:rsidR="001C30BB" w:rsidRPr="00B21A02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B21A02">
        <w:rPr>
          <w:rFonts w:ascii="Times New Roman" w:hAnsi="Times New Roman" w:cs="Times New Roman"/>
          <w:sz w:val="28"/>
          <w:szCs w:val="28"/>
        </w:rPr>
        <w:t>е</w:t>
      </w:r>
      <w:r w:rsidR="001C30BB" w:rsidRPr="00B21A02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B21A02">
        <w:rPr>
          <w:rFonts w:ascii="Times New Roman" w:hAnsi="Times New Roman" w:cs="Times New Roman"/>
          <w:sz w:val="28"/>
          <w:szCs w:val="28"/>
        </w:rPr>
        <w:t>)</w:t>
      </w:r>
      <w:r w:rsidR="001C30BB" w:rsidRPr="00B21A02">
        <w:rPr>
          <w:rFonts w:ascii="Times New Roman" w:hAnsi="Times New Roman" w:cs="Times New Roman"/>
          <w:sz w:val="28"/>
          <w:szCs w:val="28"/>
        </w:rPr>
        <w:t xml:space="preserve">; </w:t>
      </w:r>
      <w:r w:rsidRPr="00B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B3DEA26" w:rsidR="001C30BB" w:rsidRPr="00B21A0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B21A02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B21A02">
        <w:rPr>
          <w:rFonts w:ascii="Times New Roman" w:hAnsi="Times New Roman" w:cs="Times New Roman"/>
          <w:sz w:val="28"/>
          <w:szCs w:val="28"/>
        </w:rPr>
        <w:t>я</w:t>
      </w:r>
      <w:r w:rsidR="001C30BB" w:rsidRPr="00B21A02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B21A02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B21A02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B21A02">
        <w:rPr>
          <w:rFonts w:ascii="Times New Roman" w:hAnsi="Times New Roman" w:cs="Times New Roman"/>
          <w:sz w:val="28"/>
          <w:szCs w:val="28"/>
        </w:rPr>
        <w:t>е</w:t>
      </w:r>
      <w:r w:rsidR="001C30BB" w:rsidRPr="00B21A02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B21A02">
        <w:rPr>
          <w:rFonts w:ascii="Times New Roman" w:hAnsi="Times New Roman" w:cs="Times New Roman"/>
          <w:sz w:val="28"/>
          <w:szCs w:val="28"/>
        </w:rPr>
        <w:t>)</w:t>
      </w:r>
      <w:r w:rsidR="001C30BB" w:rsidRPr="00B21A02">
        <w:rPr>
          <w:rFonts w:ascii="Times New Roman" w:hAnsi="Times New Roman" w:cs="Times New Roman"/>
          <w:sz w:val="28"/>
          <w:szCs w:val="28"/>
        </w:rPr>
        <w:t>;</w:t>
      </w:r>
      <w:r w:rsidRPr="00B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F37E99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B21A02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F37E99">
        <w:rPr>
          <w:rFonts w:ascii="Times New Roman" w:hAnsi="Times New Roman" w:cs="Times New Roman"/>
          <w:sz w:val="28"/>
          <w:szCs w:val="28"/>
        </w:rPr>
        <w:t>обучения.</w:t>
      </w:r>
    </w:p>
    <w:p w14:paraId="1C9B08E2" w14:textId="77777777" w:rsidR="00F37E99" w:rsidRPr="00F37E99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E9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F3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F3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F3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F37E99" w:rsidRPr="00F3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37E99" w:rsidRPr="00F37E9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48847576" w:rsidR="000055D8" w:rsidRPr="00B21A0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E99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F37E9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</w:t>
      </w:r>
      <w:r w:rsidR="000055D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работы.</w:t>
      </w:r>
    </w:p>
    <w:p w14:paraId="260770CF" w14:textId="44F5B41B" w:rsidR="000055D8" w:rsidRPr="00B21A02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B21A02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B21A02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B21A02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B21A0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B21A0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B21A02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B21A0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B21A02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B21A02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B21A0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B21A02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B21A0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B21A02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B21A0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B21A02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B21A02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B21A0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B21A02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B21A02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B21A02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FA2C13" w14:textId="77777777" w:rsidR="00317738" w:rsidRPr="00317738" w:rsidRDefault="00317738" w:rsidP="00317738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317738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317738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31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73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31773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B21A02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B21A02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B21A02">
        <w:rPr>
          <w:rFonts w:ascii="Times New Roman" w:hAnsi="Times New Roman" w:cs="Times New Roman"/>
          <w:sz w:val="28"/>
          <w:szCs w:val="28"/>
        </w:rPr>
        <w:t>ющие</w:t>
      </w:r>
      <w:r w:rsidR="002B6D88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B21A0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B21A02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2A6FC5A8" w:rsidR="00DF263C" w:rsidRPr="00B21A0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proofErr w:type="gramStart"/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B21A02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B21A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B21A0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34D34" w:rsidRPr="00B21A02">
        <w:rPr>
          <w:rFonts w:ascii="Times New Roman" w:hAnsi="Times New Roman" w:cs="Times New Roman"/>
          <w:b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="00F37E99" w:rsidRPr="00F37E99">
        <w:rPr>
          <w:rFonts w:ascii="Times New Roman" w:hAnsi="Times New Roman" w:cs="Times New Roman"/>
          <w:b/>
          <w:color w:val="auto"/>
          <w:sz w:val="28"/>
          <w:szCs w:val="28"/>
        </w:rPr>
        <w:t>),</w:t>
      </w:r>
      <w:r w:rsidR="0073189B" w:rsidRPr="00B21A02">
        <w:rPr>
          <w:b/>
        </w:rPr>
        <w:t xml:space="preserve"> </w:t>
      </w:r>
      <w:r w:rsidR="0073189B" w:rsidRPr="00B21A02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proofErr w:type="gramEnd"/>
    </w:p>
    <w:bookmarkEnd w:id="7"/>
    <w:p w14:paraId="59521B84" w14:textId="77777777" w:rsidR="0073189B" w:rsidRPr="00B21A02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20C2611" w:rsidR="00DF263C" w:rsidRPr="00B21A02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2</w:t>
      </w:r>
      <w:r w:rsidR="00DB1449" w:rsidRPr="00B21A02">
        <w:rPr>
          <w:rFonts w:ascii="Times New Roman" w:hAnsi="Times New Roman" w:cs="Times New Roman"/>
          <w:sz w:val="28"/>
          <w:szCs w:val="28"/>
        </w:rPr>
        <w:t>.</w:t>
      </w:r>
      <w:r w:rsidR="00CB3E09" w:rsidRPr="00B21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B21A02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B21A02">
        <w:rPr>
          <w:rFonts w:ascii="Times New Roman" w:hAnsi="Times New Roman" w:cs="Times New Roman"/>
          <w:sz w:val="28"/>
          <w:szCs w:val="28"/>
        </w:rPr>
        <w:t>е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B21A02">
        <w:rPr>
          <w:rFonts w:ascii="Times New Roman" w:hAnsi="Times New Roman" w:cs="Times New Roman"/>
          <w:sz w:val="28"/>
          <w:szCs w:val="28"/>
        </w:rPr>
        <w:t>ы</w:t>
      </w:r>
      <w:r w:rsidR="006010AD" w:rsidRPr="00B21A02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B21A02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B21A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B21A0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B21A02">
        <w:rPr>
          <w:rFonts w:ascii="Times New Roman" w:hAnsi="Times New Roman" w:cs="Times New Roman"/>
          <w:sz w:val="28"/>
          <w:szCs w:val="28"/>
        </w:rPr>
        <w:br/>
      </w:r>
      <w:r w:rsidR="006B4932" w:rsidRPr="00B21A02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="00AC056A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B21A02">
        <w:rPr>
          <w:b/>
        </w:rPr>
        <w:t xml:space="preserve"> </w:t>
      </w:r>
      <w:r w:rsidR="00DB1449" w:rsidRPr="00B21A02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0A3C992B" w:rsidR="00DF263C" w:rsidRPr="00B21A0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2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CD00DB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B21A02">
        <w:rPr>
          <w:bCs/>
        </w:rPr>
        <w:t xml:space="preserve"> </w:t>
      </w:r>
      <w:r w:rsidR="0001067C">
        <w:rPr>
          <w:bCs/>
        </w:rPr>
        <w:br/>
      </w:r>
      <w:r w:rsidR="00943FD7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B21A02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B21A02">
        <w:rPr>
          <w:bCs/>
        </w:rPr>
        <w:t xml:space="preserve"> </w:t>
      </w:r>
      <w:r w:rsidR="00C309C1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 xml:space="preserve">гребля </w:t>
      </w:r>
      <w:r w:rsidR="00272E4E">
        <w:rPr>
          <w:rFonts w:ascii="Times New Roman" w:hAnsi="Times New Roman" w:cs="Times New Roman"/>
          <w:bCs/>
          <w:sz w:val="28"/>
          <w:szCs w:val="28"/>
        </w:rPr>
        <w:br/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>на байдарках и каноэ</w:t>
      </w:r>
      <w:r w:rsidR="00E86073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21A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21A02">
        <w:rPr>
          <w:rFonts w:ascii="Times New Roman" w:hAnsi="Times New Roman" w:cs="Times New Roman"/>
          <w:sz w:val="28"/>
          <w:szCs w:val="28"/>
        </w:rPr>
        <w:t>6</w:t>
      </w:r>
      <w:r w:rsidR="008C364D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21A02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4704437" w:rsidR="005A4755" w:rsidRPr="00B21A0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2</w:t>
      </w:r>
      <w:r w:rsidR="006C7B4A" w:rsidRPr="00B21A02">
        <w:rPr>
          <w:rFonts w:ascii="Times New Roman" w:hAnsi="Times New Roman" w:cs="Times New Roman"/>
          <w:sz w:val="28"/>
          <w:szCs w:val="28"/>
        </w:rPr>
        <w:t>.2.</w:t>
      </w:r>
      <w:r w:rsidR="006C7B4A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B21A02">
        <w:rPr>
          <w:bCs/>
        </w:rPr>
        <w:t xml:space="preserve"> </w:t>
      </w:r>
      <w:r w:rsidR="008C364D" w:rsidRPr="00B21A02">
        <w:rPr>
          <w:bCs/>
        </w:rPr>
        <w:br/>
      </w:r>
      <w:r w:rsidR="005A4755" w:rsidRPr="00B21A0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B21A02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21A0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="005E577F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21A02">
        <w:rPr>
          <w:b/>
        </w:rPr>
        <w:t xml:space="preserve"> </w:t>
      </w:r>
      <w:r w:rsidR="005E577F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21A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21A02">
        <w:rPr>
          <w:rFonts w:ascii="Times New Roman" w:hAnsi="Times New Roman" w:cs="Times New Roman"/>
          <w:sz w:val="28"/>
          <w:szCs w:val="28"/>
        </w:rPr>
        <w:t>7</w:t>
      </w:r>
      <w:r w:rsidR="006C7B4A" w:rsidRPr="00B21A0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B5A22D3" w:rsidR="00DF263C" w:rsidRPr="00B21A02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2</w:t>
      </w:r>
      <w:r w:rsidR="00DB1449" w:rsidRPr="00B21A02">
        <w:rPr>
          <w:rFonts w:ascii="Times New Roman" w:hAnsi="Times New Roman" w:cs="Times New Roman"/>
          <w:sz w:val="28"/>
          <w:szCs w:val="28"/>
        </w:rPr>
        <w:t>.</w:t>
      </w:r>
      <w:r w:rsidR="006C7B4A" w:rsidRPr="00B21A02">
        <w:rPr>
          <w:rFonts w:ascii="Times New Roman" w:hAnsi="Times New Roman" w:cs="Times New Roman"/>
          <w:sz w:val="28"/>
          <w:szCs w:val="28"/>
        </w:rPr>
        <w:t>3</w:t>
      </w:r>
      <w:r w:rsidR="00DB1449" w:rsidRPr="00B21A02">
        <w:rPr>
          <w:rFonts w:ascii="Times New Roman" w:hAnsi="Times New Roman" w:cs="Times New Roman"/>
          <w:sz w:val="28"/>
          <w:szCs w:val="28"/>
        </w:rPr>
        <w:t>.</w:t>
      </w:r>
      <w:r w:rsidR="00FD7771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21A0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B2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B21A02">
        <w:rPr>
          <w:rFonts w:ascii="Times New Roman" w:hAnsi="Times New Roman" w:cs="Times New Roman"/>
          <w:sz w:val="28"/>
          <w:szCs w:val="28"/>
        </w:rPr>
        <w:t>у</w:t>
      </w:r>
      <w:r w:rsidR="00C309C1" w:rsidRPr="00B21A0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B21A0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21A0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B21A02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21A02">
        <w:rPr>
          <w:b/>
        </w:rPr>
        <w:t xml:space="preserve">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21A02">
        <w:rPr>
          <w:rFonts w:ascii="Times New Roman" w:hAnsi="Times New Roman" w:cs="Times New Roman"/>
          <w:sz w:val="28"/>
          <w:szCs w:val="28"/>
        </w:rPr>
        <w:t>8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42EC46F" w:rsidR="00CA0A3A" w:rsidRPr="00B21A02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2</w:t>
      </w:r>
      <w:r w:rsidR="003306A2" w:rsidRPr="00B21A02">
        <w:rPr>
          <w:rFonts w:ascii="Times New Roman" w:hAnsi="Times New Roman" w:cs="Times New Roman"/>
          <w:sz w:val="28"/>
          <w:szCs w:val="28"/>
        </w:rPr>
        <w:t>.</w:t>
      </w:r>
      <w:r w:rsidR="00F81421" w:rsidRPr="00B21A02">
        <w:rPr>
          <w:rFonts w:ascii="Times New Roman" w:hAnsi="Times New Roman" w:cs="Times New Roman"/>
          <w:sz w:val="28"/>
          <w:szCs w:val="28"/>
        </w:rPr>
        <w:t>4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21A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2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21A02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B21A02">
        <w:rPr>
          <w:rFonts w:ascii="Times New Roman" w:hAnsi="Times New Roman" w:cs="Times New Roman"/>
          <w:sz w:val="28"/>
          <w:szCs w:val="28"/>
        </w:rPr>
        <w:t>у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B21A02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B21A02">
        <w:rPr>
          <w:rFonts w:ascii="Times New Roman" w:hAnsi="Times New Roman" w:cs="Times New Roman"/>
          <w:sz w:val="28"/>
          <w:szCs w:val="28"/>
        </w:rPr>
        <w:t>)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B21A0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B21A02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 xml:space="preserve">гребля </w:t>
      </w:r>
      <w:r w:rsidR="00A63E1F">
        <w:rPr>
          <w:rFonts w:ascii="Times New Roman" w:hAnsi="Times New Roman" w:cs="Times New Roman"/>
          <w:bCs/>
          <w:sz w:val="28"/>
          <w:szCs w:val="28"/>
        </w:rPr>
        <w:br/>
      </w:r>
      <w:r w:rsidR="00334D34" w:rsidRPr="00B21A02">
        <w:rPr>
          <w:rFonts w:ascii="Times New Roman" w:hAnsi="Times New Roman" w:cs="Times New Roman"/>
          <w:bCs/>
          <w:sz w:val="28"/>
          <w:szCs w:val="28"/>
        </w:rPr>
        <w:t>на байдарках и каноэ</w:t>
      </w:r>
      <w:r w:rsidR="003306A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21A02">
        <w:rPr>
          <w:b/>
        </w:rPr>
        <w:t xml:space="preserve"> 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21A02">
        <w:rPr>
          <w:rFonts w:ascii="Times New Roman" w:hAnsi="Times New Roman" w:cs="Times New Roman"/>
          <w:sz w:val="28"/>
          <w:szCs w:val="28"/>
        </w:rPr>
        <w:t>9</w:t>
      </w:r>
      <w:r w:rsidR="003306A2" w:rsidRPr="00B21A0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B21A02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0A6F9922" w:rsidR="00DF263C" w:rsidRPr="00B21A02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B21A02">
        <w:rPr>
          <w:b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21A02">
        <w:rPr>
          <w:b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B21A02">
        <w:rPr>
          <w:b/>
        </w:rPr>
        <w:br/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21A02">
        <w:rPr>
          <w:b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B21A0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/>
          <w:color w:val="auto"/>
          <w:sz w:val="28"/>
          <w:szCs w:val="28"/>
        </w:rPr>
        <w:t>гребля на байдарках и каноэ</w:t>
      </w:r>
      <w:r w:rsidR="00E574E8" w:rsidRPr="00B21A0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B21A02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B21A02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B21A02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B21A02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D8DFDC2" w:rsidR="00DF263C" w:rsidRPr="00B21A0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B21A0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B21A02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гребля на байдарках и каноэ</w:t>
      </w:r>
      <w:r w:rsidR="00E574E8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21A0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B21A0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B21A02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B21A02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B21A02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B21A02">
        <w:rPr>
          <w:rFonts w:ascii="Times New Roman" w:hAnsi="Times New Roman" w:cs="Times New Roman"/>
          <w:sz w:val="28"/>
          <w:szCs w:val="28"/>
        </w:rPr>
        <w:t>ая</w:t>
      </w:r>
      <w:r w:rsidR="00A37720" w:rsidRPr="00B21A0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B21A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B21A0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B21A0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B21A02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21A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B21A02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B21A0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B21A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B21A02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21A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  <w:proofErr w:type="gramEnd"/>
    </w:p>
    <w:p w14:paraId="02375931" w14:textId="77777777" w:rsidR="00AB665B" w:rsidRPr="00B21A02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B21A0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B21A02">
        <w:rPr>
          <w:b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B21A02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B21A02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317738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B21A0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B21A02">
        <w:t xml:space="preserve"> </w:t>
      </w:r>
      <w:r w:rsidR="00234C45" w:rsidRPr="00B21A0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B21A0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B21A02">
        <w:rPr>
          <w:rFonts w:ascii="Times New Roman" w:hAnsi="Times New Roman" w:cs="Times New Roman"/>
          <w:sz w:val="28"/>
          <w:szCs w:val="28"/>
        </w:rPr>
        <w:br/>
      </w:r>
      <w:r w:rsidR="00234C45" w:rsidRPr="00B21A02">
        <w:rPr>
          <w:rFonts w:ascii="Times New Roman" w:hAnsi="Times New Roman" w:cs="Times New Roman"/>
          <w:sz w:val="28"/>
          <w:szCs w:val="28"/>
        </w:rPr>
        <w:t>к</w:t>
      </w:r>
      <w:r w:rsidRPr="00B21A0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B21A02">
        <w:rPr>
          <w:rFonts w:ascii="Times New Roman" w:hAnsi="Times New Roman" w:cs="Times New Roman"/>
          <w:sz w:val="28"/>
          <w:szCs w:val="28"/>
        </w:rPr>
        <w:t xml:space="preserve">ам </w:t>
      </w:r>
      <w:r w:rsidRPr="00B21A02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B21A02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B21A02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31773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317738">
        <w:rPr>
          <w:rFonts w:ascii="Times New Roman" w:hAnsi="Times New Roman" w:cs="Times New Roman"/>
          <w:sz w:val="28"/>
          <w:szCs w:val="28"/>
        </w:rPr>
        <w:t>ой</w:t>
      </w:r>
      <w:r w:rsidR="00234C45" w:rsidRPr="0031773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317738">
        <w:rPr>
          <w:rFonts w:ascii="Times New Roman" w:hAnsi="Times New Roman" w:cs="Times New Roman"/>
          <w:sz w:val="28"/>
          <w:szCs w:val="28"/>
        </w:rPr>
        <w:t>.</w:t>
      </w:r>
    </w:p>
    <w:p w14:paraId="35A1A577" w14:textId="03344657" w:rsidR="00317738" w:rsidRPr="00317738" w:rsidRDefault="00317738" w:rsidP="00317738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31773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31773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317738">
        <w:t xml:space="preserve"> </w:t>
      </w:r>
      <w:r w:rsidRPr="0031773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A63E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17738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A63E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17738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A63E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17738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15558E64" w14:textId="77777777" w:rsidR="00317738" w:rsidRPr="00317738" w:rsidRDefault="00317738" w:rsidP="0031773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E4442BC" w14:textId="77777777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31773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BC0E6CF" w14:textId="7B4CFD19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317738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317738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Pr="00317738">
        <w:rPr>
          <w:rFonts w:ascii="Times New Roman" w:hAnsi="Times New Roman" w:cs="Times New Roman"/>
          <w:sz w:val="28"/>
          <w:szCs w:val="28"/>
        </w:rPr>
        <w:t>»;</w:t>
      </w:r>
    </w:p>
    <w:p w14:paraId="62637C19" w14:textId="091E4B60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317738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Pr="00317738">
        <w:rPr>
          <w:rFonts w:ascii="Times New Roman" w:hAnsi="Times New Roman" w:cs="Times New Roman"/>
          <w:sz w:val="28"/>
          <w:szCs w:val="28"/>
        </w:rPr>
        <w:t>»;</w:t>
      </w:r>
    </w:p>
    <w:p w14:paraId="1D9CB050" w14:textId="77777777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5D77258D" w14:textId="77777777" w:rsidR="00317738" w:rsidRPr="00317738" w:rsidRDefault="00317738" w:rsidP="003177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EE87308" w14:textId="77777777" w:rsidR="00317738" w:rsidRPr="00317738" w:rsidRDefault="00317738" w:rsidP="0031773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691C774" w14:textId="760A8AF1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317738">
        <w:rPr>
          <w:rFonts w:ascii="Times New Roman" w:hAnsi="Times New Roman" w:cs="Times New Roman"/>
          <w:bCs/>
          <w:sz w:val="28"/>
          <w:szCs w:val="28"/>
        </w:rPr>
        <w:t xml:space="preserve">гребля </w:t>
      </w:r>
      <w:r w:rsidRPr="00317738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proofErr w:type="gramStart"/>
      <w:r w:rsidRPr="00317738">
        <w:rPr>
          <w:rFonts w:ascii="Times New Roman" w:hAnsi="Times New Roman" w:cs="Times New Roman"/>
          <w:bCs/>
          <w:sz w:val="28"/>
          <w:szCs w:val="28"/>
        </w:rPr>
        <w:t>байдарках</w:t>
      </w:r>
      <w:proofErr w:type="gramEnd"/>
      <w:r w:rsidRPr="00317738">
        <w:rPr>
          <w:rFonts w:ascii="Times New Roman" w:hAnsi="Times New Roman" w:cs="Times New Roman"/>
          <w:bCs/>
          <w:sz w:val="28"/>
          <w:szCs w:val="28"/>
        </w:rPr>
        <w:t xml:space="preserve"> и каноэ</w:t>
      </w:r>
      <w:r w:rsidRPr="00317738">
        <w:rPr>
          <w:rFonts w:ascii="Times New Roman" w:hAnsi="Times New Roman" w:cs="Times New Roman"/>
          <w:sz w:val="28"/>
          <w:szCs w:val="28"/>
        </w:rPr>
        <w:t>»;</w:t>
      </w:r>
    </w:p>
    <w:p w14:paraId="519DAD44" w14:textId="077B3520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17738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A63E1F">
        <w:rPr>
          <w:rFonts w:ascii="Times New Roman" w:hAnsi="Times New Roman" w:cs="Times New Roman"/>
          <w:sz w:val="28"/>
          <w:szCs w:val="28"/>
        </w:rPr>
        <w:br/>
      </w:r>
      <w:r w:rsidRPr="0031773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317738">
        <w:rPr>
          <w:rFonts w:ascii="Times New Roman" w:hAnsi="Times New Roman" w:cs="Times New Roman"/>
          <w:bCs/>
          <w:sz w:val="28"/>
          <w:szCs w:val="28"/>
        </w:rPr>
        <w:t xml:space="preserve">гребля </w:t>
      </w:r>
      <w:r w:rsidRPr="00317738">
        <w:rPr>
          <w:rFonts w:ascii="Times New Roman" w:hAnsi="Times New Roman" w:cs="Times New Roman"/>
          <w:bCs/>
          <w:sz w:val="28"/>
          <w:szCs w:val="28"/>
        </w:rPr>
        <w:br/>
        <w:t>на байдарках и каноэ</w:t>
      </w:r>
      <w:proofErr w:type="gramEnd"/>
      <w:r w:rsidRPr="00317738">
        <w:rPr>
          <w:rFonts w:ascii="Times New Roman" w:hAnsi="Times New Roman" w:cs="Times New Roman"/>
          <w:sz w:val="28"/>
          <w:szCs w:val="28"/>
        </w:rPr>
        <w:t>»;</w:t>
      </w:r>
    </w:p>
    <w:p w14:paraId="290CFAEC" w14:textId="1CB1C4FA" w:rsidR="00317738" w:rsidRPr="00317738" w:rsidRDefault="00317738" w:rsidP="003177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17738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7202F4D1" w14:textId="77777777" w:rsidR="00317738" w:rsidRPr="00317738" w:rsidRDefault="00317738" w:rsidP="0031773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676E1E5" w14:textId="77777777" w:rsidR="00317738" w:rsidRPr="00317738" w:rsidRDefault="00317738" w:rsidP="00317738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9C504A7" w14:textId="77777777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6505B41" w14:textId="6ADE65B4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17738">
        <w:rPr>
          <w:rFonts w:ascii="Times New Roman" w:hAnsi="Times New Roman" w:cs="Times New Roman"/>
          <w:sz w:val="28"/>
          <w:szCs w:val="28"/>
        </w:rPr>
        <w:br/>
        <w:t>и совершенствование навыков в условиях соревновательной деятельности;</w:t>
      </w:r>
    </w:p>
    <w:p w14:paraId="73C98542" w14:textId="77777777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50A1B1B" w14:textId="77777777" w:rsidR="00317738" w:rsidRPr="00317738" w:rsidRDefault="00317738" w:rsidP="00317738">
      <w:pPr>
        <w:pStyle w:val="ConsPlusNonformat"/>
        <w:numPr>
          <w:ilvl w:val="1"/>
          <w:numId w:val="4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FBEA477" w14:textId="1FFD25D9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317738">
        <w:rPr>
          <w:rFonts w:ascii="Times New Roman" w:hAnsi="Times New Roman" w:cs="Times New Roman"/>
          <w:bCs/>
          <w:sz w:val="28"/>
          <w:szCs w:val="28"/>
        </w:rPr>
        <w:t>гребля на байдарках и каноэ</w:t>
      </w:r>
      <w:r w:rsidRPr="0031773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FB831EA" w14:textId="77777777" w:rsidR="00317738" w:rsidRPr="00317738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3177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7738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285F98D4" w14:textId="77777777" w:rsidR="00317738" w:rsidRPr="00184AEE" w:rsidRDefault="00317738" w:rsidP="003177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B21A02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104F3741" w:rsidR="00DF263C" w:rsidRPr="00B21A0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B21A0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/>
          <w:color w:val="auto"/>
          <w:sz w:val="28"/>
          <w:szCs w:val="28"/>
        </w:rPr>
        <w:t>гребля на байдарках и каноэ</w:t>
      </w:r>
      <w:r w:rsidR="00987A15" w:rsidRPr="00B21A0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B21A02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FC7042A" w:rsidR="006F00B9" w:rsidRPr="00B21A02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B21A0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B21A02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B21A02">
        <w:rPr>
          <w:rFonts w:ascii="Times New Roman" w:hAnsi="Times New Roman" w:cs="Times New Roman"/>
          <w:sz w:val="28"/>
          <w:szCs w:val="28"/>
        </w:rPr>
        <w:t>а</w:t>
      </w:r>
      <w:r w:rsidRPr="00B21A02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B21A02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B21A02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 xml:space="preserve">гребля на </w:t>
      </w:r>
      <w:proofErr w:type="gramStart"/>
      <w:r w:rsidR="00334D34" w:rsidRPr="00B21A02">
        <w:rPr>
          <w:rFonts w:ascii="Times New Roman" w:hAnsi="Times New Roman" w:cs="Times New Roman"/>
          <w:sz w:val="28"/>
          <w:szCs w:val="28"/>
        </w:rPr>
        <w:t>байдарках</w:t>
      </w:r>
      <w:proofErr w:type="gramEnd"/>
      <w:r w:rsidR="00334D34" w:rsidRPr="00B21A02">
        <w:rPr>
          <w:rFonts w:ascii="Times New Roman" w:hAnsi="Times New Roman" w:cs="Times New Roman"/>
          <w:sz w:val="28"/>
          <w:szCs w:val="28"/>
        </w:rPr>
        <w:t xml:space="preserve"> и каноэ</w:t>
      </w:r>
      <w:r w:rsidR="006F00B9" w:rsidRPr="00B21A02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B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5B08624" w:rsidR="004A11E4" w:rsidRPr="00B21A02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B21A02">
        <w:rPr>
          <w:rFonts w:ascii="Times New Roman" w:hAnsi="Times New Roman" w:cs="Times New Roman"/>
          <w:sz w:val="28"/>
          <w:szCs w:val="28"/>
        </w:rPr>
        <w:t>ого плана</w:t>
      </w:r>
      <w:r w:rsidRPr="00B21A02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70F09280" w:rsidR="004A11E4" w:rsidRPr="00B21A02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Для зачисления </w:t>
      </w:r>
      <w:r w:rsidR="00DF2675" w:rsidRPr="00B21A02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B21A02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B21A02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B21A02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14:paraId="0BC8E008" w14:textId="038E7A6F" w:rsidR="008C4326" w:rsidRPr="00B21A02" w:rsidRDefault="003A7490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A02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B21A0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B21A02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B21A02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B21A02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B21A02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B21A02">
        <w:rPr>
          <w:rFonts w:ascii="Times New Roman" w:hAnsi="Times New Roman" w:cs="Times New Roman"/>
          <w:sz w:val="28"/>
          <w:szCs w:val="28"/>
        </w:rPr>
        <w:br/>
      </w:r>
      <w:r w:rsidR="002B598A" w:rsidRPr="00B21A02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B21A02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» </w:t>
      </w:r>
      <w:r w:rsidR="00272E4E">
        <w:rPr>
          <w:rFonts w:ascii="Times New Roman" w:hAnsi="Times New Roman" w:cs="Times New Roman"/>
          <w:sz w:val="28"/>
          <w:szCs w:val="28"/>
        </w:rPr>
        <w:br/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B21A02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B21A02">
        <w:rPr>
          <w:rFonts w:ascii="Times New Roman" w:hAnsi="Times New Roman" w:cs="Times New Roman"/>
          <w:sz w:val="28"/>
          <w:szCs w:val="28"/>
        </w:rPr>
        <w:t>по виду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 xml:space="preserve">гребля </w:t>
      </w:r>
      <w:r w:rsidR="00A63E1F">
        <w:rPr>
          <w:rFonts w:ascii="Times New Roman" w:hAnsi="Times New Roman" w:cs="Times New Roman"/>
          <w:sz w:val="28"/>
          <w:szCs w:val="28"/>
        </w:rPr>
        <w:br/>
      </w:r>
      <w:r w:rsidR="00334D34" w:rsidRPr="00B21A02">
        <w:rPr>
          <w:rFonts w:ascii="Times New Roman" w:hAnsi="Times New Roman" w:cs="Times New Roman"/>
          <w:sz w:val="28"/>
          <w:szCs w:val="28"/>
        </w:rPr>
        <w:t>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B21A02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F37E99">
        <w:rPr>
          <w:rFonts w:ascii="Times New Roman" w:hAnsi="Times New Roman" w:cs="Times New Roman"/>
          <w:sz w:val="28"/>
          <w:szCs w:val="28"/>
        </w:rPr>
        <w:t>уровня</w:t>
      </w:r>
      <w:r w:rsidR="00F37E99" w:rsidRPr="00F37E99">
        <w:rPr>
          <w:rFonts w:ascii="Times New Roman" w:hAnsi="Times New Roman" w:cs="Times New Roman"/>
          <w:sz w:val="28"/>
          <w:szCs w:val="28"/>
        </w:rPr>
        <w:t xml:space="preserve"> </w:t>
      </w:r>
      <w:r w:rsidR="00272E4E">
        <w:rPr>
          <w:rFonts w:ascii="Times New Roman" w:hAnsi="Times New Roman" w:cs="Times New Roman"/>
          <w:sz w:val="28"/>
          <w:szCs w:val="28"/>
        </w:rPr>
        <w:t>всероссийск</w:t>
      </w:r>
      <w:r w:rsidR="00F37E99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 w:rsidR="00D83921" w:rsidRPr="00B21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D12609" w14:textId="261BBCE4" w:rsidR="00DF2675" w:rsidRPr="00B21A02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B21A02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B21A02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B21A02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B21A02">
        <w:rPr>
          <w:rFonts w:ascii="Times New Roman" w:hAnsi="Times New Roman" w:cs="Times New Roman"/>
          <w:sz w:val="28"/>
          <w:szCs w:val="28"/>
        </w:rPr>
        <w:t>обучающихся</w:t>
      </w:r>
      <w:r w:rsidRPr="00B21A02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B21A02">
        <w:rPr>
          <w:rFonts w:ascii="Times New Roman" w:hAnsi="Times New Roman" w:cs="Times New Roman"/>
          <w:sz w:val="28"/>
          <w:szCs w:val="28"/>
        </w:rPr>
        <w:t>требований</w:t>
      </w:r>
      <w:r w:rsidRPr="00B21A0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B21A02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="007618AA" w:rsidRPr="00B21A02">
        <w:rPr>
          <w:rFonts w:ascii="Times New Roman" w:hAnsi="Times New Roman" w:cs="Times New Roman"/>
          <w:sz w:val="28"/>
          <w:szCs w:val="28"/>
        </w:rPr>
        <w:t>»</w:t>
      </w:r>
      <w:r w:rsidRPr="00B21A02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B21A02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B21A02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B21A02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B21A02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B21A02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1E3EAC33" w:rsidR="00DF263C" w:rsidRPr="00B21A0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B21A02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B21A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A63E1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A63E1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21A02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B21A0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B21A02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B21A0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3F4616B8" w:rsidR="00E45BD7" w:rsidRPr="00B21A02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13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B21A0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E44E14">
        <w:rPr>
          <w:rFonts w:ascii="Times New Roman" w:hAnsi="Times New Roman" w:cs="Times New Roman"/>
          <w:sz w:val="28"/>
          <w:szCs w:val="28"/>
        </w:rPr>
        <w:br/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B21A02">
        <w:rPr>
          <w:rFonts w:ascii="Times New Roman" w:hAnsi="Times New Roman" w:cs="Times New Roman"/>
          <w:sz w:val="28"/>
          <w:szCs w:val="28"/>
        </w:rPr>
        <w:t>24.12.</w:t>
      </w:r>
      <w:r w:rsidR="006334D0" w:rsidRPr="00B21A02">
        <w:rPr>
          <w:rFonts w:ascii="Times New Roman" w:hAnsi="Times New Roman" w:cs="Times New Roman"/>
          <w:sz w:val="28"/>
          <w:szCs w:val="28"/>
        </w:rPr>
        <w:t>20</w:t>
      </w:r>
      <w:r w:rsidR="00683F12" w:rsidRPr="00B21A02">
        <w:rPr>
          <w:rFonts w:ascii="Times New Roman" w:hAnsi="Times New Roman" w:cs="Times New Roman"/>
          <w:sz w:val="28"/>
          <w:szCs w:val="28"/>
        </w:rPr>
        <w:t>20</w:t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B21A02">
        <w:rPr>
          <w:rFonts w:ascii="Times New Roman" w:hAnsi="Times New Roman" w:cs="Times New Roman"/>
          <w:sz w:val="28"/>
          <w:szCs w:val="28"/>
        </w:rPr>
        <w:t>952</w:t>
      </w:r>
      <w:r w:rsidR="006334D0" w:rsidRPr="00B21A02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B21A0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41278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0412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278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68615),</w:t>
      </w:r>
      <w:r w:rsidR="00041278" w:rsidRPr="00A4411D">
        <w:rPr>
          <w:rFonts w:ascii="Times New Roman" w:hAnsi="Times New Roman" w:cs="Times New Roman"/>
          <w:sz w:val="28"/>
          <w:szCs w:val="28"/>
        </w:rPr>
        <w:t xml:space="preserve"> </w:t>
      </w:r>
      <w:r w:rsidR="00250377" w:rsidRPr="00B21A0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250377" w:rsidRPr="00B21A0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B21A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B21A02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250377" w:rsidRPr="00B21A02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E45BD7" w:rsidRPr="00B21A02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6176F4">
        <w:rPr>
          <w:rFonts w:ascii="Times New Roman" w:hAnsi="Times New Roman" w:cs="Times New Roman"/>
          <w:sz w:val="28"/>
          <w:szCs w:val="28"/>
        </w:rPr>
        <w:br/>
      </w:r>
      <w:r w:rsidR="00E45BD7" w:rsidRPr="00B21A02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B21A02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6176F4">
        <w:rPr>
          <w:rFonts w:ascii="Times New Roman" w:hAnsi="Times New Roman" w:cs="Times New Roman"/>
          <w:sz w:val="28"/>
          <w:szCs w:val="28"/>
        </w:rPr>
        <w:br/>
      </w:r>
      <w:r w:rsidR="00E45BD7" w:rsidRPr="00B21A02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B21A0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B21A02">
        <w:rPr>
          <w:rFonts w:ascii="Times New Roman" w:hAnsi="Times New Roman" w:cs="Times New Roman"/>
          <w:sz w:val="28"/>
          <w:szCs w:val="28"/>
        </w:rPr>
        <w:t xml:space="preserve"> России от 15.08.2011 № 916н</w:t>
      </w:r>
      <w:proofErr w:type="gramEnd"/>
      <w:r w:rsidR="00E45BD7" w:rsidRPr="00B21A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BD7" w:rsidRPr="00B21A0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45BD7" w:rsidRPr="00B21A02"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5B187C3E" w14:textId="7EE25C11" w:rsidR="00481FCD" w:rsidRPr="00B21A02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13.</w:t>
      </w:r>
      <w:r w:rsidR="00FC14D9" w:rsidRPr="00B21A02">
        <w:rPr>
          <w:rFonts w:ascii="Times New Roman" w:hAnsi="Times New Roman" w:cs="Times New Roman"/>
          <w:sz w:val="28"/>
          <w:szCs w:val="28"/>
        </w:rPr>
        <w:t>2</w:t>
      </w:r>
      <w:r w:rsidRPr="00B21A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B21A02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B21A02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B21A02">
        <w:rPr>
          <w:rFonts w:ascii="Times New Roman" w:hAnsi="Times New Roman" w:cs="Times New Roman"/>
          <w:sz w:val="28"/>
          <w:szCs w:val="28"/>
        </w:rPr>
        <w:br/>
      </w:r>
      <w:r w:rsidR="00FE4A9C"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</w:t>
      </w:r>
      <w:r w:rsidR="00481FCD" w:rsidRPr="00B21A02">
        <w:rPr>
          <w:rFonts w:ascii="Times New Roman" w:hAnsi="Times New Roman" w:cs="Times New Roman"/>
          <w:sz w:val="28"/>
          <w:szCs w:val="28"/>
        </w:rPr>
        <w:t>на</w:t>
      </w:r>
      <w:r w:rsidR="00250377" w:rsidRPr="00B21A02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B21A02">
        <w:rPr>
          <w:rFonts w:ascii="Times New Roman" w:hAnsi="Times New Roman" w:cs="Times New Roman"/>
          <w:sz w:val="28"/>
          <w:szCs w:val="28"/>
        </w:rPr>
        <w:br/>
      </w:r>
      <w:r w:rsidR="00250377" w:rsidRPr="00B21A02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B21A02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B21A02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34D34" w:rsidRPr="00B21A02">
        <w:rPr>
          <w:rFonts w:ascii="Times New Roman" w:hAnsi="Times New Roman" w:cs="Times New Roman"/>
          <w:sz w:val="28"/>
          <w:szCs w:val="28"/>
        </w:rPr>
        <w:t xml:space="preserve">гребля на байдарках </w:t>
      </w:r>
      <w:r w:rsidR="006176F4">
        <w:rPr>
          <w:rFonts w:ascii="Times New Roman" w:hAnsi="Times New Roman" w:cs="Times New Roman"/>
          <w:sz w:val="28"/>
          <w:szCs w:val="28"/>
        </w:rPr>
        <w:br/>
      </w:r>
      <w:r w:rsidR="00334D34" w:rsidRPr="00B21A02">
        <w:rPr>
          <w:rFonts w:ascii="Times New Roman" w:hAnsi="Times New Roman" w:cs="Times New Roman"/>
          <w:sz w:val="28"/>
          <w:szCs w:val="28"/>
        </w:rPr>
        <w:t>и каноэ</w:t>
      </w:r>
      <w:r w:rsidR="00F81421" w:rsidRPr="00B21A02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</w:t>
      </w:r>
      <w:proofErr w:type="gramEnd"/>
      <w:r w:rsidR="00F81421" w:rsidRPr="00B21A02">
        <w:rPr>
          <w:rFonts w:ascii="Times New Roman" w:hAnsi="Times New Roman" w:cs="Times New Roman"/>
          <w:sz w:val="28"/>
          <w:szCs w:val="28"/>
        </w:rPr>
        <w:t xml:space="preserve"> обучающимися).</w:t>
      </w:r>
      <w:bookmarkEnd w:id="13"/>
    </w:p>
    <w:p w14:paraId="3346296F" w14:textId="1C2F07FB" w:rsidR="00C56270" w:rsidRPr="00B21A02" w:rsidRDefault="00C56270" w:rsidP="00C562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2"/>
    <w:p w14:paraId="43DEE231" w14:textId="72C100B3" w:rsidR="00DF263C" w:rsidRPr="00B21A02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B21A0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B21A02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09A6BBDC" w14:textId="4CF30677" w:rsidR="00264D64" w:rsidRPr="00B21A02" w:rsidRDefault="00264D64" w:rsidP="00264D64">
      <w:pPr>
        <w:widowControl w:val="0"/>
        <w:spacing w:after="0" w:line="240" w:lineRule="auto"/>
        <w:ind w:firstLine="709"/>
        <w:contextualSpacing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наличие гребного канала и (или) участка реки (водоем), оборудованного </w:t>
      </w:r>
      <w:r w:rsidR="006176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для занятий видом спорта «гребля на </w:t>
      </w:r>
      <w:proofErr w:type="gramStart"/>
      <w:r w:rsidRPr="00B21A02">
        <w:rPr>
          <w:rFonts w:ascii="Times New Roman" w:hAnsi="Times New Roman" w:cs="Times New Roman"/>
          <w:color w:val="auto"/>
          <w:sz w:val="28"/>
          <w:szCs w:val="28"/>
        </w:rPr>
        <w:t>байдарках</w:t>
      </w:r>
      <w:proofErr w:type="gramEnd"/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и каноэ»;</w:t>
      </w:r>
    </w:p>
    <w:p w14:paraId="5C81A629" w14:textId="77777777" w:rsidR="00264D64" w:rsidRPr="00B21A02" w:rsidRDefault="00264D64" w:rsidP="00264D64">
      <w:pPr>
        <w:widowControl w:val="0"/>
        <w:spacing w:after="0" w:line="240" w:lineRule="auto"/>
        <w:ind w:firstLine="709"/>
        <w:contextualSpacing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ремонта спортивного инвентаря;</w:t>
      </w:r>
    </w:p>
    <w:p w14:paraId="74D0586B" w14:textId="77777777" w:rsidR="00264D64" w:rsidRPr="00B21A02" w:rsidRDefault="00264D64" w:rsidP="00264D64">
      <w:pPr>
        <w:widowControl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7DD05CA" w14:textId="77777777" w:rsidR="00264D64" w:rsidRPr="00B21A02" w:rsidRDefault="00264D64" w:rsidP="00264D64">
      <w:pPr>
        <w:widowControl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5341F93" w14:textId="77777777" w:rsidR="00264D64" w:rsidRPr="00B21A02" w:rsidRDefault="00264D64" w:rsidP="00264D64">
      <w:pPr>
        <w:widowControl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5667FBFD" w:rsidR="00FF4957" w:rsidRPr="00B21A02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B21A0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6176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6176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6176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спортом в организациях и (или) выполнить нормативы испытаний (тестов</w:t>
      </w:r>
      <w:proofErr w:type="gramEnd"/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9B1C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спортивных мероприятиях» (</w:t>
      </w:r>
      <w:proofErr w:type="gramStart"/>
      <w:r w:rsidR="00FF4957" w:rsidRPr="00B21A0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B21A02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B21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9B1C6C">
        <w:rPr>
          <w:rStyle w:val="aff8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 w:rsidR="00FF4957" w:rsidRPr="00B21A02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B21A0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21A02">
        <w:rPr>
          <w:rFonts w:ascii="Times New Roman" w:hAnsi="Times New Roman" w:cs="Times New Roman"/>
          <w:sz w:val="28"/>
          <w:szCs w:val="28"/>
        </w:rPr>
        <w:t>е</w:t>
      </w:r>
      <w:r w:rsidRPr="00B21A02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B21A0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B21A02">
        <w:rPr>
          <w:rFonts w:ascii="Times New Roman" w:hAnsi="Times New Roman" w:cs="Times New Roman"/>
          <w:sz w:val="28"/>
          <w:szCs w:val="28"/>
        </w:rPr>
        <w:t>прохождения</w:t>
      </w:r>
      <w:r w:rsidRPr="00B21A02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B21A02">
        <w:rPr>
          <w:rFonts w:ascii="Times New Roman" w:hAnsi="Times New Roman" w:cs="Times New Roman"/>
          <w:sz w:val="28"/>
          <w:szCs w:val="28"/>
        </w:rPr>
        <w:t>10</w:t>
      </w:r>
      <w:r w:rsidRPr="00B21A02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B21A0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21A02">
        <w:rPr>
          <w:rFonts w:ascii="Times New Roman" w:hAnsi="Times New Roman" w:cs="Times New Roman"/>
          <w:sz w:val="28"/>
          <w:szCs w:val="28"/>
        </w:rPr>
        <w:t>е</w:t>
      </w:r>
      <w:r w:rsidRPr="00B21A02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B21A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B21A02">
        <w:rPr>
          <w:rFonts w:ascii="Times New Roman" w:hAnsi="Times New Roman" w:cs="Times New Roman"/>
          <w:sz w:val="28"/>
          <w:szCs w:val="28"/>
        </w:rPr>
        <w:t>;</w:t>
      </w:r>
    </w:p>
    <w:p w14:paraId="5AB73A86" w14:textId="77777777" w:rsidR="00CD00DB" w:rsidRPr="00B420E5" w:rsidRDefault="00CD00DB" w:rsidP="00CD0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424D0B29" w14:textId="77777777" w:rsidR="00CD00DB" w:rsidRPr="00B420E5" w:rsidRDefault="00CD00DB" w:rsidP="00CD00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0B1EDA0" w14:textId="77777777" w:rsidR="00CD00DB" w:rsidRPr="00C92C1E" w:rsidRDefault="00CD00DB" w:rsidP="00CD00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6E3AFBBD" w:rsidR="00DF263C" w:rsidRPr="00B21A0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t>15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B21A0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5" w:name="_Hlk54955215"/>
      <w:r w:rsidR="00847418" w:rsidRPr="00B21A0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21A02">
        <w:rPr>
          <w:rFonts w:ascii="Times New Roman" w:hAnsi="Times New Roman" w:cs="Times New Roman"/>
          <w:sz w:val="28"/>
          <w:szCs w:val="28"/>
        </w:rPr>
        <w:t>(об</w:t>
      </w:r>
      <w:r w:rsidR="000F7E49" w:rsidRPr="00B21A02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9B1C6C">
        <w:rPr>
          <w:rFonts w:ascii="Times New Roman" w:hAnsi="Times New Roman" w:cs="Times New Roman"/>
          <w:sz w:val="28"/>
          <w:szCs w:val="28"/>
        </w:rPr>
        <w:br/>
      </w:r>
      <w:r w:rsidR="000F7E49" w:rsidRPr="00B21A02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B21A02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B21A0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B21A0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21A02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B21A0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B21A0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B21A02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B21A02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B21A0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B21A02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B21A02">
        <w:rPr>
          <w:rFonts w:ascii="Times New Roman" w:hAnsi="Times New Roman" w:cs="Times New Roman"/>
          <w:sz w:val="28"/>
          <w:szCs w:val="28"/>
        </w:rPr>
        <w:t>ую</w:t>
      </w:r>
      <w:r w:rsidR="00286E44" w:rsidRPr="00B21A0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B21A02">
        <w:rPr>
          <w:rFonts w:ascii="Times New Roman" w:hAnsi="Times New Roman" w:cs="Times New Roman"/>
          <w:sz w:val="28"/>
          <w:szCs w:val="28"/>
        </w:rPr>
        <w:t>ую</w:t>
      </w:r>
      <w:r w:rsidR="00286E44" w:rsidRPr="00B21A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B21A02">
        <w:rPr>
          <w:rFonts w:ascii="Times New Roman" w:hAnsi="Times New Roman" w:cs="Times New Roman"/>
          <w:sz w:val="28"/>
          <w:szCs w:val="28"/>
        </w:rPr>
        <w:t>у</w:t>
      </w:r>
      <w:r w:rsidR="00286E44" w:rsidRPr="00B21A0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B21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B21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B21A02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B21A0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24D26388" w:rsidR="00237E1E" w:rsidRPr="00B21A02" w:rsidRDefault="00F37E9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E9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451E2B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B2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67D871E7" w:rsidR="00DF263C" w:rsidRPr="00B21A02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21A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9B1C6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B21A0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B21A0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B21A0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B21A0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B21A0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21A0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B21A02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A02">
        <w:rPr>
          <w:spacing w:val="2"/>
          <w:sz w:val="28"/>
          <w:szCs w:val="28"/>
        </w:rPr>
        <w:t xml:space="preserve">При проведении более одного </w:t>
      </w:r>
      <w:r w:rsidR="003423FE" w:rsidRPr="00B21A02">
        <w:rPr>
          <w:spacing w:val="2"/>
          <w:sz w:val="28"/>
          <w:szCs w:val="28"/>
        </w:rPr>
        <w:t>учебно-</w:t>
      </w:r>
      <w:r w:rsidRPr="00B21A02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B21A02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B21A02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B21A02">
        <w:rPr>
          <w:spacing w:val="2"/>
          <w:sz w:val="28"/>
          <w:szCs w:val="28"/>
        </w:rPr>
        <w:t xml:space="preserve">, </w:t>
      </w:r>
      <w:r w:rsidRPr="00B21A02">
        <w:rPr>
          <w:spacing w:val="2"/>
          <w:sz w:val="28"/>
          <w:szCs w:val="28"/>
        </w:rPr>
        <w:t xml:space="preserve">инструкторская </w:t>
      </w:r>
      <w:r w:rsidR="00935F9A" w:rsidRPr="00B21A02">
        <w:rPr>
          <w:spacing w:val="2"/>
          <w:sz w:val="28"/>
          <w:szCs w:val="28"/>
        </w:rPr>
        <w:t xml:space="preserve">и судейская </w:t>
      </w:r>
      <w:r w:rsidRPr="00B21A02">
        <w:rPr>
          <w:spacing w:val="2"/>
          <w:sz w:val="28"/>
          <w:szCs w:val="28"/>
        </w:rPr>
        <w:t>практика.</w:t>
      </w:r>
    </w:p>
    <w:p w14:paraId="522BBF2F" w14:textId="3FE415AB" w:rsidR="001122CE" w:rsidRPr="00B21A02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21A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B21A02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B21A0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B21A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B21A0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B21A0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B21A02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F37E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B21A02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F37E99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B21A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22CE"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B21A02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2et92p0"/>
      <w:bookmarkStart w:id="17" w:name="_Hlk57041728"/>
      <w:bookmarkEnd w:id="16"/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B21A02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4C900E05" w:rsidR="002028F6" w:rsidRPr="00B21A02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B3FB8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>»</w:t>
      </w:r>
      <w:r w:rsidR="002028F6" w:rsidRPr="00B21A0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CB3FB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B21A02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B21A02">
        <w:rPr>
          <w:rFonts w:ascii="Times New Roman" w:hAnsi="Times New Roman" w:cs="Times New Roman"/>
          <w:bCs/>
          <w:sz w:val="28"/>
          <w:szCs w:val="28"/>
        </w:rPr>
        <w:t>2</w:t>
      </w:r>
      <w:r w:rsidRPr="00B21A02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759688A6" w:rsidR="00FA2CCB" w:rsidRDefault="00FA2CCB" w:rsidP="009B1C6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05516D" w14:textId="77777777" w:rsidR="009B1C6C" w:rsidRDefault="009B1C6C" w:rsidP="009B1C6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0539DA" w14:textId="77777777" w:rsidR="00317738" w:rsidRPr="00B21A02" w:rsidRDefault="00317738" w:rsidP="009B1C6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B21A02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A02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B21A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B21A0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B21A02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B21A02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1A02">
              <w:rPr>
                <w:bCs/>
                <w:sz w:val="28"/>
                <w:szCs w:val="28"/>
              </w:rPr>
              <w:t>Этапы</w:t>
            </w:r>
            <w:proofErr w:type="spellEnd"/>
            <w:r w:rsidRPr="00B21A02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B21A02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B21A02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B21A02">
              <w:rPr>
                <w:bCs/>
                <w:sz w:val="28"/>
                <w:szCs w:val="28"/>
                <w:lang w:val="ru-RU"/>
              </w:rPr>
              <w:br/>
            </w:r>
            <w:r w:rsidRPr="00B21A0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1CCC290" w:rsidR="005F2D21" w:rsidRPr="00B21A0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B21A02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B21A02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B21A0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B21A0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B21A02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B21A0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Этап начальной</w:t>
            </w:r>
            <w:r w:rsidRPr="00B21A0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pacing w:val="-3"/>
                <w:sz w:val="28"/>
                <w:szCs w:val="28"/>
                <w:lang w:val="ru-RU"/>
              </w:rPr>
              <w:br/>
            </w:r>
            <w:r w:rsidRPr="00B21A0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4E695E05" w:rsidR="009F562A" w:rsidRPr="00B21A02" w:rsidRDefault="00695D5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9F562A" w:rsidRPr="00B21A0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3E22B759" w:rsidR="009F562A" w:rsidRPr="00B21A0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3AD7F50C" w:rsidR="009F562A" w:rsidRPr="00B21A0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1</w:t>
            </w:r>
            <w:r w:rsidR="00264D64" w:rsidRPr="00B21A02">
              <w:rPr>
                <w:sz w:val="28"/>
                <w:szCs w:val="28"/>
                <w:lang w:val="ru-RU"/>
              </w:rPr>
              <w:t>1</w:t>
            </w:r>
          </w:p>
        </w:tc>
      </w:tr>
      <w:tr w:rsidR="009F562A" w:rsidRPr="00B21A02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B21A0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B21A0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3E38360D" w:rsidR="009F562A" w:rsidRPr="00B21A02" w:rsidRDefault="0066393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B21A0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4E09FEE" w:rsidR="009F562A" w:rsidRPr="00B21A0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1</w:t>
            </w:r>
            <w:r w:rsidR="00264D64" w:rsidRPr="00B21A0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A4A42A6" w14:textId="09E09046" w:rsidR="009F562A" w:rsidRPr="00B21A02" w:rsidRDefault="00264D6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B21A02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B21A0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B21A0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спортивного</w:t>
            </w:r>
            <w:r w:rsidRPr="00B21A0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680D1AC1" w:rsidR="009F562A" w:rsidRPr="0001067C" w:rsidRDefault="0001067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48645C0E" w:rsidR="009F562A" w:rsidRPr="00B21A0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1</w:t>
            </w:r>
            <w:r w:rsidR="00264D64" w:rsidRPr="00B21A02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070B88C7" w:rsidR="009F562A" w:rsidRPr="00B21A02" w:rsidRDefault="00264D6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B21A02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B21A02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B21A02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B21A02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B21A0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B21A0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411D3448" w:rsidR="009F562A" w:rsidRPr="00B21A02" w:rsidRDefault="0001067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4D2C62D2" w:rsidR="009F562A" w:rsidRPr="00B21A0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1</w:t>
            </w:r>
            <w:r w:rsidR="00264D64" w:rsidRPr="00B21A0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48088A3C" w14:textId="608AE85F" w:rsidR="009F562A" w:rsidRPr="00B21A0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B21A02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B21A02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B21A02" w:rsidRDefault="0070600A" w:rsidP="009B1C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41B8253E" w:rsidR="0070600A" w:rsidRPr="00B21A02" w:rsidRDefault="0070600A" w:rsidP="00F8267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267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26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B21A0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5E8AD5F3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3EB142" w14:textId="77777777" w:rsidR="009B1C6C" w:rsidRDefault="009B1C6C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99D00C0" w14:textId="77777777" w:rsidR="00317738" w:rsidRPr="00B21A02" w:rsidRDefault="0031773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B21A02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B21A0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B21A0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B21A02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1A02">
              <w:rPr>
                <w:bCs/>
                <w:sz w:val="28"/>
                <w:szCs w:val="28"/>
              </w:rPr>
              <w:t>Этапный</w:t>
            </w:r>
            <w:proofErr w:type="spellEnd"/>
            <w:r w:rsidRPr="00B21A02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B21A02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B21A02">
              <w:rPr>
                <w:bCs/>
                <w:sz w:val="28"/>
                <w:szCs w:val="28"/>
                <w:lang w:val="ru-RU"/>
              </w:rPr>
              <w:t>Этапы</w:t>
            </w:r>
            <w:r w:rsidRPr="00B21A02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B21A0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B21A02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B21A02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B21A02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21A02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начальной</w:t>
            </w:r>
            <w:proofErr w:type="spellEnd"/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B21A02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B21A02">
              <w:rPr>
                <w:sz w:val="28"/>
                <w:szCs w:val="28"/>
                <w:lang w:val="ru-RU"/>
              </w:rPr>
              <w:t>Учебно-</w:t>
            </w:r>
            <w:r w:rsidRPr="00B21A0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B21A0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(этап спортивной</w:t>
            </w:r>
            <w:r w:rsidRPr="00B21A0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B21A02">
              <w:rPr>
                <w:sz w:val="28"/>
                <w:szCs w:val="28"/>
                <w:lang w:val="ru-RU"/>
              </w:rPr>
              <w:t>специализации</w:t>
            </w:r>
            <w:r w:rsidRPr="00B21A0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Этап</w:t>
            </w:r>
            <w:proofErr w:type="spellEnd"/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B21A0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спортивного</w:t>
            </w:r>
            <w:proofErr w:type="spellEnd"/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Этап</w:t>
            </w:r>
            <w:proofErr w:type="spellEnd"/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высшего</w:t>
            </w:r>
            <w:proofErr w:type="spellEnd"/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спортивного</w:t>
            </w:r>
            <w:proofErr w:type="spellEnd"/>
            <w:r w:rsidRPr="00B21A0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B21A02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>Д</w:t>
            </w:r>
            <w:r w:rsidRPr="00B21A02">
              <w:rPr>
                <w:sz w:val="28"/>
                <w:szCs w:val="28"/>
              </w:rPr>
              <w:t>о</w:t>
            </w:r>
            <w:r w:rsidRPr="00B21A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21A02">
              <w:rPr>
                <w:sz w:val="28"/>
                <w:szCs w:val="28"/>
              </w:rPr>
              <w:t>выше</w:t>
            </w:r>
            <w:proofErr w:type="spellEnd"/>
            <w:r w:rsidRPr="00B21A02">
              <w:rPr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B21A02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B21A02">
              <w:rPr>
                <w:spacing w:val="-1"/>
                <w:sz w:val="28"/>
                <w:szCs w:val="28"/>
                <w:lang w:val="ru-RU"/>
              </w:rPr>
              <w:t>Д</w:t>
            </w:r>
            <w:r w:rsidRPr="00B21A02">
              <w:rPr>
                <w:spacing w:val="-1"/>
                <w:sz w:val="28"/>
                <w:szCs w:val="28"/>
              </w:rPr>
              <w:t xml:space="preserve">о </w:t>
            </w:r>
            <w:r w:rsidR="00AA1ED3" w:rsidRPr="00B21A02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B21A02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21A02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B21A02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21A02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B21A0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B21A02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21A02">
              <w:rPr>
                <w:sz w:val="28"/>
                <w:szCs w:val="28"/>
              </w:rPr>
              <w:t>Количество</w:t>
            </w:r>
            <w:proofErr w:type="spellEnd"/>
            <w:r w:rsidRPr="00B21A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21A02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4,5</w:t>
            </w:r>
            <w:r w:rsidR="00044269" w:rsidRPr="00B21A02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6</w:t>
            </w:r>
            <w:r w:rsidR="00044269" w:rsidRPr="00B21A02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58FE10A0" w:rsidR="007C0CD4" w:rsidRPr="00B21A02" w:rsidRDefault="00BE1326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044269" w:rsidRPr="00B21A02">
              <w:rPr>
                <w:sz w:val="28"/>
                <w:szCs w:val="28"/>
                <w:lang w:val="ru-RU"/>
              </w:rPr>
              <w:t>-14</w:t>
            </w:r>
          </w:p>
        </w:tc>
        <w:tc>
          <w:tcPr>
            <w:tcW w:w="1144" w:type="dxa"/>
            <w:vAlign w:val="center"/>
          </w:tcPr>
          <w:p w14:paraId="356B2D35" w14:textId="33EFA278" w:rsidR="007C0CD4" w:rsidRPr="00B21A02" w:rsidRDefault="00BE1326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44269" w:rsidRPr="00B21A02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21A02">
              <w:rPr>
                <w:sz w:val="28"/>
                <w:szCs w:val="28"/>
                <w:lang w:val="ru-RU"/>
              </w:rPr>
              <w:t>20</w:t>
            </w:r>
            <w:r w:rsidR="00044269" w:rsidRPr="00B21A02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24</w:t>
            </w:r>
            <w:r w:rsidR="00044269" w:rsidRPr="00B21A02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B21A02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Общее</w:t>
            </w:r>
            <w:r w:rsidRPr="00B21A0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часов</w:t>
            </w:r>
            <w:r w:rsidRPr="00B21A0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в</w:t>
            </w:r>
            <w:r w:rsidRPr="00B21A0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234</w:t>
            </w:r>
            <w:r w:rsidR="00044269" w:rsidRPr="00B21A02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312</w:t>
            </w:r>
            <w:r w:rsidR="00044269" w:rsidRPr="00B21A02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27FA4D3F" w:rsidR="007C0CD4" w:rsidRPr="00B21A02" w:rsidRDefault="00BE1326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468</w:t>
            </w:r>
            <w:r w:rsidR="00044269" w:rsidRPr="00B21A02">
              <w:rPr>
                <w:sz w:val="28"/>
                <w:szCs w:val="28"/>
                <w:lang w:val="ru-RU"/>
              </w:rPr>
              <w:t>-728</w:t>
            </w:r>
          </w:p>
        </w:tc>
        <w:tc>
          <w:tcPr>
            <w:tcW w:w="1144" w:type="dxa"/>
            <w:vAlign w:val="center"/>
          </w:tcPr>
          <w:p w14:paraId="01164C46" w14:textId="2F855B0A" w:rsidR="007C0CD4" w:rsidRPr="00B21A02" w:rsidRDefault="00BE1326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044269" w:rsidRPr="00B21A02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1040</w:t>
            </w:r>
            <w:r w:rsidR="00044269" w:rsidRPr="00B21A02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B21A0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1248</w:t>
            </w:r>
            <w:r w:rsidR="00044269" w:rsidRPr="00B21A02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B21A0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B21A0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B21A02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B21A02" w:rsidRDefault="0070600A" w:rsidP="009B1C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424C9D57" w:rsidR="0070600A" w:rsidRPr="00B21A0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267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26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B21A0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5827610A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9C2A00F" w14:textId="3A836113" w:rsidR="00F82674" w:rsidRDefault="00F8267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D2FF908" w14:textId="77777777" w:rsidR="00F82674" w:rsidRPr="00F82674" w:rsidRDefault="00F8267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B21A02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B21A02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B21A0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B21A0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B21A02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F82674" w:rsidRDefault="00812FFD" w:rsidP="00F82674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B21A02" w14:paraId="720ADEC9" w14:textId="77777777" w:rsidTr="00F8267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21A02">
              <w:rPr>
                <w:rFonts w:ascii="Times New Roman" w:hAnsi="Times New Roman"/>
                <w:bCs/>
              </w:rPr>
              <w:t>п</w:t>
            </w:r>
            <w:proofErr w:type="gramEnd"/>
            <w:r w:rsidRPr="00B21A0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B21A02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B21A02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B21A02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B21A02">
              <w:rPr>
                <w:rFonts w:ascii="Times New Roman" w:hAnsi="Times New Roman"/>
                <w:bCs/>
              </w:rPr>
              <w:t>суток</w:t>
            </w:r>
            <w:r w:rsidRPr="00B21A02">
              <w:rPr>
                <w:rFonts w:ascii="Times New Roman" w:hAnsi="Times New Roman"/>
                <w:bCs/>
              </w:rPr>
              <w:t>)</w:t>
            </w:r>
            <w:r w:rsidR="00384BAC" w:rsidRPr="00B21A02">
              <w:rPr>
                <w:rFonts w:ascii="Times New Roman" w:hAnsi="Times New Roman"/>
                <w:bCs/>
              </w:rPr>
              <w:t xml:space="preserve"> </w:t>
            </w:r>
            <w:r w:rsidR="00152F83" w:rsidRPr="00B21A02">
              <w:rPr>
                <w:rFonts w:ascii="Times New Roman" w:hAnsi="Times New Roman"/>
                <w:bCs/>
              </w:rPr>
              <w:br/>
            </w:r>
            <w:r w:rsidR="00384BAC" w:rsidRPr="00B21A02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B21A02" w14:paraId="10C20B51" w14:textId="77777777" w:rsidTr="00F82674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B21A02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B21A02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534D535A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 xml:space="preserve">Этап </w:t>
            </w:r>
            <w:r w:rsidR="00E65D4E">
              <w:rPr>
                <w:rFonts w:ascii="Times New Roman" w:hAnsi="Times New Roman"/>
                <w:bCs/>
              </w:rPr>
              <w:br/>
            </w:r>
            <w:r w:rsidRPr="00B21A02">
              <w:rPr>
                <w:rFonts w:ascii="Times New Roman" w:hAnsi="Times New Roman"/>
                <w:bCs/>
              </w:rPr>
              <w:t>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B21A02" w14:paraId="442A9CCE" w14:textId="77777777" w:rsidTr="00F82674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09C8281C" w:rsidR="00812FFD" w:rsidRPr="00B21A02" w:rsidRDefault="00812FFD" w:rsidP="00F8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1A02">
              <w:rPr>
                <w:rFonts w:ascii="Times New Roman" w:hAnsi="Times New Roman" w:cs="Times New Roman"/>
              </w:rPr>
              <w:t xml:space="preserve">1. </w:t>
            </w:r>
            <w:r w:rsidR="007920A3" w:rsidRPr="00B21A02">
              <w:rPr>
                <w:rFonts w:ascii="Times New Roman" w:hAnsi="Times New Roman" w:cs="Times New Roman"/>
              </w:rPr>
              <w:t>Учебно-т</w:t>
            </w:r>
            <w:r w:rsidRPr="00B21A02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B21A02" w14:paraId="462D49ED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21A02">
              <w:rPr>
                <w:rFonts w:ascii="Times New Roman" w:hAnsi="Times New Roman"/>
              </w:rPr>
              <w:br/>
              <w:t xml:space="preserve">по подготовке </w:t>
            </w:r>
            <w:r w:rsidRPr="00B21A02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21</w:t>
            </w:r>
          </w:p>
        </w:tc>
      </w:tr>
      <w:tr w:rsidR="00812FFD" w:rsidRPr="00B21A02" w14:paraId="36898B12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21A02">
              <w:rPr>
                <w:rFonts w:ascii="Times New Roman" w:hAnsi="Times New Roman"/>
              </w:rPr>
              <w:br/>
              <w:t xml:space="preserve">по подготовке </w:t>
            </w:r>
            <w:r w:rsidRPr="00B21A02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21</w:t>
            </w:r>
          </w:p>
        </w:tc>
      </w:tr>
      <w:tr w:rsidR="00812FFD" w:rsidRPr="00B21A02" w14:paraId="74AE15AB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21A02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18</w:t>
            </w:r>
          </w:p>
        </w:tc>
      </w:tr>
      <w:tr w:rsidR="00812FFD" w:rsidRPr="00B21A02" w14:paraId="4E7221F5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21A02">
              <w:rPr>
                <w:rFonts w:ascii="Times New Roman" w:hAnsi="Times New Roman"/>
              </w:rPr>
              <w:br/>
              <w:t xml:space="preserve">по подготовке </w:t>
            </w:r>
            <w:r w:rsidRPr="00B21A02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B21A0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</w:tr>
      <w:tr w:rsidR="00812FFD" w:rsidRPr="00B21A02" w14:paraId="52A6B0B2" w14:textId="77777777" w:rsidTr="00F82674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B21A02">
              <w:rPr>
                <w:rFonts w:ascii="Times New Roman" w:hAnsi="Times New Roman" w:cs="Times New Roman"/>
              </w:rPr>
              <w:t>учебно-</w:t>
            </w:r>
            <w:r w:rsidRPr="00B21A02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B21A02" w14:paraId="166CE123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18</w:t>
            </w:r>
          </w:p>
        </w:tc>
      </w:tr>
      <w:tr w:rsidR="00812FFD" w:rsidRPr="00B21A02" w14:paraId="4DBFDB0D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eastAsia="Times New Roman" w:hAnsi="Times New Roman"/>
              </w:rPr>
              <w:t>Восстановительные</w:t>
            </w:r>
            <w:r w:rsidRPr="00B21A0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B21A0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До 10 </w:t>
            </w:r>
            <w:r w:rsidR="00DE048F" w:rsidRPr="00B21A02">
              <w:rPr>
                <w:rFonts w:ascii="Times New Roman" w:hAnsi="Times New Roman"/>
              </w:rPr>
              <w:t>суток</w:t>
            </w:r>
          </w:p>
        </w:tc>
      </w:tr>
      <w:tr w:rsidR="00812FFD" w:rsidRPr="00B21A02" w14:paraId="2B51EB32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Мероприятия </w:t>
            </w:r>
            <w:r w:rsidRPr="00B21A02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322EC9E" w:rsidR="00812FFD" w:rsidRPr="00B21A02" w:rsidRDefault="009B1C6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1DDC59B8" w:rsidR="00812FFD" w:rsidRPr="00B21A02" w:rsidRDefault="009B1C6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B21A0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До 3 </w:t>
            </w:r>
            <w:r w:rsidR="00DE048F" w:rsidRPr="00B21A02">
              <w:rPr>
                <w:rFonts w:ascii="Times New Roman" w:hAnsi="Times New Roman"/>
              </w:rPr>
              <w:t>суток</w:t>
            </w:r>
            <w:r w:rsidRPr="00B21A02">
              <w:rPr>
                <w:rFonts w:ascii="Times New Roman" w:eastAsia="Times New Roman" w:hAnsi="Times New Roman"/>
              </w:rPr>
              <w:t>,</w:t>
            </w:r>
            <w:r w:rsidRPr="00B21A02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B21A02" w14:paraId="3BE1C6FD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21A02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03B08199" w:rsidR="00812FFD" w:rsidRPr="0066656E" w:rsidRDefault="007965A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56E">
              <w:rPr>
                <w:rFonts w:ascii="Times New Roman" w:hAnsi="Times New Roman"/>
              </w:rPr>
              <w:t xml:space="preserve">До 21 </w:t>
            </w:r>
            <w:r w:rsidR="006A5A76">
              <w:rPr>
                <w:rFonts w:ascii="Times New Roman" w:hAnsi="Times New Roman"/>
              </w:rPr>
              <w:t>суток</w:t>
            </w:r>
            <w:r w:rsidRPr="0066656E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</w:tr>
      <w:tr w:rsidR="00812FFD" w:rsidRPr="00B21A02" w14:paraId="3F83439A" w14:textId="77777777" w:rsidTr="00F8267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B21A0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B21A0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Просмотровые </w:t>
            </w:r>
            <w:r w:rsidRPr="00B21A02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B21A0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02">
              <w:rPr>
                <w:rFonts w:ascii="Times New Roman" w:hAnsi="Times New Roman"/>
              </w:rPr>
              <w:t xml:space="preserve">До 60 </w:t>
            </w:r>
            <w:r w:rsidR="00DE048F" w:rsidRPr="00B21A02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B21A0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B21A0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B21A02" w:rsidRDefault="00D0368E" w:rsidP="009B1C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051ACC8" w:rsidR="00D0368E" w:rsidRPr="00B21A0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95A9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95A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B21A0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37327DF2" w:rsidR="00812FFD" w:rsidRPr="00F95A94" w:rsidRDefault="00812FFD" w:rsidP="00F95A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7168F99" w14:textId="278F9C87" w:rsidR="00317738" w:rsidRPr="00F95A94" w:rsidRDefault="00317738" w:rsidP="00F95A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B74A682" w14:textId="77777777" w:rsidR="00317738" w:rsidRPr="00F95A94" w:rsidRDefault="00317738" w:rsidP="00F95A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B21A02" w:rsidRDefault="00D0368E" w:rsidP="00F95A9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F95A94" w:rsidRDefault="00D0368E" w:rsidP="00F95A94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36"/>
        <w:gridCol w:w="2116"/>
      </w:tblGrid>
      <w:tr w:rsidR="00D0368E" w:rsidRPr="00B21A02" w14:paraId="07AC0B90" w14:textId="77777777" w:rsidTr="00B95C23">
        <w:trPr>
          <w:trHeight w:val="20"/>
        </w:trPr>
        <w:tc>
          <w:tcPr>
            <w:tcW w:w="1701" w:type="dxa"/>
            <w:vMerge w:val="restart"/>
          </w:tcPr>
          <w:p w14:paraId="787E77F5" w14:textId="77777777" w:rsidR="00D0368E" w:rsidRPr="00B21A0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B21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6CCE732" w14:textId="77777777" w:rsidR="00D0368E" w:rsidRPr="00B21A0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6"/>
          </w:tcPr>
          <w:p w14:paraId="1DCE1FF0" w14:textId="77777777" w:rsidR="00D0368E" w:rsidRPr="00B21A0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B21A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B21A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B21A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B21A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21A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84BFD" w:rsidRPr="00B21A02" w14:paraId="306FA9F7" w14:textId="77777777" w:rsidTr="00041278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E4450D3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5F4068B7" w14:textId="28A0BB0B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5900260" w14:textId="279906F0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  <w:vAlign w:val="center"/>
          </w:tcPr>
          <w:p w14:paraId="15A8F38B" w14:textId="3D3851D2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Этап </w:t>
            </w:r>
            <w:proofErr w:type="spellStart"/>
            <w:proofErr w:type="gram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</w:t>
            </w:r>
            <w:r w:rsidR="00C90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спортивного мастерства</w:t>
            </w:r>
          </w:p>
          <w:p w14:paraId="1C43BA8F" w14:textId="0D93D126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 года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  <w:vAlign w:val="center"/>
          </w:tcPr>
          <w:p w14:paraId="6570E234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Этап высшего спортивного мастерства</w:t>
            </w:r>
          </w:p>
          <w:p w14:paraId="06100A81" w14:textId="36A2E47F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</w:tr>
      <w:tr w:rsidR="00684BFD" w:rsidRPr="00B21A02" w14:paraId="62385D9E" w14:textId="77777777" w:rsidTr="00B95C23">
        <w:trPr>
          <w:trHeight w:val="20"/>
        </w:trPr>
        <w:tc>
          <w:tcPr>
            <w:tcW w:w="1701" w:type="dxa"/>
            <w:vMerge/>
          </w:tcPr>
          <w:p w14:paraId="46D83DED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70CC74BA" w14:textId="34E38A1B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6EA6F648" w14:textId="6846C5B6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29FA1CF6" w14:textId="0C2061F9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трех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6D59F7CB" w14:textId="38017E0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трех</w:t>
            </w:r>
            <w:proofErr w:type="spell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</w:tcPr>
          <w:p w14:paraId="2F8424ED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14:paraId="7B896D70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FD" w:rsidRPr="00B21A02" w14:paraId="13CCE430" w14:textId="77777777" w:rsidTr="00041278">
        <w:trPr>
          <w:trHeight w:val="20"/>
        </w:trPr>
        <w:tc>
          <w:tcPr>
            <w:tcW w:w="1701" w:type="dxa"/>
          </w:tcPr>
          <w:p w14:paraId="276C6106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62968CBD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1766659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0771AA29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0EE6CE28" w14:textId="5033B136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36" w:type="dxa"/>
            <w:vAlign w:val="center"/>
          </w:tcPr>
          <w:p w14:paraId="477F9485" w14:textId="61137164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16" w:type="dxa"/>
            <w:vAlign w:val="center"/>
          </w:tcPr>
          <w:p w14:paraId="047190CE" w14:textId="5EFB4C29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84BFD" w:rsidRPr="00B21A02" w14:paraId="364333EF" w14:textId="77777777" w:rsidTr="00041278">
        <w:trPr>
          <w:trHeight w:val="20"/>
        </w:trPr>
        <w:tc>
          <w:tcPr>
            <w:tcW w:w="1701" w:type="dxa"/>
          </w:tcPr>
          <w:p w14:paraId="543793C4" w14:textId="3D48509D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3B9D7AC9" w:rsidR="00684BFD" w:rsidRPr="007E564A" w:rsidRDefault="007E564A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6FD5682C" w:rsidR="00684BFD" w:rsidRPr="007E564A" w:rsidRDefault="007E564A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0EACDFD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256B67F2" w14:textId="275393EE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247F7952" w14:textId="7CA100DE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16" w:type="dxa"/>
            <w:vAlign w:val="center"/>
          </w:tcPr>
          <w:p w14:paraId="495E006D" w14:textId="1632D62A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84BFD" w:rsidRPr="00B21A02" w14:paraId="4676E2A1" w14:textId="77777777" w:rsidTr="00B95C23">
        <w:trPr>
          <w:trHeight w:val="20"/>
        </w:trPr>
        <w:tc>
          <w:tcPr>
            <w:tcW w:w="1701" w:type="dxa"/>
          </w:tcPr>
          <w:p w14:paraId="45722D7F" w14:textId="77777777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A0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</w:tcPr>
          <w:p w14:paraId="48483714" w14:textId="3BA7105B" w:rsidR="00684BFD" w:rsidRPr="007E564A" w:rsidRDefault="007E564A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575E138" w14:textId="4C895516" w:rsidR="00684BFD" w:rsidRPr="007E564A" w:rsidRDefault="007E564A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664DEAD9" w14:textId="6905AC6F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3767F0" w14:textId="6E5F12B2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</w:tcPr>
          <w:p w14:paraId="269B4B9D" w14:textId="122C5D8C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16" w:type="dxa"/>
          </w:tcPr>
          <w:p w14:paraId="2EB08F51" w14:textId="62802BE8" w:rsidR="00684BFD" w:rsidRPr="00B21A02" w:rsidRDefault="00684BFD" w:rsidP="00684BF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0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6D870B22" w14:textId="77777777" w:rsidR="00812FFD" w:rsidRPr="00B21A0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B21A0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B21A02" w:rsidRDefault="00D0368E" w:rsidP="00F8267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616418EF" w:rsidR="00D0368E" w:rsidRPr="00B21A0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95A9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95A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B21A0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581D685B" w:rsidR="00D0368E" w:rsidRPr="00F95A94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B395B99" w14:textId="77777777" w:rsidR="00F95A94" w:rsidRPr="00F95A94" w:rsidRDefault="00F95A9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32B3599" w14:textId="77777777" w:rsidR="007E564A" w:rsidRPr="00F95A94" w:rsidRDefault="007E564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2B20BC" w14:textId="77777777" w:rsidR="00F52E27" w:rsidRPr="00F52E27" w:rsidRDefault="00F52E27" w:rsidP="00F52E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2E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52E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52E2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502B133" w14:textId="77777777" w:rsidR="00D0368E" w:rsidRPr="00F52E27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F52E27" w:rsidRPr="00F52E27" w14:paraId="37B393B8" w14:textId="77777777" w:rsidTr="00F52E27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4D55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709F" w14:textId="6CEA92CD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6D30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666CB" w:rsidRPr="00F52E27" w14:paraId="14A2986E" w14:textId="77777777" w:rsidTr="00F52E2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60B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9C8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C2D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130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C49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AF0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666CB" w:rsidRPr="00F52E27" w14:paraId="70029D3A" w14:textId="77777777" w:rsidTr="00F52E2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320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712F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AC2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07E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EE93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6FD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A7B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0F8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66CB" w:rsidRPr="00F52E27" w14:paraId="39B3C140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0AF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1BB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9B3" w14:textId="257EE638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58-65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EE8" w14:textId="3778938D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CD1" w14:textId="5A4980BD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328" w14:textId="1B3972E5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839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5925" w14:textId="2FCCB2B0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10-17</w:t>
            </w:r>
          </w:p>
        </w:tc>
      </w:tr>
      <w:tr w:rsidR="00A666CB" w:rsidRPr="00F52E27" w14:paraId="576C520B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1CD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F3D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1DC" w14:textId="09C5ADE3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8CC" w14:textId="6262C355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7F5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87A4" w14:textId="1FB65EAC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F28" w14:textId="321CCC9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26E8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45-51</w:t>
            </w:r>
          </w:p>
        </w:tc>
      </w:tr>
      <w:tr w:rsidR="00F52E27" w:rsidRPr="00F52E27" w14:paraId="1E215287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FF0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243" w14:textId="70ACFFF9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9B8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2878" w14:textId="4726B856" w:rsidR="00F52E27" w:rsidRPr="00F52E27" w:rsidRDefault="0066393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F52E27"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827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1B9" w14:textId="77777777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313" w14:textId="2E8D6248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D2E" w14:textId="29FB2D9A" w:rsidR="00F52E27" w:rsidRPr="00F52E27" w:rsidRDefault="00F52E27" w:rsidP="00F52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12-18 </w:t>
            </w:r>
          </w:p>
        </w:tc>
      </w:tr>
      <w:tr w:rsidR="00A666CB" w:rsidRPr="00F52E27" w14:paraId="775057B2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BF55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C38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426C" w14:textId="1CF0839A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085" w14:textId="7242FD85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EBF" w14:textId="0C257D21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CD2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2AA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64C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</w:tr>
      <w:tr w:rsidR="00A666CB" w:rsidRPr="00F52E27" w14:paraId="4726C0E2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2B2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A3E" w14:textId="63859D5D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52E27"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F52E27"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5B9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4F1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07A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7CFC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A258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8CC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4-10</w:t>
            </w:r>
          </w:p>
        </w:tc>
      </w:tr>
      <w:tr w:rsidR="00A666CB" w:rsidRPr="00B21A02" w14:paraId="52531BD6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7A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8D7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873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464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0C2" w14:textId="77777777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2B1" w14:textId="5AC885C0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D53" w14:textId="7FFB60F4" w:rsidR="00A666CB" w:rsidRPr="00F52E27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EDE" w14:textId="09B8CC9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2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6CB" w:rsidRPr="00B21A02" w14:paraId="268E654E" w14:textId="77777777" w:rsidTr="00F52E2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BA1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5FD" w14:textId="4172938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755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AB59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C83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5A4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2F6" w14:textId="77777777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B8C" w14:textId="4442F0CC" w:rsidR="00A666CB" w:rsidRPr="00E65D4E" w:rsidRDefault="00A666CB" w:rsidP="00041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5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2354BCFB" w14:textId="69D32E6E" w:rsidR="007F34C2" w:rsidRPr="00B21A02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725B29F5" w14:textId="2A518EC6" w:rsidR="007F34C2" w:rsidRPr="00B21A02" w:rsidRDefault="007F34C2" w:rsidP="00E65D4E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E65D4E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E65D4E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65D4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E65D4E"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0F7C68D0" w:rsidR="00D0368E" w:rsidRPr="00E65D4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2CDA6BD" w14:textId="16BE0DFD" w:rsidR="00317738" w:rsidRPr="00E65D4E" w:rsidRDefault="003177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2B5664" w14:textId="77777777" w:rsidR="00317738" w:rsidRPr="00E65D4E" w:rsidRDefault="003177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09563DFF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Hlk91062155"/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CD00DB"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B21A02">
        <w:rPr>
          <w:b/>
        </w:rPr>
        <w:t xml:space="preserve"> </w:t>
      </w:r>
      <w:r w:rsidR="00E44E14">
        <w:rPr>
          <w:b/>
        </w:rPr>
        <w:br/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B21A02">
        <w:rPr>
          <w:rFonts w:ascii="Times New Roman" w:hAnsi="Times New Roman" w:cs="Times New Roman"/>
          <w:b/>
          <w:sz w:val="28"/>
          <w:szCs w:val="28"/>
        </w:rPr>
        <w:t>этап</w:t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B21A02">
        <w:rPr>
          <w:b/>
        </w:rPr>
        <w:t xml:space="preserve"> </w:t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EE5A10C" w14:textId="77777777" w:rsidR="009370B3" w:rsidRPr="00E65D4E" w:rsidRDefault="009370B3" w:rsidP="00E65D4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5" w:type="dxa"/>
        <w:tblInd w:w="109" w:type="dxa"/>
        <w:tblLook w:val="04A0" w:firstRow="1" w:lastRow="0" w:firstColumn="1" w:lastColumn="0" w:noHBand="0" w:noVBand="1"/>
      </w:tblPr>
      <w:tblGrid>
        <w:gridCol w:w="712"/>
        <w:gridCol w:w="3085"/>
        <w:gridCol w:w="1421"/>
        <w:gridCol w:w="1371"/>
        <w:gridCol w:w="1194"/>
        <w:gridCol w:w="1272"/>
        <w:gridCol w:w="41"/>
        <w:gridCol w:w="21"/>
        <w:gridCol w:w="27"/>
        <w:gridCol w:w="39"/>
        <w:gridCol w:w="1022"/>
      </w:tblGrid>
      <w:tr w:rsidR="00684BFD" w:rsidRPr="00B21A02" w14:paraId="706EC7BF" w14:textId="77777777" w:rsidTr="0001067C">
        <w:trPr>
          <w:cantSplit/>
          <w:trHeight w:val="23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C575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10C364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9B6A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F1F2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B2D8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F1D1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84BFD" w:rsidRPr="00B21A02" w14:paraId="566E4C55" w14:textId="77777777" w:rsidTr="0001067C">
        <w:trPr>
          <w:cantSplit/>
          <w:trHeight w:val="2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EF15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ECD8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E9BF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FE9A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5F52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8C8E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ED2A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84BFD" w:rsidRPr="00B21A02" w14:paraId="40283A9A" w14:textId="77777777" w:rsidTr="00106254">
        <w:trPr>
          <w:cantSplit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3E41" w14:textId="77777777" w:rsidR="00684BFD" w:rsidRPr="00B21A02" w:rsidRDefault="00684BFD" w:rsidP="0001067C">
            <w:pPr>
              <w:spacing w:after="0" w:line="240" w:lineRule="auto"/>
              <w:ind w:left="720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84BFD" w:rsidRPr="00B21A02" w14:paraId="4B7824BB" w14:textId="77777777" w:rsidTr="00106254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EA81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386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4DBE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48F0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1400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2655827A" w14:textId="77777777" w:rsidTr="00106254">
        <w:trPr>
          <w:cantSplit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06E1" w14:textId="77777777" w:rsidR="00684BFD" w:rsidRPr="00B21A02" w:rsidRDefault="00684BFD" w:rsidP="000106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C39F" w14:textId="77777777" w:rsidR="00684BFD" w:rsidRPr="00B21A02" w:rsidRDefault="00684BFD" w:rsidP="000106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9B75" w14:textId="77777777" w:rsidR="00684BFD" w:rsidRPr="00B21A02" w:rsidRDefault="00684BFD" w:rsidP="000106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922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8471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C775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964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6,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84BFD" w:rsidRPr="00B21A02" w14:paraId="3C91071F" w14:textId="77777777" w:rsidTr="00106254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38CB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9F9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F1A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30B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F501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19FF503C" w14:textId="77777777" w:rsidTr="00106254">
        <w:trPr>
          <w:cantSplit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0F59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9010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A1A2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AC4E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E7C1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B286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AF9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684BFD" w:rsidRPr="00B21A02" w14:paraId="599CD7FD" w14:textId="77777777" w:rsidTr="00106254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C47E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068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Бег на 1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21A02">
              <w:rPr>
                <w:rFonts w:ascii="Times New Roman" w:hAnsi="Times New Roman"/>
                <w:sz w:val="24"/>
                <w:szCs w:val="24"/>
              </w:rPr>
              <w:t>00 м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C436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0A8F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D99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0B8DE5A0" w14:textId="77777777" w:rsidTr="00106254">
        <w:trPr>
          <w:cantSplit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E617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F0C0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BAE9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493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DB9B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C996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5822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</w:tr>
      <w:tr w:rsidR="00684BFD" w:rsidRPr="00B21A02" w14:paraId="7E7FAD59" w14:textId="77777777" w:rsidTr="00106254">
        <w:trPr>
          <w:cantSplit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D35C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5F05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FA2F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E632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CF3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7E5B1493" w14:textId="77777777" w:rsidTr="00106254">
        <w:trPr>
          <w:cantSplit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21E7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440F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9C37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AD44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B9E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E51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D8CD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84BFD" w:rsidRPr="00B21A02" w14:paraId="7B669674" w14:textId="77777777" w:rsidTr="00106254">
        <w:trPr>
          <w:cantSplit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3F05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60C9" w14:textId="02D3332F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Наклон вперед </w:t>
            </w:r>
            <w:r w:rsidR="00106254">
              <w:rPr>
                <w:rFonts w:ascii="Times New Roman" w:hAnsi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106254">
              <w:rPr>
                <w:rFonts w:ascii="Times New Roman" w:hAnsi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CB3FB8">
              <w:rPr>
                <w:rFonts w:ascii="Times New Roman" w:hAnsi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BACF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9574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5F87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74C4FBD4" w14:textId="77777777" w:rsidTr="00106254">
        <w:trPr>
          <w:cantSplit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ED3B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CB7A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AF08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AA16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E24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+ 3</w:t>
            </w:r>
          </w:p>
        </w:tc>
        <w:tc>
          <w:tcPr>
            <w:tcW w:w="14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F19E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383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84BFD" w:rsidRPr="00B21A02" w14:paraId="1667070C" w14:textId="77777777" w:rsidTr="00106254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E528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1428" w14:textId="7BBFCEB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408F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9BDF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7F7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4B658C2E" w14:textId="77777777" w:rsidTr="00106254">
        <w:trPr>
          <w:cantSplit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12C8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37B4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E54F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D75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4E64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431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9,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D7B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9,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84BFD" w:rsidRPr="00B21A02" w14:paraId="51C66179" w14:textId="77777777" w:rsidTr="00106254">
        <w:trPr>
          <w:cantSplit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F8E7D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19B6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662E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F7B5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C47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7E8617AE" w14:textId="77777777" w:rsidTr="00106254">
        <w:trPr>
          <w:cantSplit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410A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ED8F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4105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2DE3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4BD5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1992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E529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684BFD" w:rsidRPr="00B21A02" w14:paraId="41670CA8" w14:textId="77777777" w:rsidTr="00106254">
        <w:trPr>
          <w:cantSplit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5A7B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84BFD" w:rsidRPr="00B21A02" w14:paraId="4E0F41A8" w14:textId="77777777" w:rsidTr="0001067C">
        <w:trPr>
          <w:cantSplit/>
          <w:trHeight w:val="5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5922" w14:textId="77777777" w:rsidR="00684BFD" w:rsidRPr="00B21A02" w:rsidRDefault="00684BFD" w:rsidP="0001067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277E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21A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50B2D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A7AB" w14:textId="77777777" w:rsidR="00684BFD" w:rsidRPr="00B21A02" w:rsidRDefault="00684BFD" w:rsidP="0010625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84BFD" w:rsidRPr="00B21A02" w14:paraId="792EFF6C" w14:textId="77777777" w:rsidTr="0001067C">
        <w:trPr>
          <w:cantSplit/>
          <w:trHeight w:val="23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B182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9C26" w14:textId="00CB3EC8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Приседания </w:t>
            </w:r>
            <w:r w:rsidR="00C806EF">
              <w:rPr>
                <w:rFonts w:ascii="Times New Roman" w:hAnsi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/>
                <w:sz w:val="24"/>
                <w:szCs w:val="24"/>
              </w:rPr>
              <w:t>за 15 с</w:t>
            </w:r>
            <w:r w:rsidR="00C80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2211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ABDD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EDE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4AF811FB" w14:textId="77777777" w:rsidTr="0001067C">
        <w:trPr>
          <w:cantSplit/>
          <w:trHeight w:val="2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D523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5FC7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3AC0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88FB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C5A0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46B1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DDA6" w14:textId="77777777" w:rsidR="00684BFD" w:rsidRPr="00B21A02" w:rsidRDefault="00684BFD" w:rsidP="0001067C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4BFD" w:rsidRPr="00B21A02" w14:paraId="1945485A" w14:textId="77777777" w:rsidTr="0001067C">
        <w:trPr>
          <w:cantSplit/>
          <w:trHeight w:val="23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9A95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1C26" w14:textId="44C57895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CB3F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1A02">
              <w:rPr>
                <w:rFonts w:ascii="Times New Roman" w:hAnsi="Times New Roman"/>
                <w:sz w:val="24"/>
                <w:szCs w:val="24"/>
              </w:rPr>
              <w:t xml:space="preserve"> лежа на спине. Ноги согнуты в коленях на ширине плеч, руки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согнуты и сжаты</w:t>
            </w:r>
            <w:proofErr w:type="gramEnd"/>
            <w:r w:rsidRPr="00B21A02">
              <w:rPr>
                <w:rFonts w:ascii="Times New Roman" w:hAnsi="Times New Roman"/>
                <w:sz w:val="24"/>
                <w:szCs w:val="24"/>
              </w:rPr>
              <w:t xml:space="preserve"> в замок за головой. Подъем туловища до касания бедер с возвратом в исходное положение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A55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A62C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A11A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5C40CBC9" w14:textId="77777777" w:rsidTr="0001067C">
        <w:trPr>
          <w:cantSplit/>
          <w:trHeight w:val="2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595F" w14:textId="77777777" w:rsidR="00684BFD" w:rsidRPr="00B21A02" w:rsidRDefault="00684BFD" w:rsidP="0001067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5F97" w14:textId="77777777" w:rsidR="00684BFD" w:rsidRPr="00B21A02" w:rsidRDefault="00684BFD" w:rsidP="0001067C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E1AD" w14:textId="77777777" w:rsidR="00684BFD" w:rsidRPr="00B21A02" w:rsidRDefault="00684BFD" w:rsidP="0001067C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57B4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7487" w14:textId="77777777" w:rsidR="00684BFD" w:rsidRPr="00B21A02" w:rsidRDefault="00684BFD" w:rsidP="0001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143E" w14:textId="77777777" w:rsidR="00684BFD" w:rsidRPr="00B21A02" w:rsidRDefault="00684BFD" w:rsidP="0001067C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6703" w14:textId="77777777" w:rsidR="00684BFD" w:rsidRPr="00B21A02" w:rsidRDefault="00684BFD" w:rsidP="0001067C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712CC1D0" w14:textId="69731AE5" w:rsidR="0070600A" w:rsidRPr="00B21A02" w:rsidRDefault="0070600A" w:rsidP="00E65D4E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bookmarkStart w:id="19" w:name="_Hlk91062192"/>
      <w:bookmarkEnd w:id="18"/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21A02">
        <w:rPr>
          <w:rFonts w:ascii="Times New Roman" w:hAnsi="Times New Roman" w:cs="Times New Roman"/>
          <w:sz w:val="28"/>
          <w:szCs w:val="28"/>
        </w:rPr>
        <w:t>7</w:t>
      </w:r>
      <w:r w:rsidR="00E65D4E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65D4E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65D4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E65D4E"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55249D4C" w:rsidR="0070600A" w:rsidRPr="00A23A41" w:rsidRDefault="0070600A" w:rsidP="00A23A4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8B33ECD" w14:textId="0F7D48A5" w:rsidR="00317738" w:rsidRPr="00A23A41" w:rsidRDefault="00317738" w:rsidP="00A23A4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589351" w14:textId="77777777" w:rsidR="00317738" w:rsidRPr="00A23A41" w:rsidRDefault="00317738" w:rsidP="00A23A4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178B96CE" w:rsidR="005A4755" w:rsidRPr="00B21A02" w:rsidRDefault="005A4755" w:rsidP="0093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B8">
        <w:rPr>
          <w:rFonts w:ascii="Times New Roman" w:hAnsi="Times New Roman" w:cs="Times New Roman"/>
          <w:b/>
          <w:sz w:val="28"/>
          <w:szCs w:val="28"/>
        </w:rPr>
        <w:br/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B21A0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B21A02">
        <w:rPr>
          <w:rFonts w:ascii="Times New Roman" w:hAnsi="Times New Roman" w:cs="Times New Roman"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CB3FB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0106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A23A41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ook w:val="0000" w:firstRow="0" w:lastRow="0" w:firstColumn="0" w:lastColumn="0" w:noHBand="0" w:noVBand="0"/>
      </w:tblPr>
      <w:tblGrid>
        <w:gridCol w:w="675"/>
        <w:gridCol w:w="8"/>
        <w:gridCol w:w="4750"/>
        <w:gridCol w:w="1817"/>
        <w:gridCol w:w="1534"/>
        <w:gridCol w:w="1421"/>
      </w:tblGrid>
      <w:tr w:rsidR="00684BFD" w:rsidRPr="00B21A02" w14:paraId="7BDACA4C" w14:textId="77777777" w:rsidTr="00041278">
        <w:trPr>
          <w:cantSplit/>
          <w:trHeight w:val="20"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19"/>
          <w:p w14:paraId="431FC999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C6BA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A6BC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59FC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84BFD" w:rsidRPr="00B21A02" w14:paraId="48D768A6" w14:textId="77777777" w:rsidTr="00041278">
        <w:trPr>
          <w:cantSplit/>
          <w:trHeight w:val="20"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B6D4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A82E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92EC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5A00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8BE9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684BFD" w:rsidRPr="00B21A02" w14:paraId="619C3F00" w14:textId="77777777" w:rsidTr="00106254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7D94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84BFD" w:rsidRPr="00B21A02" w14:paraId="49CB0470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D198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91F4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2066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ABF8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605525BE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2821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3050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3AFC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D227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FEB4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684BFD" w:rsidRPr="00B21A02" w14:paraId="667B4A00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C882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FEF1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Бег на 1500 м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239D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237D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0CA2F5DE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C8CE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4268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52C5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11E1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B50F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</w:tr>
      <w:tr w:rsidR="00684BFD" w:rsidRPr="00B21A02" w14:paraId="63BA9128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EAF6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CABD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99A9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E2E7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789CE2F4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9230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E911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22C5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A121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465B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4BFD" w:rsidRPr="00B21A02" w14:paraId="57245F98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98F0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F10C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4C99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7182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5F36A6E2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1C1E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72D4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173E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7266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9AD4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+ 6</w:t>
            </w:r>
          </w:p>
        </w:tc>
      </w:tr>
      <w:tr w:rsidR="00684BFD" w:rsidRPr="00B21A02" w14:paraId="4A8BBA3E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0D35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93AD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437E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04F9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84BFD" w:rsidRPr="00B21A02" w14:paraId="0D63D7B0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CB0A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3BC4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8EDE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AB1F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A140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684BFD" w:rsidRPr="00B21A02" w14:paraId="40EA1F46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40B2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CA9F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2D6D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6524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28EAAB20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8A62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B627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ED61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7BB5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7D96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106254" w:rsidRPr="00B21A02" w14:paraId="027F722F" w14:textId="60A53766" w:rsidTr="00106254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3F3D" w14:textId="74E4508C" w:rsidR="00106254" w:rsidRPr="00B21A02" w:rsidRDefault="00106254" w:rsidP="00041278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41278" w:rsidRPr="00B21A02" w14:paraId="2C808842" w14:textId="63C2C7FF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34FC" w14:textId="77777777" w:rsidR="00041278" w:rsidRPr="00B21A02" w:rsidRDefault="00041278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A56D" w14:textId="77777777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Плавание 50 м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C3D83" w14:textId="5E3BE1AA" w:rsidR="00041278" w:rsidRPr="00B21A02" w:rsidRDefault="00041278" w:rsidP="00041278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F73FA" w14:textId="5D483B2D" w:rsidR="00041278" w:rsidRPr="00B21A02" w:rsidRDefault="00041278" w:rsidP="00041278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17834" w:rsidRPr="00B21A02" w14:paraId="54FD5956" w14:textId="77777777" w:rsidTr="00E14719">
        <w:trPr>
          <w:cantSplit/>
        </w:trPr>
        <w:tc>
          <w:tcPr>
            <w:tcW w:w="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0A0D" w14:textId="77777777" w:rsidR="00017834" w:rsidRPr="00B21A02" w:rsidRDefault="00017834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6472" w14:textId="77777777" w:rsidR="00017834" w:rsidRPr="00B21A02" w:rsidRDefault="00017834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04D71" w14:textId="77777777" w:rsidR="00017834" w:rsidRDefault="00017834" w:rsidP="00041278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78E8" w14:textId="5987EEBA" w:rsidR="00017834" w:rsidRPr="00B21A02" w:rsidRDefault="00017834" w:rsidP="000178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684BFD" w:rsidRPr="00B21A02" w14:paraId="63C6B204" w14:textId="77777777" w:rsidTr="00106254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1242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B21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565B" w14:textId="0F026001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Тяга штанги весом 20 </w:t>
            </w: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21A02">
              <w:rPr>
                <w:rFonts w:ascii="Times New Roman" w:hAnsi="Times New Roman"/>
                <w:sz w:val="24"/>
                <w:szCs w:val="24"/>
              </w:rPr>
              <w:t xml:space="preserve"> лежа на животе за </w:t>
            </w:r>
            <w:r w:rsidR="00C806EF">
              <w:rPr>
                <w:rFonts w:ascii="Times New Roman" w:hAnsi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/>
                <w:sz w:val="24"/>
                <w:szCs w:val="24"/>
              </w:rPr>
              <w:t>2 мин</w:t>
            </w:r>
            <w:r w:rsidR="00C80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A9583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7BC3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84BFD" w:rsidRPr="00B21A02" w14:paraId="330E71F5" w14:textId="77777777" w:rsidTr="00106254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CE9" w14:textId="77777777" w:rsidR="00684BFD" w:rsidRPr="00B21A02" w:rsidRDefault="00684BFD" w:rsidP="00041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A158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B799F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9BA3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6BA4" w14:textId="77777777" w:rsidR="00684BFD" w:rsidRPr="00B21A02" w:rsidRDefault="00684BFD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3FB8" w:rsidRPr="00B21A02" w14:paraId="450EF484" w14:textId="77777777" w:rsidTr="00106254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A4B2" w14:textId="5551115C" w:rsidR="00CB3FB8" w:rsidRPr="00B21A02" w:rsidRDefault="00CB3FB8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106254" w:rsidRPr="00B21A02" w14:paraId="361FAC78" w14:textId="77777777" w:rsidTr="0010625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1ADA" w14:textId="3B8DD810" w:rsidR="00106254" w:rsidRPr="00B21A02" w:rsidRDefault="00106254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17EF" w14:textId="669D1FF1" w:rsidR="00106254" w:rsidRPr="00B21A02" w:rsidRDefault="00106254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FC5F" w14:textId="00AC4674" w:rsidR="00106254" w:rsidRPr="00B21A02" w:rsidRDefault="00C806EF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1062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</w:t>
            </w:r>
          </w:p>
        </w:tc>
      </w:tr>
      <w:tr w:rsidR="00106254" w:rsidRPr="00B21A02" w14:paraId="293B7E29" w14:textId="77777777" w:rsidTr="0010625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7DB1" w14:textId="28DD89DF" w:rsidR="00106254" w:rsidRDefault="00106254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F4E6" w14:textId="61F605B8" w:rsidR="00106254" w:rsidRPr="00B21A02" w:rsidRDefault="00106254" w:rsidP="000412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F04D" w14:textId="5AD0F0B6" w:rsidR="00106254" w:rsidRPr="00B21A02" w:rsidRDefault="00C806E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1062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254" w:rsidRPr="00B2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979407C" w14:textId="46B3E316" w:rsidR="009370B3" w:rsidRDefault="009370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AEB90E" w14:textId="0F590C07" w:rsidR="0070600A" w:rsidRPr="00B21A02" w:rsidRDefault="0070600A" w:rsidP="00106254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21A02">
        <w:rPr>
          <w:rFonts w:ascii="Times New Roman" w:hAnsi="Times New Roman" w:cs="Times New Roman"/>
          <w:sz w:val="28"/>
          <w:szCs w:val="28"/>
        </w:rPr>
        <w:t>8</w:t>
      </w:r>
      <w:r w:rsidR="0010625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0625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0625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06254"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CC9B8" w14:textId="1FE1471B" w:rsidR="00317738" w:rsidRDefault="00317738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82105" w14:textId="77777777" w:rsidR="00106254" w:rsidRPr="00106254" w:rsidRDefault="00106254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61251DF2" w:rsidR="00D42B7B" w:rsidRPr="00B21A02" w:rsidRDefault="00802BDA" w:rsidP="00937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40"/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B21A02">
        <w:rPr>
          <w:rFonts w:ascii="Times New Roman" w:hAnsi="Times New Roman" w:cs="Times New Roman"/>
          <w:b/>
          <w:sz w:val="28"/>
          <w:szCs w:val="28"/>
        </w:rPr>
        <w:br/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21A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106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B21A0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B21A0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34D34" w:rsidRPr="00B21A02">
        <w:rPr>
          <w:rFonts w:ascii="Times New Roman" w:hAnsi="Times New Roman" w:cs="Times New Roman"/>
          <w:b/>
          <w:color w:val="auto"/>
          <w:sz w:val="28"/>
          <w:szCs w:val="28"/>
        </w:rPr>
        <w:t>гребля на байдарках и каноэ</w:t>
      </w:r>
      <w:r w:rsidR="0069071A" w:rsidRPr="00B21A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B21A02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"/>
        <w:gridCol w:w="3453"/>
        <w:gridCol w:w="2097"/>
        <w:gridCol w:w="1709"/>
        <w:gridCol w:w="2268"/>
      </w:tblGrid>
      <w:tr w:rsidR="00F1679F" w:rsidRPr="00B21A02" w14:paraId="7BE687B2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bookmarkEnd w:id="20"/>
          <w:p w14:paraId="0CC12B0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699D7E2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97" w:type="dxa"/>
            <w:vMerge w:val="restart"/>
            <w:vAlign w:val="center"/>
          </w:tcPr>
          <w:p w14:paraId="59FD24E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7" w:type="dxa"/>
            <w:gridSpan w:val="2"/>
            <w:vAlign w:val="center"/>
          </w:tcPr>
          <w:p w14:paraId="5F7DE5D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1679F" w:rsidRPr="00B21A02" w14:paraId="56984742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55F0B2C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0E071A3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1848F7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5815F0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</w:tcPr>
          <w:p w14:paraId="1F27D80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1679F" w:rsidRPr="00B21A02" w14:paraId="37579600" w14:textId="77777777" w:rsidTr="00106254">
        <w:trPr>
          <w:jc w:val="center"/>
        </w:trPr>
        <w:tc>
          <w:tcPr>
            <w:tcW w:w="10268" w:type="dxa"/>
            <w:gridSpan w:val="6"/>
            <w:vAlign w:val="center"/>
          </w:tcPr>
          <w:p w14:paraId="2AF29555" w14:textId="77777777" w:rsidR="00F1679F" w:rsidRPr="00B21A02" w:rsidRDefault="00F1679F" w:rsidP="000412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1679F" w:rsidRPr="00B21A02" w14:paraId="57CA8E73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362259B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5ED8818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97" w:type="dxa"/>
            <w:vMerge w:val="restart"/>
            <w:vAlign w:val="center"/>
          </w:tcPr>
          <w:p w14:paraId="32EE96F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7" w:type="dxa"/>
            <w:gridSpan w:val="2"/>
            <w:vAlign w:val="center"/>
          </w:tcPr>
          <w:p w14:paraId="0621BFD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56C6182C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10C7B3B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5846101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12E49E2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792DB9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68" w:type="dxa"/>
            <w:vAlign w:val="center"/>
          </w:tcPr>
          <w:p w14:paraId="07FED88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1679F" w:rsidRPr="00B21A02" w14:paraId="27E9354E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089A3B5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1FE3F71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097" w:type="dxa"/>
            <w:vMerge w:val="restart"/>
            <w:vAlign w:val="center"/>
          </w:tcPr>
          <w:p w14:paraId="0789F4F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77" w:type="dxa"/>
            <w:gridSpan w:val="2"/>
            <w:vAlign w:val="center"/>
          </w:tcPr>
          <w:p w14:paraId="5287342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38CBF6B0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38AEC97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247331F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7251C8B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468E26D1" w14:textId="6F42919C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5673F006" w14:textId="0BE50856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79F" w:rsidRPr="00B21A02" w14:paraId="4A6023D8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03C395F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015D821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vAlign w:val="center"/>
          </w:tcPr>
          <w:p w14:paraId="7B53B5B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5570259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4DC1B019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654C029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300B3A2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39C212C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558244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14:paraId="0173AD0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679F" w:rsidRPr="00B21A02" w14:paraId="6000B8D7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1A8D7EA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4140D49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vAlign w:val="center"/>
          </w:tcPr>
          <w:p w14:paraId="6F286B5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vAlign w:val="center"/>
          </w:tcPr>
          <w:p w14:paraId="7CABA5B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56114D6F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16BFF0D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5C872EB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916F3D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094AFF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2268" w:type="dxa"/>
            <w:vAlign w:val="center"/>
          </w:tcPr>
          <w:p w14:paraId="3330113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  <w:tr w:rsidR="00F1679F" w:rsidRPr="00B21A02" w14:paraId="588EF1A9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70D48F1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2582312F" w14:textId="268FBDB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097" w:type="dxa"/>
            <w:vMerge w:val="restart"/>
            <w:vAlign w:val="center"/>
          </w:tcPr>
          <w:p w14:paraId="0EA5AB0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7" w:type="dxa"/>
            <w:gridSpan w:val="2"/>
            <w:vAlign w:val="center"/>
          </w:tcPr>
          <w:p w14:paraId="049EBB9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665B7F79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7ED9B28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00A24EC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6DB5775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5AF59C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center"/>
          </w:tcPr>
          <w:p w14:paraId="13134C1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679F" w:rsidRPr="00B21A02" w14:paraId="64874F65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5F3632B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3D44E76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vAlign w:val="center"/>
          </w:tcPr>
          <w:p w14:paraId="176D5DF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vAlign w:val="center"/>
          </w:tcPr>
          <w:p w14:paraId="59BA8B8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218EEC04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35FDCCF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64AD734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6D2B55A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28308F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14:paraId="67FAF4D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79F" w:rsidRPr="00B21A02" w14:paraId="6C693D7B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0301132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5B47528B" w14:textId="736DD69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097" w:type="dxa"/>
            <w:vMerge w:val="restart"/>
            <w:vAlign w:val="center"/>
          </w:tcPr>
          <w:p w14:paraId="5A3686D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78E10AD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4DE7B7A5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1C68893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71644A8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F8D326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6D38D5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14:paraId="0CE1CFA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679F" w:rsidRPr="00B21A02" w14:paraId="5239B9FE" w14:textId="77777777" w:rsidTr="00106254">
        <w:trPr>
          <w:jc w:val="center"/>
        </w:trPr>
        <w:tc>
          <w:tcPr>
            <w:tcW w:w="10268" w:type="dxa"/>
            <w:gridSpan w:val="6"/>
            <w:vAlign w:val="center"/>
          </w:tcPr>
          <w:p w14:paraId="4D7D1274" w14:textId="606416E9" w:rsidR="00F1679F" w:rsidRPr="00B21A02" w:rsidRDefault="00F1679F" w:rsidP="00E147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 Нормативы сп</w:t>
            </w:r>
            <w:r w:rsidR="00E14719">
              <w:rPr>
                <w:rFonts w:ascii="Times New Roman" w:hAnsi="Times New Roman" w:cs="Times New Roman"/>
                <w:sz w:val="24"/>
                <w:szCs w:val="24"/>
              </w:rPr>
              <w:t>ециальной физической подготовки</w:t>
            </w:r>
          </w:p>
        </w:tc>
      </w:tr>
      <w:tr w:rsidR="00F1679F" w:rsidRPr="00B21A02" w14:paraId="75ECC16B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0BA1148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3D9E1F71" w14:textId="6ED57660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95% от собственного веса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vMerge w:val="restart"/>
            <w:vAlign w:val="center"/>
          </w:tcPr>
          <w:p w14:paraId="7629110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2080529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3787FDC2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16C514E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21C0365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65F17F9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CB7E75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632021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79F" w:rsidRPr="00B21A02" w14:paraId="2BFE3603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771ED28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747FFAE1" w14:textId="6AA1CBEC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85% от собственного веса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vMerge w:val="restart"/>
            <w:vAlign w:val="center"/>
          </w:tcPr>
          <w:p w14:paraId="6CC8889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642CF6A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3FF221B5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526ADB6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687078E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3DDB186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942E84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6D5B79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9F" w:rsidRPr="00B21A02" w14:paraId="1448982F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4703F98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7E8811D8" w14:textId="269B111D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весом 40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за 2 мин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vMerge w:val="restart"/>
            <w:vAlign w:val="center"/>
          </w:tcPr>
          <w:p w14:paraId="452183F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31D0047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4B6E0629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4003111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50B2E31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79BFA7D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48981C2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0E7C239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79F" w:rsidRPr="00B21A02" w14:paraId="47C4D627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56EF367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3209A928" w14:textId="4652213C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весом 30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за 2 мин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vMerge w:val="restart"/>
            <w:vAlign w:val="center"/>
          </w:tcPr>
          <w:p w14:paraId="37AB3E4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3F80B5A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67E64ABE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655868E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0BBCBAB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6252ACD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8BD386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E28A24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278" w:rsidRPr="00B21A02" w14:paraId="04C82217" w14:textId="77777777" w:rsidTr="00106254">
        <w:trPr>
          <w:jc w:val="center"/>
        </w:trPr>
        <w:tc>
          <w:tcPr>
            <w:tcW w:w="680" w:type="dxa"/>
            <w:vMerge w:val="restart"/>
            <w:vAlign w:val="center"/>
          </w:tcPr>
          <w:p w14:paraId="2EA8FEC8" w14:textId="352AB943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14:paraId="24431460" w14:textId="3A4D2B0C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Плавание 50 м</w:t>
            </w:r>
          </w:p>
        </w:tc>
        <w:tc>
          <w:tcPr>
            <w:tcW w:w="2097" w:type="dxa"/>
            <w:vMerge w:val="restart"/>
            <w:vAlign w:val="center"/>
          </w:tcPr>
          <w:p w14:paraId="3C7178EC" w14:textId="3BCB8304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77" w:type="dxa"/>
            <w:gridSpan w:val="2"/>
            <w:vAlign w:val="center"/>
          </w:tcPr>
          <w:p w14:paraId="65E7B2ED" w14:textId="570ADEAC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1278" w:rsidRPr="00B21A02" w14:paraId="499D3DF9" w14:textId="77777777" w:rsidTr="00106254">
        <w:trPr>
          <w:jc w:val="center"/>
        </w:trPr>
        <w:tc>
          <w:tcPr>
            <w:tcW w:w="680" w:type="dxa"/>
            <w:vMerge/>
            <w:vAlign w:val="center"/>
          </w:tcPr>
          <w:p w14:paraId="1905E7FC" w14:textId="77777777" w:rsidR="00041278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14:paraId="12A169D1" w14:textId="77777777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55654467" w14:textId="77777777" w:rsidR="00041278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8FDF637" w14:textId="12ED9828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31DB6ACE" w14:textId="7C7F9D48" w:rsidR="00041278" w:rsidRPr="00B21A02" w:rsidRDefault="00041278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679F" w:rsidRPr="00B21A02" w14:paraId="6CF0CFDF" w14:textId="77777777" w:rsidTr="00106254">
        <w:trPr>
          <w:jc w:val="center"/>
        </w:trPr>
        <w:tc>
          <w:tcPr>
            <w:tcW w:w="10268" w:type="dxa"/>
            <w:gridSpan w:val="6"/>
            <w:vAlign w:val="center"/>
          </w:tcPr>
          <w:p w14:paraId="08CE49C5" w14:textId="636A3F35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106254" w:rsidRPr="00B21A02" w14:paraId="21D3547E" w14:textId="77777777" w:rsidTr="00106254">
        <w:trPr>
          <w:jc w:val="center"/>
        </w:trPr>
        <w:tc>
          <w:tcPr>
            <w:tcW w:w="741" w:type="dxa"/>
            <w:gridSpan w:val="2"/>
            <w:vAlign w:val="center"/>
          </w:tcPr>
          <w:p w14:paraId="5A9B8460" w14:textId="733A5524" w:rsidR="00106254" w:rsidRPr="00B21A02" w:rsidRDefault="00106254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27" w:type="dxa"/>
            <w:gridSpan w:val="4"/>
            <w:vAlign w:val="center"/>
          </w:tcPr>
          <w:p w14:paraId="6D639EE3" w14:textId="2F822EFB" w:rsidR="00106254" w:rsidRPr="00B21A02" w:rsidRDefault="00106254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06A54E6" w14:textId="3426F6B1" w:rsidR="0070600A" w:rsidRPr="00B21A02" w:rsidRDefault="0070600A" w:rsidP="00106254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21A02">
        <w:rPr>
          <w:rFonts w:ascii="Times New Roman" w:hAnsi="Times New Roman" w:cs="Times New Roman"/>
          <w:sz w:val="28"/>
          <w:szCs w:val="28"/>
        </w:rPr>
        <w:t>9</w:t>
      </w:r>
      <w:r w:rsidR="0010625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0625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0625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06254"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10C42866" w:rsidR="009F1246" w:rsidRPr="00106254" w:rsidRDefault="009F1246" w:rsidP="0010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FDBF6" w14:textId="77777777" w:rsidR="00F733A5" w:rsidRPr="00106254" w:rsidRDefault="00F733A5" w:rsidP="0010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4C951091" w:rsidR="00F377EF" w:rsidRPr="00B21A02" w:rsidRDefault="00802BDA" w:rsidP="00937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54"/>
      <w:r w:rsidRPr="00B21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B21A02">
        <w:rPr>
          <w:rFonts w:ascii="Times New Roman" w:hAnsi="Times New Roman" w:cs="Times New Roman"/>
          <w:b/>
          <w:sz w:val="28"/>
          <w:szCs w:val="28"/>
        </w:rPr>
        <w:br/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21A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7E564A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79F" w:rsidRPr="00B21A0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7E56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370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B21A0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</w:t>
      </w:r>
      <w:r w:rsidR="00E44E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b/>
          <w:color w:val="auto"/>
          <w:sz w:val="28"/>
          <w:szCs w:val="28"/>
        </w:rPr>
        <w:t>гребля на байдарках и каноэ</w:t>
      </w:r>
      <w:r w:rsidR="00F377EF" w:rsidRPr="00B21A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7"/>
    <w:bookmarkEnd w:id="21"/>
    <w:p w14:paraId="5F55683F" w14:textId="77777777" w:rsidR="00F1679F" w:rsidRPr="009370B3" w:rsidRDefault="00F1679F" w:rsidP="00F167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4"/>
        <w:gridCol w:w="2322"/>
        <w:gridCol w:w="1926"/>
        <w:gridCol w:w="1782"/>
      </w:tblGrid>
      <w:tr w:rsidR="00F1679F" w:rsidRPr="00B21A02" w14:paraId="1080A520" w14:textId="77777777" w:rsidTr="0010625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42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419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E2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3A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1679F" w:rsidRPr="00B21A02" w14:paraId="592B97DD" w14:textId="77777777" w:rsidTr="0010625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37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14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05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53B" w14:textId="39FB3F1D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588" w14:textId="76B1057D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1679F" w:rsidRPr="00B21A02" w14:paraId="2A79CB14" w14:textId="77777777" w:rsidTr="009370B3"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1BB" w14:textId="77777777" w:rsidR="00F1679F" w:rsidRPr="00B21A02" w:rsidRDefault="00F1679F" w:rsidP="000412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1679F" w:rsidRPr="00B21A02" w14:paraId="2125DBDC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9C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2A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2A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09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4BA4F50C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9F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64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8E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F4F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345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1679F" w:rsidRPr="00B21A02" w14:paraId="041B7043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D3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26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77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CA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5AB909F0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0A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7A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AD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063" w14:textId="1A1E4F5B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55A" w14:textId="322500F5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79F" w:rsidRPr="00B21A02" w14:paraId="4622EECB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178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9A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2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65C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1119CCC7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79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20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77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AC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7A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679F" w:rsidRPr="00B21A02" w14:paraId="4D303318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B7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7E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20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1F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41F0E4BE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94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97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E3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DF9" w14:textId="50A27D83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0EF" w14:textId="04B5E183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F1679F" w:rsidRPr="00B21A02" w14:paraId="27B766C8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7A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0FD" w14:textId="19A1FB82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0E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35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679F" w:rsidRPr="00B21A02" w14:paraId="626F0DEE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6B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64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93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054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6D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679F" w:rsidRPr="00B21A02" w14:paraId="5DAE6F78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A8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235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8B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52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734435D0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EC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10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7B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F0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CAF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79F" w:rsidRPr="00B21A02" w14:paraId="7E8EC5D8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0A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639" w14:textId="763A69D6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08F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3003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0E31053E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8B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2C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44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D5C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F6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679F" w:rsidRPr="00B21A02" w14:paraId="4439F833" w14:textId="77777777" w:rsidTr="009370B3"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3B0" w14:textId="176E182F" w:rsidR="00F1679F" w:rsidRPr="00B21A02" w:rsidRDefault="00F1679F" w:rsidP="000412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F1679F" w:rsidRPr="00B21A02" w14:paraId="44F251D0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9E6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7FB" w14:textId="7F0B5F6A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100% от собственного веса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50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10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1AEA4AD9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939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F5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EC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21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45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79F" w:rsidRPr="00B21A02" w14:paraId="30339FB8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25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D0DD" w14:textId="5C161ECC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90% от собственного веса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ECD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83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5822B045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90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54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54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4C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42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9F" w:rsidRPr="00B21A02" w14:paraId="6209F6C2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1B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8FD" w14:textId="109EC44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весом 40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за 2 мин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22" w:name="_GoBack"/>
            <w:bookmarkEnd w:id="22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528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D8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78BA2646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6E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16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11A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940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7D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79F" w:rsidRPr="00B21A02" w14:paraId="158F624C" w14:textId="77777777" w:rsidTr="000412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41B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034" w14:textId="76F4447A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весом 30 </w:t>
            </w:r>
            <w:proofErr w:type="gramStart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937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за 2 мин</w:t>
            </w:r>
            <w:r w:rsidR="0034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74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FFC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1679F" w:rsidRPr="00B21A02" w14:paraId="4703A688" w14:textId="77777777" w:rsidTr="000412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8E1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D36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9C8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632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E7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1278" w:rsidRPr="00B21A02" w14:paraId="251E14F2" w14:textId="77777777" w:rsidTr="004347F8">
        <w:trPr>
          <w:trHeight w:val="1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E38C" w14:textId="22B6E53B" w:rsidR="00041278" w:rsidRPr="00B21A02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4FF8" w14:textId="53AF926C" w:rsidR="00041278" w:rsidRPr="00B21A02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Плавание 50 м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BC55" w14:textId="71E69808" w:rsidR="00041278" w:rsidRPr="00B21A02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69A7" w14:textId="7952A302" w:rsidR="00041278" w:rsidRPr="00B21A02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1278" w:rsidRPr="00B21A02" w14:paraId="46703379" w14:textId="77777777" w:rsidTr="004347F8">
        <w:trPr>
          <w:trHeight w:val="13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6908" w14:textId="77777777" w:rsidR="00041278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BB5" w14:textId="77777777" w:rsidR="00041278" w:rsidRPr="00B21A02" w:rsidRDefault="00041278" w:rsidP="004347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5B6" w14:textId="77777777" w:rsidR="00041278" w:rsidRDefault="0004127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17B" w14:textId="35711997" w:rsidR="00041278" w:rsidRPr="00B21A02" w:rsidRDefault="004347F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7C6" w14:textId="55D043B3" w:rsidR="00041278" w:rsidRPr="00B21A02" w:rsidRDefault="004347F8" w:rsidP="0043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79F" w:rsidRPr="00B21A02" w14:paraId="33E87574" w14:textId="77777777" w:rsidTr="009370B3"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3BC" w14:textId="3903E7D2" w:rsidR="00F1679F" w:rsidRPr="00B21A02" w:rsidRDefault="00F1679F" w:rsidP="007E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F1679F" w:rsidRPr="00B21A02" w14:paraId="1C8FBDF6" w14:textId="77777777" w:rsidTr="009370B3"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B2E" w14:textId="77777777" w:rsidR="00F1679F" w:rsidRPr="00B21A02" w:rsidRDefault="00F1679F" w:rsidP="0004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2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D6108D" w14:textId="3D887997" w:rsidR="0070600A" w:rsidRPr="00B21A02" w:rsidRDefault="0070600A" w:rsidP="00F95744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21A02">
        <w:rPr>
          <w:rFonts w:ascii="Times New Roman" w:hAnsi="Times New Roman" w:cs="Times New Roman"/>
          <w:sz w:val="28"/>
          <w:szCs w:val="28"/>
        </w:rPr>
        <w:t>10</w:t>
      </w:r>
      <w:r w:rsidR="00F9574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95744"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="00334D34"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9574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95744"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317738" w:rsidRDefault="002028F6" w:rsidP="00F9574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0218C4" w14:textId="56EC0574" w:rsidR="00DF263C" w:rsidRPr="00B21A02" w:rsidRDefault="00DF263C" w:rsidP="00F9574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317738" w:rsidRDefault="00DF263C" w:rsidP="00F9574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B21A02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73231"/>
      <w:r w:rsidRPr="00B21A02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B21A02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B2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A02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B21A0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B21A02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2CA57A82" w:rsidR="007424A2" w:rsidRDefault="007424A2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1759C9" w:rsidRPr="00B21A02" w14:paraId="72B87515" w14:textId="77777777" w:rsidTr="00FE7AEA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840C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8DE8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FD68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6FFF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759C9" w:rsidRPr="00B21A02" w14:paraId="0B35602B" w14:textId="77777777" w:rsidTr="00FE7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929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EE0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Бинокль морской (семикратный или более кратный, объектив 50 мм и выше)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FC8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B8E8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4BA0801E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1AD4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FC40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F6C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B7E3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9C9" w:rsidRPr="00B21A02" w14:paraId="28F42346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D417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6459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Козлы для укладки лодок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9D0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B2B8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59C9" w:rsidRPr="00B21A02" w14:paraId="6BAC38AA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F398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ECC7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70F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E2C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9C9" w:rsidRPr="00B21A02" w14:paraId="4F578B9A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CC31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4626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EB2E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399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457BC173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6C8F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8D14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Конус тренировочный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1E18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52D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59C9" w:rsidRPr="00B21A02" w14:paraId="19A5D279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3876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DEF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Круг спасательный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3466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188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17DC28E9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3BFC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E5B9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Мотор лодочный подвесной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C65F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EE05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06F0BACB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261E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44EF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Моторная лодка (катер) для проведения тренировок и соревнований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5E5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F1F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1D39B3A9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A41C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10.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A003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64C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663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45F2EE50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2626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11.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4BC8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Pr="00B21A02">
              <w:rPr>
                <w:rFonts w:ascii="Times New Roman" w:hAnsi="Times New Roman"/>
                <w:sz w:val="28"/>
                <w:szCs w:val="28"/>
              </w:rPr>
              <w:t>) (от 1 до 5 кг)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188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3AA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9C9" w:rsidRPr="00B21A02" w14:paraId="095B4C99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3E25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C510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FCC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7C2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016EAFD1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4E4B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5C61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Причальный плот 10x4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B38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338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20F767BD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9C73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B21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Прицеп (конструкция) для перевозки лодок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A258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D4D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66E73870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8345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BE16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Рация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51E5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9A6E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5AA665F8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0FA8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7A3F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910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F16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69E1E62D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BAD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BAD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49AF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AE85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9C9" w:rsidRPr="00B21A02" w14:paraId="4195FDFA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3F97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4544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317F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AF46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4E281F39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8B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374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 xml:space="preserve">Спасательный трос («Конец Александрова»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1A02">
              <w:rPr>
                <w:rFonts w:ascii="Times New Roman" w:hAnsi="Times New Roman"/>
                <w:sz w:val="28"/>
                <w:szCs w:val="28"/>
              </w:rPr>
              <w:t>25 метров)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1C46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962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73F9BDB4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AB5D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20.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10F0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Стойка для штанги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8E4C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BB8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9C9" w:rsidRPr="00B21A02" w14:paraId="07EFD4C8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861F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21.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241C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Транспортное средство для перевозки оборудования и инвентаря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1FA3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856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264C5A0A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A2A6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714D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Тренажер для тяги штанги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7D3F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D7C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9C9" w:rsidRPr="00B21A02" w14:paraId="6A2CBFB4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6F152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4BFC4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Турник-брусья-пресс (</w:t>
            </w:r>
            <w:proofErr w:type="gramStart"/>
            <w:r w:rsidRPr="00B21A02">
              <w:rPr>
                <w:rFonts w:ascii="Times New Roman" w:hAnsi="Times New Roman"/>
                <w:sz w:val="28"/>
                <w:szCs w:val="28"/>
              </w:rPr>
              <w:t>гимнастический</w:t>
            </w:r>
            <w:proofErr w:type="gramEnd"/>
            <w:r w:rsidRPr="00B21A02">
              <w:rPr>
                <w:rFonts w:ascii="Times New Roman" w:hAnsi="Times New Roman"/>
                <w:sz w:val="28"/>
                <w:szCs w:val="28"/>
              </w:rPr>
              <w:t>) навесной на гимнастическую стенку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D880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8A633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9C9" w:rsidRPr="00B21A02" w14:paraId="094C04D8" w14:textId="77777777" w:rsidTr="00FE7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39AD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8128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Фартук для байдарки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72C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CC1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59C9" w:rsidRPr="00B21A02" w14:paraId="1E8B6CBA" w14:textId="77777777" w:rsidTr="00FE7AE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8366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AAFC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519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426E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9C9" w:rsidRPr="00B21A02" w14:paraId="6E19FAEA" w14:textId="77777777" w:rsidTr="00FE7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CB4C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26.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177F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4AC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FCC6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4081C8F9" w14:textId="77777777" w:rsidTr="00FE7AEA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CBAE" w14:textId="77777777" w:rsidR="001759C9" w:rsidRPr="00B21A02" w:rsidRDefault="001759C9" w:rsidP="00E14719">
            <w:pPr>
              <w:pStyle w:val="ConsPlusNormal"/>
              <w:jc w:val="center"/>
              <w:outlineLvl w:val="2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Для спортивных дисциплин, содержащих в своем наименовании аббревиатуру</w:t>
            </w:r>
            <w:r w:rsidRPr="00B21A02">
              <w:rPr>
                <w:rFonts w:ascii="Times New Roman" w:hAnsi="Times New Roman"/>
                <w:sz w:val="28"/>
                <w:szCs w:val="28"/>
              </w:rPr>
              <w:br/>
              <w:t>«К-1», «К-2», «К-4»</w:t>
            </w:r>
          </w:p>
        </w:tc>
      </w:tr>
      <w:tr w:rsidR="001759C9" w:rsidRPr="00B21A02" w14:paraId="3E69824C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CE8D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C5C0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Байдарка одиночка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1803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0CF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59C9" w:rsidRPr="00B21A02" w14:paraId="086C7DC8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40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C9F1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Байдарка двойка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1B8F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244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11127DC7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07CB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29.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E20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Байдарка четверка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9E0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712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1170A9A8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F823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30.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1D13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Весло для гребли на байдарке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2AE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F6C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59C9" w:rsidRPr="00B21A02" w14:paraId="6914BA4B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58B1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31.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3CCB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Гребной эргометр (гребной тренажер)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FDF5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5B0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59C9" w:rsidRPr="00B21A02" w14:paraId="1B9E997C" w14:textId="77777777" w:rsidTr="00FE7AEA"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AE6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Для спортивных дисциплин, содержащих в своем наименовании аббревиатуру</w:t>
            </w:r>
            <w:r w:rsidRPr="00B21A02">
              <w:rPr>
                <w:rFonts w:ascii="Times New Roman" w:hAnsi="Times New Roman"/>
                <w:sz w:val="28"/>
                <w:szCs w:val="28"/>
              </w:rPr>
              <w:br/>
              <w:t>«С-1», «С-2», «С-4»</w:t>
            </w:r>
          </w:p>
        </w:tc>
      </w:tr>
      <w:tr w:rsidR="001759C9" w:rsidRPr="00B21A02" w14:paraId="1137B65D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EB63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F76E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Весло для гребли на каноэ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EEDC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34B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59C9" w:rsidRPr="00B21A02" w14:paraId="78D4D30E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CBC1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66E8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Гребной эргометр (гребной тренажер)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AA2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364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9C9" w:rsidRPr="00B21A02" w14:paraId="4098ED5B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AAF0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6D91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Каноэ двойка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05E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570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03CA50EB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83E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944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Каноэ четверка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6B4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A86E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59C9" w:rsidRPr="00B21A02" w14:paraId="263863E2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E964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66A4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Каноэ одиночка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55BB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AA9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59C9" w:rsidRPr="00B21A02" w14:paraId="67E58DDC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A6B2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F372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Подушка под колено для гребли для каноэ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5520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780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59C9" w:rsidRPr="00B21A02" w14:paraId="584A98B5" w14:textId="77777777" w:rsidTr="00FE7AEA"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2668" w14:textId="77777777" w:rsidR="001759C9" w:rsidRPr="00B21A02" w:rsidRDefault="001759C9" w:rsidP="00E14719">
            <w:pPr>
              <w:pStyle w:val="ConsPlusNormal"/>
              <w:jc w:val="center"/>
              <w:outlineLvl w:val="2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Для спортивных дисциплин, содержащих в своем наименовании аббревиатуру</w:t>
            </w:r>
          </w:p>
          <w:p w14:paraId="0B4E5CCB" w14:textId="77777777" w:rsidR="001759C9" w:rsidRPr="00B21A02" w:rsidRDefault="001759C9" w:rsidP="00E14719">
            <w:pPr>
              <w:pStyle w:val="ConsPlusNormal"/>
              <w:jc w:val="center"/>
              <w:outlineLvl w:val="2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«Д-10», «Д-20»</w:t>
            </w:r>
          </w:p>
        </w:tc>
      </w:tr>
      <w:tr w:rsidR="001759C9" w:rsidRPr="00B21A02" w14:paraId="5A41BFEF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441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65F3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Весло для лодки класса «Дракон»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E03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55A7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759C9" w:rsidRPr="00B21A02" w14:paraId="4E501552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0C9E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39.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C63E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Лодка класса «Д-10»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FEE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ED15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568D0BCA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CAB2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40.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FBAF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Лодка класса «Д-20»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4D81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1B1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2B6A000D" w14:textId="77777777" w:rsidTr="00FE7AEA"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1F91" w14:textId="77777777" w:rsidR="001759C9" w:rsidRPr="00B21A02" w:rsidRDefault="001759C9" w:rsidP="00E14719">
            <w:pPr>
              <w:pStyle w:val="ConsPlusNormal"/>
              <w:jc w:val="center"/>
              <w:outlineLvl w:val="2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Для спортивных дисциплин, содержащих в своем наименовании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A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кануполо</w:t>
            </w:r>
            <w:proofErr w:type="spellEnd"/>
            <w:r w:rsidRPr="00B21A0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A02">
              <w:rPr>
                <w:rFonts w:ascii="Times New Roman" w:hAnsi="Times New Roman"/>
                <w:sz w:val="28"/>
                <w:szCs w:val="28"/>
              </w:rPr>
              <w:t>и словосочетание «фристайл на бурной воде»</w:t>
            </w:r>
          </w:p>
        </w:tc>
      </w:tr>
      <w:tr w:rsidR="001759C9" w:rsidRPr="00B21A02" w14:paraId="4873AE76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CEAA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41.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FE5C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Весла для фристайла на бурной воде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0EE0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802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59C9" w:rsidRPr="00B21A02" w14:paraId="4796D474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D197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56D7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 xml:space="preserve">Весло 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канупольное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266E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503C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59C9" w:rsidRPr="00B21A02" w14:paraId="65DB1A07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4B00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ED9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 xml:space="preserve">Ворота 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канупольные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E5E0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AFB2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59C9" w:rsidRPr="00B21A02" w14:paraId="216721C7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5AA2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B565" w14:textId="77777777" w:rsidR="001759C9" w:rsidRPr="00B21A02" w:rsidRDefault="001759C9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Игровая площадка 35x23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B48A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EB99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7AEA" w:rsidRPr="00B21A02" w14:paraId="0AB5A2CC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96EE" w14:textId="77777777" w:rsidR="00FE7AEA" w:rsidRPr="00B21A02" w:rsidRDefault="00FE7AEA" w:rsidP="00FE7AEA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CE73" w14:textId="7B58AEA1" w:rsidR="00FE7AEA" w:rsidRPr="00B21A02" w:rsidRDefault="00FE7AEA" w:rsidP="00FE7AEA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 xml:space="preserve">Каяк для 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кануполо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EF24" w14:textId="143047C8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F7FD" w14:textId="1B3E8FB6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7AEA" w:rsidRPr="00B21A02" w14:paraId="552AF42F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164B" w14:textId="77777777" w:rsidR="00FE7AEA" w:rsidRPr="00B21A02" w:rsidRDefault="00FE7AEA" w:rsidP="00FE7AEA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1F33" w14:textId="4A1BFA9B" w:rsidR="00FE7AEA" w:rsidRPr="00B21A02" w:rsidRDefault="00FE7AEA" w:rsidP="00FE7AEA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Каяк для фристайла на бурной воде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CD5B" w14:textId="2E69DCB5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F022" w14:textId="2E44E1C6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7AEA" w:rsidRPr="00B21A02" w14:paraId="5AB689B4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92E0" w14:textId="77777777" w:rsidR="00FE7AEA" w:rsidRPr="00B21A02" w:rsidRDefault="00FE7AEA" w:rsidP="00FE7AEA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47.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97C" w14:textId="3738EA67" w:rsidR="00FE7AEA" w:rsidRPr="00B21A02" w:rsidRDefault="00FE7AEA" w:rsidP="00E14719">
            <w:pPr>
              <w:pStyle w:val="ConsPlusNormal"/>
            </w:pPr>
            <w:r w:rsidRPr="00B21A02"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канупольны</w:t>
            </w:r>
            <w:r w:rsidR="00E1471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E1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A02">
              <w:rPr>
                <w:rFonts w:ascii="Times New Roman" w:hAnsi="Times New Roman"/>
                <w:sz w:val="28"/>
                <w:szCs w:val="28"/>
              </w:rPr>
              <w:t>или для водного поло (размер 4, длина окружности не менее 65 см и не более 67 см)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D222" w14:textId="53CEF0CB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4303" w14:textId="44F87D3A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7AEA" w:rsidRPr="00B21A02" w14:paraId="56C90716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A066" w14:textId="77777777" w:rsidR="00FE7AEA" w:rsidRPr="00B21A02" w:rsidRDefault="00FE7AEA" w:rsidP="00FE7AEA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48.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3303" w14:textId="4C7047B7" w:rsidR="00FE7AEA" w:rsidRPr="00B21A02" w:rsidRDefault="00FE7AEA" w:rsidP="00851E14">
            <w:pPr>
              <w:pStyle w:val="ConsPlusNormal"/>
              <w:jc w:val="both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Мяч</w:t>
            </w:r>
            <w:r w:rsidR="0085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канупольны</w:t>
            </w:r>
            <w:r w:rsidR="00851E1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B21A02">
              <w:rPr>
                <w:rFonts w:ascii="Times New Roman" w:hAnsi="Times New Roman"/>
                <w:sz w:val="28"/>
                <w:szCs w:val="28"/>
              </w:rPr>
              <w:t xml:space="preserve"> или для водного поло (размер 5, длина окружности не меньше 68 см и не больше 71 см)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B849" w14:textId="04B0CE80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72DA" w14:textId="0DEEAC37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7AEA" w:rsidRPr="00B21A02" w14:paraId="2AD09516" w14:textId="77777777" w:rsidTr="00FE7AE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B46D" w14:textId="77777777" w:rsidR="00FE7AEA" w:rsidRPr="00B21A02" w:rsidRDefault="00FE7AEA" w:rsidP="00FE7AEA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49.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A6D8" w14:textId="185177CD" w:rsidR="00FE7AEA" w:rsidRPr="00B21A02" w:rsidRDefault="00FE7AEA" w:rsidP="00FE7AEA">
            <w:pPr>
              <w:pStyle w:val="ConsPlusNormal"/>
              <w:jc w:val="both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Свисток судейский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8004" w14:textId="086DA155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E13C" w14:textId="70D2F3A5" w:rsidR="00FE7AEA" w:rsidRPr="00B21A02" w:rsidRDefault="00FE7AEA" w:rsidP="00FE7AEA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359A9B0" w14:textId="1A3398BC" w:rsidR="001759C9" w:rsidRDefault="00506E34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</w:p>
    <w:p w14:paraId="547A29B9" w14:textId="6D9F7B1E" w:rsidR="001759C9" w:rsidRDefault="00175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33AC05" w14:textId="77777777" w:rsidR="001759C9" w:rsidRPr="007E564A" w:rsidRDefault="001759C9" w:rsidP="001759C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21A02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21A02">
        <w:rPr>
          <w:rFonts w:ascii="Times New Roman" w:hAnsi="Times New Roman" w:cs="Times New Roman"/>
          <w:sz w:val="28"/>
          <w:szCs w:val="28"/>
        </w:rPr>
        <w:t>«</w:t>
      </w:r>
      <w:r w:rsidRPr="00B21A02">
        <w:rPr>
          <w:rFonts w:ascii="Times New Roman" w:hAnsi="Times New Roman" w:cs="Times New Roman"/>
          <w:color w:val="auto"/>
          <w:sz w:val="28"/>
          <w:szCs w:val="28"/>
        </w:rPr>
        <w:t>гребля на байдарках и каноэ</w:t>
      </w:r>
      <w:r w:rsidRPr="00B21A0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21A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21A0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4310BB" w14:textId="0B6AFCD9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272BD57" w14:textId="26D68866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F3B8A13" w14:textId="1DF41EE1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30F5557" w14:textId="77777777" w:rsidR="001759C9" w:rsidRDefault="001759C9" w:rsidP="001759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1A02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B21A0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95167FE" w14:textId="00E5B5E8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803DDB" w14:textId="552CBEFF" w:rsidR="001759C9" w:rsidRDefault="001759C9" w:rsidP="001759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0DA8343" w14:textId="30A82683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1759C9" w:rsidRPr="00B21A02" w14:paraId="74C1C2E6" w14:textId="77777777" w:rsidTr="001759C9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D705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BA93" w14:textId="4DCD97C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экипировки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87C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1A24" w14:textId="77777777" w:rsidR="001759C9" w:rsidRPr="00B21A02" w:rsidRDefault="001759C9" w:rsidP="00E14719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B2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759C9" w:rsidRPr="00B21A02" w14:paraId="3457313A" w14:textId="77777777" w:rsidTr="00E14719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EB07" w14:textId="5EEC9F84" w:rsidR="001759C9" w:rsidRPr="00B21A02" w:rsidRDefault="001759C9" w:rsidP="00E147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A02">
              <w:rPr>
                <w:rFonts w:ascii="Times New Roman" w:hAnsi="Times New Roman"/>
                <w:sz w:val="28"/>
                <w:szCs w:val="28"/>
              </w:rPr>
              <w:t>Для спортивных дисциплин, содержащих в своем наименовании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A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21A02">
              <w:rPr>
                <w:rFonts w:ascii="Times New Roman" w:hAnsi="Times New Roman"/>
                <w:sz w:val="28"/>
                <w:szCs w:val="28"/>
              </w:rPr>
              <w:t>кануполо</w:t>
            </w:r>
            <w:proofErr w:type="spellEnd"/>
            <w:r w:rsidRPr="00B21A0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A02">
              <w:rPr>
                <w:rFonts w:ascii="Times New Roman" w:hAnsi="Times New Roman"/>
                <w:sz w:val="28"/>
                <w:szCs w:val="28"/>
              </w:rPr>
              <w:t>и словосочетание «фристайл на бурной воде»</w:t>
            </w:r>
          </w:p>
        </w:tc>
      </w:tr>
      <w:tr w:rsidR="001759C9" w:rsidRPr="00B21A02" w14:paraId="0724F36D" w14:textId="77777777" w:rsidTr="001759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DA14" w14:textId="77777777" w:rsidR="001759C9" w:rsidRPr="00B21A02" w:rsidRDefault="001759C9" w:rsidP="00E14719">
            <w:pPr>
              <w:pStyle w:val="TableParagraph"/>
              <w:tabs>
                <w:tab w:val="left" w:pos="806"/>
              </w:tabs>
              <w:jc w:val="center"/>
            </w:pPr>
            <w:r w:rsidRPr="00B21A02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1A16" w14:textId="0898655E" w:rsidR="001759C9" w:rsidRPr="00B21A02" w:rsidRDefault="001759C9" w:rsidP="00E14719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Шлем (каска) для гребли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C29D" w14:textId="77777777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EE5C" w14:textId="59756C3D" w:rsidR="001759C9" w:rsidRPr="00B21A02" w:rsidRDefault="001759C9" w:rsidP="00E14719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3DDA3C51" w14:textId="77777777" w:rsidR="001759C9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95B137F" w14:textId="77777777" w:rsidR="001759C9" w:rsidRPr="00B21A02" w:rsidRDefault="001759C9" w:rsidP="00E44E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3"/>
    <w:p w14:paraId="3B419D03" w14:textId="77777777" w:rsidR="00385206" w:rsidRPr="00B21A02" w:rsidRDefault="00385206" w:rsidP="00F167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85206" w:rsidRPr="00B21A02" w:rsidSect="00610E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4BC640B1" w14:textId="260D2FB7" w:rsidR="00F95744" w:rsidRDefault="001759C9" w:rsidP="00175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7EAD6FE4" w14:textId="77777777" w:rsidR="00F95744" w:rsidRPr="00F95744" w:rsidRDefault="00F95744" w:rsidP="00F95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915"/>
        <w:gridCol w:w="1356"/>
        <w:gridCol w:w="2349"/>
        <w:gridCol w:w="574"/>
        <w:gridCol w:w="1095"/>
        <w:gridCol w:w="1127"/>
        <w:gridCol w:w="1111"/>
        <w:gridCol w:w="1068"/>
        <w:gridCol w:w="1159"/>
        <w:gridCol w:w="858"/>
        <w:gridCol w:w="963"/>
      </w:tblGrid>
      <w:tr w:rsidR="00405B51" w:rsidRPr="00B21A02" w14:paraId="6F362303" w14:textId="77777777" w:rsidTr="001759C9">
        <w:trPr>
          <w:trHeight w:val="567"/>
        </w:trPr>
        <w:tc>
          <w:tcPr>
            <w:tcW w:w="15420" w:type="dxa"/>
            <w:gridSpan w:val="12"/>
            <w:shd w:val="clear" w:color="auto" w:fill="auto"/>
            <w:vAlign w:val="center"/>
          </w:tcPr>
          <w:p w14:paraId="3A4E76F3" w14:textId="77777777" w:rsidR="00405B51" w:rsidRPr="00B21A02" w:rsidRDefault="00405B51" w:rsidP="00F95744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405B51" w:rsidRPr="00B21A02" w14:paraId="0EB75DA7" w14:textId="77777777" w:rsidTr="001759C9">
        <w:trPr>
          <w:cantSplit/>
          <w:trHeight w:val="240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0AEA2906" w14:textId="77777777" w:rsidR="00405B51" w:rsidRPr="00B21A02" w:rsidRDefault="00405B51" w:rsidP="00F95744">
            <w:pPr>
              <w:spacing w:after="0" w:line="240" w:lineRule="auto"/>
              <w:ind w:left="-108" w:right="-108"/>
              <w:jc w:val="center"/>
            </w:pPr>
            <w:r w:rsidRPr="00B21A0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4347344" w14:textId="77777777" w:rsidR="00405B51" w:rsidRPr="00B21A02" w:rsidRDefault="00405B51" w:rsidP="00F95744">
            <w:pPr>
              <w:spacing w:after="0" w:line="240" w:lineRule="auto"/>
              <w:ind w:left="-108" w:right="-108"/>
              <w:jc w:val="center"/>
            </w:pPr>
            <w:proofErr w:type="gramStart"/>
            <w:r w:rsidRPr="00B21A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1A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B36D85B" w14:textId="77777777" w:rsidR="00405B51" w:rsidRPr="00B21A02" w:rsidRDefault="00405B51" w:rsidP="00F95744">
            <w:pPr>
              <w:spacing w:after="0"/>
              <w:jc w:val="center"/>
            </w:pPr>
            <w:r w:rsidRPr="00B21A0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02172767" w14:textId="77777777" w:rsidR="00405B51" w:rsidRPr="00B21A02" w:rsidRDefault="00405B51" w:rsidP="00F95744">
            <w:pPr>
              <w:spacing w:after="0"/>
              <w:ind w:left="-108" w:right="-108"/>
              <w:jc w:val="center"/>
            </w:pPr>
            <w:r w:rsidRPr="00B21A0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14:paraId="4D4F5623" w14:textId="77777777" w:rsidR="00405B51" w:rsidRPr="00B21A02" w:rsidRDefault="00405B51" w:rsidP="00F95744">
            <w:pPr>
              <w:spacing w:after="0"/>
              <w:ind w:left="-108" w:right="-108"/>
              <w:jc w:val="center"/>
            </w:pPr>
            <w:r w:rsidRPr="00B21A0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6" w:type="dxa"/>
            <w:gridSpan w:val="8"/>
            <w:shd w:val="clear" w:color="auto" w:fill="auto"/>
          </w:tcPr>
          <w:p w14:paraId="77A84DA3" w14:textId="77777777" w:rsidR="00405B51" w:rsidRPr="00B21A02" w:rsidRDefault="00405B51" w:rsidP="00F95744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05B51" w:rsidRPr="00B21A02" w14:paraId="2C7CA053" w14:textId="77777777" w:rsidTr="001759C9">
        <w:trPr>
          <w:cantSplit/>
          <w:trHeight w:val="843"/>
        </w:trPr>
        <w:tc>
          <w:tcPr>
            <w:tcW w:w="573" w:type="dxa"/>
            <w:vMerge/>
            <w:shd w:val="clear" w:color="auto" w:fill="auto"/>
          </w:tcPr>
          <w:p w14:paraId="2B9097D3" w14:textId="77777777" w:rsidR="00405B51" w:rsidRPr="00B21A02" w:rsidRDefault="00405B51" w:rsidP="00F9574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1D506B" w14:textId="77777777" w:rsidR="00405B51" w:rsidRPr="00B21A02" w:rsidRDefault="00405B51" w:rsidP="00F95744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30A2FFC0" w14:textId="77777777" w:rsidR="00405B51" w:rsidRPr="00B21A02" w:rsidRDefault="00405B51" w:rsidP="00F9574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83A2B49" w14:textId="77777777" w:rsidR="00405B51" w:rsidRPr="00B21A02" w:rsidRDefault="00405B51" w:rsidP="00F95744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6A9B74BF" w14:textId="77777777" w:rsidR="00405B51" w:rsidRPr="00B21A02" w:rsidRDefault="00405B51" w:rsidP="00F95744">
            <w:pPr>
              <w:spacing w:after="0" w:line="240" w:lineRule="auto"/>
              <w:ind w:left="-108" w:right="-108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68DAAC82" w14:textId="77777777" w:rsidR="00405B51" w:rsidRPr="00B21A02" w:rsidRDefault="00405B51" w:rsidP="00F95744">
            <w:pPr>
              <w:spacing w:after="0" w:line="240" w:lineRule="auto"/>
              <w:ind w:left="-108" w:right="-108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818F15D" w14:textId="77777777" w:rsidR="00405B51" w:rsidRPr="00B21A02" w:rsidRDefault="00405B51" w:rsidP="00F95744">
            <w:pPr>
              <w:spacing w:after="0" w:line="240" w:lineRule="auto"/>
              <w:ind w:left="-108" w:right="-108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FF0331B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1CE5871A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05B51" w:rsidRPr="00B21A02" w14:paraId="4666A145" w14:textId="77777777" w:rsidTr="001759C9">
        <w:trPr>
          <w:cantSplit/>
          <w:trHeight w:val="1657"/>
        </w:trPr>
        <w:tc>
          <w:tcPr>
            <w:tcW w:w="573" w:type="dxa"/>
            <w:vMerge/>
            <w:shd w:val="clear" w:color="auto" w:fill="auto"/>
          </w:tcPr>
          <w:p w14:paraId="441F6C9D" w14:textId="77777777" w:rsidR="00405B51" w:rsidRPr="00B21A02" w:rsidRDefault="00405B51" w:rsidP="00F9574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96A26C" w14:textId="77777777" w:rsidR="00405B51" w:rsidRPr="00B21A02" w:rsidRDefault="00405B51" w:rsidP="00F95744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21E1C57B" w14:textId="77777777" w:rsidR="00405B51" w:rsidRPr="00B21A02" w:rsidRDefault="00405B51" w:rsidP="00F9574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6D61B4A8" w14:textId="77777777" w:rsidR="00405B51" w:rsidRPr="00B21A02" w:rsidRDefault="00405B51" w:rsidP="00F95744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585C7AFB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6EE6C307" w14:textId="049EE390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7" w:type="dxa"/>
            <w:shd w:val="clear" w:color="auto" w:fill="auto"/>
            <w:textDirection w:val="btLr"/>
            <w:vAlign w:val="center"/>
          </w:tcPr>
          <w:p w14:paraId="25D4C733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2" w:type="dxa"/>
            <w:shd w:val="clear" w:color="auto" w:fill="auto"/>
            <w:textDirection w:val="btLr"/>
            <w:vAlign w:val="center"/>
          </w:tcPr>
          <w:p w14:paraId="6EEAB97B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</w:tcPr>
          <w:p w14:paraId="3DDA883D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14:paraId="03A95D03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14:paraId="1361EF32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14:paraId="2F21FFFF" w14:textId="77777777" w:rsidR="00405B51" w:rsidRPr="00B21A02" w:rsidRDefault="00405B51" w:rsidP="00F95744">
            <w:pPr>
              <w:spacing w:after="0" w:line="240" w:lineRule="auto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405B51" w:rsidRPr="00B21A02" w14:paraId="0911DB5A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6A45A06B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28063C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683EBB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F67CA2" w14:textId="05E3E791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41832B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5D49A1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8DE681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74C734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AEF4FB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9D2396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0F0420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C224084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5C6918F0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0D18C58B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5F21AB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Гребные рукавицы для байдарки или каноэ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9B4B2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9DF8B2" w14:textId="4F69678F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55A981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F8857A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C97AA9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1772AAF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3AD434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8FAF47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E81C59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384E59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59DFDBCD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46EEA0C7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9ADA38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B26DB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E27B103" w14:textId="14B5D5DD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3BEAE6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34CDD4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5C90AE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CB3B49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2467BC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0AC97CD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8485AB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CD87CF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5475E3A0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7C002BE0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A01980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B21A02">
              <w:rPr>
                <w:rFonts w:ascii="Times New Roman" w:hAnsi="Times New Roman"/>
                <w:sz w:val="24"/>
                <w:szCs w:val="24"/>
              </w:rPr>
              <w:t>неопреновый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71FF175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2F6E9F" w14:textId="347B2D45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0B3BA14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F675D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F12C9FD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EDBBA7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E8C382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451EA8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59E509E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87C3F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1938CA78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49AA457E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8E0D8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1691C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E3CB9F" w14:textId="1B831CC4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707796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C9AB81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7C53F1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5123D4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7C5CA8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9F7489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EA81DC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8AFDD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455874F4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32BC1B43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6E9F9F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Кофта </w:t>
            </w:r>
            <w:proofErr w:type="spellStart"/>
            <w:r w:rsidRPr="00B21A02">
              <w:rPr>
                <w:rFonts w:ascii="Times New Roman" w:hAnsi="Times New Roman"/>
                <w:sz w:val="24"/>
                <w:szCs w:val="24"/>
              </w:rPr>
              <w:t>неопреновая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2FEE7F2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B903C9A" w14:textId="048CCA4C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771C67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D6EFD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ABBB83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E96D6C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BB1F2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4A6D79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FA8723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C32D66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4E444350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6D8B8363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3C6980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4A802C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C7F7DBC" w14:textId="3F6E5819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2076F4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45232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1617A2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3975FB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13EE50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4E48A84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EA2CF6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FBA06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2B4BB2B2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2BD735FF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F3A9F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Тапочки </w:t>
            </w:r>
            <w:proofErr w:type="spellStart"/>
            <w:r w:rsidRPr="00B21A02"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66B8CE6F" w14:textId="09EE47DE" w:rsidR="00405B51" w:rsidRPr="00B21A02" w:rsidRDefault="00A47378" w:rsidP="00F9574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1E14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AD46F16" w14:textId="5082A083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B6750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B3BBA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63294B1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D7F056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CFFBFC7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A6CE9F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F589D2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5925ECE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30168BC3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12131070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A4DE4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93AD5F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12EDF57" w14:textId="51AA3C4D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E3AC89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2DF89F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EA7D0FD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70962F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26442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D12066E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78D778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92EB65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208037D5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6BFC9559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FA6B8C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FCA93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F43DCF" w14:textId="23728771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7F3E2B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4DB9B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ADA412D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2032ED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27EF1A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A0C96DB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0043B4E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D6400D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:rsidRPr="00B21A02" w14:paraId="2C21833B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71EA9B0D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4B3629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69A73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04117DE" w14:textId="7A75F873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C3D515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65C76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69F83C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08F1619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4FAEE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F5840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0D6A55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5918ED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B51" w14:paraId="54250273" w14:textId="77777777" w:rsidTr="001759C9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14:paraId="1CB43FF5" w14:textId="77777777" w:rsidR="00405B51" w:rsidRPr="00B21A02" w:rsidRDefault="00405B51" w:rsidP="00F95744">
            <w:pPr>
              <w:pStyle w:val="aff2"/>
              <w:spacing w:after="0" w:line="240" w:lineRule="auto"/>
              <w:ind w:left="0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066575" w14:textId="77777777" w:rsidR="00405B51" w:rsidRPr="00B21A02" w:rsidRDefault="00405B51" w:rsidP="00F95744">
            <w:pPr>
              <w:pStyle w:val="ConsPlusNormal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Шорты </w:t>
            </w:r>
            <w:proofErr w:type="spellStart"/>
            <w:r w:rsidRPr="00B21A02"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726F0FF8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9C48E76" w14:textId="3526BE48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3A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49A17F6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6962310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8CC0FD4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7880AE3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9167C42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EA9C8FD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2908A05" w14:textId="77777777" w:rsidR="00405B51" w:rsidRPr="00B21A02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E0BC22C" w14:textId="77777777" w:rsidR="00405B51" w:rsidRDefault="00405B51" w:rsidP="00F95744">
            <w:pPr>
              <w:pStyle w:val="ConsPlusNormal"/>
              <w:jc w:val="center"/>
            </w:pPr>
            <w:r w:rsidRPr="00B21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C92C1E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2A47" w14:textId="77777777" w:rsidR="00CC1A10" w:rsidRDefault="00CC1A10">
      <w:pPr>
        <w:spacing w:after="0" w:line="240" w:lineRule="auto"/>
      </w:pPr>
      <w:r>
        <w:separator/>
      </w:r>
    </w:p>
  </w:endnote>
  <w:endnote w:type="continuationSeparator" w:id="0">
    <w:p w14:paraId="7B1B9571" w14:textId="77777777" w:rsidR="00CC1A10" w:rsidRDefault="00CC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C806EF" w:rsidRDefault="00C806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C806EF" w:rsidRDefault="00C806EF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C806EF" w:rsidRDefault="00C806EF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C806EF" w:rsidRDefault="00C806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C806EF" w:rsidRDefault="00C806EF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C806EF" w:rsidRDefault="00C80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B754" w14:textId="77777777" w:rsidR="00CC1A10" w:rsidRDefault="00CC1A10">
      <w:pPr>
        <w:spacing w:after="0" w:line="240" w:lineRule="auto"/>
      </w:pPr>
      <w:r>
        <w:separator/>
      </w:r>
    </w:p>
  </w:footnote>
  <w:footnote w:type="continuationSeparator" w:id="0">
    <w:p w14:paraId="4611F8FB" w14:textId="77777777" w:rsidR="00CC1A10" w:rsidRDefault="00CC1A10">
      <w:pPr>
        <w:spacing w:after="0" w:line="240" w:lineRule="auto"/>
      </w:pPr>
      <w:r>
        <w:continuationSeparator/>
      </w:r>
    </w:p>
  </w:footnote>
  <w:footnote w:id="1">
    <w:p w14:paraId="5D78B4E0" w14:textId="0750C8DC" w:rsidR="00C806EF" w:rsidRDefault="00C806EF">
      <w:pPr>
        <w:pStyle w:val="af9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C806EF" w:rsidRDefault="00C806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C806EF" w:rsidRDefault="00C806E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A7729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C806EF" w:rsidRDefault="00C806EF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A772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C806EF" w:rsidRDefault="00C806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C806EF" w:rsidRDefault="00C806E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A7729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C806EF" w:rsidRDefault="00C806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3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8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3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4">
    <w:nsid w:val="650B128D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0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1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3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6"/>
  </w:num>
  <w:num w:numId="5">
    <w:abstractNumId w:val="43"/>
  </w:num>
  <w:num w:numId="6">
    <w:abstractNumId w:val="7"/>
  </w:num>
  <w:num w:numId="7">
    <w:abstractNumId w:val="28"/>
  </w:num>
  <w:num w:numId="8">
    <w:abstractNumId w:val="38"/>
  </w:num>
  <w:num w:numId="9">
    <w:abstractNumId w:val="17"/>
  </w:num>
  <w:num w:numId="10">
    <w:abstractNumId w:val="23"/>
  </w:num>
  <w:num w:numId="11">
    <w:abstractNumId w:val="30"/>
  </w:num>
  <w:num w:numId="12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6"/>
  </w:num>
  <w:num w:numId="19">
    <w:abstractNumId w:val="8"/>
  </w:num>
  <w:num w:numId="20">
    <w:abstractNumId w:val="25"/>
  </w:num>
  <w:num w:numId="21">
    <w:abstractNumId w:val="32"/>
  </w:num>
  <w:num w:numId="22">
    <w:abstractNumId w:val="42"/>
  </w:num>
  <w:num w:numId="23">
    <w:abstractNumId w:val="39"/>
  </w:num>
  <w:num w:numId="24">
    <w:abstractNumId w:val="4"/>
  </w:num>
  <w:num w:numId="25">
    <w:abstractNumId w:val="45"/>
  </w:num>
  <w:num w:numId="26">
    <w:abstractNumId w:val="14"/>
  </w:num>
  <w:num w:numId="27">
    <w:abstractNumId w:val="29"/>
  </w:num>
  <w:num w:numId="28">
    <w:abstractNumId w:val="35"/>
  </w:num>
  <w:num w:numId="29">
    <w:abstractNumId w:val="24"/>
  </w:num>
  <w:num w:numId="30">
    <w:abstractNumId w:val="19"/>
  </w:num>
  <w:num w:numId="31">
    <w:abstractNumId w:val="20"/>
  </w:num>
  <w:num w:numId="32">
    <w:abstractNumId w:val="22"/>
  </w:num>
  <w:num w:numId="33">
    <w:abstractNumId w:val="41"/>
  </w:num>
  <w:num w:numId="34">
    <w:abstractNumId w:val="21"/>
  </w:num>
  <w:num w:numId="35">
    <w:abstractNumId w:val="13"/>
  </w:num>
  <w:num w:numId="36">
    <w:abstractNumId w:val="33"/>
  </w:num>
  <w:num w:numId="37">
    <w:abstractNumId w:val="16"/>
  </w:num>
  <w:num w:numId="38">
    <w:abstractNumId w:val="44"/>
  </w:num>
  <w:num w:numId="39">
    <w:abstractNumId w:val="31"/>
  </w:num>
  <w:num w:numId="40">
    <w:abstractNumId w:val="37"/>
  </w:num>
  <w:num w:numId="41">
    <w:abstractNumId w:val="9"/>
  </w:num>
  <w:num w:numId="42">
    <w:abstractNumId w:val="5"/>
  </w:num>
  <w:num w:numId="43">
    <w:abstractNumId w:val="40"/>
  </w:num>
  <w:num w:numId="44">
    <w:abstractNumId w:val="26"/>
  </w:num>
  <w:num w:numId="45">
    <w:abstractNumId w:val="15"/>
  </w:num>
  <w:num w:numId="46">
    <w:abstractNumId w:val="12"/>
  </w:num>
  <w:num w:numId="47">
    <w:abstractNumId w:val="3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067C"/>
    <w:rsid w:val="00017522"/>
    <w:rsid w:val="00017834"/>
    <w:rsid w:val="00020201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278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30F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254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9C9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4DFF"/>
    <w:rsid w:val="00256FF9"/>
    <w:rsid w:val="0025701C"/>
    <w:rsid w:val="00257E6A"/>
    <w:rsid w:val="00262D8F"/>
    <w:rsid w:val="00264522"/>
    <w:rsid w:val="00264D64"/>
    <w:rsid w:val="0026706A"/>
    <w:rsid w:val="00270E86"/>
    <w:rsid w:val="00272A81"/>
    <w:rsid w:val="00272E4E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078"/>
    <w:rsid w:val="00311664"/>
    <w:rsid w:val="00312B7D"/>
    <w:rsid w:val="00314B63"/>
    <w:rsid w:val="00317738"/>
    <w:rsid w:val="00317F98"/>
    <w:rsid w:val="00325C7C"/>
    <w:rsid w:val="00326157"/>
    <w:rsid w:val="003306A2"/>
    <w:rsid w:val="00330DB4"/>
    <w:rsid w:val="003339E6"/>
    <w:rsid w:val="00334D34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3D62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42D3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5DDA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1535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5B51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47F8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383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4AF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06E34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35D2"/>
    <w:rsid w:val="005542E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50E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59E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176F4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937"/>
    <w:rsid w:val="00663A7A"/>
    <w:rsid w:val="00666337"/>
    <w:rsid w:val="0066656E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4BFD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5C"/>
    <w:rsid w:val="00695DF2"/>
    <w:rsid w:val="0069744E"/>
    <w:rsid w:val="006A0782"/>
    <w:rsid w:val="006A096B"/>
    <w:rsid w:val="006A49A8"/>
    <w:rsid w:val="006A5A76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6F8C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5A6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564A"/>
    <w:rsid w:val="007E6B91"/>
    <w:rsid w:val="007F1513"/>
    <w:rsid w:val="007F24E0"/>
    <w:rsid w:val="007F34C2"/>
    <w:rsid w:val="007F7139"/>
    <w:rsid w:val="00800D61"/>
    <w:rsid w:val="00802BDA"/>
    <w:rsid w:val="0080358F"/>
    <w:rsid w:val="00803AA9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1E14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907"/>
    <w:rsid w:val="00927C1C"/>
    <w:rsid w:val="00930574"/>
    <w:rsid w:val="0093073B"/>
    <w:rsid w:val="0093202A"/>
    <w:rsid w:val="00934A2A"/>
    <w:rsid w:val="00935038"/>
    <w:rsid w:val="00935F9A"/>
    <w:rsid w:val="009362B0"/>
    <w:rsid w:val="009370B3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2A03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1C6C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F0A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3A41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47378"/>
    <w:rsid w:val="00A52EF3"/>
    <w:rsid w:val="00A56F38"/>
    <w:rsid w:val="00A62798"/>
    <w:rsid w:val="00A63E1F"/>
    <w:rsid w:val="00A643C9"/>
    <w:rsid w:val="00A64631"/>
    <w:rsid w:val="00A666CB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5DB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1A02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326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06EF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0222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3FB8"/>
    <w:rsid w:val="00CB5A9C"/>
    <w:rsid w:val="00CB5E67"/>
    <w:rsid w:val="00CB7892"/>
    <w:rsid w:val="00CC1A10"/>
    <w:rsid w:val="00CC38EB"/>
    <w:rsid w:val="00CC698F"/>
    <w:rsid w:val="00CC6C75"/>
    <w:rsid w:val="00CD00DB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2C75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1FA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4719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4E14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5D4E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79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37E99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2E27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674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5744"/>
    <w:rsid w:val="00F95A94"/>
    <w:rsid w:val="00F975A4"/>
    <w:rsid w:val="00FA0896"/>
    <w:rsid w:val="00FA1E5C"/>
    <w:rsid w:val="00FA2BE3"/>
    <w:rsid w:val="00FA2CCB"/>
    <w:rsid w:val="00FA3D2C"/>
    <w:rsid w:val="00FA5BAE"/>
    <w:rsid w:val="00FA7729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AEA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4E26-BADC-4B1A-8FB7-57B7759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40</cp:revision>
  <cp:lastPrinted>2022-11-16T12:36:00Z</cp:lastPrinted>
  <dcterms:created xsi:type="dcterms:W3CDTF">2022-04-29T08:41:00Z</dcterms:created>
  <dcterms:modified xsi:type="dcterms:W3CDTF">2022-11-16T12:55:00Z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