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5677A2B" w14:textId="77777777" w:rsidR="0005574E" w:rsidRPr="00416438" w:rsidRDefault="0005574E" w:rsidP="000557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Hlk87951082"/>
      <w:bookmarkStart w:id="1" w:name="_Hlk501023282"/>
      <w:bookmarkStart w:id="2" w:name="_Hlk508870695"/>
    </w:p>
    <w:p w14:paraId="2DC69705" w14:textId="77777777" w:rsidR="0005574E" w:rsidRPr="00416438" w:rsidRDefault="0005574E" w:rsidP="000557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9C54A9" w14:textId="77777777" w:rsidR="0005574E" w:rsidRPr="00416438" w:rsidRDefault="0005574E" w:rsidP="000557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68B9ED" w14:textId="77777777" w:rsidR="0005574E" w:rsidRPr="00416438" w:rsidRDefault="0005574E" w:rsidP="000557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B18D78" w14:textId="77777777" w:rsidR="0005574E" w:rsidRPr="00416438" w:rsidRDefault="0005574E" w:rsidP="000557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88CFC4D" w14:textId="77777777" w:rsidR="0005574E" w:rsidRPr="00416438" w:rsidRDefault="0005574E" w:rsidP="000557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3B7E94B" w14:textId="77777777" w:rsidR="0005574E" w:rsidRPr="00416438" w:rsidRDefault="0005574E" w:rsidP="000557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17DBB7D" w14:textId="77777777" w:rsidR="0005574E" w:rsidRPr="00416438" w:rsidRDefault="0005574E" w:rsidP="000557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F8E6AB3" w14:textId="77777777" w:rsidR="0005574E" w:rsidRPr="00416438" w:rsidRDefault="0005574E" w:rsidP="000557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5A02906" w14:textId="77777777" w:rsidR="0005574E" w:rsidRPr="00416438" w:rsidRDefault="0005574E" w:rsidP="000557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52A1E0" w14:textId="77777777" w:rsidR="0005574E" w:rsidRPr="00416438" w:rsidRDefault="0005574E" w:rsidP="000557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918C7EB" w14:textId="77777777" w:rsidR="0005574E" w:rsidRPr="00416438" w:rsidRDefault="0005574E" w:rsidP="000557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BA6F65" w14:textId="77777777" w:rsidR="0005574E" w:rsidRPr="00416438" w:rsidRDefault="0005574E" w:rsidP="000557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950342E" w14:textId="77777777" w:rsidR="0005574E" w:rsidRPr="00416438" w:rsidRDefault="0005574E" w:rsidP="000557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4EEB547" w14:textId="77777777" w:rsidR="0005574E" w:rsidRPr="00416438" w:rsidRDefault="0005574E" w:rsidP="000557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4AD6C91" w14:textId="77777777" w:rsidR="0005574E" w:rsidRPr="00416438" w:rsidRDefault="0005574E" w:rsidP="0005574E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 w:rsidRPr="00416438"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0C2AAF40" w14:textId="38340F1A" w:rsidR="0005574E" w:rsidRPr="00416438" w:rsidRDefault="0005574E" w:rsidP="0005574E">
      <w:pPr>
        <w:spacing w:after="0" w:line="240" w:lineRule="auto"/>
        <w:contextualSpacing/>
        <w:jc w:val="center"/>
      </w:pPr>
      <w:r w:rsidRPr="00416438"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="00D41AD3" w:rsidRPr="00416438">
        <w:rPr>
          <w:rFonts w:ascii="Times New Roman" w:hAnsi="Times New Roman" w:cs="Times New Roman"/>
          <w:b/>
          <w:sz w:val="28"/>
          <w:szCs w:val="28"/>
        </w:rPr>
        <w:t>гандбол</w:t>
      </w:r>
      <w:r w:rsidRPr="00416438">
        <w:rPr>
          <w:rFonts w:ascii="Times New Roman" w:hAnsi="Times New Roman" w:cs="Times New Roman"/>
          <w:b/>
          <w:sz w:val="28"/>
          <w:szCs w:val="28"/>
        </w:rPr>
        <w:t>»</w:t>
      </w:r>
    </w:p>
    <w:p w14:paraId="5C91E30B" w14:textId="77777777" w:rsidR="0005574E" w:rsidRPr="00416438" w:rsidRDefault="0005574E" w:rsidP="000557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3C0110F" w14:textId="17BED487" w:rsidR="0005574E" w:rsidRPr="00997EC1" w:rsidRDefault="0005574E" w:rsidP="00441369">
      <w:pPr>
        <w:spacing w:after="0" w:line="240" w:lineRule="auto"/>
        <w:ind w:firstLine="709"/>
        <w:contextualSpacing/>
        <w:jc w:val="both"/>
        <w:rPr>
          <w:rFonts w:asciiTheme="minorHAnsi" w:hAnsiTheme="minorHAnsi" w:cstheme="minorBidi"/>
        </w:rPr>
      </w:pPr>
      <w:r w:rsidRPr="00416438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="001D009F">
        <w:rPr>
          <w:rFonts w:ascii="Times New Roman" w:hAnsi="Times New Roman" w:cs="Times New Roman"/>
          <w:sz w:val="28"/>
          <w:szCs w:val="28"/>
        </w:rPr>
        <w:t>4</w:t>
      </w:r>
      <w:r w:rsidRPr="00416438">
        <w:rPr>
          <w:rFonts w:ascii="Times New Roman" w:hAnsi="Times New Roman" w:cs="Times New Roman"/>
          <w:sz w:val="28"/>
          <w:szCs w:val="28"/>
        </w:rPr>
        <w:t xml:space="preserve"> статьи 34 Федерального закона от 4</w:t>
      </w:r>
      <w:r w:rsidR="001D009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16438">
        <w:rPr>
          <w:rFonts w:ascii="Times New Roman" w:hAnsi="Times New Roman" w:cs="Times New Roman"/>
          <w:sz w:val="28"/>
          <w:szCs w:val="28"/>
        </w:rPr>
        <w:t xml:space="preserve">2007 </w:t>
      </w:r>
      <w:r w:rsidR="001D009F">
        <w:rPr>
          <w:rFonts w:ascii="Times New Roman" w:hAnsi="Times New Roman" w:cs="Times New Roman"/>
          <w:sz w:val="28"/>
          <w:szCs w:val="28"/>
        </w:rPr>
        <w:t xml:space="preserve">г. </w:t>
      </w:r>
      <w:r w:rsidRPr="00416438">
        <w:rPr>
          <w:rFonts w:ascii="Times New Roman" w:hAnsi="Times New Roman" w:cs="Times New Roman"/>
          <w:sz w:val="28"/>
          <w:szCs w:val="28"/>
        </w:rPr>
        <w:t xml:space="preserve">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416438">
        <w:rPr>
          <w:rFonts w:ascii="Times New Roman" w:eastAsia="Times New Roman" w:hAnsi="Times New Roman" w:cs="Times New Roman"/>
          <w:sz w:val="28"/>
          <w:szCs w:val="28"/>
          <w:lang w:eastAsia="ru-RU"/>
        </w:rPr>
        <w:t>2011, № 50, ст. 7354</w:t>
      </w:r>
      <w:r w:rsidR="001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3" w:name="_Hlk114649428"/>
      <w:r w:rsidR="001D009F" w:rsidRPr="00997EC1">
        <w:rPr>
          <w:rFonts w:ascii="Times New Roman" w:eastAsia="Times New Roman" w:hAnsi="Times New Roman" w:cs="Times New Roman"/>
          <w:sz w:val="28"/>
          <w:szCs w:val="28"/>
          <w:lang w:eastAsia="ru-RU"/>
        </w:rPr>
        <w:t>2021, № 18, ст. 3071</w:t>
      </w:r>
      <w:bookmarkEnd w:id="3"/>
      <w:r w:rsidRPr="00997EC1">
        <w:rPr>
          <w:rFonts w:ascii="Times New Roman" w:hAnsi="Times New Roman" w:cs="Times New Roman"/>
          <w:sz w:val="28"/>
          <w:szCs w:val="28"/>
        </w:rPr>
        <w:t xml:space="preserve">) и подпунктом 4.2.27 </w:t>
      </w:r>
      <w:bookmarkStart w:id="4" w:name="_Hlk114649458"/>
      <w:r w:rsidR="001D009F" w:rsidRPr="00997EC1">
        <w:rPr>
          <w:rFonts w:ascii="Times New Roman" w:hAnsi="Times New Roman" w:cs="Times New Roman"/>
          <w:sz w:val="28"/>
          <w:szCs w:val="28"/>
        </w:rPr>
        <w:t>пункта 4</w:t>
      </w:r>
      <w:bookmarkEnd w:id="4"/>
      <w:r w:rsidR="001D009F" w:rsidRPr="00997EC1">
        <w:rPr>
          <w:rFonts w:ascii="Times New Roman" w:hAnsi="Times New Roman" w:cs="Times New Roman"/>
          <w:sz w:val="28"/>
          <w:szCs w:val="28"/>
        </w:rPr>
        <w:t xml:space="preserve"> </w:t>
      </w:r>
      <w:r w:rsidRPr="00997EC1">
        <w:rPr>
          <w:rFonts w:ascii="Times New Roman" w:hAnsi="Times New Roman" w:cs="Times New Roman"/>
          <w:sz w:val="28"/>
          <w:szCs w:val="28"/>
        </w:rPr>
        <w:t>Положения о Министерстве спорта Российской Федерации, утвержденного постановлением Правительства Российской Федерации от 19</w:t>
      </w:r>
      <w:r w:rsidR="001D009F" w:rsidRPr="00997EC1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997EC1">
        <w:rPr>
          <w:rFonts w:ascii="Times New Roman" w:hAnsi="Times New Roman" w:cs="Times New Roman"/>
          <w:sz w:val="28"/>
          <w:szCs w:val="28"/>
        </w:rPr>
        <w:t xml:space="preserve">2012 </w:t>
      </w:r>
      <w:r w:rsidR="001D009F" w:rsidRPr="00997EC1">
        <w:rPr>
          <w:rFonts w:ascii="Times New Roman" w:hAnsi="Times New Roman" w:cs="Times New Roman"/>
          <w:sz w:val="28"/>
          <w:szCs w:val="28"/>
        </w:rPr>
        <w:t xml:space="preserve">г. </w:t>
      </w:r>
      <w:r w:rsidRPr="00997EC1">
        <w:rPr>
          <w:rFonts w:ascii="Times New Roman" w:hAnsi="Times New Roman" w:cs="Times New Roman"/>
          <w:sz w:val="28"/>
          <w:szCs w:val="28"/>
        </w:rPr>
        <w:t>№ 607 (Собрание законодательства Российской Федерации, 2012, №</w:t>
      </w:r>
      <w:r w:rsidR="001D009F" w:rsidRPr="00997EC1">
        <w:rPr>
          <w:rFonts w:ascii="Times New Roman" w:hAnsi="Times New Roman" w:cs="Times New Roman"/>
          <w:sz w:val="28"/>
          <w:szCs w:val="28"/>
        </w:rPr>
        <w:t xml:space="preserve"> </w:t>
      </w:r>
      <w:r w:rsidRPr="00997EC1">
        <w:rPr>
          <w:rFonts w:ascii="Times New Roman" w:hAnsi="Times New Roman" w:cs="Times New Roman"/>
          <w:sz w:val="28"/>
          <w:szCs w:val="28"/>
        </w:rPr>
        <w:t>26, ст.</w:t>
      </w:r>
      <w:r w:rsidR="001D009F" w:rsidRPr="00997EC1">
        <w:rPr>
          <w:rFonts w:ascii="Times New Roman" w:hAnsi="Times New Roman" w:cs="Times New Roman"/>
          <w:sz w:val="28"/>
          <w:szCs w:val="28"/>
        </w:rPr>
        <w:t xml:space="preserve"> </w:t>
      </w:r>
      <w:r w:rsidRPr="00997EC1">
        <w:rPr>
          <w:rFonts w:ascii="Times New Roman" w:hAnsi="Times New Roman" w:cs="Times New Roman"/>
          <w:sz w:val="28"/>
          <w:szCs w:val="28"/>
        </w:rPr>
        <w:t xml:space="preserve">3525), </w:t>
      </w:r>
      <w:proofErr w:type="gramStart"/>
      <w:r w:rsidRPr="00997E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97EC1">
        <w:rPr>
          <w:rFonts w:ascii="Times New Roman" w:hAnsi="Times New Roman" w:cs="Times New Roman"/>
          <w:sz w:val="28"/>
          <w:szCs w:val="28"/>
        </w:rPr>
        <w:t> р и к а з ы в а ю:</w:t>
      </w:r>
    </w:p>
    <w:p w14:paraId="44FC1D28" w14:textId="77777777" w:rsidR="00D41AD3" w:rsidRPr="00997EC1" w:rsidRDefault="0005574E" w:rsidP="00441369">
      <w:pPr>
        <w:pStyle w:val="aff2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997EC1">
        <w:rPr>
          <w:rFonts w:ascii="Times New Roman" w:hAnsi="Times New Roman" w:cs="Times New Roman"/>
          <w:sz w:val="28"/>
          <w:szCs w:val="28"/>
        </w:rPr>
        <w:t xml:space="preserve">Утвердить прилагаемый федеральный стандарт спортивной подготовки </w:t>
      </w:r>
      <w:r w:rsidRPr="00997EC1"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="00D41AD3" w:rsidRPr="00997EC1">
        <w:rPr>
          <w:rFonts w:ascii="Times New Roman" w:hAnsi="Times New Roman" w:cs="Times New Roman"/>
          <w:sz w:val="28"/>
          <w:szCs w:val="28"/>
        </w:rPr>
        <w:t>гандбол</w:t>
      </w:r>
      <w:r w:rsidRPr="00997EC1">
        <w:rPr>
          <w:rFonts w:ascii="Times New Roman" w:hAnsi="Times New Roman" w:cs="Times New Roman"/>
          <w:sz w:val="28"/>
          <w:szCs w:val="28"/>
        </w:rPr>
        <w:t>».</w:t>
      </w:r>
    </w:p>
    <w:p w14:paraId="283469DD" w14:textId="72B5D504" w:rsidR="00D41AD3" w:rsidRPr="00416438" w:rsidRDefault="0005574E" w:rsidP="00441369">
      <w:pPr>
        <w:pStyle w:val="aff2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997EC1">
        <w:rPr>
          <w:rFonts w:ascii="Times New Roman" w:hAnsi="Times New Roman" w:cs="Times New Roman"/>
          <w:sz w:val="28"/>
          <w:szCs w:val="28"/>
        </w:rPr>
        <w:t>Признать утратившим сил приказ Министерства спорта</w:t>
      </w:r>
      <w:r w:rsidRPr="00997EC1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="00D41AD3" w:rsidRPr="00997EC1">
        <w:rPr>
          <w:rFonts w:ascii="Times New Roman" w:eastAsia="Times New Roman" w:hAnsi="Times New Roman" w:cs="Times New Roman"/>
          <w:color w:val="auto"/>
          <w:sz w:val="28"/>
          <w:szCs w:val="28"/>
        </w:rPr>
        <w:t>30</w:t>
      </w:r>
      <w:r w:rsidR="001D009F" w:rsidRPr="00997E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июня </w:t>
      </w:r>
      <w:r w:rsidR="00D41AD3" w:rsidRPr="00997EC1">
        <w:rPr>
          <w:rFonts w:ascii="Times New Roman" w:eastAsia="Times New Roman" w:hAnsi="Times New Roman" w:cs="Times New Roman"/>
          <w:color w:val="auto"/>
          <w:sz w:val="28"/>
          <w:szCs w:val="28"/>
        </w:rPr>
        <w:t>2021</w:t>
      </w:r>
      <w:r w:rsidR="001D009F" w:rsidRPr="00997E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D41AD3" w:rsidRPr="00997E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485</w:t>
      </w:r>
      <w:r w:rsidR="00D41AD3" w:rsidRPr="00997EC1">
        <w:rPr>
          <w:rFonts w:ascii="Times New Roman" w:hAnsi="Times New Roman" w:cs="Times New Roman"/>
          <w:sz w:val="28"/>
          <w:szCs w:val="28"/>
        </w:rPr>
        <w:t xml:space="preserve"> </w:t>
      </w:r>
      <w:r w:rsidRPr="00997EC1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спортивной подготовки по виду спорта «</w:t>
      </w:r>
      <w:r w:rsidR="00D41AD3" w:rsidRPr="00997EC1">
        <w:rPr>
          <w:rFonts w:ascii="Times New Roman" w:hAnsi="Times New Roman" w:cs="Times New Roman"/>
          <w:sz w:val="28"/>
          <w:szCs w:val="28"/>
        </w:rPr>
        <w:t>гандбол</w:t>
      </w:r>
      <w:r w:rsidRPr="00997EC1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D41AD3" w:rsidRPr="00997EC1">
        <w:rPr>
          <w:rFonts w:ascii="Times New Roman" w:eastAsia="Times New Roman" w:hAnsi="Times New Roman" w:cs="Times New Roman"/>
          <w:color w:val="auto"/>
          <w:sz w:val="28"/>
          <w:szCs w:val="28"/>
        </w:rPr>
        <w:t>28</w:t>
      </w:r>
      <w:r w:rsidR="00260C95" w:rsidRPr="00997E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июля </w:t>
      </w:r>
      <w:r w:rsidR="00D41AD3" w:rsidRPr="00997EC1">
        <w:rPr>
          <w:rFonts w:ascii="Times New Roman" w:eastAsia="Times New Roman" w:hAnsi="Times New Roman" w:cs="Times New Roman"/>
          <w:color w:val="auto"/>
          <w:sz w:val="28"/>
          <w:szCs w:val="28"/>
        </w:rPr>
        <w:t>2021</w:t>
      </w:r>
      <w:r w:rsidR="00260C95" w:rsidRPr="00997E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997EC1">
        <w:rPr>
          <w:rFonts w:ascii="Times New Roman" w:hAnsi="Times New Roman" w:cs="Times New Roman"/>
          <w:sz w:val="28"/>
          <w:szCs w:val="28"/>
        </w:rPr>
        <w:t>, регистрационный</w:t>
      </w:r>
      <w:r w:rsidRPr="00416438">
        <w:rPr>
          <w:rFonts w:ascii="Times New Roman" w:hAnsi="Times New Roman" w:cs="Times New Roman"/>
          <w:sz w:val="28"/>
          <w:szCs w:val="28"/>
        </w:rPr>
        <w:t xml:space="preserve"> </w:t>
      </w:r>
      <w:r w:rsidRPr="00416438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D41AD3" w:rsidRPr="00416438">
        <w:rPr>
          <w:rFonts w:ascii="Times New Roman" w:eastAsia="Times New Roman" w:hAnsi="Times New Roman" w:cs="Times New Roman"/>
          <w:color w:val="auto"/>
          <w:sz w:val="28"/>
          <w:szCs w:val="28"/>
        </w:rPr>
        <w:t>64421</w:t>
      </w:r>
      <w:r w:rsidRPr="00416438">
        <w:rPr>
          <w:rFonts w:ascii="Times New Roman" w:hAnsi="Times New Roman" w:cs="Times New Roman"/>
          <w:sz w:val="28"/>
          <w:szCs w:val="28"/>
        </w:rPr>
        <w:t>).</w:t>
      </w:r>
    </w:p>
    <w:p w14:paraId="5BFEAE7D" w14:textId="3D609A75" w:rsidR="007F047D" w:rsidRPr="00441369" w:rsidRDefault="0005574E" w:rsidP="00441369">
      <w:pPr>
        <w:pStyle w:val="aff2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438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1D009F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416438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1D009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41643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03608F" w14:textId="77777777" w:rsidR="0005574E" w:rsidRPr="00416438" w:rsidRDefault="0005574E" w:rsidP="00441369">
      <w:pPr>
        <w:pStyle w:val="aff2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gramStart"/>
      <w:r w:rsidRPr="00416438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приказа возложить </w:t>
      </w:r>
      <w:r w:rsidRPr="00416438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469C1A60" w14:textId="3E12625B" w:rsidR="0005574E" w:rsidRDefault="0005574E" w:rsidP="000557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540D74" w14:textId="4D951785" w:rsidR="00441369" w:rsidRDefault="00441369" w:rsidP="000557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B4373C" w14:textId="6EC60434" w:rsidR="00441369" w:rsidRDefault="00441369" w:rsidP="000557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77FC1B" w14:textId="1FC3C321" w:rsidR="00441369" w:rsidRDefault="00441369" w:rsidP="00441369">
      <w:pPr>
        <w:spacing w:after="0" w:line="240" w:lineRule="auto"/>
        <w:sectPr w:rsidR="00441369">
          <w:pgSz w:w="11906" w:h="16838"/>
          <w:pgMar w:top="1134" w:right="567" w:bottom="1134" w:left="1134" w:header="0" w:footer="0" w:gutter="0"/>
          <w:cols w:space="720"/>
          <w:formProt w:val="0"/>
        </w:sect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6DACB934" w14:textId="77777777" w:rsidR="0005574E" w:rsidRPr="00416438" w:rsidRDefault="0005574E" w:rsidP="000557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585304" w14:textId="554E4A1E" w:rsidR="00D62285" w:rsidRPr="00416438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416438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14:paraId="0B75A709" w14:textId="77777777" w:rsidR="00D62285" w:rsidRPr="00416438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416438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B95AAEF" w14:textId="1D9A7128" w:rsidR="00D62285" w:rsidRPr="00416438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416438">
        <w:rPr>
          <w:rFonts w:ascii="Times New Roman" w:hAnsi="Times New Roman" w:cs="Times New Roman"/>
          <w:sz w:val="28"/>
          <w:szCs w:val="28"/>
        </w:rPr>
        <w:t>от «___» _________ 2022</w:t>
      </w:r>
      <w:r w:rsidR="006300C4" w:rsidRPr="00416438">
        <w:rPr>
          <w:rFonts w:ascii="Times New Roman" w:hAnsi="Times New Roman" w:cs="Times New Roman"/>
          <w:sz w:val="28"/>
          <w:szCs w:val="28"/>
        </w:rPr>
        <w:t xml:space="preserve"> </w:t>
      </w:r>
      <w:r w:rsidRPr="00416438">
        <w:rPr>
          <w:rFonts w:ascii="Times New Roman" w:hAnsi="Times New Roman" w:cs="Times New Roman"/>
          <w:sz w:val="28"/>
          <w:szCs w:val="28"/>
        </w:rPr>
        <w:t>г. № ____</w:t>
      </w:r>
    </w:p>
    <w:p w14:paraId="56B2E628" w14:textId="77777777" w:rsidR="00DF263C" w:rsidRPr="00416438" w:rsidRDefault="00DF263C" w:rsidP="0025037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28346A91" w14:textId="77777777" w:rsidR="00DF263C" w:rsidRPr="00416438" w:rsidRDefault="00DF263C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A2AE1" w14:textId="77777777" w:rsidR="00715560" w:rsidRPr="00416438" w:rsidRDefault="00715560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53A57" w14:textId="2D1CCF56" w:rsidR="00DF263C" w:rsidRPr="00416438" w:rsidRDefault="00DB1449" w:rsidP="00250377">
      <w:pPr>
        <w:spacing w:after="0" w:line="240" w:lineRule="auto"/>
        <w:contextualSpacing/>
        <w:jc w:val="center"/>
        <w:rPr>
          <w:b/>
        </w:rPr>
      </w:pPr>
      <w:r w:rsidRPr="00416438"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 w:rsidRPr="00416438"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 w:rsidRPr="004164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1343EE" w:rsidRPr="00416438">
        <w:rPr>
          <w:rFonts w:ascii="Times New Roman" w:hAnsi="Times New Roman" w:cs="Times New Roman"/>
          <w:b/>
          <w:sz w:val="28"/>
          <w:szCs w:val="28"/>
        </w:rPr>
        <w:t>гандбол</w:t>
      </w:r>
      <w:r w:rsidRPr="00416438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3C5A258" w14:textId="6AC5B7B1" w:rsidR="00E87FB3" w:rsidRPr="00416438" w:rsidRDefault="00E87FB3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D95FA43" w14:textId="7E006AB7" w:rsidR="00DF263C" w:rsidRPr="00416438" w:rsidRDefault="00DB1449" w:rsidP="00416438">
      <w:pPr>
        <w:pStyle w:val="aff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</w:rPr>
      </w:pPr>
      <w:r w:rsidRPr="004164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 w:rsidRPr="00416438">
        <w:rPr>
          <w:b/>
        </w:rPr>
        <w:t xml:space="preserve"> </w:t>
      </w:r>
      <w:r w:rsidR="003423FE" w:rsidRPr="00416438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 w:rsidR="003423FE" w:rsidRPr="004164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4164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 каждому этапу спортивной подготовки</w:t>
      </w:r>
      <w:r w:rsidR="006B4932" w:rsidRPr="004164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</w:t>
      </w:r>
      <w:r w:rsidR="006B4932" w:rsidRPr="00416438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2DAEDF77" w14:textId="77777777" w:rsidR="003423FE" w:rsidRPr="00416438" w:rsidRDefault="003423FE" w:rsidP="00250377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40C1EEF" w14:textId="77777777" w:rsidR="00FE266D" w:rsidRPr="00416438" w:rsidRDefault="00FE266D" w:rsidP="00416438">
      <w:pPr>
        <w:pStyle w:val="aff2"/>
        <w:numPr>
          <w:ilvl w:val="0"/>
          <w:numId w:val="3"/>
        </w:numPr>
        <w:spacing w:after="0" w:line="240" w:lineRule="auto"/>
        <w:ind w:left="0" w:firstLine="709"/>
        <w:jc w:val="both"/>
      </w:pPr>
      <w:r w:rsidRPr="00416438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300B7B16" w14:textId="77777777" w:rsidR="00FE266D" w:rsidRPr="00416438" w:rsidRDefault="00FE266D" w:rsidP="00416438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164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14:paraId="437DC0AD" w14:textId="77777777" w:rsidR="00FE266D" w:rsidRPr="00416438" w:rsidRDefault="00FE266D" w:rsidP="00416438">
      <w:pPr>
        <w:pStyle w:val="aff2"/>
        <w:widowControl w:val="0"/>
        <w:numPr>
          <w:ilvl w:val="2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438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416438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416438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4A5583D7" w14:textId="77777777" w:rsidR="00FE266D" w:rsidRPr="00416438" w:rsidRDefault="00FE266D" w:rsidP="00416438">
      <w:pPr>
        <w:pStyle w:val="aff2"/>
        <w:widowControl w:val="0"/>
        <w:numPr>
          <w:ilvl w:val="2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438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416438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41643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738D6FEF" w14:textId="4C2F9B41" w:rsidR="00FE266D" w:rsidRPr="00416438" w:rsidRDefault="00FE266D" w:rsidP="00416438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438">
        <w:rPr>
          <w:rFonts w:ascii="Times New Roman" w:hAnsi="Times New Roman" w:cs="Times New Roman"/>
          <w:bCs/>
          <w:sz w:val="28"/>
          <w:szCs w:val="28"/>
        </w:rPr>
        <w:t>Х</w:t>
      </w:r>
      <w:r w:rsidRPr="00416438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416438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416438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271861E9" w14:textId="6B9FE835" w:rsidR="00D62285" w:rsidRPr="00416438" w:rsidRDefault="000055D8" w:rsidP="0097562A">
      <w:pPr>
        <w:pStyle w:val="aff2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438">
        <w:rPr>
          <w:rFonts w:ascii="Times New Roman" w:hAnsi="Times New Roman" w:cs="Times New Roman"/>
          <w:bCs/>
          <w:sz w:val="28"/>
          <w:szCs w:val="28"/>
        </w:rPr>
        <w:t>1.2.1.</w:t>
      </w:r>
      <w:r w:rsidR="009771F7" w:rsidRPr="004164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6438">
        <w:rPr>
          <w:rFonts w:ascii="Times New Roman" w:hAnsi="Times New Roman" w:cs="Times New Roman"/>
          <w:bCs/>
          <w:sz w:val="28"/>
          <w:szCs w:val="28"/>
        </w:rPr>
        <w:t>С</w:t>
      </w:r>
      <w:r w:rsidR="00E66A7A" w:rsidRPr="00416438">
        <w:rPr>
          <w:rFonts w:ascii="Times New Roman" w:hAnsi="Times New Roman" w:cs="Times New Roman"/>
          <w:bCs/>
          <w:sz w:val="28"/>
          <w:szCs w:val="28"/>
        </w:rPr>
        <w:t>рок</w:t>
      </w:r>
      <w:r w:rsidR="00FE266D" w:rsidRPr="00416438">
        <w:rPr>
          <w:rFonts w:ascii="Times New Roman" w:hAnsi="Times New Roman" w:cs="Times New Roman"/>
          <w:bCs/>
          <w:sz w:val="28"/>
          <w:szCs w:val="28"/>
        </w:rPr>
        <w:t>и</w:t>
      </w:r>
      <w:r w:rsidR="00E66A7A" w:rsidRPr="004164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42AC" w:rsidRPr="00416438">
        <w:rPr>
          <w:rFonts w:ascii="Times New Roman" w:hAnsi="Times New Roman" w:cs="Times New Roman"/>
          <w:bCs/>
          <w:sz w:val="28"/>
          <w:szCs w:val="28"/>
        </w:rPr>
        <w:t xml:space="preserve">реализации этапов спортивной подготовки </w:t>
      </w:r>
      <w:r w:rsidR="00046AD2" w:rsidRPr="00416438">
        <w:rPr>
          <w:rFonts w:ascii="Times New Roman" w:hAnsi="Times New Roman" w:cs="Times New Roman"/>
          <w:bCs/>
          <w:sz w:val="28"/>
          <w:szCs w:val="28"/>
        </w:rPr>
        <w:t>и возрастные</w:t>
      </w:r>
      <w:r w:rsidR="001B42AC" w:rsidRPr="00416438">
        <w:rPr>
          <w:rFonts w:ascii="Times New Roman" w:hAnsi="Times New Roman" w:cs="Times New Roman"/>
          <w:bCs/>
          <w:sz w:val="28"/>
          <w:szCs w:val="28"/>
        </w:rPr>
        <w:t xml:space="preserve"> границы лиц, проходящих спортивную подготовку</w:t>
      </w:r>
      <w:r w:rsidR="006300C4" w:rsidRPr="0041643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300C4" w:rsidRPr="00416438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6300C4" w:rsidRPr="004164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62285" w:rsidRPr="00416438">
        <w:rPr>
          <w:rFonts w:ascii="Times New Roman" w:hAnsi="Times New Roman" w:cs="Times New Roman"/>
          <w:bCs/>
          <w:sz w:val="28"/>
          <w:szCs w:val="28"/>
        </w:rPr>
        <w:t xml:space="preserve">(приложение № 1 </w:t>
      </w:r>
      <w:r w:rsidR="003E2E82" w:rsidRPr="00416438">
        <w:rPr>
          <w:rFonts w:ascii="Times New Roman" w:hAnsi="Times New Roman" w:cs="Times New Roman"/>
          <w:bCs/>
          <w:sz w:val="28"/>
          <w:szCs w:val="28"/>
        </w:rPr>
        <w:br/>
      </w:r>
      <w:r w:rsidR="00D62285" w:rsidRPr="00416438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A0A3A" w:rsidRPr="00416438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1343EE" w:rsidRPr="00416438">
        <w:rPr>
          <w:rFonts w:ascii="Times New Roman" w:hAnsi="Times New Roman" w:cs="Times New Roman"/>
          <w:color w:val="auto"/>
          <w:sz w:val="28"/>
          <w:szCs w:val="28"/>
        </w:rPr>
        <w:t>гандбол</w:t>
      </w:r>
      <w:r w:rsidR="00CA0A3A" w:rsidRPr="0041643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311C0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CA0A3A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01E8" w:rsidRPr="00416438">
        <w:rPr>
          <w:rFonts w:ascii="Times New Roman" w:hAnsi="Times New Roman" w:cs="Times New Roman"/>
          <w:color w:val="auto"/>
          <w:sz w:val="28"/>
          <w:szCs w:val="28"/>
        </w:rPr>
        <w:br/>
      </w:r>
      <w:r w:rsidR="00CA0A3A" w:rsidRPr="00416438">
        <w:rPr>
          <w:rFonts w:ascii="Times New Roman" w:hAnsi="Times New Roman" w:cs="Times New Roman"/>
          <w:color w:val="auto"/>
          <w:sz w:val="28"/>
          <w:szCs w:val="28"/>
        </w:rPr>
        <w:t>(далее – ФССП)</w:t>
      </w:r>
      <w:r w:rsidR="004D4E22" w:rsidRPr="004164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CF53B7" w14:textId="5CC79FD2" w:rsidR="00187B9A" w:rsidRPr="00416438" w:rsidRDefault="000055D8" w:rsidP="0097562A">
      <w:pPr>
        <w:pStyle w:val="aff2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438">
        <w:rPr>
          <w:rFonts w:ascii="Times New Roman" w:hAnsi="Times New Roman" w:cs="Times New Roman"/>
          <w:bCs/>
          <w:sz w:val="28"/>
          <w:szCs w:val="28"/>
        </w:rPr>
        <w:t>1.2.2. О</w:t>
      </w:r>
      <w:r w:rsidR="00FE266D" w:rsidRPr="00416438">
        <w:rPr>
          <w:rFonts w:ascii="Times New Roman" w:hAnsi="Times New Roman" w:cs="Times New Roman"/>
          <w:bCs/>
          <w:sz w:val="28"/>
          <w:szCs w:val="28"/>
        </w:rPr>
        <w:t>бъем</w:t>
      </w:r>
      <w:r w:rsidR="00E66A7A" w:rsidRPr="004164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B7D" w:rsidRPr="00416438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AB09E1" w:rsidRPr="00416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9E1" w:rsidRPr="00416438">
        <w:rPr>
          <w:rFonts w:ascii="Times New Roman" w:hAnsi="Times New Roman" w:cs="Times New Roman"/>
          <w:bCs/>
          <w:sz w:val="28"/>
          <w:szCs w:val="28"/>
        </w:rPr>
        <w:t>(приложение № 2 к ФССП).</w:t>
      </w:r>
      <w:r w:rsidR="0062548D" w:rsidRPr="004164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FCB4C4" w14:textId="02DF1D68" w:rsidR="00187B9A" w:rsidRPr="00416438" w:rsidRDefault="00C554DB" w:rsidP="009756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438"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 w:rsidR="000055D8" w:rsidRPr="0041643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771F7" w:rsidRPr="00416438">
        <w:rPr>
          <w:rFonts w:ascii="Times New Roman" w:eastAsia="Times New Roman" w:hAnsi="Times New Roman" w:cs="Times New Roman"/>
          <w:sz w:val="28"/>
          <w:szCs w:val="28"/>
        </w:rPr>
        <w:t>ид</w:t>
      </w:r>
      <w:r w:rsidR="00FE266D" w:rsidRPr="0041643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E0E3E" w:rsidRPr="00416438">
        <w:rPr>
          <w:rFonts w:ascii="Times New Roman" w:eastAsia="Times New Roman" w:hAnsi="Times New Roman" w:cs="Times New Roman"/>
          <w:sz w:val="28"/>
          <w:szCs w:val="28"/>
        </w:rPr>
        <w:t xml:space="preserve"> (формы)</w:t>
      </w:r>
      <w:r w:rsidR="007E085F" w:rsidRPr="00416438">
        <w:rPr>
          <w:rFonts w:ascii="Times New Roman" w:eastAsia="Times New Roman" w:hAnsi="Times New Roman" w:cs="Times New Roman"/>
          <w:sz w:val="28"/>
          <w:szCs w:val="28"/>
        </w:rPr>
        <w:t xml:space="preserve"> обучения, применяющиеся при реализации дополнительной образовательной программы спортивной подготовки</w:t>
      </w:r>
      <w:r w:rsidR="006F038E" w:rsidRPr="00416438">
        <w:rPr>
          <w:rFonts w:ascii="Times New Roman" w:hAnsi="Times New Roman" w:cs="Times New Roman"/>
          <w:sz w:val="28"/>
          <w:szCs w:val="28"/>
        </w:rPr>
        <w:t xml:space="preserve">, </w:t>
      </w:r>
      <w:r w:rsidR="00187B9A" w:rsidRPr="00416438">
        <w:rPr>
          <w:rFonts w:ascii="Times New Roman" w:hAnsi="Times New Roman" w:cs="Times New Roman"/>
          <w:sz w:val="28"/>
          <w:szCs w:val="28"/>
        </w:rPr>
        <w:t>включающие:</w:t>
      </w:r>
    </w:p>
    <w:p w14:paraId="6CAACD46" w14:textId="4A50ADDF" w:rsidR="001C30BB" w:rsidRPr="00416438" w:rsidRDefault="006F038E" w:rsidP="00250377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38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416438">
        <w:rPr>
          <w:rFonts w:ascii="Times New Roman" w:hAnsi="Times New Roman" w:cs="Times New Roman"/>
          <w:sz w:val="28"/>
          <w:szCs w:val="28"/>
        </w:rPr>
        <w:t>е</w:t>
      </w:r>
      <w:r w:rsidRPr="00416438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0F15C6" w:rsidRPr="00416438">
        <w:rPr>
          <w:rFonts w:ascii="Times New Roman" w:hAnsi="Times New Roman" w:cs="Times New Roman"/>
          <w:sz w:val="28"/>
          <w:szCs w:val="28"/>
        </w:rPr>
        <w:t>я</w:t>
      </w:r>
      <w:r w:rsidR="001C30BB" w:rsidRPr="00416438">
        <w:rPr>
          <w:rFonts w:ascii="Times New Roman" w:hAnsi="Times New Roman" w:cs="Times New Roman"/>
          <w:sz w:val="28"/>
          <w:szCs w:val="28"/>
        </w:rPr>
        <w:t>;</w:t>
      </w:r>
      <w:r w:rsidRPr="004164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3DC15" w14:textId="695A4879" w:rsidR="001C30BB" w:rsidRPr="00416438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38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416438">
        <w:rPr>
          <w:rFonts w:ascii="Times New Roman" w:hAnsi="Times New Roman" w:cs="Times New Roman"/>
          <w:sz w:val="28"/>
          <w:szCs w:val="28"/>
        </w:rPr>
        <w:t>е</w:t>
      </w:r>
      <w:r w:rsidRPr="0041643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300C4" w:rsidRPr="00416438">
        <w:rPr>
          <w:rFonts w:ascii="Times New Roman" w:hAnsi="Times New Roman" w:cs="Times New Roman"/>
          <w:sz w:val="28"/>
          <w:szCs w:val="28"/>
        </w:rPr>
        <w:t>я (</w:t>
      </w:r>
      <w:r w:rsidR="001C30BB" w:rsidRPr="00416438">
        <w:rPr>
          <w:rFonts w:ascii="Times New Roman" w:hAnsi="Times New Roman" w:cs="Times New Roman"/>
          <w:sz w:val="28"/>
          <w:szCs w:val="28"/>
        </w:rPr>
        <w:t>приложени</w:t>
      </w:r>
      <w:r w:rsidR="006300C4" w:rsidRPr="00416438">
        <w:rPr>
          <w:rFonts w:ascii="Times New Roman" w:hAnsi="Times New Roman" w:cs="Times New Roman"/>
          <w:sz w:val="28"/>
          <w:szCs w:val="28"/>
        </w:rPr>
        <w:t>е</w:t>
      </w:r>
      <w:r w:rsidR="001C30BB" w:rsidRPr="00416438">
        <w:rPr>
          <w:rFonts w:ascii="Times New Roman" w:hAnsi="Times New Roman" w:cs="Times New Roman"/>
          <w:sz w:val="28"/>
          <w:szCs w:val="28"/>
        </w:rPr>
        <w:t xml:space="preserve"> № 3 к ФССП</w:t>
      </w:r>
      <w:r w:rsidR="006300C4" w:rsidRPr="00416438">
        <w:rPr>
          <w:rFonts w:ascii="Times New Roman" w:hAnsi="Times New Roman" w:cs="Times New Roman"/>
          <w:sz w:val="28"/>
          <w:szCs w:val="28"/>
        </w:rPr>
        <w:t>)</w:t>
      </w:r>
      <w:r w:rsidR="001C30BB" w:rsidRPr="00416438">
        <w:rPr>
          <w:rFonts w:ascii="Times New Roman" w:hAnsi="Times New Roman" w:cs="Times New Roman"/>
          <w:sz w:val="28"/>
          <w:szCs w:val="28"/>
        </w:rPr>
        <w:t xml:space="preserve">; </w:t>
      </w:r>
      <w:r w:rsidRPr="004164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4B04D" w14:textId="79CF7F82" w:rsidR="001C30BB" w:rsidRPr="00416438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38">
        <w:rPr>
          <w:rFonts w:ascii="Times New Roman" w:hAnsi="Times New Roman" w:cs="Times New Roman"/>
          <w:sz w:val="28"/>
          <w:szCs w:val="28"/>
        </w:rPr>
        <w:t>спортивны</w:t>
      </w:r>
      <w:r w:rsidR="001C30BB" w:rsidRPr="00416438">
        <w:rPr>
          <w:rFonts w:ascii="Times New Roman" w:hAnsi="Times New Roman" w:cs="Times New Roman"/>
          <w:sz w:val="28"/>
          <w:szCs w:val="28"/>
        </w:rPr>
        <w:t>е соревновани</w:t>
      </w:r>
      <w:r w:rsidR="000F15C6" w:rsidRPr="00416438">
        <w:rPr>
          <w:rFonts w:ascii="Times New Roman" w:hAnsi="Times New Roman" w:cs="Times New Roman"/>
          <w:sz w:val="28"/>
          <w:szCs w:val="28"/>
        </w:rPr>
        <w:t>я</w:t>
      </w:r>
      <w:r w:rsidR="001C30BB" w:rsidRPr="00416438">
        <w:rPr>
          <w:rFonts w:ascii="Times New Roman" w:hAnsi="Times New Roman" w:cs="Times New Roman"/>
          <w:sz w:val="28"/>
          <w:szCs w:val="28"/>
        </w:rPr>
        <w:t xml:space="preserve">, </w:t>
      </w:r>
      <w:r w:rsidR="00D0368E" w:rsidRPr="00416438">
        <w:rPr>
          <w:rFonts w:ascii="Times New Roman" w:hAnsi="Times New Roman" w:cs="Times New Roman"/>
          <w:sz w:val="28"/>
          <w:szCs w:val="28"/>
        </w:rPr>
        <w:t>согласно объему соревновательной деятельности (</w:t>
      </w:r>
      <w:r w:rsidR="001C30BB" w:rsidRPr="00416438">
        <w:rPr>
          <w:rFonts w:ascii="Times New Roman" w:hAnsi="Times New Roman" w:cs="Times New Roman"/>
          <w:sz w:val="28"/>
          <w:szCs w:val="28"/>
        </w:rPr>
        <w:t>приложени</w:t>
      </w:r>
      <w:r w:rsidR="00D0368E" w:rsidRPr="00416438">
        <w:rPr>
          <w:rFonts w:ascii="Times New Roman" w:hAnsi="Times New Roman" w:cs="Times New Roman"/>
          <w:sz w:val="28"/>
          <w:szCs w:val="28"/>
        </w:rPr>
        <w:t>е</w:t>
      </w:r>
      <w:r w:rsidR="001C30BB" w:rsidRPr="00416438">
        <w:rPr>
          <w:rFonts w:ascii="Times New Roman" w:hAnsi="Times New Roman" w:cs="Times New Roman"/>
          <w:sz w:val="28"/>
          <w:szCs w:val="28"/>
        </w:rPr>
        <w:t xml:space="preserve"> № 4 к ФССП</w:t>
      </w:r>
      <w:r w:rsidR="00D0368E" w:rsidRPr="00416438">
        <w:rPr>
          <w:rFonts w:ascii="Times New Roman" w:hAnsi="Times New Roman" w:cs="Times New Roman"/>
          <w:sz w:val="28"/>
          <w:szCs w:val="28"/>
        </w:rPr>
        <w:t>)</w:t>
      </w:r>
      <w:r w:rsidR="001C30BB" w:rsidRPr="00416438">
        <w:rPr>
          <w:rFonts w:ascii="Times New Roman" w:hAnsi="Times New Roman" w:cs="Times New Roman"/>
          <w:sz w:val="28"/>
          <w:szCs w:val="28"/>
        </w:rPr>
        <w:t>;</w:t>
      </w:r>
      <w:r w:rsidRPr="004164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20B8F" w14:textId="77468CAB" w:rsidR="006F038E" w:rsidRPr="00416438" w:rsidRDefault="000F15C6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38">
        <w:rPr>
          <w:rFonts w:ascii="Times New Roman" w:hAnsi="Times New Roman" w:cs="Times New Roman"/>
          <w:sz w:val="28"/>
          <w:szCs w:val="28"/>
        </w:rPr>
        <w:t xml:space="preserve">иные виды </w:t>
      </w:r>
      <w:r w:rsidR="002244BB" w:rsidRPr="00416438">
        <w:rPr>
          <w:rFonts w:ascii="Times New Roman" w:hAnsi="Times New Roman" w:cs="Times New Roman"/>
          <w:sz w:val="28"/>
          <w:szCs w:val="28"/>
        </w:rPr>
        <w:t xml:space="preserve">(формы) </w:t>
      </w:r>
      <w:r w:rsidR="003D3858" w:rsidRPr="00416438">
        <w:rPr>
          <w:rFonts w:ascii="Times New Roman" w:hAnsi="Times New Roman" w:cs="Times New Roman"/>
          <w:sz w:val="28"/>
          <w:szCs w:val="28"/>
        </w:rPr>
        <w:t>обучения.</w:t>
      </w:r>
    </w:p>
    <w:p w14:paraId="7B287310" w14:textId="77777777" w:rsidR="00A456D0" w:rsidRPr="00A456D0" w:rsidRDefault="00C554DB" w:rsidP="00A456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16438"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 w:rsidR="000055D8" w:rsidRPr="004164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0055D8" w:rsidRPr="004164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55D8" w:rsidRPr="004164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</w:t>
      </w:r>
      <w:r w:rsidR="00A456D0" w:rsidRPr="00A456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A456D0" w:rsidRPr="00A456D0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615E00D4" w14:textId="1E2A3155" w:rsidR="000055D8" w:rsidRPr="00416438" w:rsidRDefault="00C554DB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438"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 w:rsidR="000055D8" w:rsidRPr="00416438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260770CF" w14:textId="44F5B41B" w:rsidR="000055D8" w:rsidRPr="00416438" w:rsidRDefault="00C554DB" w:rsidP="00851B59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43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1.2.6. </w:t>
      </w:r>
      <w:r w:rsidR="000055D8" w:rsidRPr="00416438">
        <w:rPr>
          <w:rFonts w:ascii="Times New Roman" w:hAnsi="Times New Roman" w:cs="Times New Roman"/>
          <w:bCs/>
          <w:sz w:val="28"/>
          <w:szCs w:val="28"/>
        </w:rPr>
        <w:t>План</w:t>
      </w:r>
      <w:r w:rsidR="000055D8" w:rsidRPr="00416438">
        <w:rPr>
          <w:rFonts w:ascii="Times New Roman" w:hAnsi="Times New Roman" w:cs="Times New Roman"/>
          <w:sz w:val="28"/>
          <w:szCs w:val="28"/>
        </w:rPr>
        <w:t xml:space="preserve"> </w:t>
      </w:r>
      <w:r w:rsidR="000055D8" w:rsidRPr="00416438"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предотвращение допинга в спорте </w:t>
      </w:r>
      <w:r w:rsidR="000055D8" w:rsidRPr="00416438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3CAD5263" w14:textId="230F35A6" w:rsidR="00851B59" w:rsidRPr="00416438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164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1.2.7. Планы инструкторской и судейской практики.</w:t>
      </w:r>
    </w:p>
    <w:p w14:paraId="457ABD0F" w14:textId="5AE249BA" w:rsidR="00851B59" w:rsidRPr="00416438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164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01144F7D" w14:textId="64D59587" w:rsidR="004D4E22" w:rsidRPr="00416438" w:rsidRDefault="00C93742" w:rsidP="00416438">
      <w:pPr>
        <w:pStyle w:val="aff2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38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</w:t>
      </w:r>
      <w:r w:rsidR="004D4E22" w:rsidRPr="00416438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4D4E22" w:rsidRPr="00416438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142B2E6A" w14:textId="25E0B3FC" w:rsidR="009771F7" w:rsidRPr="00416438" w:rsidRDefault="009771F7" w:rsidP="00416438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38"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дополнительной образовательной программы спортивной подготовки, в том числе к участию </w:t>
      </w:r>
      <w:r w:rsidR="00DA5DD6" w:rsidRPr="00416438">
        <w:rPr>
          <w:rFonts w:ascii="Times New Roman" w:hAnsi="Times New Roman" w:cs="Times New Roman"/>
          <w:sz w:val="28"/>
          <w:szCs w:val="28"/>
        </w:rPr>
        <w:br/>
      </w:r>
      <w:r w:rsidRPr="00416438">
        <w:rPr>
          <w:rFonts w:ascii="Times New Roman" w:hAnsi="Times New Roman" w:cs="Times New Roman"/>
          <w:sz w:val="28"/>
          <w:szCs w:val="28"/>
        </w:rPr>
        <w:t>в спортивных соревнованиях</w:t>
      </w:r>
      <w:r w:rsidR="004D4E22" w:rsidRPr="00416438">
        <w:rPr>
          <w:rFonts w:ascii="Times New Roman" w:hAnsi="Times New Roman" w:cs="Times New Roman"/>
          <w:sz w:val="28"/>
          <w:szCs w:val="28"/>
        </w:rPr>
        <w:t>.</w:t>
      </w:r>
    </w:p>
    <w:p w14:paraId="016F71FB" w14:textId="283CB23E" w:rsidR="00385D9C" w:rsidRPr="00416438" w:rsidRDefault="00C93742" w:rsidP="00416438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01713141"/>
      <w:bookmarkStart w:id="6" w:name="_Hlk101713192"/>
      <w:r w:rsidRPr="00416438">
        <w:rPr>
          <w:rFonts w:ascii="Times New Roman" w:hAnsi="Times New Roman" w:cs="Times New Roman"/>
          <w:color w:val="auto"/>
          <w:sz w:val="28"/>
          <w:szCs w:val="28"/>
        </w:rPr>
        <w:t>Оценку</w:t>
      </w:r>
      <w:r w:rsidR="00A95DDC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5D9C" w:rsidRPr="00416438">
        <w:rPr>
          <w:rFonts w:ascii="Times New Roman" w:hAnsi="Times New Roman" w:cs="Times New Roman"/>
          <w:color w:val="auto"/>
          <w:sz w:val="28"/>
          <w:szCs w:val="28"/>
        </w:rPr>
        <w:t>результатов освоени</w:t>
      </w:r>
      <w:r w:rsidR="00920E2A" w:rsidRPr="0041643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85D9C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дополнительной образовательной программы спортивной подготовки</w:t>
      </w:r>
      <w:bookmarkEnd w:id="5"/>
      <w:r w:rsidR="00871E58" w:rsidRPr="0041643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DBD9027" w14:textId="4245E000" w:rsidR="00D44BC5" w:rsidRPr="00416438" w:rsidRDefault="000B1AD4" w:rsidP="00416438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38">
        <w:rPr>
          <w:rFonts w:ascii="Times New Roman" w:hAnsi="Times New Roman" w:cs="Times New Roman"/>
          <w:color w:val="auto"/>
          <w:sz w:val="28"/>
          <w:szCs w:val="28"/>
        </w:rPr>
        <w:t>Контрольные и к</w:t>
      </w:r>
      <w:r w:rsidR="00871E58" w:rsidRPr="00416438">
        <w:rPr>
          <w:rFonts w:ascii="Times New Roman" w:hAnsi="Times New Roman" w:cs="Times New Roman"/>
          <w:color w:val="auto"/>
          <w:sz w:val="28"/>
          <w:szCs w:val="28"/>
        </w:rPr>
        <w:t>онтрольно</w:t>
      </w:r>
      <w:r w:rsidR="00D44BC5" w:rsidRPr="0041643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15A3E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переводные нормативы </w:t>
      </w:r>
      <w:r w:rsidR="007D5793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(испытания) </w:t>
      </w:r>
      <w:r w:rsidRPr="00416438">
        <w:rPr>
          <w:rFonts w:ascii="Times New Roman" w:hAnsi="Times New Roman" w:cs="Times New Roman"/>
          <w:color w:val="auto"/>
          <w:sz w:val="28"/>
          <w:szCs w:val="28"/>
        </w:rPr>
        <w:br/>
      </w:r>
      <w:r w:rsidR="009C458D" w:rsidRPr="00416438">
        <w:rPr>
          <w:rFonts w:ascii="Times New Roman" w:hAnsi="Times New Roman" w:cs="Times New Roman"/>
          <w:color w:val="auto"/>
          <w:sz w:val="28"/>
          <w:szCs w:val="28"/>
        </w:rPr>
        <w:t>по видам спортивной подготовки</w:t>
      </w:r>
      <w:r w:rsidR="00871E58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44BC5" w:rsidRPr="00416438">
        <w:rPr>
          <w:rFonts w:ascii="Times New Roman" w:hAnsi="Times New Roman" w:cs="Times New Roman"/>
          <w:color w:val="auto"/>
          <w:sz w:val="28"/>
          <w:szCs w:val="28"/>
        </w:rPr>
        <w:t>уровень спортивной квалификации лиц, проходящих спортивную подготовку</w:t>
      </w:r>
      <w:r w:rsidR="00371BDE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D4E22" w:rsidRPr="00416438">
        <w:rPr>
          <w:rFonts w:ascii="Times New Roman" w:hAnsi="Times New Roman" w:cs="Times New Roman"/>
          <w:color w:val="auto"/>
          <w:sz w:val="28"/>
          <w:szCs w:val="28"/>
        </w:rPr>
        <w:t>по годам и этапам спортивной подготовки</w:t>
      </w:r>
      <w:r w:rsidR="00D44BC5" w:rsidRPr="0041643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71374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F0F0B12" w14:textId="77777777" w:rsidR="00416438" w:rsidRPr="00416438" w:rsidRDefault="00416438" w:rsidP="00416438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Hlk101714242"/>
      <w:bookmarkStart w:id="8" w:name="_Hlk109829301"/>
      <w:bookmarkEnd w:id="6"/>
      <w:r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Рабочую программу по виду спорта (спортивной дисциплине), </w:t>
      </w:r>
      <w:bookmarkEnd w:id="7"/>
      <w:r w:rsidRPr="00416438">
        <w:rPr>
          <w:rFonts w:ascii="Times New Roman" w:hAnsi="Times New Roman" w:cs="Times New Roman"/>
          <w:color w:val="auto"/>
          <w:sz w:val="28"/>
          <w:szCs w:val="28"/>
        </w:rPr>
        <w:t>состоящую из программного материала</w:t>
      </w:r>
      <w:r w:rsidRPr="004164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6438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Pr="00416438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bookmarkEnd w:id="8"/>
    <w:p w14:paraId="562F33FE" w14:textId="34A7F46E" w:rsidR="00BF3ADE" w:rsidRPr="00416438" w:rsidRDefault="007E085F" w:rsidP="00416438">
      <w:pPr>
        <w:pStyle w:val="aff2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438">
        <w:rPr>
          <w:rFonts w:ascii="Times New Roman" w:hAnsi="Times New Roman" w:cs="Times New Roman"/>
          <w:sz w:val="28"/>
          <w:szCs w:val="28"/>
        </w:rPr>
        <w:t>Условия реализации дополнительной образовательной программы спортивной подготовки</w:t>
      </w:r>
      <w:r w:rsidR="002B6D88" w:rsidRPr="00416438">
        <w:rPr>
          <w:rFonts w:ascii="Times New Roman" w:hAnsi="Times New Roman" w:cs="Times New Roman"/>
          <w:sz w:val="28"/>
          <w:szCs w:val="28"/>
        </w:rPr>
        <w:t>, включа</w:t>
      </w:r>
      <w:r w:rsidR="009F55F5" w:rsidRPr="00416438">
        <w:rPr>
          <w:rFonts w:ascii="Times New Roman" w:hAnsi="Times New Roman" w:cs="Times New Roman"/>
          <w:sz w:val="28"/>
          <w:szCs w:val="28"/>
        </w:rPr>
        <w:t>ющие</w:t>
      </w:r>
      <w:r w:rsidR="002B6D88" w:rsidRPr="00416438">
        <w:rPr>
          <w:rFonts w:ascii="Times New Roman" w:hAnsi="Times New Roman" w:cs="Times New Roman"/>
          <w:sz w:val="28"/>
          <w:szCs w:val="28"/>
        </w:rPr>
        <w:t xml:space="preserve"> </w:t>
      </w:r>
      <w:r w:rsidR="002B6D88" w:rsidRPr="00416438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BF3ADE" w:rsidRPr="00416438">
        <w:rPr>
          <w:rFonts w:ascii="Times New Roman" w:hAnsi="Times New Roman" w:cs="Times New Roman"/>
          <w:bCs/>
          <w:color w:val="auto"/>
          <w:sz w:val="28"/>
          <w:szCs w:val="28"/>
        </w:rPr>
        <w:t>атериально-техническ</w:t>
      </w:r>
      <w:r w:rsidR="002B6D88" w:rsidRPr="00416438">
        <w:rPr>
          <w:rFonts w:ascii="Times New Roman" w:hAnsi="Times New Roman" w:cs="Times New Roman"/>
          <w:bCs/>
          <w:color w:val="auto"/>
          <w:sz w:val="28"/>
          <w:szCs w:val="28"/>
        </w:rPr>
        <w:t>ие,</w:t>
      </w:r>
      <w:r w:rsidR="00BF3ADE" w:rsidRPr="004164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кадров</w:t>
      </w:r>
      <w:r w:rsidR="002B6D88" w:rsidRPr="00416438">
        <w:rPr>
          <w:rFonts w:ascii="Times New Roman" w:hAnsi="Times New Roman" w:cs="Times New Roman"/>
          <w:bCs/>
          <w:color w:val="auto"/>
          <w:sz w:val="28"/>
          <w:szCs w:val="28"/>
        </w:rPr>
        <w:t>ые</w:t>
      </w:r>
      <w:r w:rsidR="00BF3ADE" w:rsidRPr="004164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42F72" w:rsidRPr="00416438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2B6D88" w:rsidRPr="00416438">
        <w:rPr>
          <w:rFonts w:ascii="Times New Roman" w:hAnsi="Times New Roman" w:cs="Times New Roman"/>
          <w:bCs/>
          <w:color w:val="auto"/>
          <w:sz w:val="28"/>
          <w:szCs w:val="28"/>
        </w:rPr>
        <w:t>и информационно-методические</w:t>
      </w:r>
      <w:r w:rsidR="009F55F5" w:rsidRPr="004164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условия</w:t>
      </w:r>
      <w:r w:rsidR="002B6D88" w:rsidRPr="0041643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bookmarkEnd w:id="0"/>
    <w:p w14:paraId="0FCDBE86" w14:textId="77777777" w:rsidR="004D4E22" w:rsidRPr="00416438" w:rsidRDefault="004D4E2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0EA80E" w14:textId="0CA88488" w:rsidR="00DF263C" w:rsidRPr="00416438" w:rsidRDefault="00DB1449" w:rsidP="00416438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9" w:name="_Hlk91061905"/>
      <w:r w:rsidRPr="004164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Нормативы физической подготовки и </w:t>
      </w:r>
      <w:r w:rsidR="008D1A72" w:rsidRPr="004164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иные </w:t>
      </w:r>
      <w:r w:rsidR="00276146" w:rsidRPr="00416438">
        <w:rPr>
          <w:rFonts w:ascii="Times New Roman" w:hAnsi="Times New Roman" w:cs="Times New Roman"/>
          <w:b/>
          <w:bCs/>
          <w:sz w:val="28"/>
          <w:szCs w:val="28"/>
        </w:rPr>
        <w:t>спортивны</w:t>
      </w:r>
      <w:r w:rsidR="008D1A72" w:rsidRPr="0041643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76146" w:rsidRPr="00416438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</w:t>
      </w:r>
      <w:r w:rsidR="008D1A72" w:rsidRPr="00416438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76146" w:rsidRPr="004164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6438"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подготовку, особенностей вида спорта «</w:t>
      </w:r>
      <w:r w:rsidR="001343EE" w:rsidRPr="00416438">
        <w:rPr>
          <w:rFonts w:ascii="Times New Roman" w:hAnsi="Times New Roman" w:cs="Times New Roman"/>
          <w:b/>
          <w:color w:val="auto"/>
          <w:sz w:val="28"/>
          <w:szCs w:val="28"/>
        </w:rPr>
        <w:t>гандбол</w:t>
      </w:r>
      <w:r w:rsidRPr="00416438">
        <w:rPr>
          <w:rFonts w:ascii="Times New Roman" w:hAnsi="Times New Roman" w:cs="Times New Roman"/>
          <w:b/>
          <w:color w:val="auto"/>
          <w:sz w:val="28"/>
          <w:szCs w:val="28"/>
        </w:rPr>
        <w:t>» (спортивных дисциплин</w:t>
      </w:r>
      <w:r w:rsidRPr="00A456D0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="0073189B" w:rsidRPr="00021043">
        <w:rPr>
          <w:rFonts w:ascii="Times New Roman" w:hAnsi="Times New Roman" w:cs="Times New Roman"/>
          <w:b/>
          <w:sz w:val="28"/>
          <w:szCs w:val="28"/>
        </w:rPr>
        <w:t>,</w:t>
      </w:r>
      <w:r w:rsidR="0073189B" w:rsidRPr="001850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89B" w:rsidRPr="00416438"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 (спортивные разряды и спортивные звания)</w:t>
      </w:r>
    </w:p>
    <w:bookmarkEnd w:id="9"/>
    <w:p w14:paraId="59521B84" w14:textId="77777777" w:rsidR="0073189B" w:rsidRPr="00416438" w:rsidRDefault="0073189B" w:rsidP="0025037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F68FAA" w14:textId="32BB311F" w:rsidR="00DF263C" w:rsidRPr="00416438" w:rsidRDefault="00002CEF" w:rsidP="002503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38">
        <w:rPr>
          <w:rFonts w:ascii="Times New Roman" w:hAnsi="Times New Roman" w:cs="Times New Roman"/>
          <w:sz w:val="28"/>
          <w:szCs w:val="28"/>
        </w:rPr>
        <w:t>2</w:t>
      </w:r>
      <w:r w:rsidR="00DB1449" w:rsidRPr="00416438">
        <w:rPr>
          <w:rFonts w:ascii="Times New Roman" w:hAnsi="Times New Roman" w:cs="Times New Roman"/>
          <w:sz w:val="28"/>
          <w:szCs w:val="28"/>
        </w:rPr>
        <w:t>.</w:t>
      </w:r>
      <w:r w:rsidR="00CB3E09" w:rsidRPr="004164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1449" w:rsidRPr="00416438"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</w:t>
      </w:r>
      <w:r w:rsidR="008D1A72" w:rsidRPr="00416438">
        <w:rPr>
          <w:rFonts w:ascii="Times New Roman" w:hAnsi="Times New Roman" w:cs="Times New Roman"/>
          <w:sz w:val="28"/>
          <w:szCs w:val="28"/>
        </w:rPr>
        <w:t>е</w:t>
      </w:r>
      <w:r w:rsidR="00DB1449" w:rsidRPr="00416438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8D1A72" w:rsidRPr="00416438">
        <w:rPr>
          <w:rFonts w:ascii="Times New Roman" w:hAnsi="Times New Roman" w:cs="Times New Roman"/>
          <w:sz w:val="28"/>
          <w:szCs w:val="28"/>
        </w:rPr>
        <w:t>ы</w:t>
      </w:r>
      <w:r w:rsidR="006010AD" w:rsidRPr="00416438">
        <w:rPr>
          <w:rFonts w:ascii="Times New Roman" w:hAnsi="Times New Roman" w:cs="Times New Roman"/>
          <w:sz w:val="28"/>
          <w:szCs w:val="28"/>
        </w:rPr>
        <w:t xml:space="preserve"> лиц</w:t>
      </w:r>
      <w:r w:rsidR="006010AD" w:rsidRPr="00416438">
        <w:rPr>
          <w:rFonts w:ascii="Times New Roman" w:hAnsi="Times New Roman" w:cs="Times New Roman"/>
          <w:color w:val="auto"/>
          <w:sz w:val="28"/>
          <w:szCs w:val="28"/>
        </w:rPr>
        <w:t>, проходящих спортивную подготовку (далее – обучающиеся)</w:t>
      </w:r>
      <w:r w:rsidR="00C76D28" w:rsidRPr="0041643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010AD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1449" w:rsidRPr="00416438">
        <w:rPr>
          <w:rFonts w:ascii="Times New Roman" w:hAnsi="Times New Roman" w:cs="Times New Roman"/>
          <w:sz w:val="28"/>
          <w:szCs w:val="28"/>
        </w:rPr>
        <w:t xml:space="preserve">на этапах спортивной подготовки, </w:t>
      </w:r>
      <w:r w:rsidR="006B4932" w:rsidRPr="00416438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таких лиц (спортивные разряды </w:t>
      </w:r>
      <w:r w:rsidR="006010AD" w:rsidRPr="00416438">
        <w:rPr>
          <w:rFonts w:ascii="Times New Roman" w:hAnsi="Times New Roman" w:cs="Times New Roman"/>
          <w:sz w:val="28"/>
          <w:szCs w:val="28"/>
        </w:rPr>
        <w:br/>
      </w:r>
      <w:r w:rsidR="006B4932" w:rsidRPr="00416438">
        <w:rPr>
          <w:rFonts w:ascii="Times New Roman" w:hAnsi="Times New Roman" w:cs="Times New Roman"/>
          <w:sz w:val="28"/>
          <w:szCs w:val="28"/>
        </w:rPr>
        <w:t>и спортивные звания)</w:t>
      </w:r>
      <w:r w:rsidR="00DB1449" w:rsidRPr="00416438">
        <w:rPr>
          <w:rFonts w:ascii="Times New Roman" w:hAnsi="Times New Roman" w:cs="Times New Roman"/>
          <w:sz w:val="28"/>
          <w:szCs w:val="28"/>
        </w:rPr>
        <w:t xml:space="preserve"> учитывают их возраст, пол, а также особенности вида спорта </w:t>
      </w:r>
      <w:r w:rsidR="00AC056A" w:rsidRPr="00416438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1343EE" w:rsidRPr="00416438">
        <w:rPr>
          <w:rFonts w:ascii="Times New Roman" w:hAnsi="Times New Roman" w:cs="Times New Roman"/>
          <w:bCs/>
          <w:sz w:val="28"/>
          <w:szCs w:val="28"/>
        </w:rPr>
        <w:t>гандбол</w:t>
      </w:r>
      <w:r w:rsidR="00AC056A" w:rsidRPr="00416438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AC056A" w:rsidRPr="00416438">
        <w:rPr>
          <w:b/>
        </w:rPr>
        <w:t xml:space="preserve"> </w:t>
      </w:r>
      <w:r w:rsidR="00DB1449" w:rsidRPr="00416438">
        <w:rPr>
          <w:rFonts w:ascii="Times New Roman" w:hAnsi="Times New Roman" w:cs="Times New Roman"/>
          <w:sz w:val="28"/>
          <w:szCs w:val="28"/>
        </w:rPr>
        <w:t>и включают:</w:t>
      </w:r>
      <w:proofErr w:type="gramEnd"/>
    </w:p>
    <w:p w14:paraId="36F23823" w14:textId="6EEDCE8E" w:rsidR="00DF263C" w:rsidRPr="00416438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438">
        <w:rPr>
          <w:rFonts w:ascii="Times New Roman" w:hAnsi="Times New Roman" w:cs="Times New Roman"/>
          <w:sz w:val="28"/>
          <w:szCs w:val="28"/>
        </w:rPr>
        <w:t>2</w:t>
      </w:r>
      <w:r w:rsidR="00DB1449" w:rsidRPr="00416438">
        <w:rPr>
          <w:rFonts w:ascii="Times New Roman" w:hAnsi="Times New Roman" w:cs="Times New Roman"/>
          <w:sz w:val="28"/>
          <w:szCs w:val="28"/>
        </w:rPr>
        <w:t xml:space="preserve">.1. </w:t>
      </w:r>
      <w:r w:rsidR="00C309C1" w:rsidRPr="0041643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</w:t>
      </w:r>
      <w:r w:rsidR="009B465E" w:rsidRPr="0041643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общей физической и специальной физической подготовки</w:t>
      </w:r>
      <w:r w:rsidR="009B465E" w:rsidRPr="00416438">
        <w:rPr>
          <w:bCs/>
        </w:rPr>
        <w:t xml:space="preserve"> </w:t>
      </w:r>
      <w:r w:rsidR="009B465E" w:rsidRPr="00416438">
        <w:rPr>
          <w:bCs/>
        </w:rPr>
        <w:br/>
      </w:r>
      <w:r w:rsidR="00943FD7" w:rsidRPr="00416438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 и перевода</w:t>
      </w:r>
      <w:r w:rsidR="005E577F" w:rsidRPr="004164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574E8" w:rsidRPr="004164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E574E8" w:rsidRPr="00416438">
        <w:rPr>
          <w:rFonts w:ascii="Times New Roman" w:hAnsi="Times New Roman" w:cs="Times New Roman"/>
          <w:bCs/>
          <w:sz w:val="28"/>
          <w:szCs w:val="28"/>
        </w:rPr>
        <w:t>этап</w:t>
      </w:r>
      <w:r w:rsidR="00C309C1" w:rsidRPr="0041643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</w:t>
      </w:r>
      <w:r w:rsidR="00E86073" w:rsidRPr="0041643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E86073" w:rsidRPr="00416438">
        <w:rPr>
          <w:bCs/>
        </w:rPr>
        <w:t xml:space="preserve"> </w:t>
      </w:r>
      <w:r w:rsidR="00C309C1" w:rsidRPr="0041643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="00E86073" w:rsidRPr="00416438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1343EE" w:rsidRPr="00416438">
        <w:rPr>
          <w:rFonts w:ascii="Times New Roman" w:hAnsi="Times New Roman" w:cs="Times New Roman"/>
          <w:bCs/>
          <w:sz w:val="28"/>
          <w:szCs w:val="28"/>
        </w:rPr>
        <w:t>гандбол</w:t>
      </w:r>
      <w:r w:rsidR="00E86073" w:rsidRPr="004164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="00FA3D2C" w:rsidRPr="00416438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B1449" w:rsidRPr="00416438">
        <w:rPr>
          <w:rFonts w:ascii="Times New Roman" w:hAnsi="Times New Roman" w:cs="Times New Roman"/>
          <w:sz w:val="28"/>
          <w:szCs w:val="28"/>
        </w:rPr>
        <w:t xml:space="preserve">№ </w:t>
      </w:r>
      <w:r w:rsidR="00812FFD" w:rsidRPr="00416438">
        <w:rPr>
          <w:rFonts w:ascii="Times New Roman" w:hAnsi="Times New Roman" w:cs="Times New Roman"/>
          <w:sz w:val="28"/>
          <w:szCs w:val="28"/>
        </w:rPr>
        <w:t>6</w:t>
      </w:r>
      <w:r w:rsidR="008C364D" w:rsidRPr="00416438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416438">
        <w:rPr>
          <w:rFonts w:ascii="Times New Roman" w:hAnsi="Times New Roman" w:cs="Times New Roman"/>
          <w:sz w:val="28"/>
          <w:szCs w:val="28"/>
        </w:rPr>
        <w:t>к ФССП).</w:t>
      </w:r>
    </w:p>
    <w:p w14:paraId="04445F29" w14:textId="2757EC92" w:rsidR="005A4755" w:rsidRPr="00416438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438">
        <w:rPr>
          <w:rFonts w:ascii="Times New Roman" w:hAnsi="Times New Roman" w:cs="Times New Roman"/>
          <w:sz w:val="28"/>
          <w:szCs w:val="28"/>
        </w:rPr>
        <w:t>2</w:t>
      </w:r>
      <w:r w:rsidR="006C7B4A" w:rsidRPr="00416438">
        <w:rPr>
          <w:rFonts w:ascii="Times New Roman" w:hAnsi="Times New Roman" w:cs="Times New Roman"/>
          <w:sz w:val="28"/>
          <w:szCs w:val="28"/>
        </w:rPr>
        <w:t>.2.</w:t>
      </w:r>
      <w:r w:rsidR="006C7B4A" w:rsidRPr="0041643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5E577F" w:rsidRPr="0041643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5E577F" w:rsidRPr="00416438">
        <w:rPr>
          <w:bCs/>
        </w:rPr>
        <w:t xml:space="preserve"> </w:t>
      </w:r>
      <w:r w:rsidR="008C364D" w:rsidRPr="00416438">
        <w:rPr>
          <w:bCs/>
        </w:rPr>
        <w:br/>
      </w:r>
      <w:r w:rsidR="005A4755" w:rsidRPr="00416438">
        <w:rPr>
          <w:rFonts w:ascii="Times New Roman" w:hAnsi="Times New Roman" w:cs="Times New Roman"/>
          <w:sz w:val="28"/>
          <w:szCs w:val="28"/>
        </w:rPr>
        <w:t xml:space="preserve">и </w:t>
      </w:r>
      <w:bookmarkStart w:id="10" w:name="_Hlk93487102"/>
      <w:r w:rsidR="00F81421" w:rsidRPr="00416438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="00F81421" w:rsidRPr="004164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10"/>
      <w:r w:rsidR="005E577F" w:rsidRPr="004164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</w:t>
      </w:r>
      <w:r w:rsidR="008C364D" w:rsidRPr="00416438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E0543F" w:rsidRPr="004164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перевода </w:t>
      </w:r>
      <w:r w:rsidR="005E577F" w:rsidRPr="004164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6C7B4A" w:rsidRPr="0041643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учебно-тренировочн</w:t>
      </w:r>
      <w:r w:rsidR="005E577F" w:rsidRPr="0041643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ый</w:t>
      </w:r>
      <w:r w:rsidR="006C7B4A" w:rsidRPr="0041643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этап (этап спортивной специализации)</w:t>
      </w:r>
      <w:r w:rsidR="00E86073" w:rsidRPr="0041643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 виду спорта </w:t>
      </w:r>
      <w:r w:rsidR="00E86073" w:rsidRPr="00416438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1343EE" w:rsidRPr="00416438">
        <w:rPr>
          <w:rFonts w:ascii="Times New Roman" w:hAnsi="Times New Roman" w:cs="Times New Roman"/>
          <w:bCs/>
          <w:sz w:val="28"/>
          <w:szCs w:val="28"/>
        </w:rPr>
        <w:t>гандбол</w:t>
      </w:r>
      <w:r w:rsidR="005E577F" w:rsidRPr="00416438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5E577F" w:rsidRPr="00416438">
        <w:rPr>
          <w:b/>
        </w:rPr>
        <w:t xml:space="preserve"> </w:t>
      </w:r>
      <w:r w:rsidR="005E577F" w:rsidRPr="0041643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="006C7B4A" w:rsidRPr="0041643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12FFD" w:rsidRPr="00416438">
        <w:rPr>
          <w:rFonts w:ascii="Times New Roman" w:hAnsi="Times New Roman" w:cs="Times New Roman"/>
          <w:sz w:val="28"/>
          <w:szCs w:val="28"/>
        </w:rPr>
        <w:t>7</w:t>
      </w:r>
      <w:r w:rsidR="006C7B4A" w:rsidRPr="00416438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05606638" w14:textId="187EB8CE" w:rsidR="00DF263C" w:rsidRPr="00416438" w:rsidRDefault="00002CEF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38">
        <w:rPr>
          <w:rFonts w:ascii="Times New Roman" w:hAnsi="Times New Roman" w:cs="Times New Roman"/>
          <w:sz w:val="28"/>
          <w:szCs w:val="28"/>
        </w:rPr>
        <w:t>2</w:t>
      </w:r>
      <w:r w:rsidR="00DB1449" w:rsidRPr="00416438">
        <w:rPr>
          <w:rFonts w:ascii="Times New Roman" w:hAnsi="Times New Roman" w:cs="Times New Roman"/>
          <w:sz w:val="28"/>
          <w:szCs w:val="28"/>
        </w:rPr>
        <w:t>.</w:t>
      </w:r>
      <w:r w:rsidR="006C7B4A" w:rsidRPr="00416438">
        <w:rPr>
          <w:rFonts w:ascii="Times New Roman" w:hAnsi="Times New Roman" w:cs="Times New Roman"/>
          <w:sz w:val="28"/>
          <w:szCs w:val="28"/>
        </w:rPr>
        <w:t>3</w:t>
      </w:r>
      <w:r w:rsidR="00DB1449" w:rsidRPr="00416438">
        <w:rPr>
          <w:rFonts w:ascii="Times New Roman" w:hAnsi="Times New Roman" w:cs="Times New Roman"/>
          <w:sz w:val="28"/>
          <w:szCs w:val="28"/>
        </w:rPr>
        <w:t>.</w:t>
      </w:r>
      <w:r w:rsidR="00FD7771" w:rsidRPr="00416438">
        <w:rPr>
          <w:rFonts w:ascii="Times New Roman" w:hAnsi="Times New Roman" w:cs="Times New Roman"/>
          <w:sz w:val="28"/>
          <w:szCs w:val="28"/>
        </w:rPr>
        <w:t xml:space="preserve"> </w:t>
      </w:r>
      <w:r w:rsidR="00802BDA" w:rsidRPr="0041643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4164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416438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="00802BDA" w:rsidRPr="00416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BDA" w:rsidRPr="00416438">
        <w:rPr>
          <w:rFonts w:ascii="Times New Roman" w:hAnsi="Times New Roman" w:cs="Times New Roman"/>
          <w:sz w:val="28"/>
          <w:szCs w:val="28"/>
        </w:rPr>
        <w:t>у</w:t>
      </w:r>
      <w:r w:rsidR="00C309C1" w:rsidRPr="00416438">
        <w:rPr>
          <w:rFonts w:ascii="Times New Roman" w:hAnsi="Times New Roman" w:cs="Times New Roman"/>
          <w:sz w:val="28"/>
          <w:szCs w:val="28"/>
        </w:rPr>
        <w:t>ровень спортивной квалификации (спортивные разряды)</w:t>
      </w:r>
      <w:r w:rsidR="003306A2" w:rsidRPr="004164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BB2D91" w:rsidRPr="00416438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416438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C309C1" w:rsidRPr="00416438">
        <w:rPr>
          <w:rFonts w:ascii="Times New Roman" w:hAnsi="Times New Roman" w:cs="Times New Roman"/>
          <w:sz w:val="28"/>
          <w:szCs w:val="28"/>
        </w:rPr>
        <w:t xml:space="preserve"> на этап</w:t>
      </w:r>
      <w:r w:rsidR="003306A2" w:rsidRPr="00416438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C309C1" w:rsidRPr="00416438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="003306A2" w:rsidRPr="00416438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1343EE" w:rsidRPr="00416438">
        <w:rPr>
          <w:rFonts w:ascii="Times New Roman" w:hAnsi="Times New Roman" w:cs="Times New Roman"/>
          <w:bCs/>
          <w:sz w:val="28"/>
          <w:szCs w:val="28"/>
        </w:rPr>
        <w:t>гандбол</w:t>
      </w:r>
      <w:r w:rsidR="003306A2" w:rsidRPr="00416438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416438">
        <w:rPr>
          <w:b/>
        </w:rPr>
        <w:t xml:space="preserve"> </w:t>
      </w:r>
      <w:r w:rsidR="00DB1449" w:rsidRPr="00416438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416438">
        <w:rPr>
          <w:rFonts w:ascii="Times New Roman" w:hAnsi="Times New Roman" w:cs="Times New Roman"/>
          <w:sz w:val="28"/>
          <w:szCs w:val="28"/>
        </w:rPr>
        <w:t>8</w:t>
      </w:r>
      <w:r w:rsidR="00DB1449" w:rsidRPr="00416438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40F0362C" w14:textId="253F74AE" w:rsidR="00CA0A3A" w:rsidRDefault="00002CEF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38">
        <w:rPr>
          <w:rFonts w:ascii="Times New Roman" w:hAnsi="Times New Roman" w:cs="Times New Roman"/>
          <w:sz w:val="28"/>
          <w:szCs w:val="28"/>
        </w:rPr>
        <w:t>2</w:t>
      </w:r>
      <w:r w:rsidR="003306A2" w:rsidRPr="00416438">
        <w:rPr>
          <w:rFonts w:ascii="Times New Roman" w:hAnsi="Times New Roman" w:cs="Times New Roman"/>
          <w:sz w:val="28"/>
          <w:szCs w:val="28"/>
        </w:rPr>
        <w:t>.</w:t>
      </w:r>
      <w:r w:rsidR="00F81421" w:rsidRPr="00416438">
        <w:rPr>
          <w:rFonts w:ascii="Times New Roman" w:hAnsi="Times New Roman" w:cs="Times New Roman"/>
          <w:sz w:val="28"/>
          <w:szCs w:val="28"/>
        </w:rPr>
        <w:t>4</w:t>
      </w:r>
      <w:r w:rsidR="003306A2" w:rsidRPr="00416438">
        <w:rPr>
          <w:rFonts w:ascii="Times New Roman" w:hAnsi="Times New Roman" w:cs="Times New Roman"/>
          <w:sz w:val="28"/>
          <w:szCs w:val="28"/>
        </w:rPr>
        <w:t xml:space="preserve">. </w:t>
      </w:r>
      <w:r w:rsidR="00802BDA" w:rsidRPr="0041643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4164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416438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 w:rsidR="00802BDA" w:rsidRPr="00416438">
        <w:rPr>
          <w:rFonts w:ascii="Times New Roman" w:hAnsi="Times New Roman" w:cs="Times New Roman"/>
          <w:sz w:val="28"/>
          <w:szCs w:val="28"/>
        </w:rPr>
        <w:t>у</w:t>
      </w:r>
      <w:r w:rsidR="003306A2" w:rsidRPr="00416438">
        <w:rPr>
          <w:rFonts w:ascii="Times New Roman" w:hAnsi="Times New Roman" w:cs="Times New Roman"/>
          <w:sz w:val="28"/>
          <w:szCs w:val="28"/>
        </w:rPr>
        <w:t>ровень спортивной квалификации (</w:t>
      </w:r>
      <w:r w:rsidR="00D96F47" w:rsidRPr="00416438">
        <w:rPr>
          <w:rFonts w:ascii="Times New Roman" w:hAnsi="Times New Roman" w:cs="Times New Roman"/>
          <w:sz w:val="28"/>
          <w:szCs w:val="28"/>
        </w:rPr>
        <w:t>спортивные разряды</w:t>
      </w:r>
      <w:r w:rsidR="003306A2" w:rsidRPr="00416438">
        <w:rPr>
          <w:rFonts w:ascii="Times New Roman" w:hAnsi="Times New Roman" w:cs="Times New Roman"/>
          <w:sz w:val="28"/>
          <w:szCs w:val="28"/>
        </w:rPr>
        <w:t>)</w:t>
      </w:r>
      <w:r w:rsidR="003306A2" w:rsidRPr="004164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9B465E" w:rsidRPr="00416438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416438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 перевода</w:t>
      </w:r>
      <w:r w:rsidR="003306A2" w:rsidRPr="00416438">
        <w:rPr>
          <w:rFonts w:ascii="Times New Roman" w:hAnsi="Times New Roman" w:cs="Times New Roman"/>
          <w:sz w:val="28"/>
          <w:szCs w:val="28"/>
        </w:rPr>
        <w:t xml:space="preserve"> на этап </w:t>
      </w:r>
      <w:r w:rsidR="005D52C7" w:rsidRPr="00416438">
        <w:rPr>
          <w:rFonts w:ascii="Times New Roman" w:hAnsi="Times New Roman" w:cs="Times New Roman"/>
          <w:sz w:val="28"/>
          <w:szCs w:val="28"/>
        </w:rPr>
        <w:t>высшего</w:t>
      </w:r>
      <w:r w:rsidR="003306A2" w:rsidRPr="00416438">
        <w:rPr>
          <w:rFonts w:ascii="Times New Roman" w:hAnsi="Times New Roman" w:cs="Times New Roman"/>
          <w:sz w:val="28"/>
          <w:szCs w:val="28"/>
        </w:rPr>
        <w:t xml:space="preserve"> спортивного мастерства по виду спорта </w:t>
      </w:r>
      <w:r w:rsidR="003306A2" w:rsidRPr="00416438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1343EE" w:rsidRPr="00416438">
        <w:rPr>
          <w:rFonts w:ascii="Times New Roman" w:hAnsi="Times New Roman" w:cs="Times New Roman"/>
          <w:bCs/>
          <w:sz w:val="28"/>
          <w:szCs w:val="28"/>
        </w:rPr>
        <w:t>гандбол</w:t>
      </w:r>
      <w:r w:rsidR="003306A2" w:rsidRPr="00416438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416438">
        <w:rPr>
          <w:b/>
        </w:rPr>
        <w:t xml:space="preserve"> </w:t>
      </w:r>
      <w:r w:rsidR="003306A2" w:rsidRPr="00416438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416438">
        <w:rPr>
          <w:rFonts w:ascii="Times New Roman" w:hAnsi="Times New Roman" w:cs="Times New Roman"/>
          <w:sz w:val="28"/>
          <w:szCs w:val="28"/>
        </w:rPr>
        <w:t>9</w:t>
      </w:r>
      <w:r w:rsidR="003306A2" w:rsidRPr="00416438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0E6BF3AE" w14:textId="77777777" w:rsidR="00FB5EB2" w:rsidRPr="00416438" w:rsidRDefault="00FB5EB2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B05F74" w14:textId="7632E9B8" w:rsidR="00DF263C" w:rsidRPr="00416438" w:rsidRDefault="00DB1449" w:rsidP="00416438">
      <w:pPr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16438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участию лиц, проходящих спортивную</w:t>
      </w:r>
      <w:r w:rsidRPr="00416438">
        <w:rPr>
          <w:b/>
        </w:rPr>
        <w:t xml:space="preserve"> </w:t>
      </w:r>
      <w:r w:rsidRPr="004164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подготовку, </w:t>
      </w:r>
      <w:r w:rsidRPr="00416438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416438">
        <w:rPr>
          <w:b/>
        </w:rPr>
        <w:t xml:space="preserve"> </w:t>
      </w:r>
      <w:r w:rsidRPr="004164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соревнованиях, предусмотренных </w:t>
      </w:r>
      <w:r w:rsidRPr="00416438">
        <w:rPr>
          <w:b/>
        </w:rPr>
        <w:br/>
      </w:r>
      <w:r w:rsidRPr="00416438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416438">
        <w:rPr>
          <w:b/>
        </w:rPr>
        <w:t xml:space="preserve"> </w:t>
      </w:r>
      <w:r w:rsidRPr="00416438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</w:t>
      </w:r>
      <w:r w:rsidR="002A76BD" w:rsidRPr="004164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дополнительной образовательной</w:t>
      </w:r>
      <w:r w:rsidRPr="004164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программой спортивной подготовки по виду спорта </w:t>
      </w:r>
      <w:r w:rsidR="00E574E8" w:rsidRPr="00416438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1343EE" w:rsidRPr="00416438">
        <w:rPr>
          <w:rFonts w:ascii="Times New Roman" w:hAnsi="Times New Roman" w:cs="Times New Roman"/>
          <w:b/>
          <w:color w:val="auto"/>
          <w:sz w:val="28"/>
          <w:szCs w:val="28"/>
        </w:rPr>
        <w:t>гандбол</w:t>
      </w:r>
      <w:r w:rsidR="00E574E8" w:rsidRPr="00416438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21AF7AE" w14:textId="77777777" w:rsidR="00AD3168" w:rsidRPr="00416438" w:rsidRDefault="00AD3168" w:rsidP="00250377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38625409" w14:textId="33D88150" w:rsidR="00280E81" w:rsidRPr="00416438" w:rsidRDefault="00002CEF" w:rsidP="00250377">
      <w:pPr>
        <w:widowControl w:val="0"/>
        <w:autoSpaceDE w:val="0"/>
        <w:spacing w:after="0" w:line="240" w:lineRule="auto"/>
        <w:ind w:firstLine="709"/>
        <w:jc w:val="both"/>
      </w:pPr>
      <w:r w:rsidRPr="0041643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C364D" w:rsidRPr="0041643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к участию в спортивных соревнованиях </w:t>
      </w:r>
      <w:r w:rsidR="0073189B" w:rsidRPr="00416438">
        <w:rPr>
          <w:rFonts w:ascii="Times New Roman" w:hAnsi="Times New Roman" w:cs="Times New Roman"/>
          <w:color w:val="auto"/>
          <w:sz w:val="28"/>
          <w:szCs w:val="28"/>
        </w:rPr>
        <w:t>обучающи</w:t>
      </w:r>
      <w:r w:rsidR="002962E1" w:rsidRPr="00416438">
        <w:rPr>
          <w:rFonts w:ascii="Times New Roman" w:hAnsi="Times New Roman" w:cs="Times New Roman"/>
          <w:color w:val="auto"/>
          <w:sz w:val="28"/>
          <w:szCs w:val="28"/>
        </w:rPr>
        <w:t>хся</w:t>
      </w:r>
      <w:r w:rsidR="00DB1449" w:rsidRPr="0041643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A686D8F" w14:textId="2EDD1E94" w:rsidR="00DF263C" w:rsidRPr="00416438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4164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416438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4164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3189B" w:rsidRPr="00416438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4164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16438">
        <w:rPr>
          <w:rFonts w:ascii="Times New Roman" w:hAnsi="Times New Roman" w:cs="Times New Roman"/>
          <w:color w:val="auto"/>
          <w:sz w:val="28"/>
          <w:szCs w:val="28"/>
        </w:rPr>
        <w:t>положениям (регламентам) об офици</w:t>
      </w:r>
      <w:r w:rsidR="005D55FB" w:rsidRPr="00416438">
        <w:rPr>
          <w:rFonts w:ascii="Times New Roman" w:hAnsi="Times New Roman" w:cs="Times New Roman"/>
          <w:color w:val="auto"/>
          <w:sz w:val="28"/>
          <w:szCs w:val="28"/>
        </w:rPr>
        <w:t>альных спортивных соревнованиях</w:t>
      </w:r>
      <w:r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Единой всероссийской спортивной классификации и правилам вида спорта </w:t>
      </w:r>
      <w:r w:rsidR="00E574E8" w:rsidRPr="00416438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1343EE" w:rsidRPr="00416438">
        <w:rPr>
          <w:rFonts w:ascii="Times New Roman" w:hAnsi="Times New Roman" w:cs="Times New Roman"/>
          <w:bCs/>
          <w:color w:val="auto"/>
          <w:sz w:val="28"/>
          <w:szCs w:val="28"/>
        </w:rPr>
        <w:t>гандбол</w:t>
      </w:r>
      <w:r w:rsidR="00E574E8" w:rsidRPr="00416438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416438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21C837C7" w14:textId="7A42CC29" w:rsidR="00DF263C" w:rsidRPr="00416438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416438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</w:t>
      </w:r>
      <w:r w:rsidR="005D55FB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аключения о допуске к участию </w:t>
      </w:r>
      <w:r w:rsidRPr="00416438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соревнованиях;</w:t>
      </w:r>
    </w:p>
    <w:p w14:paraId="19108724" w14:textId="77777777" w:rsidR="00DF263C" w:rsidRPr="00416438" w:rsidRDefault="00DB1449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6438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2A1D2C3F" w14:textId="125F8EA0" w:rsidR="00DF263C" w:rsidRPr="00416438" w:rsidRDefault="00002CEF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643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C364D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914C2A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 w:rsidR="00A37720" w:rsidRPr="00416438">
        <w:rPr>
          <w:rFonts w:ascii="Times New Roman" w:hAnsi="Times New Roman" w:cs="Times New Roman"/>
          <w:sz w:val="28"/>
          <w:szCs w:val="28"/>
        </w:rPr>
        <w:t>реализующ</w:t>
      </w:r>
      <w:r w:rsidR="00914C2A" w:rsidRPr="00416438">
        <w:rPr>
          <w:rFonts w:ascii="Times New Roman" w:hAnsi="Times New Roman" w:cs="Times New Roman"/>
          <w:sz w:val="28"/>
          <w:szCs w:val="28"/>
        </w:rPr>
        <w:t>ая</w:t>
      </w:r>
      <w:r w:rsidR="00A37720" w:rsidRPr="00416438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программы спортивной подготовки</w:t>
      </w:r>
      <w:r w:rsidR="0037225E" w:rsidRPr="0041643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 обучающегося </w:t>
      </w:r>
      <w:r w:rsidR="00E43AC4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и лиц, осуществляющих спортивную подготовку, </w:t>
      </w:r>
      <w:r w:rsidR="00DB1449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на спортивные соревнования </w:t>
      </w:r>
      <w:r w:rsidR="00914C2A" w:rsidRPr="00416438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DB1449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416438">
        <w:rPr>
          <w:rFonts w:ascii="Times New Roman" w:hAnsi="Times New Roman" w:cs="Times New Roman"/>
          <w:color w:val="auto"/>
          <w:sz w:val="28"/>
          <w:szCs w:val="28"/>
        </w:rPr>
        <w:t>основании</w:t>
      </w:r>
      <w:r w:rsidR="00DB1449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</w:t>
      </w:r>
      <w:r w:rsidR="003B5C02" w:rsidRPr="00416438">
        <w:rPr>
          <w:rFonts w:ascii="Times New Roman" w:hAnsi="Times New Roman" w:cs="Times New Roman"/>
          <w:bCs/>
          <w:color w:val="auto"/>
          <w:sz w:val="28"/>
          <w:szCs w:val="28"/>
        </w:rPr>
        <w:t>план</w:t>
      </w:r>
      <w:r w:rsidR="00914C2A" w:rsidRPr="00416438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3B5C02" w:rsidRPr="004164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физкультурных и спортивных мероприятий</w:t>
      </w:r>
      <w:r w:rsidR="00DB1449" w:rsidRPr="0041643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B5C02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 формируемо</w:t>
      </w:r>
      <w:r w:rsidR="002962E1" w:rsidRPr="00416438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3B5C02" w:rsidRPr="00416438">
        <w:rPr>
          <w:rFonts w:ascii="Times New Roman" w:hAnsi="Times New Roman" w:cs="Times New Roman"/>
          <w:color w:val="auto"/>
          <w:sz w:val="28"/>
          <w:szCs w:val="28"/>
        </w:rPr>
        <w:t>, в том числе</w:t>
      </w:r>
      <w:r w:rsidR="00DB1449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416438">
        <w:rPr>
          <w:rFonts w:ascii="Times New Roman" w:hAnsi="Times New Roman" w:cs="Times New Roman"/>
          <w:color w:val="auto"/>
          <w:sz w:val="28"/>
          <w:szCs w:val="28"/>
        </w:rPr>
        <w:br/>
      </w:r>
      <w:r w:rsidR="00914C2A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E574E8" w:rsidRPr="00416438">
        <w:rPr>
          <w:rFonts w:ascii="Times New Roman" w:hAnsi="Times New Roman" w:cs="Times New Roman"/>
          <w:color w:val="auto"/>
          <w:sz w:val="28"/>
          <w:szCs w:val="28"/>
        </w:rPr>
        <w:t>с Единым</w:t>
      </w:r>
      <w:r w:rsidR="00DB1449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</w:t>
      </w:r>
      <w:r w:rsidR="00914C2A" w:rsidRPr="00416438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DB1449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 план</w:t>
      </w:r>
      <w:r w:rsidR="00914C2A" w:rsidRPr="00416438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DB1449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 межрегиональных, всероссийских </w:t>
      </w:r>
      <w:r w:rsidR="00A10D15" w:rsidRPr="00416438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и международных физкультурных мероприятий и </w:t>
      </w:r>
      <w:r w:rsidR="00CA5567" w:rsidRPr="00416438">
        <w:rPr>
          <w:rFonts w:ascii="Times New Roman" w:hAnsi="Times New Roman" w:cs="Times New Roman"/>
          <w:color w:val="auto"/>
          <w:sz w:val="28"/>
          <w:szCs w:val="28"/>
        </w:rPr>
        <w:t>спортивных мероприятий,</w:t>
      </w:r>
      <w:r w:rsidR="00DB1449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416438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bookmarkStart w:id="11" w:name="_Hlk54966573"/>
      <w:r w:rsidR="00DB1449" w:rsidRPr="00416438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11"/>
      <w:proofErr w:type="gramEnd"/>
    </w:p>
    <w:p w14:paraId="02375931" w14:textId="77777777" w:rsidR="00AB665B" w:rsidRPr="00416438" w:rsidRDefault="00AB665B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CF48AF" w14:textId="5880B444" w:rsidR="002A76BD" w:rsidRPr="00416438" w:rsidRDefault="00DB1449" w:rsidP="00416438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4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результатам </w:t>
      </w:r>
      <w:r w:rsidR="002A76BD" w:rsidRPr="004164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прохождения </w:t>
      </w:r>
      <w:r w:rsidRPr="00416438">
        <w:rPr>
          <w:rFonts w:ascii="Times New Roman" w:hAnsi="Times New Roman" w:cs="Times New Roman"/>
          <w:b/>
          <w:color w:val="auto"/>
          <w:sz w:val="28"/>
          <w:szCs w:val="28"/>
        </w:rPr>
        <w:t>спортивной</w:t>
      </w:r>
      <w:r w:rsidRPr="00416438">
        <w:rPr>
          <w:b/>
        </w:rPr>
        <w:t xml:space="preserve"> </w:t>
      </w:r>
      <w:r w:rsidRPr="004164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 w:rsidR="002A76BD" w:rsidRPr="00416438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612434E5" w14:textId="7276DA51" w:rsidR="00DF263C" w:rsidRPr="00416438" w:rsidRDefault="00DF263C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0510212" w14:textId="79D0D282" w:rsidR="00E86AD1" w:rsidRPr="00416438" w:rsidRDefault="00E86AD1" w:rsidP="00416438">
      <w:pPr>
        <w:pStyle w:val="aff2"/>
        <w:widowControl w:val="0"/>
        <w:numPr>
          <w:ilvl w:val="0"/>
          <w:numId w:val="5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38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34C45" w:rsidRPr="00416438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234C45" w:rsidRPr="00416438">
        <w:t xml:space="preserve"> </w:t>
      </w:r>
      <w:r w:rsidR="00234C45" w:rsidRPr="00416438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="00234C45" w:rsidRPr="00416438">
        <w:rPr>
          <w:rFonts w:ascii="Times New Roman" w:hAnsi="Times New Roman" w:cs="Times New Roman"/>
          <w:sz w:val="28"/>
          <w:szCs w:val="28"/>
        </w:rPr>
        <w:t xml:space="preserve"> применительно </w:t>
      </w:r>
      <w:r w:rsidR="005D55FB" w:rsidRPr="00416438">
        <w:rPr>
          <w:rFonts w:ascii="Times New Roman" w:hAnsi="Times New Roman" w:cs="Times New Roman"/>
          <w:sz w:val="28"/>
          <w:szCs w:val="28"/>
        </w:rPr>
        <w:br/>
      </w:r>
      <w:r w:rsidR="00234C45" w:rsidRPr="00416438">
        <w:rPr>
          <w:rFonts w:ascii="Times New Roman" w:hAnsi="Times New Roman" w:cs="Times New Roman"/>
          <w:sz w:val="28"/>
          <w:szCs w:val="28"/>
        </w:rPr>
        <w:t>к</w:t>
      </w:r>
      <w:r w:rsidRPr="00416438">
        <w:rPr>
          <w:rFonts w:ascii="Times New Roman" w:hAnsi="Times New Roman" w:cs="Times New Roman"/>
          <w:sz w:val="28"/>
          <w:szCs w:val="28"/>
        </w:rPr>
        <w:t xml:space="preserve"> этап</w:t>
      </w:r>
      <w:r w:rsidR="00234C45" w:rsidRPr="00416438">
        <w:rPr>
          <w:rFonts w:ascii="Times New Roman" w:hAnsi="Times New Roman" w:cs="Times New Roman"/>
          <w:sz w:val="28"/>
          <w:szCs w:val="28"/>
        </w:rPr>
        <w:t xml:space="preserve">ам </w:t>
      </w:r>
      <w:r w:rsidRPr="00416438">
        <w:rPr>
          <w:rFonts w:ascii="Times New Roman" w:hAnsi="Times New Roman" w:cs="Times New Roman"/>
          <w:sz w:val="28"/>
          <w:szCs w:val="28"/>
        </w:rPr>
        <w:t xml:space="preserve">спортивной подготовки должны соответствовать </w:t>
      </w:r>
      <w:r w:rsidR="00234C45" w:rsidRPr="00416438">
        <w:rPr>
          <w:rFonts w:ascii="Times New Roman" w:hAnsi="Times New Roman" w:cs="Times New Roman"/>
          <w:sz w:val="28"/>
          <w:szCs w:val="28"/>
        </w:rPr>
        <w:t xml:space="preserve">целям, </w:t>
      </w:r>
      <w:r w:rsidRPr="00416438">
        <w:rPr>
          <w:rFonts w:ascii="Times New Roman" w:hAnsi="Times New Roman" w:cs="Times New Roman"/>
          <w:sz w:val="28"/>
          <w:szCs w:val="28"/>
        </w:rPr>
        <w:t xml:space="preserve">поставленным </w:t>
      </w:r>
      <w:r w:rsidR="00234C45" w:rsidRPr="00416438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</w:t>
      </w:r>
      <w:r w:rsidR="005A2536" w:rsidRPr="00416438">
        <w:rPr>
          <w:rFonts w:ascii="Times New Roman" w:hAnsi="Times New Roman" w:cs="Times New Roman"/>
          <w:sz w:val="28"/>
          <w:szCs w:val="28"/>
        </w:rPr>
        <w:t>ой</w:t>
      </w:r>
      <w:r w:rsidR="00234C45" w:rsidRPr="00416438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Pr="00416438">
        <w:rPr>
          <w:rFonts w:ascii="Times New Roman" w:hAnsi="Times New Roman" w:cs="Times New Roman"/>
          <w:sz w:val="28"/>
          <w:szCs w:val="28"/>
        </w:rPr>
        <w:t>.</w:t>
      </w:r>
    </w:p>
    <w:p w14:paraId="566F339D" w14:textId="77777777" w:rsidR="00416438" w:rsidRPr="00416438" w:rsidRDefault="00416438" w:rsidP="00416438">
      <w:pPr>
        <w:pStyle w:val="aff2"/>
        <w:widowControl w:val="0"/>
        <w:numPr>
          <w:ilvl w:val="0"/>
          <w:numId w:val="5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109829335"/>
      <w:r w:rsidRPr="00416438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Pr="00416438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416438">
        <w:t xml:space="preserve"> </w:t>
      </w:r>
      <w:r w:rsidRPr="00416438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031BFDFB" w14:textId="77777777" w:rsidR="00416438" w:rsidRPr="00416438" w:rsidRDefault="00416438" w:rsidP="00416438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16438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63EB47E5" w14:textId="77777777" w:rsidR="00416438" w:rsidRPr="00416438" w:rsidRDefault="00416438" w:rsidP="004164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38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416438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5432017F" w14:textId="73EAD2A1" w:rsidR="00416438" w:rsidRPr="00416438" w:rsidRDefault="00416438" w:rsidP="004164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38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416438">
        <w:rPr>
          <w:rFonts w:ascii="Times New Roman" w:hAnsi="Times New Roman" w:cs="Times New Roman"/>
          <w:sz w:val="28"/>
          <w:szCs w:val="28"/>
        </w:rPr>
        <w:br/>
        <w:t>в том числе о виде спорта «гандбол»;</w:t>
      </w:r>
    </w:p>
    <w:p w14:paraId="1D7045CC" w14:textId="49FB8F33" w:rsidR="00416438" w:rsidRPr="00416438" w:rsidRDefault="00416438" w:rsidP="004164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38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«гандбол»;</w:t>
      </w:r>
    </w:p>
    <w:p w14:paraId="773262B8" w14:textId="77777777" w:rsidR="00416438" w:rsidRPr="00416438" w:rsidRDefault="00416438" w:rsidP="004164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38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63023536" w14:textId="77777777" w:rsidR="00416438" w:rsidRPr="00416438" w:rsidRDefault="00416438" w:rsidP="00416438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38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участия в официальных спортивных соревнованиях, начиная </w:t>
      </w:r>
      <w:r w:rsidRPr="00416438">
        <w:rPr>
          <w:rFonts w:ascii="Times New Roman" w:hAnsi="Times New Roman" w:cs="Times New Roman"/>
          <w:sz w:val="28"/>
          <w:szCs w:val="28"/>
        </w:rPr>
        <w:br/>
        <w:t>со второго года;</w:t>
      </w:r>
    </w:p>
    <w:p w14:paraId="66C048EF" w14:textId="77777777" w:rsidR="00416438" w:rsidRPr="00416438" w:rsidRDefault="00416438" w:rsidP="00416438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38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79BADD60" w14:textId="77777777" w:rsidR="00416438" w:rsidRPr="00416438" w:rsidRDefault="00416438" w:rsidP="00416438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16438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10CBA2F0" w14:textId="7B45E11A" w:rsidR="00416438" w:rsidRPr="00416438" w:rsidRDefault="00416438" w:rsidP="004164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38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«гандбол»;</w:t>
      </w:r>
    </w:p>
    <w:p w14:paraId="6F369CCA" w14:textId="26035A44" w:rsidR="00416438" w:rsidRPr="00416438" w:rsidRDefault="00416438" w:rsidP="004164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3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416438">
        <w:rPr>
          <w:rFonts w:ascii="Times New Roman" w:hAnsi="Times New Roman" w:cs="Times New Roman"/>
          <w:sz w:val="28"/>
          <w:szCs w:val="28"/>
        </w:rPr>
        <w:t xml:space="preserve">разносторонней общей и специальной физической подготовленности, а также теоретической, технической, тактической </w:t>
      </w:r>
      <w:r w:rsidR="00DF1D25">
        <w:rPr>
          <w:rFonts w:ascii="Times New Roman" w:hAnsi="Times New Roman" w:cs="Times New Roman"/>
          <w:sz w:val="28"/>
          <w:szCs w:val="28"/>
        </w:rPr>
        <w:br/>
      </w:r>
      <w:r w:rsidRPr="00416438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«гандбол</w:t>
      </w:r>
      <w:proofErr w:type="gramEnd"/>
      <w:r w:rsidRPr="00416438">
        <w:rPr>
          <w:rFonts w:ascii="Times New Roman" w:hAnsi="Times New Roman" w:cs="Times New Roman"/>
          <w:sz w:val="28"/>
          <w:szCs w:val="28"/>
        </w:rPr>
        <w:t>»;</w:t>
      </w:r>
    </w:p>
    <w:p w14:paraId="1D29D5CA" w14:textId="77777777" w:rsidR="00416438" w:rsidRPr="00416438" w:rsidRDefault="00416438" w:rsidP="00416438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38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416438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68FB6924" w14:textId="77777777" w:rsidR="00416438" w:rsidRPr="00416438" w:rsidRDefault="00416438" w:rsidP="00416438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38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0FFD8437" w14:textId="77777777" w:rsidR="00416438" w:rsidRPr="00416438" w:rsidRDefault="00416438" w:rsidP="00416438">
      <w:pPr>
        <w:pStyle w:val="aff2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16438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0BC5E84F" w14:textId="77777777" w:rsidR="00416438" w:rsidRPr="00416438" w:rsidRDefault="00416438" w:rsidP="004164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38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426DC643" w14:textId="77777777" w:rsidR="00416438" w:rsidRPr="00416438" w:rsidRDefault="00416438" w:rsidP="004164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38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416438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085BCE96" w14:textId="77777777" w:rsidR="00416438" w:rsidRPr="00416438" w:rsidRDefault="00416438" w:rsidP="004164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38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45110697" w14:textId="77777777" w:rsidR="00416438" w:rsidRPr="00416438" w:rsidRDefault="00416438" w:rsidP="00416438">
      <w:pPr>
        <w:pStyle w:val="ConsPlusNonformat"/>
        <w:numPr>
          <w:ilvl w:val="1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16438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3936AE3D" w14:textId="2560F0B3" w:rsidR="00416438" w:rsidRPr="00416438" w:rsidRDefault="00416438" w:rsidP="004164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38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«гандбол»; </w:t>
      </w:r>
    </w:p>
    <w:p w14:paraId="01C73CC5" w14:textId="77777777" w:rsidR="00416438" w:rsidRPr="00416438" w:rsidRDefault="00416438" w:rsidP="004164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38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и достижение </w:t>
      </w:r>
      <w:proofErr w:type="gramStart"/>
      <w:r w:rsidRPr="0041643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16438">
        <w:rPr>
          <w:rFonts w:ascii="Times New Roman" w:hAnsi="Times New Roman" w:cs="Times New Roman"/>
          <w:sz w:val="28"/>
          <w:szCs w:val="28"/>
        </w:rPr>
        <w:t xml:space="preserve"> высоких и стабильных спортивных результатов в условиях соревновательной деятельности;</w:t>
      </w:r>
    </w:p>
    <w:p w14:paraId="5373068A" w14:textId="77777777" w:rsidR="00416438" w:rsidRPr="00416438" w:rsidRDefault="00416438" w:rsidP="004164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38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bookmarkEnd w:id="12"/>
    <w:p w14:paraId="369EB434" w14:textId="77777777" w:rsidR="00F501B0" w:rsidRPr="00416438" w:rsidRDefault="00F501B0" w:rsidP="00250377">
      <w:pPr>
        <w:pStyle w:val="af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82215E" w14:textId="57521FFE" w:rsidR="00DF263C" w:rsidRPr="00416438" w:rsidRDefault="00DB1449" w:rsidP="00416438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283"/>
        <w:jc w:val="center"/>
        <w:rPr>
          <w:b/>
        </w:rPr>
      </w:pPr>
      <w:r w:rsidRPr="004164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Особенности осуществления спортивной подготовки по отдельным спортивным дисциплинам вида спорта </w:t>
      </w:r>
      <w:r w:rsidR="00987A15" w:rsidRPr="00416438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1343EE" w:rsidRPr="00416438">
        <w:rPr>
          <w:rFonts w:ascii="Times New Roman" w:hAnsi="Times New Roman" w:cs="Times New Roman"/>
          <w:b/>
          <w:color w:val="auto"/>
          <w:sz w:val="28"/>
          <w:szCs w:val="28"/>
        </w:rPr>
        <w:t>гандбол</w:t>
      </w:r>
      <w:r w:rsidR="00987A15" w:rsidRPr="00416438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746F3CE" w14:textId="77777777" w:rsidR="00DF263C" w:rsidRPr="00416438" w:rsidRDefault="00DF263C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D6430BB" w14:textId="69AAA0BE" w:rsidR="006F00B9" w:rsidRPr="00416438" w:rsidRDefault="00432399" w:rsidP="00416438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38"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отдельным </w:t>
      </w:r>
      <w:r w:rsidR="00D8165D" w:rsidRPr="00416438">
        <w:rPr>
          <w:rFonts w:ascii="Times New Roman" w:hAnsi="Times New Roman" w:cs="Times New Roman"/>
          <w:sz w:val="28"/>
          <w:szCs w:val="28"/>
        </w:rPr>
        <w:t xml:space="preserve">спортивным </w:t>
      </w:r>
      <w:r w:rsidRPr="00416438">
        <w:rPr>
          <w:rFonts w:ascii="Times New Roman" w:hAnsi="Times New Roman" w:cs="Times New Roman"/>
          <w:sz w:val="28"/>
          <w:szCs w:val="28"/>
        </w:rPr>
        <w:t>дисциплинам вид</w:t>
      </w:r>
      <w:r w:rsidR="002E4948" w:rsidRPr="00416438">
        <w:rPr>
          <w:rFonts w:ascii="Times New Roman" w:hAnsi="Times New Roman" w:cs="Times New Roman"/>
          <w:sz w:val="28"/>
          <w:szCs w:val="28"/>
        </w:rPr>
        <w:t>а</w:t>
      </w:r>
      <w:r w:rsidRPr="00416438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1343EE" w:rsidRPr="00416438">
        <w:rPr>
          <w:rFonts w:ascii="Times New Roman" w:hAnsi="Times New Roman" w:cs="Times New Roman"/>
          <w:sz w:val="28"/>
          <w:szCs w:val="28"/>
        </w:rPr>
        <w:t>гандбол</w:t>
      </w:r>
      <w:r w:rsidRPr="00416438">
        <w:rPr>
          <w:rFonts w:ascii="Times New Roman" w:hAnsi="Times New Roman" w:cs="Times New Roman"/>
          <w:sz w:val="28"/>
          <w:szCs w:val="28"/>
        </w:rPr>
        <w:t xml:space="preserve">» основаны </w:t>
      </w:r>
      <w:r w:rsidR="00566A0B" w:rsidRPr="00416438">
        <w:rPr>
          <w:rFonts w:ascii="Times New Roman" w:hAnsi="Times New Roman" w:cs="Times New Roman"/>
          <w:sz w:val="28"/>
          <w:szCs w:val="28"/>
        </w:rPr>
        <w:br/>
      </w:r>
      <w:r w:rsidRPr="00416438">
        <w:rPr>
          <w:rFonts w:ascii="Times New Roman" w:hAnsi="Times New Roman" w:cs="Times New Roman"/>
          <w:sz w:val="28"/>
          <w:szCs w:val="28"/>
        </w:rPr>
        <w:t>на особенностях вида спорта «</w:t>
      </w:r>
      <w:r w:rsidR="001343EE" w:rsidRPr="00416438">
        <w:rPr>
          <w:rFonts w:ascii="Times New Roman" w:hAnsi="Times New Roman" w:cs="Times New Roman"/>
          <w:sz w:val="28"/>
          <w:szCs w:val="28"/>
        </w:rPr>
        <w:t>гандбол</w:t>
      </w:r>
      <w:r w:rsidRPr="00416438">
        <w:rPr>
          <w:rFonts w:ascii="Times New Roman" w:hAnsi="Times New Roman" w:cs="Times New Roman"/>
          <w:sz w:val="28"/>
          <w:szCs w:val="28"/>
        </w:rPr>
        <w:t>» и его спортивных дисциплин.</w:t>
      </w:r>
      <w:r w:rsidR="006F00B9" w:rsidRPr="00416438">
        <w:rPr>
          <w:rFonts w:ascii="Times New Roman" w:hAnsi="Times New Roman" w:cs="Times New Roman"/>
          <w:sz w:val="28"/>
          <w:szCs w:val="28"/>
        </w:rPr>
        <w:t xml:space="preserve"> Реализация дополнительных образовательных программ спортивной подготовки проводится </w:t>
      </w:r>
      <w:r w:rsidR="00DF1D25">
        <w:rPr>
          <w:rFonts w:ascii="Times New Roman" w:hAnsi="Times New Roman" w:cs="Times New Roman"/>
          <w:sz w:val="28"/>
          <w:szCs w:val="28"/>
        </w:rPr>
        <w:br/>
      </w:r>
      <w:r w:rsidR="006F00B9" w:rsidRPr="00416438">
        <w:rPr>
          <w:rFonts w:ascii="Times New Roman" w:hAnsi="Times New Roman" w:cs="Times New Roman"/>
          <w:sz w:val="28"/>
          <w:szCs w:val="28"/>
        </w:rPr>
        <w:t>с учетом этапа спортивной подготовки и спортивных дисциплин вида спорта «</w:t>
      </w:r>
      <w:r w:rsidR="001343EE" w:rsidRPr="00416438">
        <w:rPr>
          <w:rFonts w:ascii="Times New Roman" w:hAnsi="Times New Roman" w:cs="Times New Roman"/>
          <w:sz w:val="28"/>
          <w:szCs w:val="28"/>
        </w:rPr>
        <w:t>гандбол</w:t>
      </w:r>
      <w:r w:rsidR="006F00B9" w:rsidRPr="00416438">
        <w:rPr>
          <w:rFonts w:ascii="Times New Roman" w:hAnsi="Times New Roman" w:cs="Times New Roman"/>
          <w:sz w:val="28"/>
          <w:szCs w:val="28"/>
        </w:rPr>
        <w:t>», по которым осуществляется спортивная подготовка.</w:t>
      </w:r>
      <w:r w:rsidR="00DE6DC5" w:rsidRPr="004164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7B1BB3" w14:textId="51E58226" w:rsidR="004A11E4" w:rsidRPr="00416438" w:rsidRDefault="00D8165D" w:rsidP="00416438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38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</w:t>
      </w:r>
      <w:r w:rsidR="001343EE" w:rsidRPr="00416438">
        <w:rPr>
          <w:rFonts w:ascii="Times New Roman" w:hAnsi="Times New Roman" w:cs="Times New Roman"/>
          <w:sz w:val="28"/>
          <w:szCs w:val="28"/>
        </w:rPr>
        <w:t>гандбол</w:t>
      </w:r>
      <w:r w:rsidRPr="00416438">
        <w:rPr>
          <w:rFonts w:ascii="Times New Roman" w:hAnsi="Times New Roman" w:cs="Times New Roman"/>
          <w:sz w:val="28"/>
          <w:szCs w:val="28"/>
        </w:rPr>
        <w:t xml:space="preserve">» учитываются организациями, реализующими дополнительные образовательные программы спортивной подготовки, </w:t>
      </w:r>
      <w:r w:rsidR="00DF1D25">
        <w:rPr>
          <w:rFonts w:ascii="Times New Roman" w:hAnsi="Times New Roman" w:cs="Times New Roman"/>
          <w:sz w:val="28"/>
          <w:szCs w:val="28"/>
        </w:rPr>
        <w:br/>
      </w:r>
      <w:r w:rsidRPr="00416438">
        <w:rPr>
          <w:rFonts w:ascii="Times New Roman" w:hAnsi="Times New Roman" w:cs="Times New Roman"/>
          <w:sz w:val="28"/>
          <w:szCs w:val="28"/>
        </w:rPr>
        <w:t>при формировании дополнительных образовательных программ спортивной подготовки, в том числе годового учебно-тренировочн</w:t>
      </w:r>
      <w:r w:rsidR="0082168D" w:rsidRPr="00416438">
        <w:rPr>
          <w:rFonts w:ascii="Times New Roman" w:hAnsi="Times New Roman" w:cs="Times New Roman"/>
          <w:sz w:val="28"/>
          <w:szCs w:val="28"/>
        </w:rPr>
        <w:t>ого плана</w:t>
      </w:r>
      <w:r w:rsidRPr="00416438">
        <w:rPr>
          <w:rFonts w:ascii="Times New Roman" w:hAnsi="Times New Roman" w:cs="Times New Roman"/>
          <w:sz w:val="28"/>
          <w:szCs w:val="28"/>
        </w:rPr>
        <w:t>.</w:t>
      </w:r>
    </w:p>
    <w:p w14:paraId="67657A77" w14:textId="3B8EAD52" w:rsidR="004A11E4" w:rsidRPr="00416438" w:rsidRDefault="002E4948" w:rsidP="00416438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38"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r w:rsidR="00DF2675" w:rsidRPr="00416438">
        <w:rPr>
          <w:rFonts w:ascii="Times New Roman" w:hAnsi="Times New Roman" w:cs="Times New Roman"/>
          <w:sz w:val="28"/>
          <w:szCs w:val="28"/>
        </w:rPr>
        <w:t>на этап спортивной подготовки</w:t>
      </w:r>
      <w:r w:rsidR="000D7800" w:rsidRPr="00416438">
        <w:rPr>
          <w:rFonts w:ascii="Times New Roman" w:hAnsi="Times New Roman" w:cs="Times New Roman"/>
          <w:sz w:val="28"/>
          <w:szCs w:val="28"/>
        </w:rPr>
        <w:t xml:space="preserve"> лицо, желающее пройти спортивную подготовку</w:t>
      </w:r>
      <w:r w:rsidR="00DF2675" w:rsidRPr="00416438">
        <w:rPr>
          <w:rFonts w:ascii="Times New Roman" w:hAnsi="Times New Roman" w:cs="Times New Roman"/>
          <w:sz w:val="28"/>
          <w:szCs w:val="28"/>
        </w:rPr>
        <w:t xml:space="preserve">, </w:t>
      </w:r>
      <w:r w:rsidR="00DF2675" w:rsidRPr="00416438">
        <w:rPr>
          <w:rFonts w:ascii="Times New Roman" w:hAnsi="Times New Roman" w:cs="Times New Roman"/>
          <w:sz w:val="28"/>
          <w:szCs w:val="28"/>
          <w:lang w:eastAsia="ru-RU"/>
        </w:rPr>
        <w:t>должно достичь установленного возраста в календарный год зачисления на соответствующий этап спортивной подготовки.</w:t>
      </w:r>
      <w:r w:rsidR="00B95C23" w:rsidRPr="004164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BC8E008" w14:textId="69A0D273" w:rsidR="008C4326" w:rsidRPr="00416438" w:rsidRDefault="003A7490" w:rsidP="00416438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438">
        <w:rPr>
          <w:rFonts w:ascii="Times New Roman" w:hAnsi="Times New Roman" w:cs="Times New Roman"/>
          <w:sz w:val="28"/>
          <w:szCs w:val="28"/>
        </w:rPr>
        <w:t>Возраст обучающихся на</w:t>
      </w:r>
      <w:r w:rsidR="008C4326" w:rsidRPr="00416438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416438">
        <w:rPr>
          <w:rFonts w:ascii="Times New Roman" w:hAnsi="Times New Roman" w:cs="Times New Roman"/>
          <w:sz w:val="28"/>
          <w:szCs w:val="28"/>
        </w:rPr>
        <w:t xml:space="preserve">ах </w:t>
      </w:r>
      <w:r w:rsidR="008C4326" w:rsidRPr="00416438">
        <w:rPr>
          <w:rFonts w:ascii="Times New Roman" w:hAnsi="Times New Roman" w:cs="Times New Roman"/>
          <w:sz w:val="28"/>
          <w:szCs w:val="28"/>
        </w:rPr>
        <w:t xml:space="preserve">совершенствования спортивного </w:t>
      </w:r>
      <w:r w:rsidR="008C4326" w:rsidRPr="00416438">
        <w:rPr>
          <w:rFonts w:ascii="Times New Roman" w:hAnsi="Times New Roman" w:cs="Times New Roman"/>
          <w:sz w:val="28"/>
          <w:szCs w:val="28"/>
        </w:rPr>
        <w:lastRenderedPageBreak/>
        <w:t xml:space="preserve">мастерства и </w:t>
      </w:r>
      <w:r w:rsidR="00D83921" w:rsidRPr="00416438">
        <w:rPr>
          <w:rFonts w:ascii="Times New Roman" w:hAnsi="Times New Roman" w:cs="Times New Roman"/>
          <w:sz w:val="28"/>
          <w:szCs w:val="28"/>
        </w:rPr>
        <w:t xml:space="preserve">высшего спортивного мастерства </w:t>
      </w:r>
      <w:r w:rsidRPr="00416438">
        <w:rPr>
          <w:rFonts w:ascii="Times New Roman" w:hAnsi="Times New Roman" w:cs="Times New Roman"/>
          <w:sz w:val="28"/>
          <w:szCs w:val="28"/>
        </w:rPr>
        <w:t xml:space="preserve">не ограничивается </w:t>
      </w:r>
      <w:r w:rsidR="00D83921" w:rsidRPr="00416438">
        <w:rPr>
          <w:rFonts w:ascii="Times New Roman" w:hAnsi="Times New Roman" w:cs="Times New Roman"/>
          <w:sz w:val="28"/>
          <w:szCs w:val="28"/>
        </w:rPr>
        <w:t xml:space="preserve">при условии вхождения </w:t>
      </w:r>
      <w:r w:rsidRPr="00416438">
        <w:rPr>
          <w:rFonts w:ascii="Times New Roman" w:hAnsi="Times New Roman" w:cs="Times New Roman"/>
          <w:sz w:val="28"/>
          <w:szCs w:val="28"/>
        </w:rPr>
        <w:t xml:space="preserve">их </w:t>
      </w:r>
      <w:r w:rsidR="00D83921" w:rsidRPr="00416438">
        <w:rPr>
          <w:rFonts w:ascii="Times New Roman" w:hAnsi="Times New Roman" w:cs="Times New Roman"/>
          <w:sz w:val="28"/>
          <w:szCs w:val="28"/>
        </w:rPr>
        <w:t xml:space="preserve">в список кандидатов в спортивную сборную команду </w:t>
      </w:r>
      <w:r w:rsidRPr="00416438">
        <w:rPr>
          <w:rFonts w:ascii="Times New Roman" w:hAnsi="Times New Roman" w:cs="Times New Roman"/>
          <w:sz w:val="28"/>
          <w:szCs w:val="28"/>
        </w:rPr>
        <w:br/>
      </w:r>
      <w:r w:rsidR="002B598A" w:rsidRPr="00416438">
        <w:rPr>
          <w:rFonts w:ascii="Times New Roman" w:hAnsi="Times New Roman" w:cs="Times New Roman"/>
          <w:sz w:val="28"/>
          <w:szCs w:val="28"/>
        </w:rPr>
        <w:t>субъекта</w:t>
      </w:r>
      <w:r w:rsidR="00C92D12" w:rsidRPr="00416438">
        <w:rPr>
          <w:rFonts w:ascii="Times New Roman" w:hAnsi="Times New Roman" w:cs="Times New Roman"/>
          <w:sz w:val="28"/>
          <w:szCs w:val="28"/>
        </w:rPr>
        <w:t xml:space="preserve"> </w:t>
      </w:r>
      <w:r w:rsidR="00D83921" w:rsidRPr="00416438">
        <w:rPr>
          <w:rFonts w:ascii="Times New Roman" w:hAnsi="Times New Roman" w:cs="Times New Roman"/>
          <w:sz w:val="28"/>
          <w:szCs w:val="28"/>
        </w:rPr>
        <w:t>Российской Федерации по виду спорта «</w:t>
      </w:r>
      <w:r w:rsidR="001343EE" w:rsidRPr="00416438">
        <w:rPr>
          <w:rFonts w:ascii="Times New Roman" w:hAnsi="Times New Roman" w:cs="Times New Roman"/>
          <w:sz w:val="28"/>
          <w:szCs w:val="28"/>
        </w:rPr>
        <w:t>гандбол</w:t>
      </w:r>
      <w:r w:rsidR="00D83921" w:rsidRPr="00416438">
        <w:rPr>
          <w:rFonts w:ascii="Times New Roman" w:hAnsi="Times New Roman" w:cs="Times New Roman"/>
          <w:sz w:val="28"/>
          <w:szCs w:val="28"/>
        </w:rPr>
        <w:t xml:space="preserve">» и участия </w:t>
      </w:r>
      <w:r w:rsidR="00487AE1" w:rsidRPr="00416438">
        <w:rPr>
          <w:rFonts w:ascii="Times New Roman" w:hAnsi="Times New Roman" w:cs="Times New Roman"/>
          <w:sz w:val="28"/>
          <w:szCs w:val="28"/>
        </w:rPr>
        <w:br/>
      </w:r>
      <w:r w:rsidR="00D83921" w:rsidRPr="00416438">
        <w:rPr>
          <w:rFonts w:ascii="Times New Roman" w:hAnsi="Times New Roman" w:cs="Times New Roman"/>
          <w:sz w:val="28"/>
          <w:szCs w:val="28"/>
        </w:rPr>
        <w:t xml:space="preserve">в </w:t>
      </w:r>
      <w:r w:rsidR="00CD05FC" w:rsidRPr="00416438">
        <w:rPr>
          <w:rFonts w:ascii="Times New Roman" w:hAnsi="Times New Roman" w:cs="Times New Roman"/>
          <w:sz w:val="28"/>
          <w:szCs w:val="28"/>
        </w:rPr>
        <w:t>официальных спортивных</w:t>
      </w:r>
      <w:r w:rsidR="00D83921" w:rsidRPr="00416438">
        <w:rPr>
          <w:rFonts w:ascii="Times New Roman" w:hAnsi="Times New Roman" w:cs="Times New Roman"/>
          <w:sz w:val="28"/>
          <w:szCs w:val="28"/>
        </w:rPr>
        <w:t xml:space="preserve"> соревнованиях </w:t>
      </w:r>
      <w:r w:rsidRPr="00416438">
        <w:rPr>
          <w:rFonts w:ascii="Times New Roman" w:hAnsi="Times New Roman" w:cs="Times New Roman"/>
          <w:sz w:val="28"/>
          <w:szCs w:val="28"/>
        </w:rPr>
        <w:t>по виду спорта «</w:t>
      </w:r>
      <w:r w:rsidR="001343EE" w:rsidRPr="00416438">
        <w:rPr>
          <w:rFonts w:ascii="Times New Roman" w:hAnsi="Times New Roman" w:cs="Times New Roman"/>
          <w:sz w:val="28"/>
          <w:szCs w:val="28"/>
        </w:rPr>
        <w:t>гандбол</w:t>
      </w:r>
      <w:r w:rsidRPr="00416438">
        <w:rPr>
          <w:rFonts w:ascii="Times New Roman" w:hAnsi="Times New Roman" w:cs="Times New Roman"/>
          <w:sz w:val="28"/>
          <w:szCs w:val="28"/>
        </w:rPr>
        <w:t xml:space="preserve">» </w:t>
      </w:r>
      <w:r w:rsidR="00D83921" w:rsidRPr="00416438">
        <w:rPr>
          <w:rFonts w:ascii="Times New Roman" w:hAnsi="Times New Roman" w:cs="Times New Roman"/>
          <w:sz w:val="28"/>
          <w:szCs w:val="28"/>
        </w:rPr>
        <w:t xml:space="preserve">не ниже </w:t>
      </w:r>
      <w:r w:rsidR="00A456D0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8973F5" w:rsidRPr="00416438">
        <w:rPr>
          <w:rFonts w:ascii="Times New Roman" w:hAnsi="Times New Roman" w:cs="Times New Roman"/>
          <w:sz w:val="28"/>
          <w:szCs w:val="28"/>
        </w:rPr>
        <w:t>всероссийс</w:t>
      </w:r>
      <w:r w:rsidR="00A456D0">
        <w:rPr>
          <w:rFonts w:ascii="Times New Roman" w:hAnsi="Times New Roman" w:cs="Times New Roman"/>
          <w:sz w:val="28"/>
          <w:szCs w:val="28"/>
        </w:rPr>
        <w:t>ких спортивных соревнований</w:t>
      </w:r>
      <w:r w:rsidR="00D83921" w:rsidRPr="004164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3D12609" w14:textId="59B03EBB" w:rsidR="00DF2675" w:rsidRPr="00416438" w:rsidRDefault="00DF2675" w:rsidP="00416438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38"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</w:t>
      </w:r>
      <w:r w:rsidR="00B95C23" w:rsidRPr="00416438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 w:rsidRPr="00416438">
        <w:rPr>
          <w:rFonts w:ascii="Times New Roman" w:hAnsi="Times New Roman" w:cs="Times New Roman"/>
          <w:sz w:val="28"/>
          <w:szCs w:val="28"/>
        </w:rPr>
        <w:t xml:space="preserve">занятий, </w:t>
      </w:r>
      <w:r w:rsidR="008C4326" w:rsidRPr="00416438">
        <w:rPr>
          <w:rFonts w:ascii="Times New Roman" w:hAnsi="Times New Roman" w:cs="Times New Roman"/>
          <w:sz w:val="28"/>
          <w:szCs w:val="28"/>
        </w:rPr>
        <w:br/>
      </w:r>
      <w:r w:rsidRPr="00416438">
        <w:rPr>
          <w:rFonts w:ascii="Times New Roman" w:hAnsi="Times New Roman" w:cs="Times New Roman"/>
          <w:sz w:val="28"/>
          <w:szCs w:val="28"/>
        </w:rPr>
        <w:t xml:space="preserve">а также условий проведения спортивных соревнований подготовка </w:t>
      </w:r>
      <w:r w:rsidR="00B95C23" w:rsidRPr="00416438">
        <w:rPr>
          <w:rFonts w:ascii="Times New Roman" w:hAnsi="Times New Roman" w:cs="Times New Roman"/>
          <w:sz w:val="28"/>
          <w:szCs w:val="28"/>
        </w:rPr>
        <w:t>обучающихся</w:t>
      </w:r>
      <w:r w:rsidRPr="00416438">
        <w:rPr>
          <w:rFonts w:ascii="Times New Roman" w:hAnsi="Times New Roman" w:cs="Times New Roman"/>
          <w:sz w:val="28"/>
          <w:szCs w:val="28"/>
        </w:rPr>
        <w:t xml:space="preserve"> осуществляется на основе обязательного соблюдения </w:t>
      </w:r>
      <w:r w:rsidR="00B95C23" w:rsidRPr="00416438">
        <w:rPr>
          <w:rFonts w:ascii="Times New Roman" w:hAnsi="Times New Roman" w:cs="Times New Roman"/>
          <w:sz w:val="28"/>
          <w:szCs w:val="28"/>
        </w:rPr>
        <w:t>требований</w:t>
      </w:r>
      <w:r w:rsidRPr="00416438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7618AA" w:rsidRPr="00416438">
        <w:rPr>
          <w:rFonts w:ascii="Times New Roman" w:hAnsi="Times New Roman" w:cs="Times New Roman"/>
          <w:sz w:val="28"/>
          <w:szCs w:val="28"/>
        </w:rPr>
        <w:t>, учитывающих особенности осуществления спортивной подготовки по спортивным дисциплинам вида спорта «</w:t>
      </w:r>
      <w:r w:rsidR="001343EE" w:rsidRPr="00416438">
        <w:rPr>
          <w:rFonts w:ascii="Times New Roman" w:hAnsi="Times New Roman" w:cs="Times New Roman"/>
          <w:sz w:val="28"/>
          <w:szCs w:val="28"/>
        </w:rPr>
        <w:t>гандбол</w:t>
      </w:r>
      <w:r w:rsidR="007618AA" w:rsidRPr="00416438">
        <w:rPr>
          <w:rFonts w:ascii="Times New Roman" w:hAnsi="Times New Roman" w:cs="Times New Roman"/>
          <w:sz w:val="28"/>
          <w:szCs w:val="28"/>
        </w:rPr>
        <w:t>»</w:t>
      </w:r>
      <w:r w:rsidRPr="00416438">
        <w:rPr>
          <w:rFonts w:ascii="Times New Roman" w:hAnsi="Times New Roman" w:cs="Times New Roman"/>
          <w:sz w:val="28"/>
          <w:szCs w:val="28"/>
        </w:rPr>
        <w:t>.</w:t>
      </w:r>
    </w:p>
    <w:p w14:paraId="3D1C27B4" w14:textId="77777777" w:rsidR="00A9355F" w:rsidRPr="00416438" w:rsidRDefault="00A9355F" w:rsidP="00250377">
      <w:pPr>
        <w:widowControl w:val="0"/>
        <w:pBdr>
          <w:top w:val="none" w:sz="0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27AC33C" w14:textId="2A347FB1" w:rsidR="006334D0" w:rsidRPr="00416438" w:rsidRDefault="00DB1449" w:rsidP="00416438">
      <w:pPr>
        <w:pStyle w:val="aff2"/>
        <w:widowControl w:val="0"/>
        <w:numPr>
          <w:ilvl w:val="0"/>
          <w:numId w:val="2"/>
        </w:numPr>
        <w:pBdr>
          <w:top w:val="none" w:sz="0" w:space="1" w:color="000000"/>
        </w:pBd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3" w:name="_Hlk522028169"/>
      <w:r w:rsidRPr="004164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</w:t>
      </w:r>
      <w:r w:rsidR="006334D0" w:rsidRPr="004164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334D0" w:rsidRPr="00416438"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 реализации этапов спортивной подготовки</w:t>
      </w:r>
      <w:r w:rsidR="006334D0" w:rsidRPr="00416438">
        <w:rPr>
          <w:rFonts w:ascii="Times New Roman" w:hAnsi="Times New Roman" w:cs="Times New Roman"/>
          <w:sz w:val="28"/>
          <w:szCs w:val="28"/>
        </w:rPr>
        <w:t xml:space="preserve"> </w:t>
      </w:r>
      <w:r w:rsidR="006334D0" w:rsidRPr="00416438">
        <w:rPr>
          <w:rFonts w:ascii="Times New Roman" w:hAnsi="Times New Roman" w:cs="Times New Roman"/>
          <w:b/>
          <w:sz w:val="28"/>
          <w:szCs w:val="28"/>
        </w:rPr>
        <w:t>и иным условиям</w:t>
      </w:r>
    </w:p>
    <w:bookmarkEnd w:id="13"/>
    <w:p w14:paraId="5AA09E73" w14:textId="77777777" w:rsidR="00DF263C" w:rsidRPr="00416438" w:rsidRDefault="00DF263C" w:rsidP="00250377">
      <w:pPr>
        <w:widowControl w:val="0"/>
        <w:pBdr>
          <w:top w:val="none" w:sz="0" w:space="1" w:color="000000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bookmarkEnd w:id="1"/>
    <w:p w14:paraId="5EEB90D2" w14:textId="6CC84716" w:rsidR="00DF263C" w:rsidRPr="00416438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6438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8C4326" w:rsidRPr="0041643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1D6571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B4D2F" w:rsidRPr="00416438"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 w:rsidR="001D6571" w:rsidRPr="0041643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 должны обеспечить соблюдение требований </w:t>
      </w:r>
      <w:r w:rsidR="00B5328B" w:rsidRPr="00416438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DB1449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 кадр</w:t>
      </w:r>
      <w:r w:rsidR="00B5328B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овым </w:t>
      </w:r>
      <w:r w:rsidR="00DF1D25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41643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B1449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</w:t>
      </w:r>
      <w:r w:rsidR="00B5328B" w:rsidRPr="00416438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 условиям</w:t>
      </w:r>
      <w:r w:rsidR="00B5328B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этапов спортивной подготовки </w:t>
      </w:r>
      <w:r w:rsidR="00DF1D25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416438">
        <w:rPr>
          <w:rFonts w:ascii="Times New Roman" w:hAnsi="Times New Roman" w:cs="Times New Roman"/>
          <w:color w:val="auto"/>
          <w:sz w:val="28"/>
          <w:szCs w:val="28"/>
        </w:rPr>
        <w:t>и иным условиям</w:t>
      </w:r>
      <w:r w:rsidR="00DB1449" w:rsidRPr="00416438">
        <w:rPr>
          <w:rFonts w:ascii="Times New Roman" w:hAnsi="Times New Roman" w:cs="Times New Roman"/>
          <w:color w:val="auto"/>
          <w:sz w:val="28"/>
          <w:szCs w:val="28"/>
        </w:rPr>
        <w:t>, установленным ФССП.</w:t>
      </w:r>
    </w:p>
    <w:p w14:paraId="0E1FA979" w14:textId="588C91F6" w:rsidR="00DF263C" w:rsidRPr="00416438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6438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DB1449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4" w:name="_Hlk91062957"/>
      <w:r w:rsidR="00DB1449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кадровому составу организаций, </w:t>
      </w:r>
      <w:r w:rsidR="003B4D2F" w:rsidRPr="00416438"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 w:rsidR="00DB1449" w:rsidRPr="00416438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6FB550FC" w14:textId="4E783A80" w:rsidR="00E45BD7" w:rsidRPr="00416438" w:rsidRDefault="00C93742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38">
        <w:rPr>
          <w:rFonts w:ascii="Times New Roman" w:hAnsi="Times New Roman" w:cs="Times New Roman"/>
          <w:sz w:val="28"/>
          <w:szCs w:val="28"/>
        </w:rPr>
        <w:t>13</w:t>
      </w:r>
      <w:r w:rsidR="00DB1449" w:rsidRPr="00416438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E45BD7" w:rsidRPr="00416438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</w:t>
      </w:r>
      <w:r w:rsidR="006334D0" w:rsidRPr="00416438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«Тренер-преподаватель», утвержденным приказом Минтруда России </w:t>
      </w:r>
      <w:r w:rsidR="00C65CE1" w:rsidRPr="00416438">
        <w:rPr>
          <w:rFonts w:ascii="Times New Roman" w:hAnsi="Times New Roman" w:cs="Times New Roman"/>
          <w:sz w:val="28"/>
          <w:szCs w:val="28"/>
        </w:rPr>
        <w:br/>
      </w:r>
      <w:r w:rsidR="006334D0" w:rsidRPr="00416438">
        <w:rPr>
          <w:rFonts w:ascii="Times New Roman" w:hAnsi="Times New Roman" w:cs="Times New Roman"/>
          <w:sz w:val="28"/>
          <w:szCs w:val="28"/>
        </w:rPr>
        <w:t xml:space="preserve">от </w:t>
      </w:r>
      <w:r w:rsidR="00683F12" w:rsidRPr="00416438">
        <w:rPr>
          <w:rFonts w:ascii="Times New Roman" w:hAnsi="Times New Roman" w:cs="Times New Roman"/>
          <w:sz w:val="28"/>
          <w:szCs w:val="28"/>
        </w:rPr>
        <w:t>24.12.</w:t>
      </w:r>
      <w:r w:rsidR="006334D0" w:rsidRPr="00416438">
        <w:rPr>
          <w:rFonts w:ascii="Times New Roman" w:hAnsi="Times New Roman" w:cs="Times New Roman"/>
          <w:sz w:val="28"/>
          <w:szCs w:val="28"/>
        </w:rPr>
        <w:t>20</w:t>
      </w:r>
      <w:r w:rsidR="00683F12" w:rsidRPr="00416438">
        <w:rPr>
          <w:rFonts w:ascii="Times New Roman" w:hAnsi="Times New Roman" w:cs="Times New Roman"/>
          <w:sz w:val="28"/>
          <w:szCs w:val="28"/>
        </w:rPr>
        <w:t>20</w:t>
      </w:r>
      <w:r w:rsidR="006334D0" w:rsidRPr="00416438">
        <w:rPr>
          <w:rFonts w:ascii="Times New Roman" w:hAnsi="Times New Roman" w:cs="Times New Roman"/>
          <w:sz w:val="28"/>
          <w:szCs w:val="28"/>
        </w:rPr>
        <w:t xml:space="preserve"> № </w:t>
      </w:r>
      <w:r w:rsidR="00683F12" w:rsidRPr="00416438">
        <w:rPr>
          <w:rFonts w:ascii="Times New Roman" w:hAnsi="Times New Roman" w:cs="Times New Roman"/>
          <w:sz w:val="28"/>
          <w:szCs w:val="28"/>
        </w:rPr>
        <w:t>952</w:t>
      </w:r>
      <w:r w:rsidR="006334D0" w:rsidRPr="00416438">
        <w:rPr>
          <w:rFonts w:ascii="Times New Roman" w:hAnsi="Times New Roman" w:cs="Times New Roman"/>
          <w:sz w:val="28"/>
          <w:szCs w:val="28"/>
        </w:rPr>
        <w:t>н (зарегистрирован Минюстом России 25.01.2021, регистрационный № 62203),</w:t>
      </w:r>
      <w:r w:rsidR="00E45BD7" w:rsidRPr="00416438">
        <w:rPr>
          <w:rFonts w:ascii="Times New Roman" w:hAnsi="Times New Roman" w:cs="Times New Roman"/>
          <w:sz w:val="28"/>
          <w:szCs w:val="28"/>
        </w:rPr>
        <w:t xml:space="preserve"> </w:t>
      </w:r>
      <w:r w:rsidR="00FB6289" w:rsidRPr="00416438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C17C29" w:rsidRPr="00416438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спорта», утвержденный приказом Минтруда России</w:t>
      </w:r>
      <w:proofErr w:type="gramEnd"/>
      <w:r w:rsidR="00C17C29" w:rsidRPr="00416438">
        <w:rPr>
          <w:rFonts w:ascii="Times New Roman" w:hAnsi="Times New Roman" w:cs="Times New Roman"/>
          <w:sz w:val="28"/>
          <w:szCs w:val="28"/>
        </w:rPr>
        <w:t xml:space="preserve"> </w:t>
      </w:r>
      <w:r w:rsidR="00C17C29" w:rsidRPr="00416438">
        <w:rPr>
          <w:rFonts w:ascii="Times New Roman" w:hAnsi="Times New Roman" w:cs="Times New Roman"/>
          <w:sz w:val="28"/>
          <w:szCs w:val="28"/>
        </w:rPr>
        <w:br/>
        <w:t>от 21.04.2022 № 237н (зарегистрирован Минюстом России 27.05.2022, регистрационный № 68615)</w:t>
      </w:r>
      <w:r w:rsidR="00C65CE1" w:rsidRPr="00416438">
        <w:rPr>
          <w:rFonts w:ascii="Times New Roman" w:hAnsi="Times New Roman" w:cs="Times New Roman"/>
          <w:sz w:val="28"/>
          <w:szCs w:val="28"/>
        </w:rPr>
        <w:t>,</w:t>
      </w:r>
      <w:r w:rsidR="001343EE" w:rsidRPr="00416438">
        <w:rPr>
          <w:rFonts w:ascii="Times New Roman" w:hAnsi="Times New Roman" w:cs="Times New Roman"/>
          <w:sz w:val="28"/>
          <w:szCs w:val="28"/>
        </w:rPr>
        <w:t xml:space="preserve"> </w:t>
      </w:r>
      <w:r w:rsidR="00E45BD7" w:rsidRPr="00416438">
        <w:rPr>
          <w:rFonts w:ascii="Times New Roman" w:hAnsi="Times New Roman" w:cs="Times New Roman"/>
          <w:sz w:val="28"/>
          <w:szCs w:val="28"/>
        </w:rPr>
        <w:t>или Единым квалификационным справочником должност</w:t>
      </w:r>
      <w:r w:rsidR="006334D0" w:rsidRPr="00416438">
        <w:rPr>
          <w:rFonts w:ascii="Times New Roman" w:hAnsi="Times New Roman" w:cs="Times New Roman"/>
          <w:sz w:val="28"/>
          <w:szCs w:val="28"/>
        </w:rPr>
        <w:t xml:space="preserve">ей руководителей, специалистов </w:t>
      </w:r>
      <w:r w:rsidR="00E45BD7" w:rsidRPr="00416438">
        <w:rPr>
          <w:rFonts w:ascii="Times New Roman" w:hAnsi="Times New Roman" w:cs="Times New Roman"/>
          <w:sz w:val="28"/>
          <w:szCs w:val="28"/>
        </w:rPr>
        <w:t>и служащих, раздел «Квалификационные характ</w:t>
      </w:r>
      <w:r w:rsidR="006334D0" w:rsidRPr="00416438">
        <w:rPr>
          <w:rFonts w:ascii="Times New Roman" w:hAnsi="Times New Roman" w:cs="Times New Roman"/>
          <w:sz w:val="28"/>
          <w:szCs w:val="28"/>
        </w:rPr>
        <w:t xml:space="preserve">еристики должностей работников </w:t>
      </w:r>
      <w:r w:rsidR="00E45BD7" w:rsidRPr="00416438">
        <w:rPr>
          <w:rFonts w:ascii="Times New Roman" w:hAnsi="Times New Roman" w:cs="Times New Roman"/>
          <w:sz w:val="28"/>
          <w:szCs w:val="28"/>
        </w:rPr>
        <w:t xml:space="preserve">в области физической культуры и спорта», утвержденным приказом </w:t>
      </w:r>
      <w:proofErr w:type="spellStart"/>
      <w:r w:rsidR="00E45BD7" w:rsidRPr="00416438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E45BD7" w:rsidRPr="00416438">
        <w:rPr>
          <w:rFonts w:ascii="Times New Roman" w:hAnsi="Times New Roman" w:cs="Times New Roman"/>
          <w:sz w:val="28"/>
          <w:szCs w:val="28"/>
        </w:rPr>
        <w:t xml:space="preserve"> России от 15.08.2011 № 916н (зарегистрирован Минюстом России 14.10.2011, регистрационный № 22054).</w:t>
      </w:r>
    </w:p>
    <w:p w14:paraId="5B187C3E" w14:textId="5A5C0B5B" w:rsidR="00481FCD" w:rsidRPr="00416438" w:rsidRDefault="00C0004B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38">
        <w:rPr>
          <w:rFonts w:ascii="Times New Roman" w:hAnsi="Times New Roman" w:cs="Times New Roman"/>
          <w:sz w:val="28"/>
          <w:szCs w:val="28"/>
        </w:rPr>
        <w:t>13.</w:t>
      </w:r>
      <w:r w:rsidR="00FC14D9" w:rsidRPr="00416438">
        <w:rPr>
          <w:rFonts w:ascii="Times New Roman" w:hAnsi="Times New Roman" w:cs="Times New Roman"/>
          <w:sz w:val="28"/>
          <w:szCs w:val="28"/>
        </w:rPr>
        <w:t>2</w:t>
      </w:r>
      <w:r w:rsidRPr="004164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1FCD" w:rsidRPr="00416438"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</w:t>
      </w:r>
      <w:r w:rsidR="00FE4A9C" w:rsidRPr="00416438">
        <w:rPr>
          <w:rFonts w:ascii="Times New Roman" w:hAnsi="Times New Roman" w:cs="Times New Roman"/>
          <w:sz w:val="28"/>
          <w:szCs w:val="28"/>
        </w:rPr>
        <w:t xml:space="preserve">и участия </w:t>
      </w:r>
      <w:r w:rsidR="00FE4A9C" w:rsidRPr="00416438"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</w:t>
      </w:r>
      <w:r w:rsidR="00481FCD" w:rsidRPr="00416438">
        <w:rPr>
          <w:rFonts w:ascii="Times New Roman" w:hAnsi="Times New Roman" w:cs="Times New Roman"/>
          <w:sz w:val="28"/>
          <w:szCs w:val="28"/>
        </w:rPr>
        <w:t>на</w:t>
      </w:r>
      <w:r w:rsidR="00250377" w:rsidRPr="00416438">
        <w:rPr>
          <w:rFonts w:ascii="Times New Roman" w:hAnsi="Times New Roman" w:cs="Times New Roman"/>
          <w:sz w:val="28"/>
          <w:szCs w:val="28"/>
        </w:rPr>
        <w:t xml:space="preserve"> учебно-тренировочном этапе </w:t>
      </w:r>
      <w:r w:rsidR="00FE4A9C" w:rsidRPr="00416438">
        <w:rPr>
          <w:rFonts w:ascii="Times New Roman" w:hAnsi="Times New Roman" w:cs="Times New Roman"/>
          <w:sz w:val="28"/>
          <w:szCs w:val="28"/>
        </w:rPr>
        <w:br/>
      </w:r>
      <w:r w:rsidR="00250377" w:rsidRPr="00416438">
        <w:rPr>
          <w:rFonts w:ascii="Times New Roman" w:hAnsi="Times New Roman" w:cs="Times New Roman"/>
          <w:sz w:val="28"/>
          <w:szCs w:val="28"/>
        </w:rPr>
        <w:t>(этапе спортивной специализации),</w:t>
      </w:r>
      <w:r w:rsidR="00481FCD" w:rsidRPr="00416438">
        <w:rPr>
          <w:rFonts w:ascii="Times New Roman" w:hAnsi="Times New Roman" w:cs="Times New Roman"/>
          <w:sz w:val="28"/>
          <w:szCs w:val="28"/>
        </w:rPr>
        <w:t xml:space="preserve"> этапах совершенствования спортивного мастерства и высшего спортивного мастерства, кроме основного </w:t>
      </w:r>
      <w:bookmarkStart w:id="15" w:name="_Hlk93486604"/>
      <w:r w:rsidR="00F81421" w:rsidRPr="00416438"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</w:t>
      </w:r>
      <w:r w:rsidR="001343EE" w:rsidRPr="00416438">
        <w:rPr>
          <w:rFonts w:ascii="Times New Roman" w:hAnsi="Times New Roman" w:cs="Times New Roman"/>
          <w:sz w:val="28"/>
          <w:szCs w:val="28"/>
        </w:rPr>
        <w:t>гандбол</w:t>
      </w:r>
      <w:r w:rsidR="00F81421" w:rsidRPr="00416438">
        <w:rPr>
          <w:rFonts w:ascii="Times New Roman" w:hAnsi="Times New Roman" w:cs="Times New Roman"/>
          <w:sz w:val="28"/>
          <w:szCs w:val="28"/>
        </w:rPr>
        <w:t xml:space="preserve">», а также на всех этапах спортивной подготовки привлечение иных специалистов (при условии </w:t>
      </w:r>
      <w:r w:rsidR="00DF1D25">
        <w:rPr>
          <w:rFonts w:ascii="Times New Roman" w:hAnsi="Times New Roman" w:cs="Times New Roman"/>
          <w:sz w:val="28"/>
          <w:szCs w:val="28"/>
        </w:rPr>
        <w:br/>
      </w:r>
      <w:r w:rsidR="00F81421" w:rsidRPr="00416438">
        <w:rPr>
          <w:rFonts w:ascii="Times New Roman" w:hAnsi="Times New Roman" w:cs="Times New Roman"/>
          <w:sz w:val="28"/>
          <w:szCs w:val="28"/>
        </w:rPr>
        <w:t>их одновременной работы с обучающимися).</w:t>
      </w:r>
      <w:bookmarkEnd w:id="15"/>
      <w:proofErr w:type="gramEnd"/>
    </w:p>
    <w:bookmarkEnd w:id="14"/>
    <w:p w14:paraId="43DEE231" w14:textId="72C100B3" w:rsidR="00DF263C" w:rsidRPr="00416438" w:rsidRDefault="00C93742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6438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DB1449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6" w:name="_Hlk91062709"/>
      <w:r w:rsidR="00DB1449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A9355F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DB1449" w:rsidRPr="00416438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</w:t>
      </w:r>
      <w:r w:rsidR="002245C0" w:rsidRPr="00416438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156D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условиям </w:t>
      </w:r>
      <w:r w:rsidR="002245C0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реализации этапов </w:t>
      </w:r>
      <w:r w:rsidR="002245C0" w:rsidRPr="00416438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спортивной подготовки</w:t>
      </w:r>
      <w:r w:rsidR="00DB1449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 предусматр</w:t>
      </w:r>
      <w:r w:rsidR="001D6571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ивают (в том числе </w:t>
      </w:r>
      <w:r w:rsidR="00DB1449" w:rsidRPr="00416438">
        <w:rPr>
          <w:rFonts w:ascii="Times New Roman" w:hAnsi="Times New Roman" w:cs="Times New Roman"/>
          <w:color w:val="auto"/>
          <w:sz w:val="28"/>
          <w:szCs w:val="28"/>
        </w:rPr>
        <w:t>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</w:t>
      </w:r>
      <w:r w:rsidR="001D6571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материально-технической базой </w:t>
      </w:r>
      <w:r w:rsidR="00DB1449" w:rsidRPr="00416438">
        <w:rPr>
          <w:rFonts w:ascii="Times New Roman" w:hAnsi="Times New Roman" w:cs="Times New Roman"/>
          <w:color w:val="auto"/>
          <w:sz w:val="28"/>
          <w:szCs w:val="28"/>
        </w:rPr>
        <w:t>и (или) объектом инфраструктуры):</w:t>
      </w:r>
    </w:p>
    <w:p w14:paraId="589844AC" w14:textId="77777777" w:rsidR="00DF263C" w:rsidRPr="00416438" w:rsidRDefault="001C3840" w:rsidP="00250377">
      <w:pPr>
        <w:widowControl w:val="0"/>
        <w:autoSpaceDE w:val="0"/>
        <w:spacing w:after="0" w:line="240" w:lineRule="auto"/>
        <w:ind w:firstLine="709"/>
        <w:jc w:val="both"/>
      </w:pPr>
      <w:r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DB1449" w:rsidRPr="00416438">
        <w:rPr>
          <w:rFonts w:ascii="Times New Roman" w:hAnsi="Times New Roman" w:cs="Times New Roman"/>
          <w:color w:val="auto"/>
          <w:sz w:val="28"/>
          <w:szCs w:val="28"/>
        </w:rPr>
        <w:t>тренировочного спортивного зала;</w:t>
      </w:r>
    </w:p>
    <w:p w14:paraId="648F5046" w14:textId="77777777" w:rsidR="00DF263C" w:rsidRPr="00416438" w:rsidRDefault="001C3840" w:rsidP="00250377">
      <w:pPr>
        <w:widowControl w:val="0"/>
        <w:autoSpaceDE w:val="0"/>
        <w:spacing w:after="0" w:line="240" w:lineRule="auto"/>
        <w:ind w:firstLine="709"/>
        <w:jc w:val="both"/>
      </w:pPr>
      <w:r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DB1449" w:rsidRPr="00416438">
        <w:rPr>
          <w:rFonts w:ascii="Times New Roman" w:hAnsi="Times New Roman" w:cs="Times New Roman"/>
          <w:color w:val="auto"/>
          <w:sz w:val="28"/>
          <w:szCs w:val="28"/>
        </w:rPr>
        <w:t>тренажерного зала;</w:t>
      </w:r>
    </w:p>
    <w:p w14:paraId="69078CCE" w14:textId="77777777" w:rsidR="00DF263C" w:rsidRPr="00416438" w:rsidRDefault="001C3840" w:rsidP="00250377">
      <w:pPr>
        <w:widowControl w:val="0"/>
        <w:autoSpaceDE w:val="0"/>
        <w:spacing w:after="0" w:line="240" w:lineRule="auto"/>
        <w:ind w:firstLine="709"/>
        <w:jc w:val="both"/>
      </w:pPr>
      <w:r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DB1449" w:rsidRPr="00416438">
        <w:rPr>
          <w:rFonts w:ascii="Times New Roman" w:hAnsi="Times New Roman" w:cs="Times New Roman"/>
          <w:color w:val="auto"/>
          <w:sz w:val="28"/>
          <w:szCs w:val="28"/>
        </w:rPr>
        <w:t>раздевалок, душевых;</w:t>
      </w:r>
    </w:p>
    <w:p w14:paraId="7952DBD6" w14:textId="77777777" w:rsidR="00297DFC" w:rsidRPr="00B420E5" w:rsidRDefault="001C3840" w:rsidP="00297D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FF4957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медицинского пункта, </w:t>
      </w:r>
      <w:bookmarkEnd w:id="16"/>
      <w:r w:rsidR="00297DFC" w:rsidRPr="00B420E5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="00297DFC" w:rsidRPr="00B420E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297DFC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физической культурой </w:t>
      </w:r>
      <w:r w:rsidR="00297DF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="00297DFC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спортом (в том числе при подготовке и проведении физкультурных мероприятий </w:t>
      </w:r>
      <w:r w:rsidR="00297DFC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297DFC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в организациях и (или) выполнить нормативы испытаний (тестов</w:t>
      </w:r>
      <w:proofErr w:type="gramEnd"/>
      <w:r w:rsidR="00297DFC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="00297DFC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proofErr w:type="gramStart"/>
      <w:r w:rsidR="00297DFC" w:rsidRPr="00B420E5">
        <w:rPr>
          <w:rFonts w:ascii="Times New Roman" w:hAnsi="Times New Roman" w:cs="Times New Roman"/>
          <w:sz w:val="28"/>
        </w:rPr>
        <w:t>зарегистрирован</w:t>
      </w:r>
      <w:proofErr w:type="gramEnd"/>
      <w:r w:rsidR="00297DFC" w:rsidRPr="00B420E5">
        <w:rPr>
          <w:rFonts w:ascii="Times New Roman" w:hAnsi="Times New Roman" w:cs="Times New Roman"/>
          <w:sz w:val="28"/>
        </w:rPr>
        <w:t xml:space="preserve"> Минюстом России</w:t>
      </w:r>
      <w:r w:rsidR="00297DFC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297DFC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 w:rsidR="00297DFC" w:rsidRPr="00B420E5">
        <w:rPr>
          <w:rFonts w:ascii="Times New Roman" w:hAnsi="Times New Roman" w:cs="Times New Roman"/>
          <w:sz w:val="28"/>
        </w:rPr>
        <w:t>;</w:t>
      </w:r>
    </w:p>
    <w:p w14:paraId="792ACE45" w14:textId="7AC888F7" w:rsidR="00DF263C" w:rsidRPr="00416438" w:rsidRDefault="00DB1449" w:rsidP="00297DFC">
      <w:pPr>
        <w:widowControl w:val="0"/>
        <w:spacing w:after="0" w:line="240" w:lineRule="auto"/>
        <w:ind w:firstLine="709"/>
        <w:jc w:val="both"/>
      </w:pPr>
      <w:r w:rsidRPr="00416438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416438">
        <w:rPr>
          <w:rFonts w:ascii="Times New Roman" w:hAnsi="Times New Roman" w:cs="Times New Roman"/>
          <w:sz w:val="28"/>
          <w:szCs w:val="28"/>
        </w:rPr>
        <w:t>е</w:t>
      </w:r>
      <w:r w:rsidRPr="00416438">
        <w:rPr>
          <w:rFonts w:ascii="Times New Roman" w:hAnsi="Times New Roman" w:cs="Times New Roman"/>
          <w:sz w:val="28"/>
          <w:szCs w:val="28"/>
        </w:rPr>
        <w:t xml:space="preserve"> оборудованием и спортивным инвентарем, </w:t>
      </w:r>
      <w:proofErr w:type="gramStart"/>
      <w:r w:rsidRPr="00416438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416438">
        <w:rPr>
          <w:rFonts w:ascii="Times New Roman" w:hAnsi="Times New Roman" w:cs="Times New Roman"/>
          <w:sz w:val="28"/>
          <w:szCs w:val="28"/>
        </w:rPr>
        <w:t xml:space="preserve"> </w:t>
      </w:r>
      <w:r w:rsidRPr="00416438">
        <w:rPr>
          <w:rFonts w:ascii="Times New Roman" w:hAnsi="Times New Roman" w:cs="Times New Roman"/>
          <w:sz w:val="28"/>
          <w:szCs w:val="28"/>
        </w:rPr>
        <w:br/>
        <w:t xml:space="preserve">для </w:t>
      </w:r>
      <w:r w:rsidR="002B7187" w:rsidRPr="00416438">
        <w:rPr>
          <w:rFonts w:ascii="Times New Roman" w:hAnsi="Times New Roman" w:cs="Times New Roman"/>
          <w:sz w:val="28"/>
          <w:szCs w:val="28"/>
        </w:rPr>
        <w:t>прохождения</w:t>
      </w:r>
      <w:r w:rsidRPr="00416438">
        <w:rPr>
          <w:rFonts w:ascii="Times New Roman" w:hAnsi="Times New Roman" w:cs="Times New Roman"/>
          <w:sz w:val="28"/>
          <w:szCs w:val="28"/>
        </w:rPr>
        <w:t xml:space="preserve"> спортивной подготовки (приложение № </w:t>
      </w:r>
      <w:r w:rsidR="00812FFD" w:rsidRPr="00416438">
        <w:rPr>
          <w:rFonts w:ascii="Times New Roman" w:hAnsi="Times New Roman" w:cs="Times New Roman"/>
          <w:sz w:val="28"/>
          <w:szCs w:val="28"/>
        </w:rPr>
        <w:t>10</w:t>
      </w:r>
      <w:r w:rsidRPr="00416438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14:paraId="7A381D88" w14:textId="5CD8FDF7" w:rsidR="00DF263C" w:rsidRPr="00416438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416438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416438">
        <w:rPr>
          <w:rFonts w:ascii="Times New Roman" w:hAnsi="Times New Roman" w:cs="Times New Roman"/>
          <w:sz w:val="28"/>
          <w:szCs w:val="28"/>
        </w:rPr>
        <w:t>е</w:t>
      </w:r>
      <w:r w:rsidRPr="00416438">
        <w:rPr>
          <w:rFonts w:ascii="Times New Roman" w:hAnsi="Times New Roman" w:cs="Times New Roman"/>
          <w:sz w:val="28"/>
          <w:szCs w:val="28"/>
        </w:rPr>
        <w:t xml:space="preserve"> спортивной экипи</w:t>
      </w:r>
      <w:r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ровкой (приложение № </w:t>
      </w:r>
      <w:r w:rsidR="00812FFD" w:rsidRPr="00416438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 к ФССП)</w:t>
      </w:r>
      <w:r w:rsidR="003444D9" w:rsidRPr="00416438">
        <w:rPr>
          <w:rFonts w:ascii="Times New Roman" w:hAnsi="Times New Roman" w:cs="Times New Roman"/>
          <w:sz w:val="28"/>
          <w:szCs w:val="28"/>
        </w:rPr>
        <w:t>;</w:t>
      </w:r>
    </w:p>
    <w:p w14:paraId="02762337" w14:textId="77777777" w:rsidR="00CF6914" w:rsidRPr="00416438" w:rsidRDefault="00CF6914" w:rsidP="00CF69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6438"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0931A1DE" w14:textId="25F0022E" w:rsidR="00CF6914" w:rsidRPr="00416438" w:rsidRDefault="00CF6914" w:rsidP="00CF691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6438"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 w:rsidRPr="00416438">
        <w:t xml:space="preserve"> </w:t>
      </w:r>
      <w:r w:rsidRPr="00416438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</w:t>
      </w:r>
      <w:r w:rsidR="00B9470D" w:rsidRPr="0041643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501B6D8F" w14:textId="77777777" w:rsidR="00CF6914" w:rsidRPr="00416438" w:rsidRDefault="00CF6914" w:rsidP="00CF691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медицинское обеспечение </w:t>
      </w:r>
      <w:proofErr w:type="gramStart"/>
      <w:r w:rsidRPr="00416438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416438">
        <w:rPr>
          <w:rFonts w:ascii="Times New Roman" w:hAnsi="Times New Roman" w:cs="Times New Roman"/>
          <w:color w:val="auto"/>
          <w:sz w:val="28"/>
          <w:szCs w:val="28"/>
        </w:rPr>
        <w:t>, в том числе организацию систематического медицинского контроля.</w:t>
      </w:r>
    </w:p>
    <w:p w14:paraId="472A15A2" w14:textId="396659DE" w:rsidR="00DF263C" w:rsidRPr="00416438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6438">
        <w:rPr>
          <w:rFonts w:ascii="Times New Roman" w:hAnsi="Times New Roman" w:cs="Times New Roman"/>
          <w:sz w:val="28"/>
          <w:szCs w:val="28"/>
        </w:rPr>
        <w:t>15</w:t>
      </w:r>
      <w:r w:rsidR="00DB1449" w:rsidRPr="00416438">
        <w:rPr>
          <w:rFonts w:ascii="Times New Roman" w:hAnsi="Times New Roman" w:cs="Times New Roman"/>
          <w:sz w:val="28"/>
          <w:szCs w:val="28"/>
        </w:rPr>
        <w:t xml:space="preserve">. К иным условиям реализации </w:t>
      </w:r>
      <w:r w:rsidR="00847418" w:rsidRPr="00416438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416438">
        <w:rPr>
          <w:rFonts w:ascii="Times New Roman" w:hAnsi="Times New Roman" w:cs="Times New Roman"/>
          <w:sz w:val="28"/>
          <w:szCs w:val="28"/>
        </w:rPr>
        <w:t xml:space="preserve">относятся трудоемкость </w:t>
      </w:r>
      <w:bookmarkStart w:id="17" w:name="_Hlk54955215"/>
      <w:r w:rsidR="00847418" w:rsidRPr="00416438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416438">
        <w:rPr>
          <w:rFonts w:ascii="Times New Roman" w:hAnsi="Times New Roman" w:cs="Times New Roman"/>
          <w:sz w:val="28"/>
          <w:szCs w:val="28"/>
        </w:rPr>
        <w:t>(об</w:t>
      </w:r>
      <w:r w:rsidR="000F7E49" w:rsidRPr="00416438">
        <w:rPr>
          <w:rFonts w:ascii="Times New Roman" w:hAnsi="Times New Roman" w:cs="Times New Roman"/>
          <w:sz w:val="28"/>
          <w:szCs w:val="28"/>
        </w:rPr>
        <w:t xml:space="preserve">ъемы времени </w:t>
      </w:r>
      <w:r w:rsidR="007A0E1F">
        <w:rPr>
          <w:rFonts w:ascii="Times New Roman" w:hAnsi="Times New Roman" w:cs="Times New Roman"/>
          <w:sz w:val="28"/>
          <w:szCs w:val="28"/>
        </w:rPr>
        <w:br/>
      </w:r>
      <w:r w:rsidR="000F7E49" w:rsidRPr="00416438">
        <w:rPr>
          <w:rFonts w:ascii="Times New Roman" w:hAnsi="Times New Roman" w:cs="Times New Roman"/>
          <w:sz w:val="28"/>
          <w:szCs w:val="28"/>
        </w:rPr>
        <w:t xml:space="preserve">на ее реализацию) </w:t>
      </w:r>
      <w:r w:rsidR="00DB1449" w:rsidRPr="00416438">
        <w:rPr>
          <w:rFonts w:ascii="Times New Roman" w:hAnsi="Times New Roman" w:cs="Times New Roman"/>
          <w:sz w:val="28"/>
          <w:szCs w:val="28"/>
        </w:rPr>
        <w:t xml:space="preserve">с </w:t>
      </w:r>
      <w:bookmarkEnd w:id="17"/>
      <w:r w:rsidR="00DB1449" w:rsidRPr="00416438">
        <w:rPr>
          <w:rFonts w:ascii="Times New Roman" w:hAnsi="Times New Roman" w:cs="Times New Roman"/>
          <w:sz w:val="28"/>
          <w:szCs w:val="28"/>
        </w:rPr>
        <w:t xml:space="preserve">обеспечением непрерывности </w:t>
      </w:r>
      <w:r w:rsidR="004129D8" w:rsidRPr="00416438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416438">
        <w:rPr>
          <w:rFonts w:ascii="Times New Roman" w:hAnsi="Times New Roman" w:cs="Times New Roman"/>
          <w:sz w:val="28"/>
          <w:szCs w:val="28"/>
        </w:rPr>
        <w:t xml:space="preserve">тренировочного процесса, а также порядок и сроки формирования </w:t>
      </w:r>
      <w:r w:rsidR="004129D8" w:rsidRPr="00416438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416438">
        <w:rPr>
          <w:rFonts w:ascii="Times New Roman" w:hAnsi="Times New Roman" w:cs="Times New Roman"/>
          <w:sz w:val="28"/>
          <w:szCs w:val="28"/>
        </w:rPr>
        <w:t>тренировочных групп.</w:t>
      </w:r>
    </w:p>
    <w:p w14:paraId="348CCF1B" w14:textId="4298E101" w:rsidR="003423FE" w:rsidRPr="00416438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6438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847418" w:rsidRPr="00416438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</w:t>
      </w:r>
      <w:r w:rsidR="00DB1449" w:rsidRPr="00416438">
        <w:rPr>
          <w:rFonts w:ascii="Times New Roman" w:hAnsi="Times New Roman" w:cs="Times New Roman"/>
          <w:sz w:val="28"/>
          <w:szCs w:val="28"/>
        </w:rPr>
        <w:t xml:space="preserve">рассчитывается на </w:t>
      </w:r>
      <w:r w:rsidR="00DB1449" w:rsidRPr="00416438"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 w:rsidR="003423FE" w:rsidRPr="00416438">
        <w:rPr>
          <w:rFonts w:ascii="Times New Roman" w:hAnsi="Times New Roman" w:cs="Times New Roman"/>
          <w:sz w:val="28"/>
          <w:szCs w:val="28"/>
        </w:rPr>
        <w:t>.</w:t>
      </w:r>
    </w:p>
    <w:p w14:paraId="18F1FDD3" w14:textId="28939369" w:rsidR="00DF263C" w:rsidRPr="00416438" w:rsidRDefault="004129D8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6438">
        <w:rPr>
          <w:rFonts w:ascii="Times New Roman" w:hAnsi="Times New Roman" w:cs="Times New Roman"/>
          <w:color w:val="auto"/>
          <w:sz w:val="28"/>
          <w:szCs w:val="28"/>
        </w:rPr>
        <w:t>Учебно-т</w:t>
      </w:r>
      <w:r w:rsidR="00DB1449" w:rsidRPr="00416438">
        <w:rPr>
          <w:rFonts w:ascii="Times New Roman" w:hAnsi="Times New Roman" w:cs="Times New Roman"/>
          <w:color w:val="auto"/>
          <w:sz w:val="28"/>
          <w:szCs w:val="28"/>
        </w:rPr>
        <w:t>ренировочный процесс в организации</w:t>
      </w:r>
      <w:r w:rsidR="00286E44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86E44" w:rsidRPr="00416438">
        <w:rPr>
          <w:rFonts w:ascii="Times New Roman" w:hAnsi="Times New Roman" w:cs="Times New Roman"/>
          <w:sz w:val="28"/>
          <w:szCs w:val="28"/>
        </w:rPr>
        <w:t>реализующей дополнительн</w:t>
      </w:r>
      <w:r w:rsidR="00847418" w:rsidRPr="00416438">
        <w:rPr>
          <w:rFonts w:ascii="Times New Roman" w:hAnsi="Times New Roman" w:cs="Times New Roman"/>
          <w:sz w:val="28"/>
          <w:szCs w:val="28"/>
        </w:rPr>
        <w:t>ую</w:t>
      </w:r>
      <w:r w:rsidR="00286E44" w:rsidRPr="00416438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47418" w:rsidRPr="00416438">
        <w:rPr>
          <w:rFonts w:ascii="Times New Roman" w:hAnsi="Times New Roman" w:cs="Times New Roman"/>
          <w:sz w:val="28"/>
          <w:szCs w:val="28"/>
        </w:rPr>
        <w:t>ую</w:t>
      </w:r>
      <w:r w:rsidR="00286E44" w:rsidRPr="0041643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47418" w:rsidRPr="00416438">
        <w:rPr>
          <w:rFonts w:ascii="Times New Roman" w:hAnsi="Times New Roman" w:cs="Times New Roman"/>
          <w:sz w:val="28"/>
          <w:szCs w:val="28"/>
        </w:rPr>
        <w:t>у</w:t>
      </w:r>
      <w:r w:rsidR="00286E44" w:rsidRPr="00416438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286E44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</w:t>
      </w:r>
      <w:r w:rsidR="00DB1449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D54F34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годовым </w:t>
      </w:r>
      <w:r w:rsidR="00022CA6" w:rsidRPr="004164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 w:rsidR="00022CA6" w:rsidRPr="004164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B1449" w:rsidRPr="00416438">
        <w:rPr>
          <w:rFonts w:ascii="Times New Roman" w:hAnsi="Times New Roman" w:cs="Times New Roman"/>
          <w:color w:val="auto"/>
          <w:sz w:val="28"/>
          <w:szCs w:val="28"/>
        </w:rPr>
        <w:t>(включая период самостоятельной подготовки</w:t>
      </w:r>
      <w:r w:rsidR="003423FE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3423FE" w:rsidRPr="00416438"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 w:rsidR="00DB1449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</w:t>
      </w:r>
      <w:r w:rsidRPr="00416438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DB1449" w:rsidRPr="00416438">
        <w:rPr>
          <w:rFonts w:ascii="Times New Roman" w:hAnsi="Times New Roman" w:cs="Times New Roman"/>
          <w:color w:val="auto"/>
          <w:sz w:val="28"/>
          <w:szCs w:val="28"/>
        </w:rPr>
        <w:t>тренировочн</w:t>
      </w:r>
      <w:r w:rsidR="00B94E42" w:rsidRPr="00416438">
        <w:rPr>
          <w:rFonts w:ascii="Times New Roman" w:hAnsi="Times New Roman" w:cs="Times New Roman"/>
          <w:color w:val="auto"/>
          <w:sz w:val="28"/>
          <w:szCs w:val="28"/>
        </w:rPr>
        <w:t>ого процесса).</w:t>
      </w:r>
    </w:p>
    <w:p w14:paraId="5C316F52" w14:textId="4717EA46" w:rsidR="00237E1E" w:rsidRPr="00416438" w:rsidRDefault="00A456D0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6D0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817" w:rsidRPr="00416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9B5521" w:rsidRPr="00416438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r w:rsidR="00007817" w:rsidRPr="00416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10% </w:t>
      </w:r>
      <w:r w:rsidR="009B5521" w:rsidRPr="00416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более 20% </w:t>
      </w:r>
      <w:r w:rsidR="009B5521" w:rsidRPr="0041643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7817" w:rsidRPr="004164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 общего количества часов, предусмотренных </w:t>
      </w:r>
      <w:r w:rsidR="00D54F34" w:rsidRPr="00416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годовым </w:t>
      </w:r>
      <w:r w:rsidR="001463DD" w:rsidRPr="00416438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r w:rsidR="00D54F34" w:rsidRPr="0041643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463DD" w:rsidRPr="00416438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тренировочным</w:t>
      </w:r>
      <w:r w:rsidR="00007817" w:rsidRPr="00416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планом</w:t>
      </w:r>
      <w:r w:rsidR="001463DD" w:rsidRPr="00416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="00B94E42" w:rsidRPr="00416438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реализующей дополнительную образовательную программу</w:t>
      </w:r>
      <w:r w:rsidR="001122CE" w:rsidRPr="00416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спортивной подготовки</w:t>
      </w:r>
      <w:r w:rsidR="00007817" w:rsidRPr="00416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DD9D30D" w14:textId="2692658D" w:rsidR="00DF263C" w:rsidRPr="00416438" w:rsidRDefault="00C93742" w:rsidP="00250377">
      <w:pPr>
        <w:widowControl w:val="0"/>
        <w:pBdr>
          <w:left w:val="none" w:sz="0" w:space="1" w:color="000000"/>
        </w:pBdr>
        <w:spacing w:after="0" w:line="240" w:lineRule="auto"/>
        <w:ind w:firstLine="709"/>
        <w:jc w:val="both"/>
      </w:pPr>
      <w:r w:rsidRPr="00416438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41643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41643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B1449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B1449" w:rsidRPr="0041643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Продолжительность одного </w:t>
      </w:r>
      <w:r w:rsidR="004129D8" w:rsidRPr="00416438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="00DB1449" w:rsidRPr="0041643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тренировочного занятия </w:t>
      </w:r>
      <w:r w:rsidR="007A0E1F"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</w:r>
      <w:r w:rsidR="00DB1449" w:rsidRPr="0041643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при реализации </w:t>
      </w:r>
      <w:r w:rsidR="00B94E42" w:rsidRPr="00416438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B94E42" w:rsidRPr="0041643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proofErr w:type="gramStart"/>
      <w:r w:rsidR="0096067A" w:rsidRPr="0041643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устанавливается в часах и </w:t>
      </w:r>
      <w:r w:rsidR="00DB1449" w:rsidRPr="00416438">
        <w:rPr>
          <w:rFonts w:ascii="Times New Roman" w:hAnsi="Times New Roman" w:cs="Times New Roman"/>
          <w:color w:val="auto"/>
          <w:spacing w:val="2"/>
          <w:sz w:val="28"/>
          <w:szCs w:val="28"/>
        </w:rPr>
        <w:t>не должна</w:t>
      </w:r>
      <w:proofErr w:type="gramEnd"/>
      <w:r w:rsidR="00DB1449" w:rsidRPr="0041643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превышать:</w:t>
      </w:r>
    </w:p>
    <w:p w14:paraId="28828360" w14:textId="52064FF1" w:rsidR="00DF263C" w:rsidRPr="00416438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41643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proofErr w:type="gramStart"/>
      <w:r w:rsidRPr="00416438"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 w:rsidRPr="0041643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начальной подготовки</w:t>
      </w:r>
      <w:r w:rsidR="00D54F34" w:rsidRPr="0041643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416438">
        <w:rPr>
          <w:rFonts w:ascii="Times New Roman" w:hAnsi="Times New Roman" w:cs="Times New Roman"/>
          <w:color w:val="auto"/>
          <w:spacing w:val="2"/>
          <w:sz w:val="28"/>
          <w:szCs w:val="28"/>
        </w:rPr>
        <w:t>– двух</w:t>
      </w:r>
      <w:r w:rsidR="0096067A" w:rsidRPr="0041643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416438">
        <w:rPr>
          <w:rFonts w:ascii="Times New Roman" w:hAnsi="Times New Roman" w:cs="Times New Roman"/>
          <w:color w:val="auto"/>
          <w:spacing w:val="2"/>
          <w:sz w:val="28"/>
          <w:szCs w:val="28"/>
        </w:rPr>
        <w:t>часов;</w:t>
      </w:r>
    </w:p>
    <w:p w14:paraId="6233C709" w14:textId="4F979BEE" w:rsidR="00DF263C" w:rsidRPr="00416438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41643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r w:rsidR="004129D8" w:rsidRPr="00416438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Pr="0041643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тренировочном </w:t>
      </w:r>
      <w:proofErr w:type="gramStart"/>
      <w:r w:rsidRPr="00416438"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 w:rsidRPr="0041643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(этапе спортивной специализации) – трех часов;</w:t>
      </w:r>
    </w:p>
    <w:p w14:paraId="5921410C" w14:textId="19B402D9" w:rsidR="00DF263C" w:rsidRPr="00416438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color w:val="auto"/>
        </w:rPr>
      </w:pPr>
      <w:r w:rsidRPr="0041643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proofErr w:type="gramStart"/>
      <w:r w:rsidRPr="00416438"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 w:rsidRPr="0041643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совершенствования спортивного мастерства – </w:t>
      </w:r>
      <w:r w:rsidR="004C7068" w:rsidRPr="00416438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416438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14:paraId="6BC95D92" w14:textId="2162194D" w:rsidR="00DF263C" w:rsidRPr="00416438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</w:pPr>
      <w:r w:rsidRPr="0041643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proofErr w:type="gramStart"/>
      <w:r w:rsidRPr="00416438"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 w:rsidRPr="0041643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высшего спортивного мастерства – </w:t>
      </w:r>
      <w:r w:rsidR="004C7068" w:rsidRPr="00416438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416438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14:paraId="50559094" w14:textId="77119923" w:rsidR="00DF263C" w:rsidRPr="00416438" w:rsidRDefault="00DB1449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16438">
        <w:rPr>
          <w:spacing w:val="2"/>
          <w:sz w:val="28"/>
          <w:szCs w:val="28"/>
        </w:rPr>
        <w:t xml:space="preserve">При проведении более одного </w:t>
      </w:r>
      <w:r w:rsidR="003423FE" w:rsidRPr="00416438">
        <w:rPr>
          <w:spacing w:val="2"/>
          <w:sz w:val="28"/>
          <w:szCs w:val="28"/>
        </w:rPr>
        <w:t>учебно-</w:t>
      </w:r>
      <w:r w:rsidRPr="00416438">
        <w:rPr>
          <w:spacing w:val="2"/>
          <w:sz w:val="28"/>
          <w:szCs w:val="28"/>
        </w:rPr>
        <w:t>тренировочного занятия в один день суммарная продолжительность занятий не должна составлять более восьми часов.</w:t>
      </w:r>
    </w:p>
    <w:p w14:paraId="792CDBA2" w14:textId="2DC171AC" w:rsidR="00656218" w:rsidRPr="00416438" w:rsidRDefault="00656218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</w:pPr>
      <w:r w:rsidRPr="00416438"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</w:t>
      </w:r>
      <w:r w:rsidR="004F6269" w:rsidRPr="00416438">
        <w:rPr>
          <w:spacing w:val="2"/>
          <w:sz w:val="28"/>
          <w:szCs w:val="28"/>
        </w:rPr>
        <w:t xml:space="preserve">, </w:t>
      </w:r>
      <w:r w:rsidRPr="00416438">
        <w:rPr>
          <w:spacing w:val="2"/>
          <w:sz w:val="28"/>
          <w:szCs w:val="28"/>
        </w:rPr>
        <w:t xml:space="preserve">инструкторская </w:t>
      </w:r>
      <w:r w:rsidR="00935F9A" w:rsidRPr="00416438">
        <w:rPr>
          <w:spacing w:val="2"/>
          <w:sz w:val="28"/>
          <w:szCs w:val="28"/>
        </w:rPr>
        <w:t xml:space="preserve">и судейская </w:t>
      </w:r>
      <w:r w:rsidRPr="00416438">
        <w:rPr>
          <w:spacing w:val="2"/>
          <w:sz w:val="28"/>
          <w:szCs w:val="28"/>
        </w:rPr>
        <w:t>практика.</w:t>
      </w:r>
    </w:p>
    <w:p w14:paraId="522BBF2F" w14:textId="0723D7CC" w:rsidR="001122CE" w:rsidRPr="00416438" w:rsidRDefault="00C93742" w:rsidP="00250377">
      <w:pPr>
        <w:widowControl w:val="0"/>
        <w:pBdr>
          <w:left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6438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41643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41643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B1449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DB1449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Работа по индивидуальным планам спортивной подготовки </w:t>
      </w:r>
      <w:r w:rsidR="00ED0160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может </w:t>
      </w:r>
      <w:r w:rsidR="00DB1449" w:rsidRPr="00416438">
        <w:rPr>
          <w:rFonts w:ascii="Times New Roman" w:hAnsi="Times New Roman" w:cs="Times New Roman"/>
          <w:color w:val="auto"/>
          <w:sz w:val="28"/>
          <w:szCs w:val="28"/>
        </w:rPr>
        <w:t>осуществля</w:t>
      </w:r>
      <w:r w:rsidR="00ED0160" w:rsidRPr="00416438">
        <w:rPr>
          <w:rFonts w:ascii="Times New Roman" w:hAnsi="Times New Roman" w:cs="Times New Roman"/>
          <w:color w:val="auto"/>
          <w:sz w:val="28"/>
          <w:szCs w:val="28"/>
        </w:rPr>
        <w:t>ться</w:t>
      </w:r>
      <w:r w:rsidR="00DB1449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 на этапах совершенствования спортивного мастерства </w:t>
      </w:r>
      <w:r w:rsidR="00DB1449" w:rsidRPr="00416438">
        <w:rPr>
          <w:rFonts w:ascii="Times New Roman" w:hAnsi="Times New Roman" w:cs="Times New Roman"/>
          <w:color w:val="auto"/>
          <w:sz w:val="28"/>
          <w:szCs w:val="28"/>
        </w:rPr>
        <w:br/>
        <w:t>и</w:t>
      </w:r>
      <w:r w:rsidR="00EE36CE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 высшего спортивного мастерства, а также на всех этапах спортивной подготовки</w:t>
      </w:r>
      <w:r w:rsidR="003A7490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18AA" w:rsidRPr="00416438">
        <w:rPr>
          <w:rFonts w:ascii="Times New Roman" w:hAnsi="Times New Roman" w:cs="Times New Roman"/>
          <w:color w:val="auto"/>
          <w:sz w:val="28"/>
          <w:szCs w:val="28"/>
        </w:rPr>
        <w:br/>
      </w:r>
      <w:r w:rsidR="00002CEF" w:rsidRPr="0041643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A7490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 период проведения </w:t>
      </w:r>
      <w:r w:rsidR="00214AAD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3A7490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DA5BF6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3A7490" w:rsidRPr="00416438">
        <w:rPr>
          <w:rFonts w:ascii="Times New Roman" w:hAnsi="Times New Roman" w:cs="Times New Roman"/>
          <w:color w:val="auto"/>
          <w:sz w:val="28"/>
          <w:szCs w:val="28"/>
        </w:rPr>
        <w:t>спортивных соревновани</w:t>
      </w:r>
      <w:r w:rsidR="00DA5BF6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="00EE36CE" w:rsidRPr="0041643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A7490" w:rsidRPr="0041643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122CE" w:rsidRPr="00416438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  <w:proofErr w:type="gramEnd"/>
    </w:p>
    <w:p w14:paraId="5BDD89EB" w14:textId="29987548" w:rsidR="00DF263C" w:rsidRPr="00416438" w:rsidRDefault="00DB1449" w:rsidP="0025037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2et92p0"/>
      <w:bookmarkStart w:id="19" w:name="_Hlk57041728"/>
      <w:bookmarkEnd w:id="18"/>
      <w:r w:rsidRPr="004164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B7B2F" w:rsidRPr="00416438">
        <w:rPr>
          <w:rFonts w:ascii="Times New Roman" w:hAnsi="Times New Roman" w:cs="Times New Roman"/>
          <w:sz w:val="28"/>
          <w:szCs w:val="28"/>
        </w:rPr>
        <w:t>1</w:t>
      </w:r>
    </w:p>
    <w:p w14:paraId="67B40C33" w14:textId="1DFD9BA4" w:rsidR="002028F6" w:rsidRPr="00416438" w:rsidRDefault="00DB1449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416438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FB0E29" w:rsidRPr="00416438">
        <w:rPr>
          <w:rFonts w:ascii="Times New Roman" w:hAnsi="Times New Roman" w:cs="Times New Roman"/>
          <w:sz w:val="28"/>
          <w:szCs w:val="28"/>
        </w:rPr>
        <w:br/>
      </w:r>
      <w:r w:rsidRPr="00416438">
        <w:rPr>
          <w:rFonts w:ascii="Times New Roman" w:hAnsi="Times New Roman" w:cs="Times New Roman"/>
          <w:sz w:val="28"/>
          <w:szCs w:val="28"/>
        </w:rPr>
        <w:t>«</w:t>
      </w:r>
      <w:r w:rsidR="001343EE" w:rsidRPr="00416438">
        <w:rPr>
          <w:rFonts w:ascii="Times New Roman" w:hAnsi="Times New Roman" w:cs="Times New Roman"/>
          <w:color w:val="auto"/>
          <w:sz w:val="28"/>
          <w:szCs w:val="28"/>
        </w:rPr>
        <w:t>гандбол</w:t>
      </w:r>
      <w:r w:rsidRPr="00416438">
        <w:rPr>
          <w:rFonts w:ascii="Times New Roman" w:hAnsi="Times New Roman" w:cs="Times New Roman"/>
          <w:sz w:val="28"/>
          <w:szCs w:val="28"/>
        </w:rPr>
        <w:t>»</w:t>
      </w:r>
      <w:r w:rsidR="002028F6" w:rsidRPr="00416438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2028F6" w:rsidRPr="0041643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2028F6" w:rsidRPr="00416438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144E7B5" w14:textId="43398C50" w:rsidR="002028F6" w:rsidRPr="00416438" w:rsidRDefault="002028F6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416438"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D62285" w:rsidRPr="00416438">
        <w:rPr>
          <w:rFonts w:ascii="Times New Roman" w:hAnsi="Times New Roman" w:cs="Times New Roman"/>
          <w:bCs/>
          <w:sz w:val="28"/>
          <w:szCs w:val="28"/>
        </w:rPr>
        <w:t>2</w:t>
      </w:r>
      <w:r w:rsidRPr="00416438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4B79C2CD" w14:textId="77777777" w:rsidR="002028F6" w:rsidRPr="00416438" w:rsidRDefault="002028F6" w:rsidP="00250377">
      <w:pPr>
        <w:widowControl w:val="0"/>
        <w:spacing w:after="0" w:line="240" w:lineRule="auto"/>
        <w:ind w:left="5102"/>
        <w:jc w:val="center"/>
      </w:pPr>
    </w:p>
    <w:p w14:paraId="24BF616E" w14:textId="19330738" w:rsidR="00FA2CCB" w:rsidRPr="00416438" w:rsidRDefault="00FA2CCB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35C7A9E" w14:textId="057BB82A" w:rsidR="00D62285" w:rsidRPr="00416438" w:rsidRDefault="00D62285" w:rsidP="0025037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6438"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</w:t>
      </w:r>
      <w:r w:rsidR="002C7D32" w:rsidRPr="0041643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C7D32" w:rsidRPr="004164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C7D32" w:rsidRPr="004164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5D0980D1" w14:textId="77777777" w:rsidR="00FA2CCB" w:rsidRPr="00416438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409"/>
        <w:gridCol w:w="2269"/>
        <w:gridCol w:w="2126"/>
      </w:tblGrid>
      <w:tr w:rsidR="005F2D21" w:rsidRPr="00416438" w14:paraId="3E536F60" w14:textId="49E3D8FA" w:rsidTr="00562A1C">
        <w:trPr>
          <w:trHeight w:val="506"/>
        </w:trPr>
        <w:tc>
          <w:tcPr>
            <w:tcW w:w="3402" w:type="dxa"/>
            <w:vAlign w:val="center"/>
          </w:tcPr>
          <w:p w14:paraId="72308E8C" w14:textId="77777777" w:rsidR="005F2D21" w:rsidRPr="00416438" w:rsidRDefault="005F2D21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416438">
              <w:rPr>
                <w:bCs/>
                <w:sz w:val="28"/>
                <w:szCs w:val="28"/>
                <w:lang w:val="ru-RU"/>
              </w:rPr>
              <w:t>Этапы</w:t>
            </w:r>
            <w:r w:rsidRPr="00416438">
              <w:rPr>
                <w:bCs/>
                <w:spacing w:val="1"/>
                <w:sz w:val="28"/>
                <w:szCs w:val="28"/>
                <w:lang w:val="ru-RU"/>
              </w:rPr>
              <w:t xml:space="preserve"> </w:t>
            </w:r>
            <w:r w:rsidRPr="00416438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416438">
              <w:rPr>
                <w:bCs/>
                <w:spacing w:val="-9"/>
                <w:sz w:val="28"/>
                <w:szCs w:val="28"/>
                <w:lang w:val="ru-RU"/>
              </w:rPr>
              <w:t xml:space="preserve"> </w:t>
            </w:r>
            <w:r w:rsidRPr="00416438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409" w:type="dxa"/>
            <w:vAlign w:val="center"/>
          </w:tcPr>
          <w:p w14:paraId="4BD97530" w14:textId="56C07611" w:rsidR="005F2D21" w:rsidRPr="00416438" w:rsidRDefault="005F2D21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416438">
              <w:rPr>
                <w:bCs/>
                <w:sz w:val="28"/>
                <w:szCs w:val="28"/>
                <w:lang w:val="ru-RU"/>
              </w:rPr>
              <w:t xml:space="preserve">Срок реализации этапов спортивной подготовки </w:t>
            </w:r>
            <w:r w:rsidR="00562A1C" w:rsidRPr="00416438">
              <w:rPr>
                <w:bCs/>
                <w:sz w:val="28"/>
                <w:szCs w:val="28"/>
                <w:lang w:val="ru-RU"/>
              </w:rPr>
              <w:br/>
            </w:r>
            <w:r w:rsidRPr="00416438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269" w:type="dxa"/>
            <w:vAlign w:val="center"/>
          </w:tcPr>
          <w:p w14:paraId="707194AA" w14:textId="65C93C15" w:rsidR="005F2D21" w:rsidRPr="00416438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416438">
              <w:rPr>
                <w:bCs/>
                <w:sz w:val="28"/>
                <w:szCs w:val="28"/>
                <w:lang w:val="ru-RU"/>
              </w:rPr>
              <w:t>Возраст</w:t>
            </w:r>
            <w:r w:rsidR="00562A1C" w:rsidRPr="00416438">
              <w:rPr>
                <w:bCs/>
                <w:sz w:val="28"/>
                <w:szCs w:val="28"/>
                <w:lang w:val="ru-RU"/>
              </w:rPr>
              <w:t>ные границы лиц, проходящих спортивную подготовку</w:t>
            </w:r>
            <w:r w:rsidRPr="00416438"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14:paraId="506142FB" w14:textId="77777777" w:rsidR="005F2D21" w:rsidRPr="00416438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416438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126" w:type="dxa"/>
            <w:vAlign w:val="center"/>
          </w:tcPr>
          <w:p w14:paraId="4507C06B" w14:textId="5ED3B1BC" w:rsidR="005F2D21" w:rsidRPr="00416438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416438">
              <w:rPr>
                <w:sz w:val="28"/>
                <w:szCs w:val="28"/>
                <w:lang w:val="ru-RU"/>
              </w:rPr>
              <w:t>Наполняемость (человек)</w:t>
            </w:r>
          </w:p>
        </w:tc>
      </w:tr>
      <w:tr w:rsidR="009F562A" w:rsidRPr="00416438" w14:paraId="1A49FC78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13FA11C0" w14:textId="26D12AB6" w:rsidR="009F562A" w:rsidRPr="00416438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416438">
              <w:rPr>
                <w:sz w:val="28"/>
                <w:szCs w:val="28"/>
                <w:lang w:val="ru-RU"/>
              </w:rPr>
              <w:t>Этап начальной</w:t>
            </w:r>
            <w:r w:rsidRPr="004164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16438">
              <w:rPr>
                <w:spacing w:val="-3"/>
                <w:sz w:val="28"/>
                <w:szCs w:val="28"/>
                <w:lang w:val="ru-RU"/>
              </w:rPr>
              <w:br/>
            </w:r>
            <w:r w:rsidRPr="00416438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409" w:type="dxa"/>
            <w:vAlign w:val="center"/>
          </w:tcPr>
          <w:p w14:paraId="7B87B2BC" w14:textId="578170C1" w:rsidR="009F562A" w:rsidRPr="00416438" w:rsidRDefault="00B301E8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416438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269" w:type="dxa"/>
            <w:vAlign w:val="center"/>
          </w:tcPr>
          <w:p w14:paraId="1FE0DB26" w14:textId="238C37D2" w:rsidR="009F562A" w:rsidRPr="00416438" w:rsidRDefault="00B301E8" w:rsidP="00B301E8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416438">
              <w:rPr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2126" w:type="dxa"/>
            <w:vAlign w:val="center"/>
          </w:tcPr>
          <w:p w14:paraId="1043F63B" w14:textId="36C120F0" w:rsidR="009F562A" w:rsidRPr="00416438" w:rsidRDefault="00B301E8" w:rsidP="00B301E8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416438">
              <w:rPr>
                <w:sz w:val="28"/>
                <w:szCs w:val="28"/>
                <w:lang w:val="ru-RU"/>
              </w:rPr>
              <w:t>16</w:t>
            </w:r>
          </w:p>
        </w:tc>
      </w:tr>
      <w:tr w:rsidR="009F562A" w:rsidRPr="00416438" w14:paraId="3DEBD497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695599CE" w14:textId="404932F9" w:rsidR="009F562A" w:rsidRPr="00416438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416438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41643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16438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09" w:type="dxa"/>
            <w:vAlign w:val="center"/>
          </w:tcPr>
          <w:p w14:paraId="13FA5E2A" w14:textId="5310C54E" w:rsidR="009F562A" w:rsidRPr="00416438" w:rsidRDefault="009F562A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416438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269" w:type="dxa"/>
            <w:vAlign w:val="center"/>
          </w:tcPr>
          <w:p w14:paraId="06FB1B12" w14:textId="65E1B556" w:rsidR="009F562A" w:rsidRPr="00416438" w:rsidRDefault="00B301E8" w:rsidP="00B301E8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416438">
              <w:rPr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2126" w:type="dxa"/>
            <w:vAlign w:val="center"/>
          </w:tcPr>
          <w:p w14:paraId="6A4A42A6" w14:textId="6FEA88BE" w:rsidR="009F562A" w:rsidRPr="00416438" w:rsidRDefault="00B301E8" w:rsidP="00B301E8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416438">
              <w:rPr>
                <w:sz w:val="28"/>
                <w:szCs w:val="28"/>
                <w:lang w:val="ru-RU"/>
              </w:rPr>
              <w:t>12</w:t>
            </w:r>
          </w:p>
        </w:tc>
      </w:tr>
      <w:tr w:rsidR="009F562A" w:rsidRPr="00416438" w14:paraId="70E44877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429168D7" w14:textId="77777777" w:rsidR="009F562A" w:rsidRPr="00416438" w:rsidRDefault="009F562A" w:rsidP="0025037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16438">
              <w:rPr>
                <w:sz w:val="28"/>
                <w:szCs w:val="28"/>
                <w:lang w:val="ru-RU"/>
              </w:rPr>
              <w:t>Этап совершенствования</w:t>
            </w:r>
          </w:p>
          <w:p w14:paraId="4D8B5AD2" w14:textId="5F6FCE8E" w:rsidR="009F562A" w:rsidRPr="00416438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416438">
              <w:rPr>
                <w:sz w:val="28"/>
                <w:szCs w:val="28"/>
                <w:lang w:val="ru-RU"/>
              </w:rPr>
              <w:t>спортивного</w:t>
            </w:r>
            <w:r w:rsidRPr="004164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16438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09" w:type="dxa"/>
            <w:vAlign w:val="center"/>
          </w:tcPr>
          <w:p w14:paraId="76281BE1" w14:textId="1E9FC56D" w:rsidR="009F562A" w:rsidRPr="00416438" w:rsidRDefault="000077D0" w:rsidP="000077D0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416438">
              <w:rPr>
                <w:bCs/>
                <w:sz w:val="28"/>
                <w:szCs w:val="28"/>
                <w:lang w:val="ru-RU"/>
              </w:rPr>
              <w:t xml:space="preserve">не </w:t>
            </w:r>
            <w:r w:rsidR="00C65CE1" w:rsidRPr="00416438">
              <w:rPr>
                <w:bCs/>
                <w:sz w:val="28"/>
                <w:szCs w:val="28"/>
                <w:lang w:val="ru-RU"/>
              </w:rPr>
              <w:t>ограничивается</w:t>
            </w:r>
          </w:p>
        </w:tc>
        <w:tc>
          <w:tcPr>
            <w:tcW w:w="2269" w:type="dxa"/>
            <w:vAlign w:val="center"/>
          </w:tcPr>
          <w:p w14:paraId="7BC26EA9" w14:textId="15DCEE72" w:rsidR="009F562A" w:rsidRPr="00416438" w:rsidRDefault="009F562A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416438">
              <w:rPr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2126" w:type="dxa"/>
            <w:vAlign w:val="center"/>
          </w:tcPr>
          <w:p w14:paraId="6D1C4732" w14:textId="79CF42FB" w:rsidR="009F562A" w:rsidRPr="00416438" w:rsidRDefault="00B301E8" w:rsidP="00B301E8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416438">
              <w:rPr>
                <w:sz w:val="28"/>
                <w:szCs w:val="28"/>
                <w:lang w:val="ru-RU"/>
              </w:rPr>
              <w:t>5</w:t>
            </w:r>
          </w:p>
        </w:tc>
      </w:tr>
      <w:tr w:rsidR="009F562A" w:rsidRPr="00416438" w14:paraId="0AABEE7A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3F3E4463" w14:textId="77777777" w:rsidR="009F562A" w:rsidRPr="00416438" w:rsidRDefault="009F562A" w:rsidP="0025037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16438">
              <w:rPr>
                <w:sz w:val="28"/>
                <w:szCs w:val="28"/>
                <w:lang w:val="ru-RU"/>
              </w:rPr>
              <w:t xml:space="preserve">Этап </w:t>
            </w:r>
            <w:proofErr w:type="gramStart"/>
            <w:r w:rsidRPr="00416438">
              <w:rPr>
                <w:sz w:val="28"/>
                <w:szCs w:val="28"/>
                <w:lang w:val="ru-RU"/>
              </w:rPr>
              <w:t>высшего</w:t>
            </w:r>
            <w:proofErr w:type="gramEnd"/>
            <w:r w:rsidRPr="0041643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16438">
              <w:rPr>
                <w:sz w:val="28"/>
                <w:szCs w:val="28"/>
                <w:lang w:val="ru-RU"/>
              </w:rPr>
              <w:t>спортивного</w:t>
            </w:r>
          </w:p>
          <w:p w14:paraId="4273E74B" w14:textId="52D26BD2" w:rsidR="009F562A" w:rsidRPr="00416438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416438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09" w:type="dxa"/>
            <w:vAlign w:val="center"/>
          </w:tcPr>
          <w:p w14:paraId="737CFF63" w14:textId="62303231" w:rsidR="009F562A" w:rsidRPr="00416438" w:rsidRDefault="000077D0" w:rsidP="000077D0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416438">
              <w:rPr>
                <w:bCs/>
                <w:sz w:val="28"/>
                <w:szCs w:val="28"/>
                <w:lang w:val="ru-RU"/>
              </w:rPr>
              <w:t xml:space="preserve">не </w:t>
            </w:r>
            <w:r w:rsidR="00C65CE1" w:rsidRPr="00416438">
              <w:rPr>
                <w:bCs/>
                <w:sz w:val="28"/>
                <w:szCs w:val="28"/>
                <w:lang w:val="ru-RU"/>
              </w:rPr>
              <w:t>ограничивается</w:t>
            </w:r>
          </w:p>
        </w:tc>
        <w:tc>
          <w:tcPr>
            <w:tcW w:w="2269" w:type="dxa"/>
            <w:vAlign w:val="center"/>
          </w:tcPr>
          <w:p w14:paraId="1D5E5C52" w14:textId="2CBE0C5C" w:rsidR="009F562A" w:rsidRPr="00416438" w:rsidRDefault="00B301E8" w:rsidP="00B301E8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416438">
              <w:rPr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2126" w:type="dxa"/>
            <w:vAlign w:val="center"/>
          </w:tcPr>
          <w:p w14:paraId="48088A3C" w14:textId="05F946C7" w:rsidR="009F562A" w:rsidRPr="00416438" w:rsidRDefault="00B301E8" w:rsidP="00B301E8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416438">
              <w:rPr>
                <w:sz w:val="28"/>
                <w:szCs w:val="28"/>
                <w:lang w:val="ru-RU"/>
              </w:rPr>
              <w:t>5</w:t>
            </w:r>
          </w:p>
        </w:tc>
      </w:tr>
    </w:tbl>
    <w:p w14:paraId="750EDE8B" w14:textId="77777777" w:rsidR="00D62285" w:rsidRPr="00416438" w:rsidRDefault="00D62285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7C730E" w14:textId="027D5190" w:rsidR="00D62285" w:rsidRPr="00416438" w:rsidRDefault="00D6228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16438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162E70BA" w14:textId="77777777" w:rsidR="0070600A" w:rsidRPr="00416438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1643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0EA73F4E" w14:textId="322DB175" w:rsidR="0070600A" w:rsidRPr="00416438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416438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FB0E29" w:rsidRPr="00416438">
        <w:rPr>
          <w:rFonts w:ascii="Times New Roman" w:hAnsi="Times New Roman" w:cs="Times New Roman"/>
          <w:sz w:val="28"/>
          <w:szCs w:val="28"/>
        </w:rPr>
        <w:br/>
      </w:r>
      <w:r w:rsidRPr="00416438">
        <w:rPr>
          <w:rFonts w:ascii="Times New Roman" w:hAnsi="Times New Roman" w:cs="Times New Roman"/>
          <w:sz w:val="28"/>
          <w:szCs w:val="28"/>
        </w:rPr>
        <w:t>«</w:t>
      </w:r>
      <w:r w:rsidR="001343EE" w:rsidRPr="00416438">
        <w:rPr>
          <w:rFonts w:ascii="Times New Roman" w:hAnsi="Times New Roman" w:cs="Times New Roman"/>
          <w:color w:val="auto"/>
          <w:sz w:val="28"/>
          <w:szCs w:val="28"/>
        </w:rPr>
        <w:t>гандбол</w:t>
      </w:r>
      <w:r w:rsidRPr="00416438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41643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416438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1343B7F" w14:textId="31A8D93F" w:rsidR="0070600A" w:rsidRPr="00416438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416438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BDB5EC4" w14:textId="77777777" w:rsidR="0070600A" w:rsidRPr="00416438" w:rsidRDefault="0070600A" w:rsidP="00250377">
      <w:pPr>
        <w:widowControl w:val="0"/>
        <w:spacing w:after="0" w:line="240" w:lineRule="auto"/>
        <w:ind w:left="5102"/>
        <w:jc w:val="center"/>
      </w:pPr>
    </w:p>
    <w:p w14:paraId="79CF40B1" w14:textId="77777777" w:rsidR="0070600A" w:rsidRPr="00416438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DA0C5DE" w14:textId="613C297E" w:rsidR="0070600A" w:rsidRPr="00416438" w:rsidRDefault="0070600A" w:rsidP="002503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438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416438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5C10AE3F" w14:textId="77777777" w:rsidR="0070600A" w:rsidRPr="00416438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1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992"/>
        <w:gridCol w:w="1002"/>
        <w:gridCol w:w="1124"/>
        <w:gridCol w:w="1144"/>
        <w:gridCol w:w="2436"/>
        <w:gridCol w:w="1701"/>
      </w:tblGrid>
      <w:tr w:rsidR="0070600A" w:rsidRPr="00416438" w14:paraId="4A217D48" w14:textId="77777777" w:rsidTr="00187B9A">
        <w:trPr>
          <w:trHeight w:val="767"/>
          <w:jc w:val="center"/>
        </w:trPr>
        <w:tc>
          <w:tcPr>
            <w:tcW w:w="1756" w:type="dxa"/>
            <w:vMerge w:val="restart"/>
            <w:vAlign w:val="center"/>
          </w:tcPr>
          <w:p w14:paraId="5BD3AC90" w14:textId="77777777" w:rsidR="0070600A" w:rsidRPr="00416438" w:rsidRDefault="0070600A" w:rsidP="00250377">
            <w:pPr>
              <w:pStyle w:val="TableParagraph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416438">
              <w:rPr>
                <w:bCs/>
                <w:sz w:val="28"/>
                <w:szCs w:val="28"/>
                <w:lang w:val="ru-RU"/>
              </w:rPr>
              <w:t>Этапный</w:t>
            </w:r>
            <w:r w:rsidRPr="00416438">
              <w:rPr>
                <w:bCs/>
                <w:spacing w:val="-4"/>
                <w:sz w:val="28"/>
                <w:szCs w:val="28"/>
                <w:lang w:val="ru-RU"/>
              </w:rPr>
              <w:t xml:space="preserve"> </w:t>
            </w:r>
            <w:r w:rsidRPr="00416438">
              <w:rPr>
                <w:bCs/>
                <w:sz w:val="28"/>
                <w:szCs w:val="28"/>
                <w:lang w:val="ru-RU"/>
              </w:rPr>
              <w:t>норматив</w:t>
            </w:r>
          </w:p>
        </w:tc>
        <w:tc>
          <w:tcPr>
            <w:tcW w:w="8399" w:type="dxa"/>
            <w:gridSpan w:val="6"/>
            <w:vAlign w:val="center"/>
          </w:tcPr>
          <w:p w14:paraId="62900520" w14:textId="77777777" w:rsidR="0070600A" w:rsidRPr="00416438" w:rsidRDefault="0070600A" w:rsidP="00250377">
            <w:pPr>
              <w:pStyle w:val="TableParagraph"/>
              <w:ind w:left="72" w:right="211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416438">
              <w:rPr>
                <w:bCs/>
                <w:sz w:val="28"/>
                <w:szCs w:val="28"/>
                <w:lang w:val="ru-RU"/>
              </w:rPr>
              <w:t>Этапы</w:t>
            </w:r>
            <w:r w:rsidRPr="00416438">
              <w:rPr>
                <w:bCs/>
                <w:spacing w:val="-3"/>
                <w:sz w:val="28"/>
                <w:szCs w:val="28"/>
                <w:lang w:val="ru-RU"/>
              </w:rPr>
              <w:t xml:space="preserve"> и годы </w:t>
            </w:r>
            <w:r w:rsidRPr="00416438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416438">
              <w:rPr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416438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70600A" w:rsidRPr="00416438" w14:paraId="7D51A325" w14:textId="77777777" w:rsidTr="00187B9A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14:paraId="01D01923" w14:textId="77777777" w:rsidR="0070600A" w:rsidRPr="00416438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27610F5C" w14:textId="77777777" w:rsidR="0070600A" w:rsidRPr="00416438" w:rsidRDefault="0070600A" w:rsidP="00250377">
            <w:pPr>
              <w:pStyle w:val="TableParagraph"/>
              <w:ind w:left="240" w:right="225" w:hanging="1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16438">
              <w:rPr>
                <w:sz w:val="28"/>
                <w:szCs w:val="28"/>
                <w:lang w:val="ru-RU"/>
              </w:rPr>
              <w:t>Этап</w:t>
            </w:r>
          </w:p>
          <w:p w14:paraId="51970661" w14:textId="77777777" w:rsidR="0070600A" w:rsidRPr="00416438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16438">
              <w:rPr>
                <w:sz w:val="28"/>
                <w:szCs w:val="28"/>
                <w:lang w:val="ru-RU"/>
              </w:rPr>
              <w:t>начальной</w:t>
            </w:r>
            <w:r w:rsidRPr="004164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6438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268" w:type="dxa"/>
            <w:gridSpan w:val="2"/>
            <w:vAlign w:val="center"/>
          </w:tcPr>
          <w:p w14:paraId="29DC8C6F" w14:textId="77777777" w:rsidR="0070600A" w:rsidRPr="00416438" w:rsidRDefault="0070600A" w:rsidP="00250377">
            <w:pPr>
              <w:pStyle w:val="TableParagraph"/>
              <w:ind w:left="177" w:right="160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416438">
              <w:rPr>
                <w:sz w:val="28"/>
                <w:szCs w:val="28"/>
                <w:lang w:val="ru-RU"/>
              </w:rPr>
              <w:t>Учебно-</w:t>
            </w:r>
            <w:r w:rsidRPr="004164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6438">
              <w:rPr>
                <w:sz w:val="28"/>
                <w:szCs w:val="28"/>
                <w:lang w:val="ru-RU"/>
              </w:rPr>
              <w:t>тренировочный</w:t>
            </w:r>
            <w:proofErr w:type="gramEnd"/>
            <w:r w:rsidRPr="0041643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16438">
              <w:rPr>
                <w:sz w:val="28"/>
                <w:szCs w:val="28"/>
                <w:lang w:val="ru-RU"/>
              </w:rPr>
              <w:t>этап</w:t>
            </w:r>
          </w:p>
          <w:p w14:paraId="0D0445F6" w14:textId="24786FD4" w:rsidR="0070600A" w:rsidRPr="00416438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16438">
              <w:rPr>
                <w:sz w:val="28"/>
                <w:szCs w:val="28"/>
                <w:lang w:val="ru-RU"/>
              </w:rPr>
              <w:t>(этап спортивной</w:t>
            </w:r>
            <w:r w:rsidRPr="00416438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754390" w:rsidRPr="00416438">
              <w:rPr>
                <w:sz w:val="28"/>
                <w:szCs w:val="28"/>
                <w:lang w:val="ru-RU"/>
              </w:rPr>
              <w:t>специализации</w:t>
            </w:r>
            <w:r w:rsidRPr="00416438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436" w:type="dxa"/>
            <w:vMerge w:val="restart"/>
            <w:vAlign w:val="center"/>
          </w:tcPr>
          <w:p w14:paraId="77FC945A" w14:textId="77777777" w:rsidR="0070600A" w:rsidRPr="00416438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16438">
              <w:rPr>
                <w:sz w:val="28"/>
                <w:szCs w:val="28"/>
                <w:lang w:val="ru-RU"/>
              </w:rPr>
              <w:t>Этап</w:t>
            </w:r>
            <w:r w:rsidRPr="004164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6438">
              <w:rPr>
                <w:spacing w:val="-1"/>
                <w:sz w:val="28"/>
                <w:szCs w:val="28"/>
                <w:lang w:val="ru-RU"/>
              </w:rPr>
              <w:t>совершенствования</w:t>
            </w:r>
            <w:r w:rsidRPr="0041643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16438">
              <w:rPr>
                <w:sz w:val="28"/>
                <w:szCs w:val="28"/>
                <w:lang w:val="ru-RU"/>
              </w:rPr>
              <w:t>спортивного</w:t>
            </w:r>
            <w:r w:rsidRPr="004164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6438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1701" w:type="dxa"/>
            <w:vMerge w:val="restart"/>
            <w:vAlign w:val="center"/>
          </w:tcPr>
          <w:p w14:paraId="2FD4446C" w14:textId="77777777" w:rsidR="0070600A" w:rsidRPr="00416438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16438">
              <w:rPr>
                <w:sz w:val="28"/>
                <w:szCs w:val="28"/>
                <w:lang w:val="ru-RU"/>
              </w:rPr>
              <w:t>Этап</w:t>
            </w:r>
            <w:r w:rsidRPr="004164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6438">
              <w:rPr>
                <w:sz w:val="28"/>
                <w:szCs w:val="28"/>
                <w:lang w:val="ru-RU"/>
              </w:rPr>
              <w:t>высшего</w:t>
            </w:r>
            <w:r w:rsidRPr="004164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6438">
              <w:rPr>
                <w:sz w:val="28"/>
                <w:szCs w:val="28"/>
                <w:lang w:val="ru-RU"/>
              </w:rPr>
              <w:t>спортивного</w:t>
            </w:r>
            <w:r w:rsidRPr="0041643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16438">
              <w:rPr>
                <w:sz w:val="28"/>
                <w:szCs w:val="28"/>
                <w:lang w:val="ru-RU"/>
              </w:rPr>
              <w:t>мастерства</w:t>
            </w:r>
          </w:p>
        </w:tc>
      </w:tr>
      <w:tr w:rsidR="0070600A" w:rsidRPr="00416438" w14:paraId="05886237" w14:textId="77777777" w:rsidTr="00187B9A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14:paraId="3FECC052" w14:textId="77777777" w:rsidR="0070600A" w:rsidRPr="00416438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89AE99F" w14:textId="77777777" w:rsidR="0070600A" w:rsidRPr="00416438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16438">
              <w:rPr>
                <w:sz w:val="28"/>
                <w:szCs w:val="28"/>
                <w:lang w:val="ru-RU"/>
              </w:rPr>
              <w:t>До</w:t>
            </w:r>
            <w:r w:rsidRPr="0041643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6438">
              <w:rPr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1002" w:type="dxa"/>
            <w:vAlign w:val="center"/>
          </w:tcPr>
          <w:p w14:paraId="6A015ED0" w14:textId="77777777" w:rsidR="0070600A" w:rsidRPr="00416438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16438">
              <w:rPr>
                <w:sz w:val="28"/>
                <w:szCs w:val="28"/>
                <w:lang w:val="ru-RU"/>
              </w:rPr>
              <w:t>Свыше года</w:t>
            </w:r>
          </w:p>
        </w:tc>
        <w:tc>
          <w:tcPr>
            <w:tcW w:w="1124" w:type="dxa"/>
            <w:vAlign w:val="center"/>
          </w:tcPr>
          <w:p w14:paraId="519F3A89" w14:textId="6B8A13B3" w:rsidR="0070600A" w:rsidRPr="00416438" w:rsidRDefault="0070600A" w:rsidP="00250377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416438">
              <w:rPr>
                <w:spacing w:val="-1"/>
                <w:sz w:val="28"/>
                <w:szCs w:val="28"/>
                <w:lang w:val="ru-RU"/>
              </w:rPr>
              <w:t xml:space="preserve">До </w:t>
            </w:r>
            <w:r w:rsidR="00B301E8" w:rsidRPr="00416438">
              <w:rPr>
                <w:spacing w:val="-1"/>
                <w:sz w:val="28"/>
                <w:szCs w:val="28"/>
                <w:lang w:val="ru-RU"/>
              </w:rPr>
              <w:t>трех</w:t>
            </w:r>
          </w:p>
          <w:p w14:paraId="649585F7" w14:textId="77777777" w:rsidR="0070600A" w:rsidRPr="00416438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16438">
              <w:rPr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144" w:type="dxa"/>
            <w:vAlign w:val="center"/>
          </w:tcPr>
          <w:p w14:paraId="574139A8" w14:textId="77777777" w:rsidR="0070600A" w:rsidRPr="00416438" w:rsidRDefault="0070600A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16438">
              <w:rPr>
                <w:sz w:val="28"/>
                <w:szCs w:val="28"/>
                <w:lang w:val="ru-RU"/>
              </w:rPr>
              <w:t>Свыше</w:t>
            </w:r>
          </w:p>
          <w:p w14:paraId="7C4DD591" w14:textId="0A6E3E7B" w:rsidR="0070600A" w:rsidRPr="00416438" w:rsidRDefault="00B301E8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16438">
              <w:rPr>
                <w:sz w:val="28"/>
                <w:szCs w:val="28"/>
                <w:lang w:val="ru-RU"/>
              </w:rPr>
              <w:t>трех</w:t>
            </w:r>
          </w:p>
          <w:p w14:paraId="51071F53" w14:textId="77777777" w:rsidR="0070600A" w:rsidRPr="00416438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16438">
              <w:rPr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436" w:type="dxa"/>
            <w:vMerge/>
            <w:vAlign w:val="center"/>
          </w:tcPr>
          <w:p w14:paraId="1949928A" w14:textId="77777777" w:rsidR="0070600A" w:rsidRPr="00416438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14:paraId="36877460" w14:textId="77777777" w:rsidR="0070600A" w:rsidRPr="00416438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C0CD4" w:rsidRPr="00416438" w14:paraId="06B1996F" w14:textId="77777777" w:rsidTr="00187B9A">
        <w:trPr>
          <w:trHeight w:val="551"/>
          <w:jc w:val="center"/>
        </w:trPr>
        <w:tc>
          <w:tcPr>
            <w:tcW w:w="1756" w:type="dxa"/>
            <w:vAlign w:val="center"/>
          </w:tcPr>
          <w:p w14:paraId="5C2C9B90" w14:textId="77777777" w:rsidR="007C0CD4" w:rsidRPr="00416438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16438">
              <w:rPr>
                <w:sz w:val="28"/>
                <w:szCs w:val="28"/>
                <w:lang w:val="ru-RU"/>
              </w:rPr>
              <w:t>Количество</w:t>
            </w:r>
            <w:r w:rsidRPr="004164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16438">
              <w:rPr>
                <w:sz w:val="28"/>
                <w:szCs w:val="28"/>
                <w:lang w:val="ru-RU"/>
              </w:rPr>
              <w:t>часов</w:t>
            </w:r>
          </w:p>
          <w:p w14:paraId="3658DD5F" w14:textId="77777777" w:rsidR="007C0CD4" w:rsidRPr="00416438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16438">
              <w:rPr>
                <w:sz w:val="28"/>
                <w:szCs w:val="28"/>
                <w:lang w:val="ru-RU"/>
              </w:rPr>
              <w:t>в неделю</w:t>
            </w:r>
          </w:p>
        </w:tc>
        <w:tc>
          <w:tcPr>
            <w:tcW w:w="992" w:type="dxa"/>
            <w:vAlign w:val="center"/>
          </w:tcPr>
          <w:p w14:paraId="0A315B3C" w14:textId="6F08E61F" w:rsidR="007C0CD4" w:rsidRPr="00416438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16438">
              <w:rPr>
                <w:sz w:val="28"/>
                <w:szCs w:val="28"/>
                <w:lang w:val="ru-RU"/>
              </w:rPr>
              <w:t>4,5</w:t>
            </w:r>
            <w:r w:rsidR="00044269" w:rsidRPr="00416438">
              <w:rPr>
                <w:sz w:val="28"/>
                <w:szCs w:val="28"/>
                <w:lang w:val="ru-RU"/>
              </w:rPr>
              <w:t>-6</w:t>
            </w:r>
          </w:p>
        </w:tc>
        <w:tc>
          <w:tcPr>
            <w:tcW w:w="1002" w:type="dxa"/>
            <w:vAlign w:val="center"/>
          </w:tcPr>
          <w:p w14:paraId="2285B87B" w14:textId="67352065" w:rsidR="007C0CD4" w:rsidRPr="00416438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16438">
              <w:rPr>
                <w:sz w:val="28"/>
                <w:szCs w:val="28"/>
                <w:lang w:val="ru-RU"/>
              </w:rPr>
              <w:t>6</w:t>
            </w:r>
            <w:r w:rsidR="00044269" w:rsidRPr="00416438">
              <w:rPr>
                <w:sz w:val="28"/>
                <w:szCs w:val="28"/>
                <w:lang w:val="ru-RU"/>
              </w:rPr>
              <w:t>-8</w:t>
            </w:r>
          </w:p>
        </w:tc>
        <w:tc>
          <w:tcPr>
            <w:tcW w:w="1124" w:type="dxa"/>
            <w:vAlign w:val="center"/>
          </w:tcPr>
          <w:p w14:paraId="7F031C8C" w14:textId="2FB97E6C" w:rsidR="007C0CD4" w:rsidRPr="00416438" w:rsidRDefault="00044269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16438">
              <w:rPr>
                <w:sz w:val="28"/>
                <w:szCs w:val="28"/>
                <w:lang w:val="ru-RU"/>
              </w:rPr>
              <w:t>10-14</w:t>
            </w:r>
          </w:p>
        </w:tc>
        <w:tc>
          <w:tcPr>
            <w:tcW w:w="1144" w:type="dxa"/>
            <w:vAlign w:val="center"/>
          </w:tcPr>
          <w:p w14:paraId="356B2D35" w14:textId="7D4557EC" w:rsidR="007C0CD4" w:rsidRPr="00416438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16438">
              <w:rPr>
                <w:sz w:val="28"/>
                <w:szCs w:val="28"/>
                <w:lang w:val="ru-RU"/>
              </w:rPr>
              <w:t>1</w:t>
            </w:r>
            <w:r w:rsidR="00C846A5" w:rsidRPr="00416438">
              <w:rPr>
                <w:sz w:val="28"/>
                <w:szCs w:val="28"/>
                <w:lang w:val="ru-RU"/>
              </w:rPr>
              <w:t>4</w:t>
            </w:r>
            <w:r w:rsidR="00044269" w:rsidRPr="00416438">
              <w:rPr>
                <w:sz w:val="28"/>
                <w:szCs w:val="28"/>
                <w:lang w:val="ru-RU"/>
              </w:rPr>
              <w:t>-18</w:t>
            </w:r>
          </w:p>
        </w:tc>
        <w:tc>
          <w:tcPr>
            <w:tcW w:w="2436" w:type="dxa"/>
            <w:vAlign w:val="center"/>
          </w:tcPr>
          <w:p w14:paraId="6BB217F4" w14:textId="04877347" w:rsidR="007C0CD4" w:rsidRPr="00416438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16438">
              <w:rPr>
                <w:sz w:val="28"/>
                <w:szCs w:val="28"/>
                <w:lang w:val="ru-RU"/>
              </w:rPr>
              <w:t>20</w:t>
            </w:r>
            <w:r w:rsidR="00044269" w:rsidRPr="00416438">
              <w:rPr>
                <w:sz w:val="28"/>
                <w:szCs w:val="28"/>
                <w:lang w:val="ru-RU"/>
              </w:rPr>
              <w:t>-24</w:t>
            </w:r>
          </w:p>
        </w:tc>
        <w:tc>
          <w:tcPr>
            <w:tcW w:w="1701" w:type="dxa"/>
            <w:vAlign w:val="center"/>
          </w:tcPr>
          <w:p w14:paraId="2A4DD358" w14:textId="5B5E1DAB" w:rsidR="007C0CD4" w:rsidRPr="00416438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16438">
              <w:rPr>
                <w:sz w:val="28"/>
                <w:szCs w:val="28"/>
                <w:lang w:val="ru-RU"/>
              </w:rPr>
              <w:t>24</w:t>
            </w:r>
            <w:r w:rsidR="00044269" w:rsidRPr="00416438">
              <w:rPr>
                <w:sz w:val="28"/>
                <w:szCs w:val="28"/>
                <w:lang w:val="ru-RU"/>
              </w:rPr>
              <w:t>-32</w:t>
            </w:r>
          </w:p>
        </w:tc>
      </w:tr>
      <w:tr w:rsidR="007C0CD4" w:rsidRPr="00416438" w14:paraId="0B2068E4" w14:textId="77777777" w:rsidTr="00187B9A">
        <w:trPr>
          <w:trHeight w:val="551"/>
          <w:jc w:val="center"/>
        </w:trPr>
        <w:tc>
          <w:tcPr>
            <w:tcW w:w="1756" w:type="dxa"/>
            <w:vAlign w:val="center"/>
          </w:tcPr>
          <w:p w14:paraId="6657EF38" w14:textId="77777777" w:rsidR="007C0CD4" w:rsidRPr="00416438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16438">
              <w:rPr>
                <w:sz w:val="28"/>
                <w:szCs w:val="28"/>
                <w:lang w:val="ru-RU"/>
              </w:rPr>
              <w:t>Общее</w:t>
            </w:r>
            <w:r w:rsidRPr="0041643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16438">
              <w:rPr>
                <w:sz w:val="28"/>
                <w:szCs w:val="28"/>
                <w:lang w:val="ru-RU"/>
              </w:rPr>
              <w:t>количество</w:t>
            </w:r>
          </w:p>
          <w:p w14:paraId="56812483" w14:textId="77777777" w:rsidR="007C0CD4" w:rsidRPr="00416438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16438">
              <w:rPr>
                <w:sz w:val="28"/>
                <w:szCs w:val="28"/>
                <w:lang w:val="ru-RU"/>
              </w:rPr>
              <w:t>часов</w:t>
            </w:r>
            <w:r w:rsidRPr="004164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16438">
              <w:rPr>
                <w:sz w:val="28"/>
                <w:szCs w:val="28"/>
                <w:lang w:val="ru-RU"/>
              </w:rPr>
              <w:t>в</w:t>
            </w:r>
            <w:r w:rsidRPr="004164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16438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992" w:type="dxa"/>
            <w:vAlign w:val="center"/>
          </w:tcPr>
          <w:p w14:paraId="3362A862" w14:textId="437128C0" w:rsidR="007C0CD4" w:rsidRPr="00416438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16438">
              <w:rPr>
                <w:sz w:val="28"/>
                <w:szCs w:val="28"/>
                <w:lang w:val="ru-RU"/>
              </w:rPr>
              <w:t>234</w:t>
            </w:r>
            <w:r w:rsidR="00044269" w:rsidRPr="00416438">
              <w:rPr>
                <w:sz w:val="28"/>
                <w:szCs w:val="28"/>
                <w:lang w:val="ru-RU"/>
              </w:rPr>
              <w:t>-312</w:t>
            </w:r>
          </w:p>
        </w:tc>
        <w:tc>
          <w:tcPr>
            <w:tcW w:w="1002" w:type="dxa"/>
            <w:vAlign w:val="center"/>
          </w:tcPr>
          <w:p w14:paraId="6AE27591" w14:textId="7C28A9F0" w:rsidR="007C0CD4" w:rsidRPr="00416438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16438">
              <w:rPr>
                <w:sz w:val="28"/>
                <w:szCs w:val="28"/>
                <w:lang w:val="ru-RU"/>
              </w:rPr>
              <w:t>312</w:t>
            </w:r>
            <w:r w:rsidR="00044269" w:rsidRPr="00416438">
              <w:rPr>
                <w:sz w:val="28"/>
                <w:szCs w:val="28"/>
                <w:lang w:val="ru-RU"/>
              </w:rPr>
              <w:t>-416</w:t>
            </w:r>
          </w:p>
        </w:tc>
        <w:tc>
          <w:tcPr>
            <w:tcW w:w="1124" w:type="dxa"/>
            <w:vAlign w:val="center"/>
          </w:tcPr>
          <w:p w14:paraId="0CC51DD6" w14:textId="61EF28B4" w:rsidR="007C0CD4" w:rsidRPr="00416438" w:rsidRDefault="00044269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16438">
              <w:rPr>
                <w:sz w:val="28"/>
                <w:szCs w:val="28"/>
                <w:lang w:val="ru-RU"/>
              </w:rPr>
              <w:t>520-728</w:t>
            </w:r>
          </w:p>
        </w:tc>
        <w:tc>
          <w:tcPr>
            <w:tcW w:w="1144" w:type="dxa"/>
            <w:vAlign w:val="center"/>
          </w:tcPr>
          <w:p w14:paraId="01164C46" w14:textId="307B291B" w:rsidR="007C0CD4" w:rsidRPr="00416438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16438">
              <w:rPr>
                <w:sz w:val="28"/>
                <w:szCs w:val="28"/>
                <w:lang w:val="ru-RU"/>
              </w:rPr>
              <w:t>832</w:t>
            </w:r>
            <w:r w:rsidR="00044269" w:rsidRPr="00416438">
              <w:rPr>
                <w:sz w:val="28"/>
                <w:szCs w:val="28"/>
                <w:lang w:val="ru-RU"/>
              </w:rPr>
              <w:t>-936</w:t>
            </w:r>
          </w:p>
        </w:tc>
        <w:tc>
          <w:tcPr>
            <w:tcW w:w="2436" w:type="dxa"/>
            <w:vAlign w:val="center"/>
          </w:tcPr>
          <w:p w14:paraId="4F78CF61" w14:textId="0B5AF2EE" w:rsidR="007C0CD4" w:rsidRPr="00416438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16438">
              <w:rPr>
                <w:sz w:val="28"/>
                <w:szCs w:val="28"/>
                <w:lang w:val="ru-RU"/>
              </w:rPr>
              <w:t>1040</w:t>
            </w:r>
            <w:r w:rsidR="00044269" w:rsidRPr="00416438">
              <w:rPr>
                <w:sz w:val="28"/>
                <w:szCs w:val="28"/>
                <w:lang w:val="ru-RU"/>
              </w:rPr>
              <w:t>-1248</w:t>
            </w:r>
          </w:p>
        </w:tc>
        <w:tc>
          <w:tcPr>
            <w:tcW w:w="1701" w:type="dxa"/>
            <w:vAlign w:val="center"/>
          </w:tcPr>
          <w:p w14:paraId="68B88DAF" w14:textId="3B263954" w:rsidR="007C0CD4" w:rsidRPr="00416438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16438">
              <w:rPr>
                <w:sz w:val="28"/>
                <w:szCs w:val="28"/>
                <w:lang w:val="ru-RU"/>
              </w:rPr>
              <w:t>1248</w:t>
            </w:r>
            <w:r w:rsidR="00044269" w:rsidRPr="00416438">
              <w:rPr>
                <w:sz w:val="28"/>
                <w:szCs w:val="28"/>
                <w:lang w:val="ru-RU"/>
              </w:rPr>
              <w:t>-1664</w:t>
            </w:r>
          </w:p>
        </w:tc>
      </w:tr>
    </w:tbl>
    <w:p w14:paraId="75649F08" w14:textId="77777777" w:rsidR="0070600A" w:rsidRPr="00416438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035FC8E" w14:textId="77777777" w:rsidR="0070600A" w:rsidRPr="00416438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09FB32F" w14:textId="222696CC" w:rsidR="0070600A" w:rsidRPr="00416438" w:rsidRDefault="0070600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16438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982BD4A" w14:textId="407330C9" w:rsidR="0070600A" w:rsidRPr="00416438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16438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07A49E5F" w14:textId="1134D074" w:rsidR="0070600A" w:rsidRPr="00416438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416438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FB0E29" w:rsidRPr="00416438">
        <w:rPr>
          <w:rFonts w:ascii="Times New Roman" w:hAnsi="Times New Roman" w:cs="Times New Roman"/>
          <w:sz w:val="28"/>
          <w:szCs w:val="28"/>
        </w:rPr>
        <w:br/>
      </w:r>
      <w:r w:rsidRPr="00416438">
        <w:rPr>
          <w:rFonts w:ascii="Times New Roman" w:hAnsi="Times New Roman" w:cs="Times New Roman"/>
          <w:sz w:val="28"/>
          <w:szCs w:val="28"/>
        </w:rPr>
        <w:t>«</w:t>
      </w:r>
      <w:r w:rsidR="001343EE" w:rsidRPr="00416438">
        <w:rPr>
          <w:rFonts w:ascii="Times New Roman" w:hAnsi="Times New Roman" w:cs="Times New Roman"/>
          <w:color w:val="auto"/>
          <w:sz w:val="28"/>
          <w:szCs w:val="28"/>
        </w:rPr>
        <w:t>гандбол</w:t>
      </w:r>
      <w:r w:rsidRPr="00416438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41643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416438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15C57DC" w14:textId="77777777" w:rsidR="0070600A" w:rsidRPr="00416438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416438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D73E754" w14:textId="77777777" w:rsidR="00FA2CCB" w:rsidRPr="00416438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0C3002D" w14:textId="1F97CCD9" w:rsidR="00812FFD" w:rsidRPr="00416438" w:rsidRDefault="006300C4" w:rsidP="0025037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438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r w:rsidR="00812FFD" w:rsidRPr="00416438">
        <w:rPr>
          <w:rFonts w:ascii="Times New Roman" w:eastAsia="Times New Roman" w:hAnsi="Times New Roman" w:cs="Times New Roman"/>
          <w:b/>
          <w:sz w:val="28"/>
          <w:szCs w:val="28"/>
        </w:rPr>
        <w:t>-тренировочны</w:t>
      </w:r>
      <w:r w:rsidRPr="00416438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12FFD" w:rsidRPr="00416438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</w:t>
      </w:r>
      <w:r w:rsidRPr="00416438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14:paraId="03EAA83A" w14:textId="77777777" w:rsidR="00812FFD" w:rsidRPr="00416438" w:rsidRDefault="00812FFD" w:rsidP="00250377">
      <w:pPr>
        <w:pStyle w:val="aff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275"/>
        <w:gridCol w:w="105"/>
        <w:gridCol w:w="1955"/>
        <w:gridCol w:w="1984"/>
        <w:gridCol w:w="2268"/>
      </w:tblGrid>
      <w:tr w:rsidR="00812FFD" w:rsidRPr="00416438" w14:paraId="720ADEC9" w14:textId="77777777" w:rsidTr="00B95C23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5F82" w14:textId="77777777" w:rsidR="00812FFD" w:rsidRPr="00D21380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bCs/>
              </w:rPr>
            </w:pPr>
            <w:r w:rsidRPr="00D21380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D21380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D21380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0DF09" w14:textId="77777777" w:rsidR="00812FFD" w:rsidRPr="00D21380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1380">
              <w:rPr>
                <w:rFonts w:ascii="Times New Roman" w:hAnsi="Times New Roman" w:cs="Times New Roman"/>
                <w:bCs/>
              </w:rPr>
              <w:t>Виды учебно-тренировочных мероприятий</w:t>
            </w:r>
          </w:p>
        </w:tc>
        <w:tc>
          <w:tcPr>
            <w:tcW w:w="7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6370D" w14:textId="7FA627B5" w:rsidR="00812FFD" w:rsidRPr="00D21380" w:rsidRDefault="00812FFD" w:rsidP="00152F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1380">
              <w:rPr>
                <w:rFonts w:ascii="Times New Roman" w:hAnsi="Times New Roman" w:cs="Times New Roman"/>
                <w:bCs/>
              </w:rPr>
              <w:t xml:space="preserve">Предельная продолжительность учебно-тренировочных мероприятий </w:t>
            </w:r>
            <w:r w:rsidR="00152F83" w:rsidRPr="00D21380">
              <w:rPr>
                <w:rFonts w:ascii="Times New Roman" w:hAnsi="Times New Roman" w:cs="Times New Roman"/>
                <w:bCs/>
              </w:rPr>
              <w:t>по этапам спортивной подготовки</w:t>
            </w:r>
            <w:r w:rsidRPr="00D21380">
              <w:rPr>
                <w:rFonts w:ascii="Times New Roman" w:hAnsi="Times New Roman" w:cs="Times New Roman"/>
                <w:bCs/>
              </w:rPr>
              <w:t xml:space="preserve"> (количество </w:t>
            </w:r>
            <w:r w:rsidR="00384BAC" w:rsidRPr="00D21380">
              <w:rPr>
                <w:rFonts w:ascii="Times New Roman" w:hAnsi="Times New Roman" w:cs="Times New Roman"/>
                <w:bCs/>
              </w:rPr>
              <w:t>суток</w:t>
            </w:r>
            <w:r w:rsidRPr="00D21380">
              <w:rPr>
                <w:rFonts w:ascii="Times New Roman" w:hAnsi="Times New Roman" w:cs="Times New Roman"/>
                <w:bCs/>
              </w:rPr>
              <w:t>)</w:t>
            </w:r>
            <w:r w:rsidR="00384BAC" w:rsidRPr="00D21380">
              <w:rPr>
                <w:rFonts w:ascii="Times New Roman" w:hAnsi="Times New Roman" w:cs="Times New Roman"/>
                <w:bCs/>
              </w:rPr>
              <w:t xml:space="preserve"> </w:t>
            </w:r>
            <w:r w:rsidR="00152F83" w:rsidRPr="00D21380">
              <w:rPr>
                <w:rFonts w:ascii="Times New Roman" w:hAnsi="Times New Roman" w:cs="Times New Roman"/>
                <w:bCs/>
              </w:rPr>
              <w:br/>
            </w:r>
            <w:r w:rsidR="00384BAC" w:rsidRPr="00D21380">
              <w:rPr>
                <w:rFonts w:ascii="Times New Roman" w:hAnsi="Times New Roman" w:cs="Times New Roman"/>
                <w:bCs/>
              </w:rPr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12FFD" w:rsidRPr="00416438" w14:paraId="10C20B51" w14:textId="77777777" w:rsidTr="00B95C23">
        <w:trPr>
          <w:trHeight w:val="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1C8E5" w14:textId="77777777" w:rsidR="00812FFD" w:rsidRPr="00D21380" w:rsidRDefault="00812FFD" w:rsidP="002503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4C70C" w14:textId="77777777" w:rsidR="00812FFD" w:rsidRPr="00D21380" w:rsidRDefault="00812FFD" w:rsidP="00250377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C045" w14:textId="77777777" w:rsidR="00812FFD" w:rsidRPr="00D21380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1380">
              <w:rPr>
                <w:rFonts w:ascii="Times New Roman" w:hAnsi="Times New Roman" w:cs="Times New Roman"/>
                <w:bCs/>
              </w:rPr>
              <w:t>Этап начальной подготовки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0F7A6" w14:textId="77777777" w:rsidR="00812FFD" w:rsidRPr="00D21380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1380">
              <w:rPr>
                <w:rFonts w:ascii="Times New Roman" w:hAnsi="Times New Roman" w:cs="Times New Roman"/>
                <w:bCs/>
              </w:rPr>
              <w:t xml:space="preserve">Учебно-тренировочный этап </w:t>
            </w:r>
          </w:p>
          <w:p w14:paraId="3B997A50" w14:textId="77777777" w:rsidR="00812FFD" w:rsidRPr="00D21380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1380">
              <w:rPr>
                <w:rFonts w:ascii="Times New Roman" w:hAnsi="Times New Roman" w:cs="Times New Roman"/>
                <w:bCs/>
              </w:rPr>
              <w:t>(этап спортивной специализации)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F63532" w14:textId="7F37AB4D" w:rsidR="00812FFD" w:rsidRPr="00D21380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1380">
              <w:rPr>
                <w:rFonts w:ascii="Times New Roman" w:hAnsi="Times New Roman" w:cs="Times New Roman"/>
                <w:bCs/>
              </w:rPr>
              <w:t xml:space="preserve">Этап </w:t>
            </w:r>
            <w:proofErr w:type="gramStart"/>
            <w:r w:rsidRPr="00D21380">
              <w:rPr>
                <w:rFonts w:ascii="Times New Roman" w:hAnsi="Times New Roman" w:cs="Times New Roman"/>
                <w:bCs/>
              </w:rPr>
              <w:t>совершенст</w:t>
            </w:r>
            <w:r w:rsidR="009A4D08" w:rsidRPr="00D21380">
              <w:rPr>
                <w:rFonts w:ascii="Times New Roman" w:hAnsi="Times New Roman" w:cs="Times New Roman"/>
                <w:bCs/>
              </w:rPr>
              <w:t>во</w:t>
            </w:r>
            <w:r w:rsidRPr="00D21380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D21380">
              <w:rPr>
                <w:rFonts w:ascii="Times New Roman" w:hAnsi="Times New Roman" w:cs="Times New Roman"/>
                <w:bCs/>
              </w:rPr>
              <w:t>вания</w:t>
            </w:r>
            <w:proofErr w:type="spellEnd"/>
            <w:proofErr w:type="gramEnd"/>
            <w:r w:rsidRPr="00D21380">
              <w:rPr>
                <w:rFonts w:ascii="Times New Roman" w:hAnsi="Times New Roman" w:cs="Times New Roman"/>
                <w:bCs/>
              </w:rPr>
              <w:t xml:space="preserve"> спортивного мастерства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36261" w14:textId="77777777" w:rsidR="00812FFD" w:rsidRPr="00D21380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bCs/>
              </w:rPr>
            </w:pPr>
            <w:r w:rsidRPr="00D21380">
              <w:rPr>
                <w:rFonts w:ascii="Times New Roman" w:hAnsi="Times New Roman" w:cs="Times New Roman"/>
                <w:bCs/>
              </w:rPr>
              <w:t>Этап высшего спортивного мастерства</w:t>
            </w:r>
          </w:p>
        </w:tc>
      </w:tr>
      <w:tr w:rsidR="00812FFD" w:rsidRPr="00416438" w14:paraId="442A9CCE" w14:textId="77777777" w:rsidTr="00B95C23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8E15D" w14:textId="6F7C5EEC" w:rsidR="00812FFD" w:rsidRPr="00D21380" w:rsidRDefault="00812FFD" w:rsidP="0047724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bCs/>
              </w:rPr>
            </w:pPr>
            <w:r w:rsidRPr="00D21380">
              <w:rPr>
                <w:rFonts w:ascii="Times New Roman" w:hAnsi="Times New Roman" w:cs="Times New Roman"/>
              </w:rPr>
              <w:t xml:space="preserve">1. </w:t>
            </w:r>
            <w:r w:rsidR="0047724D" w:rsidRPr="00D21380">
              <w:rPr>
                <w:rFonts w:ascii="Times New Roman" w:hAnsi="Times New Roman" w:cs="Times New Roman"/>
              </w:rPr>
              <w:t>Учебно-т</w:t>
            </w:r>
            <w:r w:rsidRPr="00D21380">
              <w:rPr>
                <w:rFonts w:ascii="Times New Roman" w:hAnsi="Times New Roman" w:cs="Times New Roman"/>
              </w:rPr>
              <w:t>ренировочные мероприятия по подготовке к спортивным соревнованиям</w:t>
            </w:r>
          </w:p>
        </w:tc>
      </w:tr>
      <w:tr w:rsidR="00812FFD" w:rsidRPr="00416438" w14:paraId="462D49E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E5398" w14:textId="77777777" w:rsidR="00812FFD" w:rsidRPr="00D21380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D2138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9B001" w14:textId="77777777" w:rsidR="00812FFD" w:rsidRPr="00D21380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D21380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D21380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D21380">
              <w:rPr>
                <w:rFonts w:ascii="Times New Roman" w:hAnsi="Times New Roman" w:cs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202A3" w14:textId="77777777" w:rsidR="00812FFD" w:rsidRPr="00D21380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3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BECC0" w14:textId="77777777" w:rsidR="00812FFD" w:rsidRPr="00D21380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3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64ACF" w14:textId="77777777" w:rsidR="00812FFD" w:rsidRPr="00D21380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38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09E7E" w14:textId="77777777" w:rsidR="00812FFD" w:rsidRPr="00D21380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380">
              <w:rPr>
                <w:rFonts w:ascii="Times New Roman" w:hAnsi="Times New Roman" w:cs="Times New Roman"/>
              </w:rPr>
              <w:t>21</w:t>
            </w:r>
          </w:p>
        </w:tc>
      </w:tr>
      <w:tr w:rsidR="00812FFD" w:rsidRPr="00416438" w14:paraId="36898B12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9D034" w14:textId="77777777" w:rsidR="00812FFD" w:rsidRPr="00D21380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D2138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4331" w14:textId="77777777" w:rsidR="00812FFD" w:rsidRPr="00D21380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D21380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D21380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D21380">
              <w:rPr>
                <w:rFonts w:ascii="Times New Roman" w:hAnsi="Times New Roman" w:cs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F82A5" w14:textId="77777777" w:rsidR="00812FFD" w:rsidRPr="00D21380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3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3D799" w14:textId="77777777" w:rsidR="00812FFD" w:rsidRPr="00D21380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3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2D263" w14:textId="77777777" w:rsidR="00812FFD" w:rsidRPr="00D21380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38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DF695" w14:textId="77777777" w:rsidR="00812FFD" w:rsidRPr="00D21380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380">
              <w:rPr>
                <w:rFonts w:ascii="Times New Roman" w:hAnsi="Times New Roman" w:cs="Times New Roman"/>
              </w:rPr>
              <w:t>21</w:t>
            </w:r>
          </w:p>
        </w:tc>
      </w:tr>
      <w:tr w:rsidR="00812FFD" w:rsidRPr="00416438" w14:paraId="74AE15AB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8FC51" w14:textId="77777777" w:rsidR="00812FFD" w:rsidRPr="00D21380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D2138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493E7" w14:textId="77777777" w:rsidR="00812FFD" w:rsidRPr="00D21380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D21380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D21380">
              <w:rPr>
                <w:rFonts w:ascii="Times New Roman" w:hAnsi="Times New Roman" w:cs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AF503" w14:textId="77777777" w:rsidR="00812FFD" w:rsidRPr="00D21380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3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43BD" w14:textId="77777777" w:rsidR="00812FFD" w:rsidRPr="00D21380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3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186B9" w14:textId="77777777" w:rsidR="00812FFD" w:rsidRPr="00D21380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38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A319C" w14:textId="77777777" w:rsidR="00812FFD" w:rsidRPr="00D21380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380">
              <w:rPr>
                <w:rFonts w:ascii="Times New Roman" w:hAnsi="Times New Roman" w:cs="Times New Roman"/>
              </w:rPr>
              <w:t>18</w:t>
            </w:r>
          </w:p>
        </w:tc>
      </w:tr>
      <w:tr w:rsidR="00812FFD" w:rsidRPr="00416438" w14:paraId="4E7221F5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245D1" w14:textId="77777777" w:rsidR="00812FFD" w:rsidRPr="00D21380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D21380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D5725" w14:textId="77777777" w:rsidR="00812FFD" w:rsidRPr="00D21380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D21380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D21380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D21380">
              <w:rPr>
                <w:rFonts w:ascii="Times New Roman" w:hAnsi="Times New Roman" w:cs="Times New Roman"/>
              </w:rPr>
              <w:br/>
              <w:t xml:space="preserve">к официальным спортивным соревнованиям субъекта </w:t>
            </w:r>
            <w:r w:rsidRPr="00D21380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CF5A" w14:textId="77777777" w:rsidR="00812FFD" w:rsidRPr="00D21380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3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9048" w14:textId="77777777" w:rsidR="00812FFD" w:rsidRPr="00D21380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3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E9CF" w14:textId="77777777" w:rsidR="00812FFD" w:rsidRPr="00D21380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3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060E6" w14:textId="77777777" w:rsidR="00812FFD" w:rsidRPr="00D21380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380">
              <w:rPr>
                <w:rFonts w:ascii="Times New Roman" w:hAnsi="Times New Roman" w:cs="Times New Roman"/>
              </w:rPr>
              <w:t>14</w:t>
            </w:r>
          </w:p>
        </w:tc>
      </w:tr>
      <w:tr w:rsidR="00812FFD" w:rsidRPr="00416438" w14:paraId="52A6B0B2" w14:textId="77777777" w:rsidTr="00B95C23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9C02" w14:textId="1E4BC7EF" w:rsidR="00812FFD" w:rsidRPr="00D21380" w:rsidRDefault="00812FFD" w:rsidP="004772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380">
              <w:rPr>
                <w:rFonts w:ascii="Times New Roman" w:hAnsi="Times New Roman" w:cs="Times New Roman"/>
              </w:rPr>
              <w:lastRenderedPageBreak/>
              <w:t xml:space="preserve">2. Специальные </w:t>
            </w:r>
            <w:r w:rsidR="0047724D" w:rsidRPr="00D21380">
              <w:rPr>
                <w:rFonts w:ascii="Times New Roman" w:hAnsi="Times New Roman" w:cs="Times New Roman"/>
              </w:rPr>
              <w:t>учебно-</w:t>
            </w:r>
            <w:r w:rsidRPr="00D21380">
              <w:rPr>
                <w:rFonts w:ascii="Times New Roman" w:hAnsi="Times New Roman" w:cs="Times New Roman"/>
              </w:rPr>
              <w:t>тренировочные мероприятия</w:t>
            </w:r>
          </w:p>
        </w:tc>
      </w:tr>
      <w:tr w:rsidR="00812FFD" w:rsidRPr="00416438" w14:paraId="166CE123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90CD" w14:textId="77777777" w:rsidR="00812FFD" w:rsidRPr="00D21380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D2138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F725" w14:textId="77777777" w:rsidR="00812FFD" w:rsidRPr="00D21380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D21380">
              <w:rPr>
                <w:rFonts w:ascii="Times New Roman" w:hAnsi="Times New Roman" w:cs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04C8" w14:textId="77777777" w:rsidR="00812FFD" w:rsidRPr="00D21380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3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24B4B" w14:textId="77777777" w:rsidR="00812FFD" w:rsidRPr="00D21380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3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F3F87" w14:textId="77777777" w:rsidR="00812FFD" w:rsidRPr="00D21380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38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52297" w14:textId="77777777" w:rsidR="00812FFD" w:rsidRPr="00D21380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380">
              <w:rPr>
                <w:rFonts w:ascii="Times New Roman" w:hAnsi="Times New Roman" w:cs="Times New Roman"/>
              </w:rPr>
              <w:t>18</w:t>
            </w:r>
          </w:p>
        </w:tc>
      </w:tr>
      <w:tr w:rsidR="00812FFD" w:rsidRPr="00416438" w14:paraId="4DBFDB0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5ACDE" w14:textId="77777777" w:rsidR="00812FFD" w:rsidRPr="00D21380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D2138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5A07B" w14:textId="77777777" w:rsidR="00812FFD" w:rsidRPr="00D21380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D21380">
              <w:rPr>
                <w:rFonts w:ascii="Times New Roman" w:eastAsia="Times New Roman" w:hAnsi="Times New Roman" w:cs="Times New Roman"/>
              </w:rPr>
              <w:t>Восстановительные</w:t>
            </w:r>
            <w:r w:rsidRPr="00D21380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74BD" w14:textId="77777777" w:rsidR="00812FFD" w:rsidRPr="00D21380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3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396C" w14:textId="77777777" w:rsidR="00812FFD" w:rsidRPr="00D21380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3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0B801" w14:textId="05EB9CD2" w:rsidR="00812FFD" w:rsidRPr="00D21380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380">
              <w:rPr>
                <w:rFonts w:ascii="Times New Roman" w:hAnsi="Times New Roman" w:cs="Times New Roman"/>
              </w:rPr>
              <w:t xml:space="preserve">До 10 </w:t>
            </w:r>
            <w:r w:rsidR="00DE048F" w:rsidRPr="00D21380">
              <w:rPr>
                <w:rFonts w:ascii="Times New Roman" w:hAnsi="Times New Roman" w:cs="Times New Roman"/>
              </w:rPr>
              <w:t>суток</w:t>
            </w:r>
          </w:p>
        </w:tc>
      </w:tr>
      <w:tr w:rsidR="00812FFD" w:rsidRPr="00416438" w14:paraId="2B51EB32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4FA6" w14:textId="77777777" w:rsidR="00812FFD" w:rsidRPr="00D21380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D21380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698C" w14:textId="77777777" w:rsidR="00812FFD" w:rsidRPr="00D21380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</w:rPr>
            </w:pPr>
            <w:r w:rsidRPr="00D21380">
              <w:rPr>
                <w:rFonts w:ascii="Times New Roman" w:hAnsi="Times New Roman" w:cs="Times New Roman"/>
              </w:rPr>
              <w:t xml:space="preserve">Мероприятия </w:t>
            </w:r>
            <w:r w:rsidRPr="00D21380">
              <w:rPr>
                <w:rFonts w:ascii="Times New Roman" w:hAnsi="Times New Roman" w:cs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FC52" w14:textId="2D5F38E7" w:rsidR="00812FFD" w:rsidRPr="00D21380" w:rsidRDefault="0022505B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3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0B52C" w14:textId="3916B622" w:rsidR="00812FFD" w:rsidRPr="00D21380" w:rsidRDefault="0022505B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3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3B98" w14:textId="5B3BB313" w:rsidR="00812FFD" w:rsidRPr="00D21380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380">
              <w:rPr>
                <w:rFonts w:ascii="Times New Roman" w:hAnsi="Times New Roman" w:cs="Times New Roman"/>
              </w:rPr>
              <w:t xml:space="preserve">До 3 </w:t>
            </w:r>
            <w:r w:rsidR="00DE048F" w:rsidRPr="00D21380">
              <w:rPr>
                <w:rFonts w:ascii="Times New Roman" w:hAnsi="Times New Roman" w:cs="Times New Roman"/>
              </w:rPr>
              <w:t>суток</w:t>
            </w:r>
            <w:r w:rsidRPr="00D21380">
              <w:rPr>
                <w:rFonts w:ascii="Times New Roman" w:eastAsia="Times New Roman" w:hAnsi="Times New Roman" w:cs="Times New Roman"/>
              </w:rPr>
              <w:t>,</w:t>
            </w:r>
            <w:r w:rsidRPr="00D21380">
              <w:rPr>
                <w:rFonts w:ascii="Times New Roman" w:hAnsi="Times New Roman" w:cs="Times New Roman"/>
              </w:rPr>
              <w:t xml:space="preserve"> но не более 2 раз в год</w:t>
            </w:r>
          </w:p>
        </w:tc>
      </w:tr>
      <w:tr w:rsidR="00812FFD" w:rsidRPr="00416438" w14:paraId="3BE1C6F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8A0C1" w14:textId="77777777" w:rsidR="00812FFD" w:rsidRPr="00D21380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D21380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B972" w14:textId="77777777" w:rsidR="00812FFD" w:rsidRPr="00D21380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D21380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D21380">
              <w:rPr>
                <w:rFonts w:ascii="Times New Roman" w:hAnsi="Times New Roman" w:cs="Times New Roman"/>
              </w:rPr>
              <w:br/>
              <w:t>в каникулярный период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2022" w14:textId="5A5F7708" w:rsidR="00812FFD" w:rsidRPr="00D21380" w:rsidRDefault="00AF06F8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380">
              <w:rPr>
                <w:rFonts w:ascii="Times New Roman" w:hAnsi="Times New Roman" w:cs="Times New Roman"/>
              </w:rPr>
              <w:t xml:space="preserve">До 21 </w:t>
            </w:r>
            <w:r w:rsidR="007E56EB" w:rsidRPr="00D21380">
              <w:rPr>
                <w:rFonts w:ascii="Times New Roman" w:hAnsi="Times New Roman" w:cs="Times New Roman"/>
              </w:rPr>
              <w:t>суток</w:t>
            </w:r>
            <w:r w:rsidRPr="00D21380">
              <w:rPr>
                <w:rFonts w:ascii="Times New Roman" w:hAnsi="Times New Roman" w:cs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B95DD" w14:textId="77777777" w:rsidR="00812FFD" w:rsidRPr="00D21380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3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10D23" w14:textId="77777777" w:rsidR="00812FFD" w:rsidRPr="00D21380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380">
              <w:rPr>
                <w:rFonts w:ascii="Times New Roman" w:hAnsi="Times New Roman" w:cs="Times New Roman"/>
              </w:rPr>
              <w:t>-</w:t>
            </w:r>
          </w:p>
        </w:tc>
      </w:tr>
      <w:tr w:rsidR="00812FFD" w:rsidRPr="00416438" w14:paraId="3F83439A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BB87E" w14:textId="77777777" w:rsidR="00812FFD" w:rsidRPr="00D21380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D21380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98C8" w14:textId="77777777" w:rsidR="00812FFD" w:rsidRPr="00D21380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D21380">
              <w:rPr>
                <w:rFonts w:ascii="Times New Roman" w:hAnsi="Times New Roman" w:cs="Times New Roman"/>
              </w:rPr>
              <w:t xml:space="preserve">Просмотровые </w:t>
            </w:r>
            <w:r w:rsidRPr="00D21380">
              <w:rPr>
                <w:rFonts w:ascii="Times New Roman" w:hAnsi="Times New Roman" w:cs="Times New Roman"/>
              </w:rPr>
              <w:br/>
              <w:t>учебно-тренировочные мероприятия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4F16C8" w14:textId="77777777" w:rsidR="00812FFD" w:rsidRPr="00D21380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3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E6AE" w14:textId="098179AD" w:rsidR="00812FFD" w:rsidRPr="00D21380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380">
              <w:rPr>
                <w:rFonts w:ascii="Times New Roman" w:hAnsi="Times New Roman" w:cs="Times New Roman"/>
              </w:rPr>
              <w:t xml:space="preserve">До 60 </w:t>
            </w:r>
            <w:r w:rsidR="00DE048F" w:rsidRPr="00D21380">
              <w:rPr>
                <w:rFonts w:ascii="Times New Roman" w:hAnsi="Times New Roman" w:cs="Times New Roman"/>
              </w:rPr>
              <w:t>суток</w:t>
            </w:r>
          </w:p>
        </w:tc>
      </w:tr>
    </w:tbl>
    <w:p w14:paraId="3283B028" w14:textId="77777777" w:rsidR="00812FFD" w:rsidRPr="00416438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109BC3C" w14:textId="59574BDF" w:rsidR="00D0368E" w:rsidRPr="00416438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164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68D17346" w14:textId="0A0DFA40" w:rsidR="00D0368E" w:rsidRPr="00416438" w:rsidRDefault="00D0368E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16438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4640417C" w14:textId="254896A8" w:rsidR="00D0368E" w:rsidRPr="00416438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416438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FB0E29" w:rsidRPr="00416438">
        <w:rPr>
          <w:rFonts w:ascii="Times New Roman" w:hAnsi="Times New Roman" w:cs="Times New Roman"/>
          <w:sz w:val="28"/>
          <w:szCs w:val="28"/>
        </w:rPr>
        <w:br/>
      </w:r>
      <w:r w:rsidRPr="00416438">
        <w:rPr>
          <w:rFonts w:ascii="Times New Roman" w:hAnsi="Times New Roman" w:cs="Times New Roman"/>
          <w:sz w:val="28"/>
          <w:szCs w:val="28"/>
        </w:rPr>
        <w:t>«</w:t>
      </w:r>
      <w:r w:rsidR="001343EE" w:rsidRPr="00416438">
        <w:rPr>
          <w:rFonts w:ascii="Times New Roman" w:hAnsi="Times New Roman" w:cs="Times New Roman"/>
          <w:color w:val="auto"/>
          <w:sz w:val="28"/>
          <w:szCs w:val="28"/>
        </w:rPr>
        <w:t>гандбол</w:t>
      </w:r>
      <w:r w:rsidRPr="00416438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41643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416438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A1D11F5" w14:textId="77777777" w:rsidR="00D0368E" w:rsidRPr="00416438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416438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50696BD" w14:textId="4945F976" w:rsidR="00812FFD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C800008" w14:textId="758DF66A" w:rsidR="009A4D08" w:rsidRDefault="009A4D08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2333399" w14:textId="77777777" w:rsidR="009A4D08" w:rsidRPr="00416438" w:rsidRDefault="009A4D08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460D118" w14:textId="2CBEEDBA" w:rsidR="00D0368E" w:rsidRPr="00416438" w:rsidRDefault="00D0368E" w:rsidP="00250377">
      <w:pPr>
        <w:pStyle w:val="af5"/>
        <w:spacing w:before="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438"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51425332" w14:textId="77777777" w:rsidR="00D0368E" w:rsidRPr="00416438" w:rsidRDefault="00D0368E" w:rsidP="00250377">
      <w:pPr>
        <w:pStyle w:val="af5"/>
        <w:spacing w:before="5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754"/>
        <w:gridCol w:w="1000"/>
        <w:gridCol w:w="1001"/>
        <w:gridCol w:w="1347"/>
        <w:gridCol w:w="2494"/>
        <w:gridCol w:w="1682"/>
      </w:tblGrid>
      <w:tr w:rsidR="00366E5E" w:rsidRPr="00416438" w14:paraId="6897B0D5" w14:textId="77777777" w:rsidTr="00546490"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91C91" w14:textId="77777777" w:rsidR="00366E5E" w:rsidRPr="00416438" w:rsidRDefault="00366E5E" w:rsidP="005464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спортивных соревнований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9D832" w14:textId="77777777" w:rsidR="00366E5E" w:rsidRPr="00416438" w:rsidRDefault="00366E5E" w:rsidP="005464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366E5E" w:rsidRPr="00416438" w14:paraId="1673E818" w14:textId="77777777" w:rsidTr="00546490">
        <w:trPr>
          <w:trHeight w:val="1222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7BDD6" w14:textId="77777777" w:rsidR="00366E5E" w:rsidRPr="00416438" w:rsidRDefault="00366E5E" w:rsidP="00546490"/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A8826" w14:textId="77777777" w:rsidR="00366E5E" w:rsidRPr="00416438" w:rsidRDefault="00366E5E" w:rsidP="005464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D122C" w14:textId="77777777" w:rsidR="00366E5E" w:rsidRPr="00416438" w:rsidRDefault="00366E5E" w:rsidP="00366E5E">
            <w:pPr>
              <w:pStyle w:val="TableParagraph"/>
              <w:ind w:left="177" w:right="160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416438">
              <w:rPr>
                <w:sz w:val="28"/>
                <w:szCs w:val="28"/>
              </w:rPr>
              <w:t>Учебно-</w:t>
            </w:r>
            <w:r w:rsidRPr="00416438">
              <w:rPr>
                <w:spacing w:val="1"/>
                <w:sz w:val="28"/>
                <w:szCs w:val="28"/>
              </w:rPr>
              <w:t xml:space="preserve"> </w:t>
            </w:r>
            <w:r w:rsidRPr="00416438">
              <w:rPr>
                <w:sz w:val="28"/>
                <w:szCs w:val="28"/>
              </w:rPr>
              <w:t>тренировочный</w:t>
            </w:r>
            <w:proofErr w:type="gramEnd"/>
            <w:r w:rsidRPr="00416438">
              <w:rPr>
                <w:spacing w:val="-57"/>
                <w:sz w:val="28"/>
                <w:szCs w:val="28"/>
              </w:rPr>
              <w:t xml:space="preserve"> </w:t>
            </w:r>
            <w:r w:rsidRPr="00416438">
              <w:rPr>
                <w:sz w:val="28"/>
                <w:szCs w:val="28"/>
              </w:rPr>
              <w:t>этап</w:t>
            </w:r>
          </w:p>
          <w:p w14:paraId="1C75BF45" w14:textId="2A6EFD97" w:rsidR="00366E5E" w:rsidRPr="00416438" w:rsidRDefault="00366E5E" w:rsidP="00366E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eastAsia="Times New Roman" w:hAnsi="Times New Roman" w:cs="Times New Roman"/>
                <w:sz w:val="28"/>
                <w:szCs w:val="28"/>
              </w:rPr>
              <w:t>(этап спортивной специализации)</w:t>
            </w: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78D02" w14:textId="77777777" w:rsidR="00366E5E" w:rsidRPr="00416438" w:rsidRDefault="00366E5E" w:rsidP="00546490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988DA" w14:textId="77777777" w:rsidR="00366E5E" w:rsidRPr="00416438" w:rsidRDefault="00366E5E" w:rsidP="005464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366E5E" w:rsidRPr="00416438" w14:paraId="5C867355" w14:textId="77777777" w:rsidTr="00546490"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B8C79" w14:textId="77777777" w:rsidR="00366E5E" w:rsidRPr="00416438" w:rsidRDefault="00366E5E" w:rsidP="0054649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90129" w14:textId="77777777" w:rsidR="00366E5E" w:rsidRPr="00416438" w:rsidRDefault="00366E5E" w:rsidP="005464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eastAsia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E3778" w14:textId="77777777" w:rsidR="00366E5E" w:rsidRPr="00416438" w:rsidRDefault="00366E5E" w:rsidP="005464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2CB90" w14:textId="77777777" w:rsidR="00366E5E" w:rsidRPr="00416438" w:rsidRDefault="00366E5E" w:rsidP="00546490">
            <w:pPr>
              <w:widowControl w:val="0"/>
              <w:spacing w:after="0" w:line="240" w:lineRule="auto"/>
              <w:ind w:left="-21" w:right="-85"/>
              <w:jc w:val="center"/>
            </w:pPr>
            <w:r w:rsidRPr="00416438">
              <w:rPr>
                <w:rFonts w:ascii="Times New Roman" w:eastAsia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82C66" w14:textId="77777777" w:rsidR="00366E5E" w:rsidRPr="00416438" w:rsidRDefault="00366E5E" w:rsidP="00546490">
            <w:pPr>
              <w:widowControl w:val="0"/>
              <w:spacing w:after="0" w:line="240" w:lineRule="auto"/>
              <w:jc w:val="center"/>
            </w:pPr>
            <w:r w:rsidRPr="00416438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C4423" w14:textId="77777777" w:rsidR="00366E5E" w:rsidRPr="00416438" w:rsidRDefault="00366E5E" w:rsidP="00546490"/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EA897" w14:textId="77777777" w:rsidR="00366E5E" w:rsidRPr="00416438" w:rsidRDefault="00366E5E" w:rsidP="00546490"/>
        </w:tc>
      </w:tr>
      <w:tr w:rsidR="00366E5E" w:rsidRPr="00416438" w14:paraId="1F07F930" w14:textId="77777777" w:rsidTr="00546490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372D9" w14:textId="77777777" w:rsidR="00366E5E" w:rsidRPr="00416438" w:rsidRDefault="00366E5E" w:rsidP="005464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9C90B" w14:textId="3B0CAF46" w:rsidR="00366E5E" w:rsidRPr="00416438" w:rsidRDefault="00366E5E" w:rsidP="00546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43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29F83" w14:textId="77777777" w:rsidR="00366E5E" w:rsidRPr="00416438" w:rsidRDefault="00366E5E" w:rsidP="00546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E2973" w14:textId="77777777" w:rsidR="00366E5E" w:rsidRPr="00416438" w:rsidRDefault="00366E5E" w:rsidP="00546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8F7D8" w14:textId="77777777" w:rsidR="00366E5E" w:rsidRPr="00416438" w:rsidRDefault="00366E5E" w:rsidP="00546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8F5DC" w14:textId="77777777" w:rsidR="00366E5E" w:rsidRPr="00416438" w:rsidRDefault="00366E5E" w:rsidP="00546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CAAFA" w14:textId="77777777" w:rsidR="00366E5E" w:rsidRPr="00416438" w:rsidRDefault="00366E5E" w:rsidP="00546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6E5E" w:rsidRPr="00416438" w14:paraId="5A3FC551" w14:textId="77777777" w:rsidTr="00546490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EF5B0A" w14:textId="77777777" w:rsidR="00366E5E" w:rsidRPr="00416438" w:rsidRDefault="00366E5E" w:rsidP="00546490">
            <w:pPr>
              <w:widowControl w:val="0"/>
              <w:spacing w:after="0" w:line="240" w:lineRule="auto"/>
              <w:jc w:val="center"/>
            </w:pPr>
            <w:r w:rsidRPr="00416438"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Отборочные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8455BD" w14:textId="354AE33D" w:rsidR="00366E5E" w:rsidRPr="00416438" w:rsidRDefault="00366E5E" w:rsidP="00546490">
            <w:pPr>
              <w:pStyle w:val="TableParagraph"/>
              <w:ind w:left="9"/>
              <w:jc w:val="center"/>
              <w:rPr>
                <w:sz w:val="28"/>
              </w:rPr>
            </w:pPr>
            <w:r w:rsidRPr="00416438">
              <w:rPr>
                <w:sz w:val="28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DA1BF6" w14:textId="69A974A2" w:rsidR="00366E5E" w:rsidRPr="00416438" w:rsidRDefault="00F0510A" w:rsidP="00546490">
            <w:pPr>
              <w:pStyle w:val="TableParagraph"/>
              <w:ind w:left="11"/>
              <w:jc w:val="center"/>
              <w:rPr>
                <w:sz w:val="28"/>
                <w:szCs w:val="28"/>
              </w:rPr>
            </w:pPr>
            <w:r w:rsidRPr="00416438"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6F8036" w14:textId="77777777" w:rsidR="00366E5E" w:rsidRPr="00416438" w:rsidRDefault="00366E5E" w:rsidP="00546490">
            <w:pPr>
              <w:pStyle w:val="TableParagraph"/>
              <w:ind w:left="12"/>
              <w:jc w:val="center"/>
              <w:rPr>
                <w:sz w:val="28"/>
                <w:szCs w:val="28"/>
              </w:rPr>
            </w:pPr>
            <w:r w:rsidRPr="00416438">
              <w:rPr>
                <w:sz w:val="28"/>
                <w:szCs w:val="28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967B45" w14:textId="77777777" w:rsidR="00366E5E" w:rsidRPr="00416438" w:rsidRDefault="00366E5E" w:rsidP="00546490">
            <w:pPr>
              <w:pStyle w:val="TableParagraph"/>
              <w:ind w:left="17"/>
              <w:jc w:val="center"/>
              <w:rPr>
                <w:sz w:val="28"/>
                <w:szCs w:val="28"/>
              </w:rPr>
            </w:pPr>
            <w:r w:rsidRPr="00416438">
              <w:rPr>
                <w:sz w:val="28"/>
                <w:szCs w:val="28"/>
              </w:rPr>
              <w:t>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03F63C" w14:textId="77777777" w:rsidR="00366E5E" w:rsidRPr="00416438" w:rsidRDefault="00366E5E" w:rsidP="00546490">
            <w:pPr>
              <w:pStyle w:val="TableParagraph"/>
              <w:jc w:val="center"/>
              <w:rPr>
                <w:sz w:val="28"/>
                <w:szCs w:val="28"/>
              </w:rPr>
            </w:pPr>
            <w:r w:rsidRPr="00416438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0A327E" w14:textId="77777777" w:rsidR="00366E5E" w:rsidRPr="00416438" w:rsidRDefault="00366E5E" w:rsidP="00546490">
            <w:pPr>
              <w:pStyle w:val="TableParagraph"/>
              <w:jc w:val="center"/>
              <w:rPr>
                <w:sz w:val="28"/>
                <w:szCs w:val="28"/>
              </w:rPr>
            </w:pPr>
            <w:r w:rsidRPr="00416438">
              <w:rPr>
                <w:sz w:val="28"/>
                <w:szCs w:val="28"/>
              </w:rPr>
              <w:t>2</w:t>
            </w:r>
          </w:p>
        </w:tc>
      </w:tr>
      <w:tr w:rsidR="00366E5E" w:rsidRPr="00416438" w14:paraId="6C24C14C" w14:textId="77777777" w:rsidTr="0054649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1A172" w14:textId="77777777" w:rsidR="00366E5E" w:rsidRPr="00416438" w:rsidRDefault="00366E5E" w:rsidP="00546490">
            <w:pPr>
              <w:widowControl w:val="0"/>
              <w:spacing w:after="0" w:line="240" w:lineRule="auto"/>
              <w:jc w:val="center"/>
            </w:pPr>
            <w:bookmarkStart w:id="20" w:name="__DdeLink__14787_2645326048"/>
            <w:r w:rsidRPr="0041643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bookmarkEnd w:id="20"/>
            <w:r w:rsidRPr="00416438">
              <w:rPr>
                <w:rFonts w:ascii="Times New Roman" w:eastAsia="Times New Roman" w:hAnsi="Times New Roman" w:cs="Times New Roman"/>
                <w:sz w:val="28"/>
                <w:szCs w:val="28"/>
              </w:rPr>
              <w:t>сновные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B7745" w14:textId="2577DD9C" w:rsidR="00366E5E" w:rsidRPr="00416438" w:rsidRDefault="00366E5E" w:rsidP="00546490">
            <w:pPr>
              <w:pStyle w:val="TableParagraph"/>
              <w:ind w:left="9"/>
              <w:jc w:val="center"/>
              <w:rPr>
                <w:sz w:val="28"/>
              </w:rPr>
            </w:pPr>
            <w:r w:rsidRPr="00416438">
              <w:rPr>
                <w:sz w:val="2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B5847" w14:textId="1A6125F4" w:rsidR="00366E5E" w:rsidRPr="00416438" w:rsidRDefault="00F0510A" w:rsidP="00546490">
            <w:pPr>
              <w:pStyle w:val="TableParagraph"/>
              <w:ind w:left="11"/>
              <w:jc w:val="center"/>
              <w:rPr>
                <w:sz w:val="28"/>
                <w:szCs w:val="28"/>
              </w:rPr>
            </w:pPr>
            <w:r w:rsidRPr="00416438"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656D7" w14:textId="77777777" w:rsidR="00366E5E" w:rsidRPr="00416438" w:rsidRDefault="00366E5E" w:rsidP="00546490">
            <w:pPr>
              <w:pStyle w:val="TableParagraph"/>
              <w:ind w:left="12"/>
              <w:jc w:val="center"/>
              <w:rPr>
                <w:sz w:val="28"/>
                <w:szCs w:val="28"/>
              </w:rPr>
            </w:pPr>
            <w:r w:rsidRPr="00416438">
              <w:rPr>
                <w:sz w:val="28"/>
                <w:szCs w:val="28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E2EAD" w14:textId="77777777" w:rsidR="00366E5E" w:rsidRPr="00416438" w:rsidRDefault="00366E5E" w:rsidP="00546490">
            <w:pPr>
              <w:pStyle w:val="TableParagraph"/>
              <w:ind w:left="17"/>
              <w:jc w:val="center"/>
              <w:rPr>
                <w:sz w:val="28"/>
                <w:szCs w:val="28"/>
              </w:rPr>
            </w:pPr>
            <w:r w:rsidRPr="00416438">
              <w:rPr>
                <w:sz w:val="28"/>
                <w:szCs w:val="28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18202" w14:textId="77777777" w:rsidR="00366E5E" w:rsidRPr="00416438" w:rsidRDefault="00366E5E" w:rsidP="00546490">
            <w:pPr>
              <w:pStyle w:val="TableParagraph"/>
              <w:jc w:val="center"/>
              <w:rPr>
                <w:sz w:val="28"/>
                <w:szCs w:val="28"/>
              </w:rPr>
            </w:pPr>
            <w:r w:rsidRPr="00416438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5546E" w14:textId="77777777" w:rsidR="00366E5E" w:rsidRPr="00416438" w:rsidRDefault="00366E5E" w:rsidP="00546490">
            <w:pPr>
              <w:pStyle w:val="TableParagraph"/>
              <w:jc w:val="center"/>
              <w:rPr>
                <w:sz w:val="28"/>
                <w:szCs w:val="28"/>
              </w:rPr>
            </w:pPr>
            <w:r w:rsidRPr="00416438">
              <w:rPr>
                <w:sz w:val="28"/>
                <w:szCs w:val="28"/>
              </w:rPr>
              <w:t>2</w:t>
            </w:r>
          </w:p>
        </w:tc>
      </w:tr>
    </w:tbl>
    <w:p w14:paraId="6D870B22" w14:textId="77777777" w:rsidR="00812FFD" w:rsidRPr="00416438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FEA641F" w14:textId="10EEF8A7" w:rsidR="00D0368E" w:rsidRPr="00416438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164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524C84EA" w14:textId="15C31EAC" w:rsidR="00D0368E" w:rsidRPr="00416438" w:rsidRDefault="00D0368E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16438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5C93E511" w14:textId="4CEAE1AE" w:rsidR="00D0368E" w:rsidRPr="00416438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416438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F848B2" w:rsidRPr="00416438">
        <w:rPr>
          <w:rFonts w:ascii="Times New Roman" w:hAnsi="Times New Roman" w:cs="Times New Roman"/>
          <w:sz w:val="28"/>
          <w:szCs w:val="28"/>
        </w:rPr>
        <w:br/>
      </w:r>
      <w:r w:rsidRPr="00416438">
        <w:rPr>
          <w:rFonts w:ascii="Times New Roman" w:hAnsi="Times New Roman" w:cs="Times New Roman"/>
          <w:sz w:val="28"/>
          <w:szCs w:val="28"/>
        </w:rPr>
        <w:t>«</w:t>
      </w:r>
      <w:r w:rsidR="001343EE" w:rsidRPr="00416438">
        <w:rPr>
          <w:rFonts w:ascii="Times New Roman" w:hAnsi="Times New Roman" w:cs="Times New Roman"/>
          <w:color w:val="auto"/>
          <w:sz w:val="28"/>
          <w:szCs w:val="28"/>
        </w:rPr>
        <w:t>гандбол</w:t>
      </w:r>
      <w:r w:rsidRPr="00416438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41643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416438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0C791C5" w14:textId="77777777" w:rsidR="00D0368E" w:rsidRPr="00416438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416438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AC5D36B" w14:textId="6CC867B9" w:rsidR="00D0368E" w:rsidRPr="00416438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F4002FD" w14:textId="77777777" w:rsidR="00FB0E29" w:rsidRPr="00416438" w:rsidRDefault="00FB0E29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27B0597" w14:textId="77777777" w:rsidR="00A456D0" w:rsidRDefault="00A456D0" w:rsidP="00A456D0">
      <w:pPr>
        <w:widowControl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456D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A456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A456D0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7E249C3F" w14:textId="77777777" w:rsidR="00D0368E" w:rsidRPr="00416438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0304" w:type="dxa"/>
        <w:tblLayout w:type="fixed"/>
        <w:tblCellMar>
          <w:top w:w="96" w:type="dxa"/>
          <w:left w:w="62" w:type="dxa"/>
          <w:bottom w:w="96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46"/>
        <w:gridCol w:w="850"/>
        <w:gridCol w:w="992"/>
        <w:gridCol w:w="907"/>
        <w:gridCol w:w="1114"/>
        <w:gridCol w:w="1984"/>
        <w:gridCol w:w="1701"/>
      </w:tblGrid>
      <w:tr w:rsidR="00D0368E" w:rsidRPr="00416438" w14:paraId="207A290F" w14:textId="77777777" w:rsidTr="0082303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9752" w14:textId="0CD94D68" w:rsidR="00D0368E" w:rsidRPr="00416438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164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4164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CF7F" w14:textId="3C8385F1" w:rsidR="00D0368E" w:rsidRPr="00416438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Виды </w:t>
            </w:r>
            <w:r w:rsidR="00A456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спортивной </w:t>
            </w:r>
            <w:r w:rsidRPr="004164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подготовки </w:t>
            </w:r>
            <w:r w:rsidR="00A456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и иные мероприятия</w:t>
            </w:r>
          </w:p>
        </w:tc>
        <w:tc>
          <w:tcPr>
            <w:tcW w:w="7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2981" w14:textId="77777777" w:rsidR="00D0368E" w:rsidRPr="00416438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Этапы и годы спортивной подготовки </w:t>
            </w:r>
          </w:p>
        </w:tc>
      </w:tr>
      <w:tr w:rsidR="00D0368E" w:rsidRPr="00416438" w14:paraId="71C82A75" w14:textId="77777777" w:rsidTr="0082303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ED35" w14:textId="77777777" w:rsidR="00D0368E" w:rsidRPr="00416438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CC0A" w14:textId="77777777" w:rsidR="00D0368E" w:rsidRPr="00416438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87E8" w14:textId="77777777" w:rsidR="00D0368E" w:rsidRPr="00416438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94E4" w14:textId="7BBF16E3" w:rsidR="00D0368E" w:rsidRPr="00416438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BEDA" w14:textId="6CDDF494" w:rsidR="00D0368E" w:rsidRPr="00416438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Этап </w:t>
            </w:r>
            <w:proofErr w:type="gramStart"/>
            <w:r w:rsidRPr="004164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совершенство-</w:t>
            </w:r>
            <w:proofErr w:type="spellStart"/>
            <w:r w:rsidRPr="004164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вания</w:t>
            </w:r>
            <w:proofErr w:type="spellEnd"/>
            <w:proofErr w:type="gramEnd"/>
            <w:r w:rsidRPr="004164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спортивного мастерства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8ABD" w14:textId="77777777" w:rsidR="00D0368E" w:rsidRPr="00416438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Этап высшего спортивного мастерства </w:t>
            </w:r>
          </w:p>
        </w:tc>
      </w:tr>
      <w:tr w:rsidR="00D0368E" w:rsidRPr="00416438" w14:paraId="561D2580" w14:textId="77777777" w:rsidTr="0082303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B461" w14:textId="77777777" w:rsidR="00D0368E" w:rsidRPr="00416438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BA0A" w14:textId="77777777" w:rsidR="00D0368E" w:rsidRPr="00416438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F272" w14:textId="267DDAF4" w:rsidR="00D0368E" w:rsidRPr="00416438" w:rsidRDefault="000253D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До </w:t>
            </w:r>
            <w:r w:rsidR="00D0368E" w:rsidRPr="004164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A69A" w14:textId="1A9C6BD7" w:rsidR="00D0368E" w:rsidRPr="00416438" w:rsidRDefault="000253D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Свыше </w:t>
            </w:r>
            <w:r w:rsidR="00D0368E" w:rsidRPr="004164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года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3BB6" w14:textId="25A2C4B4" w:rsidR="00D0368E" w:rsidRPr="00416438" w:rsidRDefault="000253DC" w:rsidP="00641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До </w:t>
            </w:r>
            <w:r w:rsidR="00641DB4" w:rsidRPr="004164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трех</w:t>
            </w:r>
            <w:r w:rsidR="00D0368E" w:rsidRPr="004164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лет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7FD3" w14:textId="48F3424F" w:rsidR="00D0368E" w:rsidRPr="00416438" w:rsidRDefault="000253DC" w:rsidP="00641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Свыше </w:t>
            </w:r>
            <w:r w:rsidR="00641DB4" w:rsidRPr="004164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трех</w:t>
            </w:r>
            <w:r w:rsidR="00D0368E" w:rsidRPr="004164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лет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78CC" w14:textId="77777777" w:rsidR="00D0368E" w:rsidRPr="00416438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1E52" w14:textId="77777777" w:rsidR="00D0368E" w:rsidRPr="00416438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641DB4" w:rsidRPr="00416438" w14:paraId="4882E8ED" w14:textId="77777777" w:rsidTr="008230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F3CA" w14:textId="491077F2" w:rsidR="00641DB4" w:rsidRPr="00823039" w:rsidRDefault="00641DB4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4AA7" w14:textId="77777777" w:rsidR="00641DB4" w:rsidRPr="00823039" w:rsidRDefault="00641DB4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Общая физическая подготовка</w:t>
            </w:r>
            <w:proofErr w:type="gramStart"/>
            <w:r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99F8" w14:textId="27A1C90C" w:rsidR="00641DB4" w:rsidRPr="00823039" w:rsidRDefault="00641DB4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26-32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ACDE" w14:textId="2A200307" w:rsidR="00641DB4" w:rsidRPr="00823039" w:rsidRDefault="00641DB4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22-28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782C" w14:textId="5D2F800B" w:rsidR="00641DB4" w:rsidRPr="00823039" w:rsidRDefault="00641DB4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18-24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FA51" w14:textId="46357218" w:rsidR="00641DB4" w:rsidRPr="00823039" w:rsidRDefault="00641DB4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18-24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BB99" w14:textId="46F577E3" w:rsidR="00641DB4" w:rsidRPr="00823039" w:rsidRDefault="00641DB4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14-18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A752" w14:textId="4A6DFFFC" w:rsidR="00641DB4" w:rsidRPr="00823039" w:rsidRDefault="00641DB4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14-18 </w:t>
            </w:r>
          </w:p>
        </w:tc>
      </w:tr>
      <w:tr w:rsidR="00641DB4" w:rsidRPr="00416438" w14:paraId="4E6F0624" w14:textId="77777777" w:rsidTr="008230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BAEA" w14:textId="15DE0CDD" w:rsidR="00641DB4" w:rsidRPr="00823039" w:rsidRDefault="00641DB4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95A6" w14:textId="77777777" w:rsidR="00641DB4" w:rsidRPr="00823039" w:rsidRDefault="00641DB4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Специальная физическая подготовка</w:t>
            </w:r>
            <w:proofErr w:type="gramStart"/>
            <w:r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D7B3" w14:textId="3375965E" w:rsidR="00641DB4" w:rsidRPr="00823039" w:rsidRDefault="00641DB4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14-18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B210" w14:textId="4B997C32" w:rsidR="00641DB4" w:rsidRPr="00823039" w:rsidRDefault="00641DB4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14-18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E6F5" w14:textId="19AA8724" w:rsidR="00641DB4" w:rsidRPr="00823039" w:rsidRDefault="00641DB4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16-21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0200" w14:textId="03566AB9" w:rsidR="00641DB4" w:rsidRPr="00823039" w:rsidRDefault="00641DB4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16-21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67EF" w14:textId="727903C2" w:rsidR="00641DB4" w:rsidRPr="00823039" w:rsidRDefault="00641DB4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17-21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FC91" w14:textId="231A8CA7" w:rsidR="00641DB4" w:rsidRPr="00823039" w:rsidRDefault="00641DB4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17-21 </w:t>
            </w:r>
          </w:p>
        </w:tc>
      </w:tr>
      <w:tr w:rsidR="00D0368E" w:rsidRPr="00416438" w14:paraId="5AC0CDEE" w14:textId="77777777" w:rsidTr="008230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6727" w14:textId="59585D5C" w:rsidR="00D0368E" w:rsidRPr="00823039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EF01" w14:textId="67E8905F" w:rsidR="00D0368E" w:rsidRPr="00823039" w:rsidRDefault="00823039" w:rsidP="0004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Участие </w:t>
            </w:r>
            <w:r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br/>
              <w:t>в спортивных соревнованиях</w:t>
            </w:r>
            <w:proofErr w:type="gramStart"/>
            <w:r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B6CE" w14:textId="76292F88" w:rsidR="00D0368E" w:rsidRPr="00823039" w:rsidRDefault="00641DB4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D493" w14:textId="1D51BAED" w:rsidR="00D0368E" w:rsidRPr="00823039" w:rsidRDefault="00641DB4" w:rsidP="00641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</w:t>
            </w:r>
            <w:r w:rsidR="000C019B"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</w:t>
            </w:r>
            <w:r w:rsidR="00D0368E"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0024" w14:textId="4AD08B8E" w:rsidR="00D0368E" w:rsidRPr="00823039" w:rsidRDefault="00641DB4" w:rsidP="00641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</w:t>
            </w:r>
            <w:r w:rsidR="000C019B"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</w:t>
            </w:r>
            <w:r w:rsidR="00D0368E"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3EEA" w14:textId="3A17A020" w:rsidR="00D0368E" w:rsidRPr="00823039" w:rsidRDefault="00641DB4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</w:t>
            </w:r>
            <w:r w:rsidR="000C019B"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 w:rsidR="00D0368E"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8F0B" w14:textId="549AFF28" w:rsidR="00D0368E" w:rsidRPr="00823039" w:rsidRDefault="00641DB4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</w:t>
            </w:r>
            <w:r w:rsidR="000C019B"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 w:rsidR="00D0368E"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7289" w14:textId="72E988B9" w:rsidR="00D0368E" w:rsidRPr="00823039" w:rsidRDefault="00641DB4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</w:t>
            </w:r>
            <w:r w:rsidR="000C019B"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 w:rsidR="00D0368E"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18 </w:t>
            </w:r>
          </w:p>
        </w:tc>
      </w:tr>
      <w:tr w:rsidR="00641DB4" w:rsidRPr="00416438" w14:paraId="02C472CB" w14:textId="77777777" w:rsidTr="008230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0D56" w14:textId="2FB7FB3B" w:rsidR="00641DB4" w:rsidRPr="00823039" w:rsidRDefault="00641DB4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68F8" w14:textId="77777777" w:rsidR="00641DB4" w:rsidRPr="00823039" w:rsidRDefault="00641DB4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Техническая подготовка</w:t>
            </w:r>
            <w:proofErr w:type="gramStart"/>
            <w:r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CBEF" w14:textId="63C5A585" w:rsidR="00641DB4" w:rsidRPr="00823039" w:rsidRDefault="00641DB4" w:rsidP="00641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9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ru-RU"/>
              </w:rPr>
            </w:pPr>
            <w:r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32-34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617E" w14:textId="332BDCDB" w:rsidR="00641DB4" w:rsidRPr="00823039" w:rsidRDefault="00641DB4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ru-RU"/>
              </w:rPr>
            </w:pPr>
            <w:r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30-32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1E87" w14:textId="71E8D8A4" w:rsidR="00641DB4" w:rsidRPr="00823039" w:rsidRDefault="00641DB4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ru-RU"/>
              </w:rPr>
            </w:pPr>
            <w:r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26-28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EF58" w14:textId="0AE149ED" w:rsidR="00641DB4" w:rsidRPr="00823039" w:rsidRDefault="00641DB4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ru-RU"/>
              </w:rPr>
            </w:pPr>
            <w:r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24-26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D5B1" w14:textId="764ADF95" w:rsidR="00641DB4" w:rsidRPr="00823039" w:rsidRDefault="00641DB4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ru-RU"/>
              </w:rPr>
            </w:pPr>
            <w:r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18-20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AF28" w14:textId="3DE468DA" w:rsidR="00641DB4" w:rsidRPr="00823039" w:rsidRDefault="00641DB4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ru-RU"/>
              </w:rPr>
            </w:pPr>
            <w:r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14-16 </w:t>
            </w:r>
          </w:p>
        </w:tc>
      </w:tr>
      <w:tr w:rsidR="007307A3" w:rsidRPr="00416438" w14:paraId="0352F224" w14:textId="77777777" w:rsidTr="008230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061" w14:textId="26DE1EB3" w:rsidR="007307A3" w:rsidRPr="00823039" w:rsidRDefault="007307A3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F0A5" w14:textId="32329B46" w:rsidR="007307A3" w:rsidRPr="00823039" w:rsidRDefault="007307A3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Тактическая, теоретическая, психологическая </w:t>
            </w:r>
            <w:r w:rsidR="00A456D0"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подготовка</w:t>
            </w:r>
            <w:proofErr w:type="gramStart"/>
            <w:r w:rsidR="00A456D0"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A789" w14:textId="7A632B91" w:rsidR="007307A3" w:rsidRPr="00823039" w:rsidRDefault="007307A3" w:rsidP="007307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2303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13-20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F217" w14:textId="76D79A57" w:rsidR="007307A3" w:rsidRPr="00823039" w:rsidRDefault="007307A3" w:rsidP="007307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2303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13-20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FC21" w14:textId="1648BAFF" w:rsidR="007307A3" w:rsidRPr="00823039" w:rsidRDefault="007307A3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2303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14-18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3211" w14:textId="7A2B9C5E" w:rsidR="007307A3" w:rsidRPr="00823039" w:rsidRDefault="007307A3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2303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14-18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7E5E" w14:textId="632BD9DB" w:rsidR="007307A3" w:rsidRPr="00823039" w:rsidRDefault="007307A3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2303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17-23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9B97" w14:textId="4B56B423" w:rsidR="007307A3" w:rsidRPr="00823039" w:rsidRDefault="007307A3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2303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17-23 </w:t>
            </w:r>
          </w:p>
        </w:tc>
      </w:tr>
      <w:tr w:rsidR="00D0368E" w:rsidRPr="00416438" w14:paraId="105EF0F4" w14:textId="77777777" w:rsidTr="008230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058E" w14:textId="2373B336" w:rsidR="00D0368E" w:rsidRPr="00823039" w:rsidRDefault="00A40E7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</w:t>
            </w:r>
            <w:r w:rsidR="00D0368E"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CE17" w14:textId="77777777" w:rsidR="00D0368E" w:rsidRPr="00823039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Инструкторская и судейская практика</w:t>
            </w:r>
            <w:proofErr w:type="gramStart"/>
            <w:r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0700" w14:textId="77777777" w:rsidR="00D0368E" w:rsidRPr="00823039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38C8" w14:textId="77777777" w:rsidR="00D0368E" w:rsidRPr="00823039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29D2" w14:textId="6B87B200" w:rsidR="00D0368E" w:rsidRPr="00823039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1-</w:t>
            </w:r>
            <w:r w:rsidR="00D0368E"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3CF9" w14:textId="6342D89A" w:rsidR="00D0368E" w:rsidRPr="00823039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2-</w:t>
            </w:r>
            <w:r w:rsidR="00D0368E"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F4A5" w14:textId="2158C3BF" w:rsidR="00D0368E" w:rsidRPr="00823039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2-</w:t>
            </w:r>
            <w:r w:rsidR="00D0368E"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5620" w14:textId="063AB8DB" w:rsidR="00D0368E" w:rsidRPr="00823039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2-</w:t>
            </w:r>
            <w:r w:rsidR="00D0368E"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D0368E" w:rsidRPr="00416438" w14:paraId="0D548CF0" w14:textId="77777777" w:rsidTr="008230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86B3" w14:textId="0B4BBDFD" w:rsidR="00D0368E" w:rsidRPr="00823039" w:rsidRDefault="00A40E7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7</w:t>
            </w:r>
            <w:r w:rsidR="00D0368E"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547F" w14:textId="2570C29B" w:rsidR="00D0368E" w:rsidRPr="00823039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Медицинские, медико-биологические, </w:t>
            </w:r>
            <w:proofErr w:type="gramStart"/>
            <w:r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восстанови</w:t>
            </w:r>
            <w:r w:rsidR="007F34C2"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тельные</w:t>
            </w:r>
            <w:proofErr w:type="gramEnd"/>
            <w:r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мероприятия, тестирование </w:t>
            </w:r>
            <w:r w:rsidR="00DB43CF"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br/>
            </w:r>
            <w:r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и контроль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7351" w14:textId="090F208D" w:rsidR="00D0368E" w:rsidRPr="00823039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1-</w:t>
            </w:r>
            <w:r w:rsidR="00D0368E"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A279" w14:textId="5AF32747" w:rsidR="00D0368E" w:rsidRPr="00823039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1-</w:t>
            </w:r>
            <w:r w:rsidR="00D0368E"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D0B3" w14:textId="757417AA" w:rsidR="00D0368E" w:rsidRPr="00823039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2-</w:t>
            </w:r>
            <w:r w:rsidR="00D0368E"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4D94" w14:textId="5A716FCC" w:rsidR="00D0368E" w:rsidRPr="00823039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2-</w:t>
            </w:r>
            <w:r w:rsidR="00D0368E"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E5A2" w14:textId="6F605D05" w:rsidR="00D0368E" w:rsidRPr="00823039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4-</w:t>
            </w:r>
            <w:r w:rsidR="00D0368E"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3A8A" w14:textId="30584E53" w:rsidR="00D0368E" w:rsidRPr="00823039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8-</w:t>
            </w:r>
            <w:r w:rsidR="00D0368E" w:rsidRPr="008230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10 </w:t>
            </w:r>
          </w:p>
        </w:tc>
      </w:tr>
    </w:tbl>
    <w:p w14:paraId="1502B133" w14:textId="77777777" w:rsidR="00D0368E" w:rsidRPr="00416438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F96F8C5" w14:textId="77777777" w:rsidR="00641DB4" w:rsidRPr="00416438" w:rsidRDefault="00641DB4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DD26FFD" w14:textId="77777777" w:rsidR="00641DB4" w:rsidRPr="00416438" w:rsidRDefault="00641DB4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3E31242" w14:textId="77777777" w:rsidR="00641DB4" w:rsidRPr="00416438" w:rsidRDefault="00641DB4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354BCFB" w14:textId="69D32E6E" w:rsidR="007F34C2" w:rsidRPr="00416438" w:rsidRDefault="007F34C2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164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21D781E8" w14:textId="083B10A1" w:rsidR="007F34C2" w:rsidRPr="00416438" w:rsidRDefault="007F34C2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16438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639F53B5" w14:textId="785D8B6F" w:rsidR="007F34C2" w:rsidRPr="00416438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416438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FE7AE2" w:rsidRPr="00416438">
        <w:rPr>
          <w:rFonts w:ascii="Times New Roman" w:hAnsi="Times New Roman" w:cs="Times New Roman"/>
          <w:sz w:val="28"/>
          <w:szCs w:val="28"/>
        </w:rPr>
        <w:br/>
      </w:r>
      <w:r w:rsidRPr="00416438">
        <w:rPr>
          <w:rFonts w:ascii="Times New Roman" w:hAnsi="Times New Roman" w:cs="Times New Roman"/>
          <w:sz w:val="28"/>
          <w:szCs w:val="28"/>
        </w:rPr>
        <w:t>«</w:t>
      </w:r>
      <w:r w:rsidR="001343EE" w:rsidRPr="00416438">
        <w:rPr>
          <w:rFonts w:ascii="Times New Roman" w:hAnsi="Times New Roman" w:cs="Times New Roman"/>
          <w:color w:val="auto"/>
          <w:sz w:val="28"/>
          <w:szCs w:val="28"/>
        </w:rPr>
        <w:t>гандбол</w:t>
      </w:r>
      <w:r w:rsidRPr="00416438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41643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416438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25B29F5" w14:textId="77777777" w:rsidR="007F34C2" w:rsidRPr="00416438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416438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5A90FFE" w14:textId="77777777" w:rsidR="00D0368E" w:rsidRPr="00416438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6EE2A25" w14:textId="34A584F8" w:rsidR="00935F9A" w:rsidRPr="00416438" w:rsidRDefault="005D52C7" w:rsidP="002503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1" w:name="_Hlk91062155"/>
      <w:r w:rsidRPr="004164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Нормативы общей физической </w:t>
      </w:r>
      <w:r w:rsidR="009B465E" w:rsidRPr="004164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 специальной физической подготовки</w:t>
      </w:r>
      <w:r w:rsidRPr="00416438">
        <w:rPr>
          <w:b/>
        </w:rPr>
        <w:t xml:space="preserve"> </w:t>
      </w:r>
      <w:r w:rsidR="00F848B2" w:rsidRPr="00416438">
        <w:rPr>
          <w:b/>
        </w:rPr>
        <w:br/>
      </w:r>
      <w:r w:rsidRPr="004164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416438">
        <w:rPr>
          <w:rFonts w:ascii="Times New Roman" w:hAnsi="Times New Roman" w:cs="Times New Roman"/>
          <w:b/>
          <w:sz w:val="28"/>
          <w:szCs w:val="28"/>
        </w:rPr>
        <w:t>этап</w:t>
      </w:r>
      <w:r w:rsidRPr="004164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416438">
        <w:rPr>
          <w:b/>
        </w:rPr>
        <w:t xml:space="preserve"> </w:t>
      </w:r>
      <w:r w:rsidRPr="004164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416438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1343EE" w:rsidRPr="00416438">
        <w:rPr>
          <w:rFonts w:ascii="Times New Roman" w:hAnsi="Times New Roman" w:cs="Times New Roman"/>
          <w:b/>
          <w:sz w:val="28"/>
          <w:szCs w:val="28"/>
        </w:rPr>
        <w:t>гандбол</w:t>
      </w:r>
      <w:r w:rsidRPr="00416438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40537C92" w14:textId="77777777" w:rsidR="00935F9A" w:rsidRPr="00416438" w:rsidRDefault="00935F9A" w:rsidP="00250377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Ind w:w="108" w:type="dxa"/>
        <w:tblLook w:val="04A0" w:firstRow="1" w:lastRow="0" w:firstColumn="1" w:lastColumn="0" w:noHBand="0" w:noVBand="1"/>
      </w:tblPr>
      <w:tblGrid>
        <w:gridCol w:w="710"/>
        <w:gridCol w:w="3086"/>
        <w:gridCol w:w="1423"/>
        <w:gridCol w:w="1368"/>
        <w:gridCol w:w="1194"/>
        <w:gridCol w:w="1291"/>
        <w:gridCol w:w="1133"/>
      </w:tblGrid>
      <w:tr w:rsidR="00FE7AE2" w:rsidRPr="00416438" w14:paraId="550BA29C" w14:textId="77777777" w:rsidTr="00546490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21"/>
          <w:p w14:paraId="6798153A" w14:textId="77777777" w:rsidR="00FE7AE2" w:rsidRPr="00416438" w:rsidRDefault="00FE7AE2" w:rsidP="00546490">
            <w:pPr>
              <w:spacing w:after="0" w:line="240" w:lineRule="auto"/>
              <w:contextualSpacing/>
              <w:jc w:val="center"/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07340D0" w14:textId="77777777" w:rsidR="00FE7AE2" w:rsidRPr="00416438" w:rsidRDefault="00FE7AE2" w:rsidP="00546490">
            <w:pPr>
              <w:spacing w:after="0" w:line="240" w:lineRule="auto"/>
              <w:contextualSpacing/>
              <w:jc w:val="center"/>
            </w:pPr>
            <w:proofErr w:type="gramStart"/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A573B" w14:textId="77777777" w:rsidR="00FE7AE2" w:rsidRPr="00416438" w:rsidRDefault="00FE7AE2" w:rsidP="00546490">
            <w:pPr>
              <w:spacing w:after="0" w:line="240" w:lineRule="auto"/>
              <w:contextualSpacing/>
              <w:jc w:val="center"/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17350" w14:textId="77777777" w:rsidR="00FE7AE2" w:rsidRPr="00416438" w:rsidRDefault="00FE7AE2" w:rsidP="00546490">
            <w:pPr>
              <w:spacing w:after="0" w:line="240" w:lineRule="auto"/>
              <w:contextualSpacing/>
              <w:jc w:val="center"/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187BA" w14:textId="77777777" w:rsidR="00FE7AE2" w:rsidRPr="00416438" w:rsidRDefault="00FE7AE2" w:rsidP="00546490">
            <w:pPr>
              <w:spacing w:after="0" w:line="240" w:lineRule="auto"/>
              <w:contextualSpacing/>
              <w:jc w:val="center"/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09EDF" w14:textId="77777777" w:rsidR="00FE7AE2" w:rsidRPr="00416438" w:rsidRDefault="00FE7AE2" w:rsidP="00546490">
            <w:pPr>
              <w:spacing w:after="0" w:line="240" w:lineRule="auto"/>
              <w:contextualSpacing/>
              <w:jc w:val="center"/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FE7AE2" w:rsidRPr="00416438" w14:paraId="166869C4" w14:textId="77777777" w:rsidTr="004B6C01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A0D18" w14:textId="77777777" w:rsidR="00FE7AE2" w:rsidRPr="00416438" w:rsidRDefault="00FE7AE2" w:rsidP="0054649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52411" w14:textId="77777777" w:rsidR="00FE7AE2" w:rsidRPr="00416438" w:rsidRDefault="00FE7AE2" w:rsidP="0054649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56B8E" w14:textId="77777777" w:rsidR="00FE7AE2" w:rsidRPr="00416438" w:rsidRDefault="00FE7AE2" w:rsidP="0054649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BF616" w14:textId="77777777" w:rsidR="00FE7AE2" w:rsidRPr="00416438" w:rsidRDefault="00FE7AE2" w:rsidP="00546490">
            <w:pPr>
              <w:spacing w:after="0" w:line="240" w:lineRule="auto"/>
              <w:contextualSpacing/>
              <w:jc w:val="center"/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C791F" w14:textId="77777777" w:rsidR="00FE7AE2" w:rsidRPr="00416438" w:rsidRDefault="00FE7AE2" w:rsidP="00546490">
            <w:pPr>
              <w:spacing w:after="0" w:line="240" w:lineRule="auto"/>
              <w:contextualSpacing/>
              <w:jc w:val="center"/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F468C" w14:textId="77777777" w:rsidR="00FE7AE2" w:rsidRPr="00416438" w:rsidRDefault="00FE7AE2" w:rsidP="00546490">
            <w:pPr>
              <w:spacing w:after="0" w:line="240" w:lineRule="auto"/>
              <w:contextualSpacing/>
              <w:jc w:val="center"/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229C0" w14:textId="77777777" w:rsidR="00FE7AE2" w:rsidRPr="00416438" w:rsidRDefault="00FE7AE2" w:rsidP="00546490">
            <w:pPr>
              <w:spacing w:after="0" w:line="240" w:lineRule="auto"/>
              <w:contextualSpacing/>
              <w:jc w:val="center"/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FE7AE2" w:rsidRPr="00416438" w14:paraId="40F90D93" w14:textId="77777777" w:rsidTr="00546490">
        <w:trPr>
          <w:cantSplit/>
          <w:trHeight w:val="567"/>
        </w:trPr>
        <w:tc>
          <w:tcPr>
            <w:tcW w:w="10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E54D4" w14:textId="77777777" w:rsidR="00FE7AE2" w:rsidRPr="00416438" w:rsidRDefault="00FE7AE2" w:rsidP="00546490">
            <w:pPr>
              <w:spacing w:after="0" w:line="240" w:lineRule="auto"/>
              <w:ind w:left="720"/>
              <w:contextualSpacing/>
              <w:jc w:val="center"/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FE7AE2" w:rsidRPr="00416438" w14:paraId="053B33C5" w14:textId="77777777" w:rsidTr="00546490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AA1F6" w14:textId="77777777" w:rsidR="00FE7AE2" w:rsidRPr="00416438" w:rsidRDefault="00FE7AE2" w:rsidP="0054649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420E0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E084B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0F3B2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D452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FE7AE2" w:rsidRPr="00416438" w14:paraId="1D80A0DA" w14:textId="77777777" w:rsidTr="004B6C01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DC849" w14:textId="77777777" w:rsidR="00FE7AE2" w:rsidRPr="00416438" w:rsidRDefault="00FE7AE2" w:rsidP="00546490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96972" w14:textId="77777777" w:rsidR="00FE7AE2" w:rsidRPr="00416438" w:rsidRDefault="00FE7AE2" w:rsidP="0054649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EF47B" w14:textId="77777777" w:rsidR="00FE7AE2" w:rsidRPr="00416438" w:rsidRDefault="00FE7AE2" w:rsidP="0054649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60A1F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F0F44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992E5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54A50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 xml:space="preserve">9,9 </w:t>
            </w:r>
          </w:p>
        </w:tc>
      </w:tr>
      <w:tr w:rsidR="00FE7AE2" w:rsidRPr="00416438" w14:paraId="729ED538" w14:textId="77777777" w:rsidTr="00546490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7911A" w14:textId="77777777" w:rsidR="00FE7AE2" w:rsidRPr="00416438" w:rsidRDefault="00FE7AE2" w:rsidP="0054649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67E58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9BF07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226D6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8E1E5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FE7AE2" w:rsidRPr="00416438" w14:paraId="528BC23A" w14:textId="77777777" w:rsidTr="004B6C01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6CD0A" w14:textId="77777777" w:rsidR="00FE7AE2" w:rsidRPr="00416438" w:rsidRDefault="00FE7AE2" w:rsidP="0054649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4D0AC" w14:textId="77777777" w:rsidR="00FE7AE2" w:rsidRPr="00416438" w:rsidRDefault="00FE7AE2" w:rsidP="0054649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640BC" w14:textId="77777777" w:rsidR="00FE7AE2" w:rsidRPr="00416438" w:rsidRDefault="00FE7AE2" w:rsidP="0054649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E3580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75B18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EA1A1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B6558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E7AE2" w:rsidRPr="00416438" w14:paraId="5DD1C5D3" w14:textId="77777777" w:rsidTr="00546490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6FC11" w14:textId="77777777" w:rsidR="00FE7AE2" w:rsidRPr="00416438" w:rsidRDefault="00FE7AE2" w:rsidP="00546490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0FF93" w14:textId="6005DEE9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 xml:space="preserve">Наклон вперед </w:t>
            </w:r>
            <w:r w:rsidR="00A86A7F">
              <w:rPr>
                <w:rFonts w:ascii="Times New Roman" w:hAnsi="Times New Roman"/>
                <w:sz w:val="24"/>
                <w:szCs w:val="24"/>
              </w:rPr>
              <w:br/>
            </w:r>
            <w:r w:rsidRPr="00416438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proofErr w:type="gramStart"/>
            <w:r w:rsidRPr="00416438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416438">
              <w:rPr>
                <w:rFonts w:ascii="Times New Roman" w:hAnsi="Times New Roman"/>
                <w:sz w:val="24"/>
                <w:szCs w:val="24"/>
              </w:rPr>
              <w:t xml:space="preserve"> стоя </w:t>
            </w:r>
            <w:r w:rsidR="00A86A7F">
              <w:rPr>
                <w:rFonts w:ascii="Times New Roman" w:hAnsi="Times New Roman"/>
                <w:sz w:val="24"/>
                <w:szCs w:val="24"/>
              </w:rPr>
              <w:br/>
            </w:r>
            <w:r w:rsidRPr="00416438">
              <w:rPr>
                <w:rFonts w:ascii="Times New Roman" w:hAnsi="Times New Roman"/>
                <w:sz w:val="24"/>
                <w:szCs w:val="24"/>
              </w:rPr>
              <w:t>на гимнастической скамье</w:t>
            </w:r>
            <w:r w:rsidR="00C17C29" w:rsidRPr="00416438">
              <w:rPr>
                <w:rFonts w:ascii="Times New Roman" w:hAnsi="Times New Roman"/>
                <w:sz w:val="24"/>
                <w:szCs w:val="24"/>
              </w:rPr>
              <w:br/>
            </w:r>
            <w:r w:rsidRPr="00416438">
              <w:rPr>
                <w:rFonts w:ascii="Times New Roman" w:hAnsi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4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99DB8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25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46439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4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5CA60" w14:textId="3DE2FF76" w:rsidR="00FE7AE2" w:rsidRPr="00416438" w:rsidRDefault="004B6C01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FE7AE2" w:rsidRPr="00416438" w14:paraId="0A2BA6CC" w14:textId="77777777" w:rsidTr="004B6C01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F20B8" w14:textId="77777777" w:rsidR="00FE7AE2" w:rsidRPr="00416438" w:rsidRDefault="00FE7AE2" w:rsidP="0054649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7105B" w14:textId="77777777" w:rsidR="00FE7AE2" w:rsidRPr="00416438" w:rsidRDefault="00FE7AE2" w:rsidP="0054649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B40E8" w14:textId="77777777" w:rsidR="00FE7AE2" w:rsidRPr="00416438" w:rsidRDefault="00FE7AE2" w:rsidP="0054649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5F9EA" w14:textId="76459B9D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18CF5" w14:textId="676FDF01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94BBA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AE54D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</w:tr>
      <w:tr w:rsidR="00FE7AE2" w:rsidRPr="00416438" w14:paraId="3D2E796E" w14:textId="77777777" w:rsidTr="00546490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AA245" w14:textId="682E4451" w:rsidR="00FE7AE2" w:rsidRPr="00416438" w:rsidRDefault="00FE7AE2" w:rsidP="0054649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B19B5" w:rsidRPr="00416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019D0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B3E39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25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EB559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4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FEA5B" w14:textId="6207F9B2" w:rsidR="00FE7AE2" w:rsidRPr="00416438" w:rsidRDefault="004B6C01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FE7AE2" w:rsidRPr="00416438" w14:paraId="2F73F334" w14:textId="77777777" w:rsidTr="004B6C01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538AB" w14:textId="77777777" w:rsidR="00FE7AE2" w:rsidRPr="00416438" w:rsidRDefault="00FE7AE2" w:rsidP="0054649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BCB70" w14:textId="77777777" w:rsidR="00FE7AE2" w:rsidRPr="00416438" w:rsidRDefault="00FE7AE2" w:rsidP="0054649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8874A" w14:textId="77777777" w:rsidR="00FE7AE2" w:rsidRPr="00416438" w:rsidRDefault="00FE7AE2" w:rsidP="0054649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B089C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623A3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1EB52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9117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FE7AE2" w:rsidRPr="00416438" w14:paraId="611CF1C5" w14:textId="77777777" w:rsidTr="00546490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5CF2F" w14:textId="042239AD" w:rsidR="00FE7AE2" w:rsidRPr="00416438" w:rsidRDefault="00FE7AE2" w:rsidP="0054649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B19B5" w:rsidRPr="00416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A07E1" w14:textId="30AEB450" w:rsidR="00FE7AE2" w:rsidRPr="00416438" w:rsidRDefault="00FE7AE2" w:rsidP="007433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Поднимание туловища </w:t>
            </w:r>
            <w:r w:rsidR="00A86A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4164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</w:t>
            </w:r>
            <w:proofErr w:type="gramStart"/>
            <w:r w:rsidRPr="004164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положения</w:t>
            </w:r>
            <w:proofErr w:type="gramEnd"/>
            <w:r w:rsidRPr="004164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лежа </w:t>
            </w:r>
            <w:r w:rsidR="00A86A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4164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спине (за 1 мин)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D195C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290FF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177C7" w14:textId="4ECCD45D" w:rsidR="00FE7AE2" w:rsidRPr="00416438" w:rsidRDefault="004B6C01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FE7AE2" w:rsidRPr="00416438" w14:paraId="60964819" w14:textId="77777777" w:rsidTr="004B6C01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402A9" w14:textId="77777777" w:rsidR="00FE7AE2" w:rsidRPr="00416438" w:rsidRDefault="00FE7AE2" w:rsidP="0054649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6DD0B" w14:textId="77777777" w:rsidR="00FE7AE2" w:rsidRPr="00416438" w:rsidRDefault="00FE7AE2" w:rsidP="0054649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ACC0F" w14:textId="77777777" w:rsidR="00FE7AE2" w:rsidRPr="00416438" w:rsidRDefault="00FE7AE2" w:rsidP="0054649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325DA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00432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DD080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48C46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FE7AE2" w:rsidRPr="00416438" w14:paraId="698EBCA7" w14:textId="77777777" w:rsidTr="00546490">
        <w:trPr>
          <w:cantSplit/>
          <w:trHeight w:val="567"/>
        </w:trPr>
        <w:tc>
          <w:tcPr>
            <w:tcW w:w="10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8CBCA" w14:textId="77777777" w:rsidR="00FE7AE2" w:rsidRPr="00416438" w:rsidRDefault="00FE7AE2" w:rsidP="005464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FE7AE2" w:rsidRPr="00416438" w14:paraId="4BD69C9F" w14:textId="77777777" w:rsidTr="00546490">
        <w:trPr>
          <w:cantSplit/>
          <w:trHeight w:val="26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E83C52" w14:textId="77777777" w:rsidR="00FE7AE2" w:rsidRPr="00416438" w:rsidRDefault="00FE7AE2" w:rsidP="00546490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5EDC00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Бег спиной вперед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2AA70C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572FEF" w14:textId="77777777" w:rsidR="00FE7AE2" w:rsidRPr="00416438" w:rsidRDefault="00FE7AE2" w:rsidP="00546490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FE7AE2" w:rsidRPr="00416438" w14:paraId="254799F2" w14:textId="77777777" w:rsidTr="00546490">
        <w:trPr>
          <w:cantSplit/>
          <w:trHeight w:val="281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34D77" w14:textId="77777777" w:rsidR="00FE7AE2" w:rsidRPr="00416438" w:rsidRDefault="00FE7AE2" w:rsidP="00546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F8F91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39681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1A1C4" w14:textId="77777777" w:rsidR="00FE7AE2" w:rsidRPr="00416438" w:rsidRDefault="00FE7AE2" w:rsidP="00546490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E7AE2" w:rsidRPr="00416438" w14:paraId="7C59B633" w14:textId="77777777" w:rsidTr="00546490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9A62B" w14:textId="77777777" w:rsidR="00FE7AE2" w:rsidRPr="00416438" w:rsidRDefault="00FE7AE2" w:rsidP="0054649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88BE7" w14:textId="6203DF44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 xml:space="preserve">Бег с </w:t>
            </w:r>
            <w:proofErr w:type="spellStart"/>
            <w:r w:rsidRPr="00416438">
              <w:rPr>
                <w:rFonts w:ascii="Times New Roman" w:hAnsi="Times New Roman"/>
                <w:sz w:val="24"/>
                <w:szCs w:val="24"/>
              </w:rPr>
              <w:t>обеганием</w:t>
            </w:r>
            <w:proofErr w:type="spellEnd"/>
            <w:r w:rsidRPr="00416438">
              <w:rPr>
                <w:rFonts w:ascii="Times New Roman" w:hAnsi="Times New Roman"/>
                <w:sz w:val="24"/>
                <w:szCs w:val="24"/>
              </w:rPr>
              <w:t xml:space="preserve"> стоек слева-справа</w:t>
            </w:r>
          </w:p>
        </w:tc>
        <w:tc>
          <w:tcPr>
            <w:tcW w:w="14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BCCF2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98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24A50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FE7AE2" w:rsidRPr="00416438" w14:paraId="05D65E3B" w14:textId="77777777" w:rsidTr="00546490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FCC40" w14:textId="77777777" w:rsidR="00FE7AE2" w:rsidRPr="00416438" w:rsidRDefault="00FE7AE2" w:rsidP="0054649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B612F" w14:textId="77777777" w:rsidR="00FE7AE2" w:rsidRPr="00416438" w:rsidRDefault="00FE7AE2" w:rsidP="0054649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C08D1" w14:textId="77777777" w:rsidR="00FE7AE2" w:rsidRPr="00416438" w:rsidRDefault="00FE7AE2" w:rsidP="0054649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AEB02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E7AE2" w:rsidRPr="00416438" w14:paraId="6EE2E25C" w14:textId="77777777" w:rsidTr="00546490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9C13F" w14:textId="77777777" w:rsidR="00FE7AE2" w:rsidRPr="00416438" w:rsidRDefault="00FE7AE2" w:rsidP="0054649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0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75020" w14:textId="1C967A50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Веден</w:t>
            </w:r>
            <w:r w:rsidR="00CC4E9E" w:rsidRPr="00416438">
              <w:rPr>
                <w:rFonts w:ascii="Times New Roman" w:hAnsi="Times New Roman"/>
                <w:sz w:val="24"/>
                <w:szCs w:val="24"/>
              </w:rPr>
              <w:t>и</w:t>
            </w:r>
            <w:r w:rsidRPr="00416438">
              <w:rPr>
                <w:rFonts w:ascii="Times New Roman" w:hAnsi="Times New Roman"/>
                <w:sz w:val="24"/>
                <w:szCs w:val="24"/>
              </w:rPr>
              <w:t>е мяча</w:t>
            </w:r>
          </w:p>
        </w:tc>
        <w:tc>
          <w:tcPr>
            <w:tcW w:w="14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9A4FB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98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B045B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FE7AE2" w:rsidRPr="00416438" w14:paraId="73332E15" w14:textId="77777777" w:rsidTr="00546490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2D252" w14:textId="77777777" w:rsidR="00FE7AE2" w:rsidRPr="00416438" w:rsidRDefault="00FE7AE2" w:rsidP="0054649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B40AC" w14:textId="77777777" w:rsidR="00FE7AE2" w:rsidRPr="00416438" w:rsidRDefault="00FE7AE2" w:rsidP="00546490">
            <w:pPr>
              <w:spacing w:after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CD8C2" w14:textId="77777777" w:rsidR="00FE7AE2" w:rsidRPr="00416438" w:rsidRDefault="00FE7AE2" w:rsidP="00546490">
            <w:pPr>
              <w:spacing w:after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44EE4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14:paraId="25A7B36F" w14:textId="77777777" w:rsidR="001F459B" w:rsidRPr="00416438" w:rsidRDefault="001F459B" w:rsidP="00250377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14:paraId="3D8307CA" w14:textId="77777777" w:rsidR="001F459B" w:rsidRPr="00416438" w:rsidRDefault="001F459B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438">
        <w:rPr>
          <w:rFonts w:ascii="Times New Roman" w:hAnsi="Times New Roman" w:cs="Times New Roman"/>
          <w:sz w:val="28"/>
          <w:szCs w:val="28"/>
        </w:rPr>
        <w:br w:type="page"/>
      </w:r>
    </w:p>
    <w:p w14:paraId="4F245579" w14:textId="70A6A5CE" w:rsidR="0070600A" w:rsidRPr="00416438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_Hlk91062192"/>
      <w:r w:rsidRPr="004164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416438">
        <w:rPr>
          <w:rFonts w:ascii="Times New Roman" w:hAnsi="Times New Roman" w:cs="Times New Roman"/>
          <w:sz w:val="28"/>
          <w:szCs w:val="28"/>
        </w:rPr>
        <w:t>7</w:t>
      </w:r>
    </w:p>
    <w:p w14:paraId="3FEFE4E3" w14:textId="6F2E96CB" w:rsidR="0070600A" w:rsidRPr="00416438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416438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DC423A" w:rsidRPr="00416438">
        <w:rPr>
          <w:rFonts w:ascii="Times New Roman" w:hAnsi="Times New Roman" w:cs="Times New Roman"/>
          <w:sz w:val="28"/>
          <w:szCs w:val="28"/>
        </w:rPr>
        <w:br/>
      </w:r>
      <w:r w:rsidRPr="00416438">
        <w:rPr>
          <w:rFonts w:ascii="Times New Roman" w:hAnsi="Times New Roman" w:cs="Times New Roman"/>
          <w:sz w:val="28"/>
          <w:szCs w:val="28"/>
        </w:rPr>
        <w:t>«</w:t>
      </w:r>
      <w:r w:rsidR="001343EE" w:rsidRPr="00416438">
        <w:rPr>
          <w:rFonts w:ascii="Times New Roman" w:hAnsi="Times New Roman" w:cs="Times New Roman"/>
          <w:color w:val="auto"/>
          <w:sz w:val="28"/>
          <w:szCs w:val="28"/>
        </w:rPr>
        <w:t>гандбол</w:t>
      </w:r>
      <w:r w:rsidRPr="00416438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41643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416438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2CC1D0" w14:textId="77777777" w:rsidR="0070600A" w:rsidRPr="00416438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416438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E23669D" w14:textId="77777777" w:rsidR="0070600A" w:rsidRPr="00416438" w:rsidRDefault="0070600A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7ED16F8" w14:textId="13CF7CEB" w:rsidR="005A4755" w:rsidRPr="00416438" w:rsidRDefault="005A4755" w:rsidP="0025037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4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416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65E" w:rsidRPr="00416438">
        <w:rPr>
          <w:rFonts w:ascii="Times New Roman" w:hAnsi="Times New Roman" w:cs="Times New Roman"/>
          <w:b/>
          <w:sz w:val="28"/>
          <w:szCs w:val="28"/>
        </w:rPr>
        <w:br/>
      </w:r>
      <w:r w:rsidRPr="0041643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81421" w:rsidRPr="00416438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="00F81421" w:rsidRPr="00416438">
        <w:rPr>
          <w:rFonts w:ascii="Times New Roman" w:hAnsi="Times New Roman" w:cs="Times New Roman"/>
          <w:sz w:val="28"/>
          <w:szCs w:val="28"/>
        </w:rPr>
        <w:t xml:space="preserve"> </w:t>
      </w:r>
      <w:r w:rsidRPr="004164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</w:t>
      </w:r>
      <w:r w:rsidR="009B465E" w:rsidRPr="00416438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F81421" w:rsidRPr="004164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перевода </w:t>
      </w:r>
      <w:r w:rsidRPr="004164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</w:t>
      </w:r>
      <w:r w:rsidRPr="004164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Pr="00416438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1343EE" w:rsidRPr="00416438">
        <w:rPr>
          <w:rFonts w:ascii="Times New Roman" w:hAnsi="Times New Roman" w:cs="Times New Roman"/>
          <w:b/>
          <w:sz w:val="28"/>
          <w:szCs w:val="28"/>
        </w:rPr>
        <w:t>гандбол</w:t>
      </w:r>
      <w:r w:rsidRPr="00416438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7CFD090" w14:textId="77777777" w:rsidR="005A4755" w:rsidRPr="00416438" w:rsidRDefault="005A4755" w:rsidP="002503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X="108" w:tblpY="1"/>
        <w:tblW w:w="10205" w:type="dxa"/>
        <w:tblLook w:val="0000" w:firstRow="0" w:lastRow="0" w:firstColumn="0" w:lastColumn="0" w:noHBand="0" w:noVBand="0"/>
      </w:tblPr>
      <w:tblGrid>
        <w:gridCol w:w="690"/>
        <w:gridCol w:w="4750"/>
        <w:gridCol w:w="1818"/>
        <w:gridCol w:w="1512"/>
        <w:gridCol w:w="18"/>
        <w:gridCol w:w="1417"/>
      </w:tblGrid>
      <w:tr w:rsidR="00FE7AE2" w:rsidRPr="00416438" w14:paraId="597516E3" w14:textId="77777777" w:rsidTr="00FB0E29">
        <w:trPr>
          <w:cantSplit/>
          <w:trHeight w:val="20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bookmarkEnd w:id="22"/>
          <w:p w14:paraId="523AF38D" w14:textId="77777777" w:rsidR="00FE7AE2" w:rsidRPr="00416438" w:rsidRDefault="00FE7AE2" w:rsidP="00546490">
            <w:pPr>
              <w:spacing w:after="0" w:line="240" w:lineRule="auto"/>
              <w:contextualSpacing/>
              <w:jc w:val="center"/>
            </w:pPr>
            <w:r w:rsidRPr="00416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416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416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4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E3699" w14:textId="77777777" w:rsidR="00FE7AE2" w:rsidRPr="00416438" w:rsidRDefault="00FE7AE2" w:rsidP="00546490">
            <w:pPr>
              <w:spacing w:after="0" w:line="240" w:lineRule="auto"/>
              <w:contextualSpacing/>
              <w:jc w:val="center"/>
            </w:pPr>
            <w:r w:rsidRPr="00416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16545" w14:textId="77777777" w:rsidR="00FE7AE2" w:rsidRPr="00416438" w:rsidRDefault="00FE7AE2" w:rsidP="00546490">
            <w:pPr>
              <w:spacing w:after="0" w:line="240" w:lineRule="auto"/>
              <w:contextualSpacing/>
              <w:jc w:val="center"/>
            </w:pPr>
            <w:r w:rsidRPr="00416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6F22A" w14:textId="77777777" w:rsidR="00FE7AE2" w:rsidRPr="00416438" w:rsidRDefault="00FE7AE2" w:rsidP="00546490">
            <w:pPr>
              <w:spacing w:after="0" w:line="240" w:lineRule="auto"/>
              <w:contextualSpacing/>
              <w:jc w:val="center"/>
            </w:pPr>
            <w:r w:rsidRPr="00416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FE7AE2" w:rsidRPr="00416438" w14:paraId="4C3D31F4" w14:textId="77777777" w:rsidTr="00FB0E29">
        <w:trPr>
          <w:cantSplit/>
          <w:trHeight w:val="2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BF64D" w14:textId="77777777" w:rsidR="00FE7AE2" w:rsidRPr="00416438" w:rsidRDefault="00FE7AE2" w:rsidP="00546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4E123" w14:textId="77777777" w:rsidR="00FE7AE2" w:rsidRPr="00416438" w:rsidRDefault="00FE7AE2" w:rsidP="00546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DA43F" w14:textId="77777777" w:rsidR="00FE7AE2" w:rsidRPr="00416438" w:rsidRDefault="00FE7AE2" w:rsidP="00546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30F5B" w14:textId="77777777" w:rsidR="00FE7AE2" w:rsidRPr="00416438" w:rsidRDefault="00FE7AE2" w:rsidP="00546490">
            <w:pPr>
              <w:spacing w:after="0" w:line="240" w:lineRule="auto"/>
              <w:contextualSpacing/>
              <w:jc w:val="center"/>
            </w:pPr>
            <w:r w:rsidRPr="00416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0E350" w14:textId="77777777" w:rsidR="00FE7AE2" w:rsidRPr="00416438" w:rsidRDefault="00FE7AE2" w:rsidP="00546490">
            <w:pPr>
              <w:spacing w:after="0" w:line="240" w:lineRule="auto"/>
              <w:contextualSpacing/>
              <w:jc w:val="center"/>
            </w:pPr>
            <w:r w:rsidRPr="00416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FE7AE2" w:rsidRPr="00416438" w14:paraId="6A3AF906" w14:textId="77777777" w:rsidTr="00FB0E29">
        <w:trPr>
          <w:cantSplit/>
          <w:trHeight w:val="20"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238D4" w14:textId="77777777" w:rsidR="00FE7AE2" w:rsidRPr="00416438" w:rsidRDefault="00FE7AE2" w:rsidP="00546490">
            <w:pPr>
              <w:spacing w:after="0" w:line="240" w:lineRule="auto"/>
              <w:contextualSpacing/>
              <w:jc w:val="center"/>
            </w:pPr>
            <w:r w:rsidRPr="00416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FE7AE2" w:rsidRPr="00416438" w14:paraId="1AAAE60A" w14:textId="77777777" w:rsidTr="00FB0E29">
        <w:trPr>
          <w:cantSplit/>
          <w:trHeight w:val="20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05D7A" w14:textId="77777777" w:rsidR="00FE7AE2" w:rsidRPr="00416438" w:rsidRDefault="00FE7AE2" w:rsidP="005464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4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F0CA7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Бег на 30 м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53BC3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25A32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FE7AE2" w:rsidRPr="00416438" w14:paraId="76448833" w14:textId="77777777" w:rsidTr="00FB0E29">
        <w:trPr>
          <w:cantSplit/>
          <w:trHeight w:val="2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7D81D" w14:textId="77777777" w:rsidR="00FE7AE2" w:rsidRPr="00416438" w:rsidRDefault="00FE7AE2" w:rsidP="00546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A9924" w14:textId="77777777" w:rsidR="00FE7AE2" w:rsidRPr="00416438" w:rsidRDefault="00FE7AE2" w:rsidP="00546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1D44B" w14:textId="77777777" w:rsidR="00FE7AE2" w:rsidRPr="00416438" w:rsidRDefault="00FE7AE2" w:rsidP="00546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A0F66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D80D6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FE7AE2" w:rsidRPr="00416438" w14:paraId="207FF7C8" w14:textId="77777777" w:rsidTr="00FB0E29">
        <w:trPr>
          <w:cantSplit/>
          <w:trHeight w:val="20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A1379" w14:textId="77777777" w:rsidR="00FE7AE2" w:rsidRPr="00416438" w:rsidRDefault="00FE7AE2" w:rsidP="005464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4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9E80A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Бег на 1000 м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B4BB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 xml:space="preserve">мин, </w:t>
            </w:r>
            <w:proofErr w:type="gramStart"/>
            <w:r w:rsidRPr="0041643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D2F64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FE7AE2" w:rsidRPr="00416438" w14:paraId="6DE91BA3" w14:textId="77777777" w:rsidTr="00FB0E29">
        <w:trPr>
          <w:cantSplit/>
          <w:trHeight w:val="2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16F12" w14:textId="77777777" w:rsidR="00FE7AE2" w:rsidRPr="00416438" w:rsidRDefault="00FE7AE2" w:rsidP="00546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F0751" w14:textId="77777777" w:rsidR="00FE7AE2" w:rsidRPr="00416438" w:rsidRDefault="00FE7AE2" w:rsidP="00546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878FB" w14:textId="77777777" w:rsidR="00FE7AE2" w:rsidRPr="00416438" w:rsidRDefault="00FE7AE2" w:rsidP="00546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604C1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5.50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15C91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6.20</w:t>
            </w:r>
          </w:p>
        </w:tc>
      </w:tr>
      <w:tr w:rsidR="00FE7AE2" w:rsidRPr="00416438" w14:paraId="02B222EA" w14:textId="77777777" w:rsidTr="00FB0E29">
        <w:trPr>
          <w:cantSplit/>
          <w:trHeight w:val="20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62AE3" w14:textId="77777777" w:rsidR="00FE7AE2" w:rsidRPr="00416438" w:rsidRDefault="00FE7AE2" w:rsidP="005464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4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804E2" w14:textId="5B80AB66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 xml:space="preserve">Сгибание и разгибание рук в упоре лежа </w:t>
            </w:r>
            <w:r w:rsidR="00A2322C">
              <w:rPr>
                <w:rFonts w:ascii="Times New Roman" w:hAnsi="Times New Roman"/>
                <w:sz w:val="24"/>
                <w:szCs w:val="24"/>
              </w:rPr>
              <w:br/>
            </w:r>
            <w:r w:rsidRPr="00416438">
              <w:rPr>
                <w:rFonts w:ascii="Times New Roman" w:hAnsi="Times New Roman"/>
                <w:sz w:val="24"/>
                <w:szCs w:val="24"/>
              </w:rPr>
              <w:t>на полу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01157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61C23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FE7AE2" w:rsidRPr="00416438" w14:paraId="5F338638" w14:textId="77777777" w:rsidTr="00FB0E29">
        <w:trPr>
          <w:cantSplit/>
          <w:trHeight w:val="2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22754" w14:textId="77777777" w:rsidR="00FE7AE2" w:rsidRPr="00416438" w:rsidRDefault="00FE7AE2" w:rsidP="00546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B7D77" w14:textId="77777777" w:rsidR="00FE7AE2" w:rsidRPr="00416438" w:rsidRDefault="00FE7AE2" w:rsidP="00546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8EE54" w14:textId="77777777" w:rsidR="00FE7AE2" w:rsidRPr="00416438" w:rsidRDefault="00FE7AE2" w:rsidP="00546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BC846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EE6A8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E7AE2" w:rsidRPr="00416438" w14:paraId="27909B59" w14:textId="77777777" w:rsidTr="00FB0E29">
        <w:trPr>
          <w:cantSplit/>
          <w:trHeight w:val="20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109F7" w14:textId="77777777" w:rsidR="00FE7AE2" w:rsidRPr="00416438" w:rsidRDefault="00FE7AE2" w:rsidP="005464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4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83560" w14:textId="11368C23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416438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416438">
              <w:rPr>
                <w:rFonts w:ascii="Times New Roman" w:hAnsi="Times New Roman"/>
                <w:sz w:val="24"/>
                <w:szCs w:val="24"/>
              </w:rPr>
              <w:t xml:space="preserve"> стоя </w:t>
            </w:r>
            <w:r w:rsidR="00A2322C">
              <w:rPr>
                <w:rFonts w:ascii="Times New Roman" w:hAnsi="Times New Roman"/>
                <w:sz w:val="24"/>
                <w:szCs w:val="24"/>
              </w:rPr>
              <w:br/>
            </w:r>
            <w:r w:rsidRPr="00416438">
              <w:rPr>
                <w:rFonts w:ascii="Times New Roman" w:hAnsi="Times New Roman"/>
                <w:sz w:val="24"/>
                <w:szCs w:val="24"/>
              </w:rPr>
              <w:t xml:space="preserve">на гимнастической скамье </w:t>
            </w:r>
            <w:r w:rsidR="00A2322C">
              <w:rPr>
                <w:rFonts w:ascii="Times New Roman" w:hAnsi="Times New Roman"/>
                <w:sz w:val="24"/>
                <w:szCs w:val="24"/>
              </w:rPr>
              <w:br/>
            </w:r>
            <w:r w:rsidRPr="00416438">
              <w:rPr>
                <w:rFonts w:ascii="Times New Roman" w:hAnsi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48C40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54E10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FE7AE2" w:rsidRPr="00416438" w14:paraId="63C1B17E" w14:textId="77777777" w:rsidTr="00FB0E29">
        <w:trPr>
          <w:cantSplit/>
          <w:trHeight w:val="2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46F82" w14:textId="77777777" w:rsidR="00FE7AE2" w:rsidRPr="00416438" w:rsidRDefault="00FE7AE2" w:rsidP="00546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6C7AF" w14:textId="77777777" w:rsidR="00FE7AE2" w:rsidRPr="00416438" w:rsidRDefault="00FE7AE2" w:rsidP="00546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76F59" w14:textId="77777777" w:rsidR="00FE7AE2" w:rsidRPr="00416438" w:rsidRDefault="00FE7AE2" w:rsidP="00546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77CF4" w14:textId="49CB04B3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16B64" w14:textId="0C8030FB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</w:tr>
      <w:tr w:rsidR="00FE7AE2" w:rsidRPr="00416438" w14:paraId="2B637366" w14:textId="77777777" w:rsidTr="00FB0E29">
        <w:trPr>
          <w:cantSplit/>
          <w:trHeight w:val="20"/>
        </w:trPr>
        <w:tc>
          <w:tcPr>
            <w:tcW w:w="6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32AA2" w14:textId="77777777" w:rsidR="00FE7AE2" w:rsidRPr="00416438" w:rsidRDefault="00FE7AE2" w:rsidP="00546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47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745FF" w14:textId="4079EC17" w:rsidR="00FE7AE2" w:rsidRPr="00416438" w:rsidRDefault="00CC4E9E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Челночный бег 3x</w:t>
            </w:r>
            <w:r w:rsidR="00FE7AE2" w:rsidRPr="00416438">
              <w:rPr>
                <w:rFonts w:ascii="Times New Roman" w:hAnsi="Times New Roman"/>
                <w:sz w:val="24"/>
                <w:szCs w:val="24"/>
              </w:rPr>
              <w:t>10 м</w:t>
            </w:r>
          </w:p>
        </w:tc>
        <w:tc>
          <w:tcPr>
            <w:tcW w:w="18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50381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9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44AB8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FE7AE2" w:rsidRPr="00416438" w14:paraId="4B7CF5ED" w14:textId="77777777" w:rsidTr="00FB0E29">
        <w:trPr>
          <w:cantSplit/>
          <w:trHeight w:val="20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EE1F4" w14:textId="77777777" w:rsidR="00FE7AE2" w:rsidRPr="00416438" w:rsidRDefault="00FE7AE2" w:rsidP="00546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F1592" w14:textId="77777777" w:rsidR="00FE7AE2" w:rsidRPr="00416438" w:rsidRDefault="00FE7AE2" w:rsidP="00546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B6A44" w14:textId="77777777" w:rsidR="00FE7AE2" w:rsidRPr="00416438" w:rsidRDefault="00FE7AE2" w:rsidP="00546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87F94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3388A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FE7AE2" w:rsidRPr="00416438" w14:paraId="45BD9E0F" w14:textId="77777777" w:rsidTr="00FB0E29">
        <w:trPr>
          <w:cantSplit/>
          <w:trHeight w:val="20"/>
        </w:trPr>
        <w:tc>
          <w:tcPr>
            <w:tcW w:w="6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35F3D" w14:textId="77777777" w:rsidR="00FE7AE2" w:rsidRPr="00416438" w:rsidRDefault="00FE7AE2" w:rsidP="00546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47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96E57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AEEDF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29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AD72C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FE7AE2" w:rsidRPr="00416438" w14:paraId="6004DC60" w14:textId="77777777" w:rsidTr="00FB0E29">
        <w:trPr>
          <w:cantSplit/>
          <w:trHeight w:val="20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56E95" w14:textId="77777777" w:rsidR="00FE7AE2" w:rsidRPr="00416438" w:rsidRDefault="00FE7AE2" w:rsidP="00546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00865" w14:textId="77777777" w:rsidR="00FE7AE2" w:rsidRPr="00416438" w:rsidRDefault="00FE7AE2" w:rsidP="00546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EE25C" w14:textId="77777777" w:rsidR="00FE7AE2" w:rsidRPr="00416438" w:rsidRDefault="00FE7AE2" w:rsidP="00546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EAAD5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64D3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FE7AE2" w:rsidRPr="00416438" w14:paraId="1EE6B27F" w14:textId="77777777" w:rsidTr="00FB0E29">
        <w:trPr>
          <w:cantSplit/>
          <w:trHeight w:val="20"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341B" w14:textId="77777777" w:rsidR="00FE7AE2" w:rsidRPr="00416438" w:rsidRDefault="00FE7AE2" w:rsidP="00546490">
            <w:pPr>
              <w:pStyle w:val="aff2"/>
              <w:suppressAutoHyphens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FE7AE2" w:rsidRPr="00416438" w14:paraId="467FC998" w14:textId="77777777" w:rsidTr="00FB0E29">
        <w:trPr>
          <w:cantSplit/>
          <w:trHeight w:val="20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A7EF1" w14:textId="77777777" w:rsidR="00FE7AE2" w:rsidRPr="00416438" w:rsidRDefault="00FE7AE2" w:rsidP="005464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4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49DFF" w14:textId="726CAB8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r w:rsidR="00C17C29" w:rsidRPr="0041643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416438">
              <w:rPr>
                <w:rFonts w:ascii="Times New Roman" w:hAnsi="Times New Roman"/>
                <w:sz w:val="24"/>
                <w:szCs w:val="24"/>
              </w:rPr>
              <w:t>20 м с высокого старта с ведением мяча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EE0D30" w14:textId="77777777" w:rsidR="00FE7AE2" w:rsidRPr="00416438" w:rsidRDefault="00FE7AE2" w:rsidP="00546490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7CC433" w14:textId="77777777" w:rsidR="00FE7AE2" w:rsidRPr="00416438" w:rsidRDefault="00FE7AE2" w:rsidP="00546490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FE7AE2" w:rsidRPr="00416438" w14:paraId="6D2E834E" w14:textId="77777777" w:rsidTr="00FB0E29">
        <w:trPr>
          <w:cantSplit/>
          <w:trHeight w:val="20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5A9BB" w14:textId="77777777" w:rsidR="00FE7AE2" w:rsidRPr="00416438" w:rsidRDefault="00FE7AE2" w:rsidP="005464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D38C8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E8464B" w14:textId="77777777" w:rsidR="00FE7AE2" w:rsidRPr="00416438" w:rsidRDefault="00FE7AE2" w:rsidP="00546490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DD8BD4" w14:textId="77777777" w:rsidR="00FE7AE2" w:rsidRPr="00416438" w:rsidRDefault="00FE7AE2" w:rsidP="00546490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A2307" w14:textId="77777777" w:rsidR="00FE7AE2" w:rsidRPr="00416438" w:rsidRDefault="00FE7AE2" w:rsidP="00546490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FE7AE2" w:rsidRPr="00416438" w14:paraId="1CB0AD4B" w14:textId="77777777" w:rsidTr="00FB0E29">
        <w:trPr>
          <w:cantSplit/>
          <w:trHeight w:val="20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03748" w14:textId="77777777" w:rsidR="00FE7AE2" w:rsidRPr="00416438" w:rsidRDefault="00FE7AE2" w:rsidP="005464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4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586DE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Челночный бег 50 м с высокого старта (2х6+2х9+20)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13D7F4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0754C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FE7AE2" w:rsidRPr="00416438" w14:paraId="10022E1C" w14:textId="77777777" w:rsidTr="00FB0E29">
        <w:trPr>
          <w:cantSplit/>
          <w:trHeight w:val="20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4D111" w14:textId="77777777" w:rsidR="00FE7AE2" w:rsidRPr="00416438" w:rsidRDefault="00FE7AE2" w:rsidP="005464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54335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F00D69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B3F6817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8DFE6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</w:tr>
      <w:tr w:rsidR="00FE7AE2" w:rsidRPr="00416438" w14:paraId="34F33113" w14:textId="77777777" w:rsidTr="00FB0E29">
        <w:trPr>
          <w:cantSplit/>
          <w:trHeight w:val="20"/>
        </w:trPr>
        <w:tc>
          <w:tcPr>
            <w:tcW w:w="6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F9A73" w14:textId="77777777" w:rsidR="00FE7AE2" w:rsidRPr="00416438" w:rsidRDefault="00FE7AE2" w:rsidP="005464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7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5030B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Передача мяча в парах на расстоянии</w:t>
            </w:r>
          </w:p>
          <w:p w14:paraId="2E12B1F6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 xml:space="preserve"> 4 м за 30 </w:t>
            </w:r>
            <w:proofErr w:type="gramStart"/>
            <w:r w:rsidRPr="0041643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41F2AD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79530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FE7AE2" w:rsidRPr="00416438" w14:paraId="1E1C1A96" w14:textId="77777777" w:rsidTr="00FB0E29">
        <w:trPr>
          <w:cantSplit/>
          <w:trHeight w:val="20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E692F" w14:textId="77777777" w:rsidR="00FE7AE2" w:rsidRPr="00416438" w:rsidRDefault="00FE7AE2" w:rsidP="005464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6349F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D9E09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4BD3A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E7AE2" w:rsidRPr="00416438" w14:paraId="4DF0C956" w14:textId="77777777" w:rsidTr="00FB0E29">
        <w:trPr>
          <w:cantSplit/>
          <w:trHeight w:val="20"/>
        </w:trPr>
        <w:tc>
          <w:tcPr>
            <w:tcW w:w="6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4AF08" w14:textId="77777777" w:rsidR="00FE7AE2" w:rsidRPr="00416438" w:rsidRDefault="00FE7AE2" w:rsidP="005464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7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B84C5" w14:textId="2EB932EA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 xml:space="preserve">Исходное положение – стоя, держа мяч. Бросок мяча на точность в мишень </w:t>
            </w:r>
            <w:r w:rsidR="006C7BF8">
              <w:rPr>
                <w:rFonts w:ascii="Times New Roman" w:hAnsi="Times New Roman"/>
                <w:sz w:val="24"/>
                <w:szCs w:val="24"/>
              </w:rPr>
              <w:br/>
            </w:r>
            <w:r w:rsidRPr="0041643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416438">
              <w:rPr>
                <w:rFonts w:ascii="Times New Roman" w:hAnsi="Times New Roman"/>
                <w:sz w:val="24"/>
                <w:szCs w:val="24"/>
              </w:rPr>
              <w:t>расстоянии</w:t>
            </w:r>
            <w:proofErr w:type="gramEnd"/>
            <w:r w:rsidRPr="00416438">
              <w:rPr>
                <w:rFonts w:ascii="Times New Roman" w:hAnsi="Times New Roman"/>
                <w:sz w:val="24"/>
                <w:szCs w:val="24"/>
              </w:rPr>
              <w:t xml:space="preserve"> 6 м (12 попыток)</w:t>
            </w:r>
          </w:p>
        </w:tc>
        <w:tc>
          <w:tcPr>
            <w:tcW w:w="18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91629E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11434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FE7AE2" w:rsidRPr="00416438" w14:paraId="1B073C54" w14:textId="77777777" w:rsidTr="00FB0E29">
        <w:trPr>
          <w:cantSplit/>
          <w:trHeight w:val="20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68B5CB" w14:textId="77777777" w:rsidR="00FE7AE2" w:rsidRPr="00416438" w:rsidRDefault="00FE7AE2" w:rsidP="005464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130683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ED9A4B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450CC1" w14:textId="77777777" w:rsidR="00FE7AE2" w:rsidRPr="00416438" w:rsidRDefault="00FE7AE2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649A" w:rsidRPr="00416438" w14:paraId="08A1DDD2" w14:textId="77777777" w:rsidTr="00FB0E29">
        <w:trPr>
          <w:cantSplit/>
          <w:trHeight w:val="20"/>
        </w:trPr>
        <w:tc>
          <w:tcPr>
            <w:tcW w:w="10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550E" w14:textId="2CCEF421" w:rsidR="004D649A" w:rsidRPr="00416438" w:rsidRDefault="004D649A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 xml:space="preserve">3. Уровень спортивной квалификации </w:t>
            </w:r>
          </w:p>
        </w:tc>
      </w:tr>
      <w:tr w:rsidR="004D649A" w:rsidRPr="00416438" w14:paraId="6298DBF3" w14:textId="77777777" w:rsidTr="005B093A">
        <w:trPr>
          <w:cantSplit/>
          <w:trHeight w:val="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08A6F" w14:textId="4AF8D2BA" w:rsidR="004D649A" w:rsidRPr="00416438" w:rsidRDefault="004D649A" w:rsidP="004D64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A1B0" w14:textId="1FECB809" w:rsidR="004D649A" w:rsidRPr="00416438" w:rsidRDefault="00405259" w:rsidP="004D649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 обучения на </w:t>
            </w:r>
            <w:proofErr w:type="gramStart"/>
            <w:r w:rsidRPr="00416438">
              <w:rPr>
                <w:rFonts w:ascii="Times New Roman" w:hAnsi="Times New Roman" w:cs="Times New Roman"/>
                <w:bCs/>
                <w:sz w:val="24"/>
                <w:szCs w:val="24"/>
              </w:rPr>
              <w:t>этапе</w:t>
            </w:r>
            <w:proofErr w:type="gramEnd"/>
            <w:r w:rsidRPr="00416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спортивной подготовки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5B093A">
              <w:rPr>
                <w:rFonts w:ascii="Times New Roman" w:hAnsi="Times New Roman" w:cs="Times New Roman"/>
                <w:bCs/>
                <w:sz w:val="24"/>
                <w:szCs w:val="24"/>
              </w:rPr>
              <w:t>до трех 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4D649A" w:rsidRPr="00416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2EB7" w14:textId="5299E1FB" w:rsidR="004D649A" w:rsidRPr="00416438" w:rsidRDefault="004D649A" w:rsidP="004D649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уровню спортивной квалификации не предъявляются</w:t>
            </w:r>
          </w:p>
        </w:tc>
      </w:tr>
      <w:tr w:rsidR="005B093A" w:rsidRPr="00416438" w14:paraId="21D6CAAC" w14:textId="77777777" w:rsidTr="005B093A">
        <w:trPr>
          <w:cantSplit/>
          <w:trHeight w:val="16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19FA" w14:textId="46B91791" w:rsidR="005B093A" w:rsidRPr="00416438" w:rsidRDefault="005B093A" w:rsidP="004D64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5C26" w14:textId="5661832B" w:rsidR="005B093A" w:rsidRPr="00416438" w:rsidRDefault="005B093A" w:rsidP="004311C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 обучения на </w:t>
            </w:r>
            <w:proofErr w:type="gramStart"/>
            <w:r w:rsidRPr="00416438">
              <w:rPr>
                <w:rFonts w:ascii="Times New Roman" w:hAnsi="Times New Roman" w:cs="Times New Roman"/>
                <w:bCs/>
                <w:sz w:val="24"/>
                <w:szCs w:val="24"/>
              </w:rPr>
              <w:t>этапе</w:t>
            </w:r>
            <w:proofErr w:type="gramEnd"/>
            <w:r w:rsidRPr="00416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спортивной подготовки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416438">
              <w:rPr>
                <w:rFonts w:ascii="Times New Roman" w:hAnsi="Times New Roman" w:cs="Times New Roman"/>
                <w:bCs/>
                <w:sz w:val="24"/>
                <w:szCs w:val="24"/>
              </w:rPr>
              <w:t>свыше трех 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460A" w14:textId="36D72B02" w:rsidR="005B093A" w:rsidRPr="00416438" w:rsidRDefault="005B093A" w:rsidP="004D649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разряды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6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6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6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юношеский спортивный разряд»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C34D4DC" w14:textId="41A2B0C5" w:rsidR="005B093A" w:rsidRPr="00416438" w:rsidRDefault="005B093A" w:rsidP="004311C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разряды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6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6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спортивный разряд»</w:t>
            </w:r>
          </w:p>
        </w:tc>
      </w:tr>
    </w:tbl>
    <w:p w14:paraId="092E74E7" w14:textId="78E2D4F6" w:rsidR="00C65CE1" w:rsidRPr="00416438" w:rsidRDefault="00C65CE1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110DAE7" w14:textId="77777777" w:rsidR="00C65CE1" w:rsidRPr="00416438" w:rsidRDefault="00C65C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438">
        <w:rPr>
          <w:rFonts w:ascii="Times New Roman" w:hAnsi="Times New Roman" w:cs="Times New Roman"/>
          <w:sz w:val="28"/>
          <w:szCs w:val="28"/>
        </w:rPr>
        <w:br w:type="page"/>
      </w:r>
    </w:p>
    <w:p w14:paraId="405B60F8" w14:textId="5647801B" w:rsidR="0070600A" w:rsidRPr="00416438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164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416438">
        <w:rPr>
          <w:rFonts w:ascii="Times New Roman" w:hAnsi="Times New Roman" w:cs="Times New Roman"/>
          <w:sz w:val="28"/>
          <w:szCs w:val="28"/>
        </w:rPr>
        <w:t>8</w:t>
      </w:r>
    </w:p>
    <w:p w14:paraId="0CA3D1A7" w14:textId="2DD6336B" w:rsidR="0070600A" w:rsidRPr="00416438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416438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8976CF" w:rsidRPr="00416438">
        <w:rPr>
          <w:rFonts w:ascii="Times New Roman" w:hAnsi="Times New Roman" w:cs="Times New Roman"/>
          <w:sz w:val="28"/>
          <w:szCs w:val="28"/>
        </w:rPr>
        <w:br/>
      </w:r>
      <w:r w:rsidRPr="00416438">
        <w:rPr>
          <w:rFonts w:ascii="Times New Roman" w:hAnsi="Times New Roman" w:cs="Times New Roman"/>
          <w:sz w:val="28"/>
          <w:szCs w:val="28"/>
        </w:rPr>
        <w:t>«</w:t>
      </w:r>
      <w:r w:rsidR="001343EE" w:rsidRPr="00416438">
        <w:rPr>
          <w:rFonts w:ascii="Times New Roman" w:hAnsi="Times New Roman" w:cs="Times New Roman"/>
          <w:color w:val="auto"/>
          <w:sz w:val="28"/>
          <w:szCs w:val="28"/>
        </w:rPr>
        <w:t>гандбол</w:t>
      </w:r>
      <w:r w:rsidRPr="00416438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41643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416438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3AEB90E" w14:textId="77777777" w:rsidR="0070600A" w:rsidRPr="00416438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416438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4FB83A6" w14:textId="77777777" w:rsidR="00B52530" w:rsidRPr="00416438" w:rsidRDefault="00B52530" w:rsidP="000253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6875A7C" w14:textId="33CE79B1" w:rsidR="00D42B7B" w:rsidRPr="00416438" w:rsidRDefault="00802BDA" w:rsidP="00C65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3" w:name="_Hlk91062240"/>
      <w:r w:rsidRPr="004164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416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7A3" w:rsidRPr="00416438">
        <w:rPr>
          <w:rFonts w:ascii="Times New Roman" w:hAnsi="Times New Roman" w:cs="Times New Roman"/>
          <w:b/>
          <w:sz w:val="28"/>
          <w:szCs w:val="28"/>
        </w:rPr>
        <w:br/>
      </w:r>
      <w:r w:rsidRPr="0041643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41643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69071A" w:rsidRPr="00416438">
        <w:rPr>
          <w:rFonts w:ascii="Times New Roman" w:hAnsi="Times New Roman" w:cs="Times New Roman"/>
          <w:b/>
          <w:bCs/>
          <w:sz w:val="28"/>
          <w:szCs w:val="28"/>
        </w:rPr>
        <w:t xml:space="preserve">ровень спортивной квалификации (спортивные разряды) </w:t>
      </w:r>
      <w:r w:rsidR="00842EB1" w:rsidRPr="00416438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31224C" w:rsidRPr="00416438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 w:rsidR="00C65CE1" w:rsidRPr="0041643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1224C" w:rsidRPr="00416438">
        <w:rPr>
          <w:rFonts w:ascii="Times New Roman" w:hAnsi="Times New Roman" w:cs="Times New Roman"/>
          <w:b/>
          <w:bCs/>
          <w:sz w:val="28"/>
          <w:szCs w:val="28"/>
        </w:rPr>
        <w:t>и перевода</w:t>
      </w:r>
      <w:r w:rsidR="002D2921" w:rsidRPr="004164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6436" w:rsidRPr="00416438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C309C1" w:rsidRPr="004164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2EB1" w:rsidRPr="00416438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r w:rsidR="00F377EF" w:rsidRPr="00416438">
        <w:rPr>
          <w:rFonts w:ascii="Times New Roman" w:hAnsi="Times New Roman" w:cs="Times New Roman"/>
          <w:b/>
          <w:bCs/>
          <w:sz w:val="28"/>
          <w:szCs w:val="28"/>
        </w:rPr>
        <w:t xml:space="preserve">совершенствования спортивного мастерства </w:t>
      </w:r>
      <w:r w:rsidR="0069071A" w:rsidRPr="00416438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1343EE" w:rsidRPr="00416438">
        <w:rPr>
          <w:rFonts w:ascii="Times New Roman" w:hAnsi="Times New Roman" w:cs="Times New Roman"/>
          <w:b/>
          <w:color w:val="auto"/>
          <w:sz w:val="28"/>
          <w:szCs w:val="28"/>
        </w:rPr>
        <w:t>гандбол</w:t>
      </w:r>
      <w:r w:rsidR="0069071A" w:rsidRPr="0041643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7DEC184" w14:textId="77777777" w:rsidR="00D42B7B" w:rsidRPr="00416438" w:rsidRDefault="00D42B7B" w:rsidP="00250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824"/>
        <w:gridCol w:w="1983"/>
        <w:gridCol w:w="1417"/>
        <w:gridCol w:w="1420"/>
      </w:tblGrid>
      <w:tr w:rsidR="008976CF" w:rsidRPr="00416438" w14:paraId="77053840" w14:textId="77777777" w:rsidTr="006C7BF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B614" w14:textId="6BA97F36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1AFF" w14:textId="60823C17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7A89" w14:textId="7F4839C2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A1B3" w14:textId="10DCCDE7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Норматив</w:t>
            </w:r>
          </w:p>
        </w:tc>
      </w:tr>
      <w:tr w:rsidR="008976CF" w:rsidRPr="00416438" w14:paraId="4445B6DB" w14:textId="77777777" w:rsidTr="006C7BF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E291" w14:textId="77777777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9D21" w14:textId="77777777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EDA2" w14:textId="77777777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0FE1" w14:textId="01D3C527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юноши/</w:t>
            </w: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мужчины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1524" w14:textId="343F1F6B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девушки/</w:t>
            </w: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женщины</w:t>
            </w:r>
          </w:p>
        </w:tc>
      </w:tr>
      <w:tr w:rsidR="008976CF" w:rsidRPr="00416438" w14:paraId="1F9C3AC5" w14:textId="77777777" w:rsidTr="00697BF9"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D2EA" w14:textId="74A512D4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 Нормативы общей физической подготовки</w:t>
            </w:r>
          </w:p>
        </w:tc>
      </w:tr>
      <w:tr w:rsidR="008976CF" w:rsidRPr="00416438" w14:paraId="33D4E382" w14:textId="77777777" w:rsidTr="006C7BF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5049" w14:textId="7BD04061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ED9E" w14:textId="7F42C2B2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Бег на 30 м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8BDC" w14:textId="3F341170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3902" w14:textId="4B8DC962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8976CF" w:rsidRPr="00416438" w14:paraId="42EED9C7" w14:textId="77777777" w:rsidTr="006C7BF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CDA5" w14:textId="77777777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D721" w14:textId="77777777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02ED" w14:textId="77777777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1431" w14:textId="39342032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6A54" w14:textId="19738A52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4,8</w:t>
            </w:r>
          </w:p>
        </w:tc>
      </w:tr>
      <w:tr w:rsidR="008976CF" w:rsidRPr="00416438" w14:paraId="60616DF0" w14:textId="77777777" w:rsidTr="006C7BF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8926" w14:textId="008E3DD7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5930" w14:textId="6BE7109C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Бег на 2000 м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4CDF" w14:textId="1A7510A9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мин, </w:t>
            </w:r>
            <w:proofErr w:type="gramStart"/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D6F5" w14:textId="180CD620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8976CF" w:rsidRPr="00416438" w14:paraId="423EBB70" w14:textId="77777777" w:rsidTr="006C7BF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7079" w14:textId="77777777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9518" w14:textId="77777777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89F8" w14:textId="77777777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B72D" w14:textId="3F7F3BFA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0925" w14:textId="0F2CC20F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10.00</w:t>
            </w:r>
          </w:p>
        </w:tc>
      </w:tr>
      <w:tr w:rsidR="008976CF" w:rsidRPr="00416438" w14:paraId="7ED6533B" w14:textId="77777777" w:rsidTr="006C7BF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A036" w14:textId="431D83EE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205E" w14:textId="11E31992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Сгибание и разгибание рук в упоре лежа </w:t>
            </w:r>
            <w:r w:rsidR="006C7B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полу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8D71" w14:textId="659E0863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F2FC" w14:textId="7AB4B27A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976CF" w:rsidRPr="00416438" w14:paraId="685DFF81" w14:textId="77777777" w:rsidTr="006C7BF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0CA5" w14:textId="77777777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0CB3" w14:textId="77777777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2B7C" w14:textId="77777777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02A5" w14:textId="012FDD79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628A" w14:textId="245014B2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</w:t>
            </w:r>
          </w:p>
        </w:tc>
      </w:tr>
      <w:tr w:rsidR="008976CF" w:rsidRPr="00416438" w14:paraId="44387574" w14:textId="77777777" w:rsidTr="006C7BF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DA9E" w14:textId="2F36AAD0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C8AC" w14:textId="75BF2F5D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стоя </w:t>
            </w:r>
            <w:r w:rsidR="006C7B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гимнастической скамье </w:t>
            </w:r>
            <w:r w:rsidR="006C7B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(от уровня скамьи)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5044" w14:textId="41FA0D8F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1C1D" w14:textId="30E6F09B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976CF" w:rsidRPr="00416438" w14:paraId="3EDC4F24" w14:textId="77777777" w:rsidTr="006C7BF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B2B7" w14:textId="77777777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EC92" w14:textId="77777777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91ED" w14:textId="77777777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18B8" w14:textId="26A932FE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+11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5324" w14:textId="4415F518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+15</w:t>
            </w:r>
          </w:p>
        </w:tc>
      </w:tr>
      <w:tr w:rsidR="008976CF" w:rsidRPr="00416438" w14:paraId="61897001" w14:textId="77777777" w:rsidTr="006C7BF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E15C" w14:textId="196863C0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52A0" w14:textId="54C781E8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Челночный бег 3x10 м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938C" w14:textId="04CF943A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5060" w14:textId="2A761A9C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8976CF" w:rsidRPr="00416438" w14:paraId="511728C2" w14:textId="77777777" w:rsidTr="006C7BF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BD3D" w14:textId="77777777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B60E" w14:textId="77777777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42AD" w14:textId="77777777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CFF9" w14:textId="0FE7AC97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573A" w14:textId="45D4CF22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8,0</w:t>
            </w:r>
          </w:p>
        </w:tc>
      </w:tr>
      <w:tr w:rsidR="008976CF" w:rsidRPr="00416438" w14:paraId="1DE4E45F" w14:textId="77777777" w:rsidTr="006C7BF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6868" w14:textId="101B20A0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0DA9" w14:textId="7BBF425C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E8DC" w14:textId="7361B203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0468" w14:textId="05F72131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976CF" w:rsidRPr="00416438" w14:paraId="57D54485" w14:textId="77777777" w:rsidTr="006C7BF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DB23" w14:textId="77777777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CAA0" w14:textId="77777777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07CE" w14:textId="77777777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6612" w14:textId="74C11144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7A28" w14:textId="2DC04DF2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180</w:t>
            </w:r>
          </w:p>
        </w:tc>
      </w:tr>
      <w:tr w:rsidR="008976CF" w:rsidRPr="00416438" w14:paraId="57D0093F" w14:textId="77777777" w:rsidTr="006C7BF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830D" w14:textId="457B1A80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504D" w14:textId="4288E89D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лежа </w:t>
            </w:r>
            <w:r w:rsidR="006C7B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спине (за 1 мин)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9E38" w14:textId="0C0595F2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BB1D" w14:textId="4D561F82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976CF" w:rsidRPr="00416438" w14:paraId="647CE331" w14:textId="77777777" w:rsidTr="006C7BF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9B30" w14:textId="77777777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7076" w14:textId="77777777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0130" w14:textId="77777777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4943" w14:textId="7C0399B6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4A02" w14:textId="312CD301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43</w:t>
            </w:r>
          </w:p>
        </w:tc>
      </w:tr>
      <w:tr w:rsidR="008976CF" w:rsidRPr="00416438" w14:paraId="62F50992" w14:textId="77777777" w:rsidTr="00697BF9"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0D1D" w14:textId="1FA798D2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 Нормативы специальной физической подготовки</w:t>
            </w:r>
          </w:p>
        </w:tc>
      </w:tr>
      <w:tr w:rsidR="008976CF" w:rsidRPr="00416438" w14:paraId="2B32900C" w14:textId="77777777" w:rsidTr="006C7BF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FF6D" w14:textId="7B9E6064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ED2F" w14:textId="32AAF8EF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</w:t>
            </w:r>
            <w:r w:rsidR="00164F1F"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30 м с высокого старта с ведением мяча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1631" w14:textId="35B3F8C3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21DB" w14:textId="545B152C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8976CF" w:rsidRPr="00416438" w14:paraId="08DFEEDC" w14:textId="77777777" w:rsidTr="006C7BF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ECC2" w14:textId="77777777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B2E1" w14:textId="77777777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4ADD" w14:textId="77777777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D40E" w14:textId="2B3EFD88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F9C5" w14:textId="45482C00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5,3</w:t>
            </w:r>
          </w:p>
        </w:tc>
      </w:tr>
      <w:tr w:rsidR="008976CF" w:rsidRPr="00416438" w14:paraId="10423B43" w14:textId="77777777" w:rsidTr="006C7BF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1DCE" w14:textId="7CCCCEDE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1DF0" w14:textId="749FA73F" w:rsidR="008976CF" w:rsidRPr="00416438" w:rsidRDefault="00164F1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Челночный бег</w:t>
            </w:r>
            <w:r w:rsidR="008976CF"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150 м с высокого старта </w:t>
            </w:r>
            <w:r w:rsidR="00D96F47"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="00CC4E9E"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(в метрах: 2x6 +2x9 +2x20+</w:t>
            </w:r>
            <w:r w:rsidR="008976CF"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2x40)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3935" w14:textId="3B5CB5ED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88DD" w14:textId="6EBC1DCF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8976CF" w:rsidRPr="00416438" w14:paraId="15271F61" w14:textId="77777777" w:rsidTr="006C7BF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3CED" w14:textId="77777777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23CC" w14:textId="77777777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F876" w14:textId="77777777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BF46" w14:textId="41D090CD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DCA8" w14:textId="794FD306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33,0</w:t>
            </w:r>
          </w:p>
        </w:tc>
      </w:tr>
      <w:tr w:rsidR="008976CF" w:rsidRPr="00416438" w14:paraId="4340A740" w14:textId="77777777" w:rsidTr="006C7BF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99F1" w14:textId="065F831F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73E4" w14:textId="2BE0023E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Передачи мяча в парах </w:t>
            </w:r>
            <w:r w:rsidR="00164F1F"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расстоянии 9 м за 30 </w:t>
            </w:r>
            <w:proofErr w:type="gramStart"/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B44A" w14:textId="44AB3DCC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5925" w14:textId="786EA2BB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976CF" w:rsidRPr="00416438" w14:paraId="5D51120B" w14:textId="77777777" w:rsidTr="006C7BF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0EAE" w14:textId="77777777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E72D" w14:textId="77777777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8B81" w14:textId="77777777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ABC1" w14:textId="4765E827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E76D" w14:textId="2B88028D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</w:t>
            </w:r>
          </w:p>
        </w:tc>
      </w:tr>
      <w:tr w:rsidR="008976CF" w:rsidRPr="00416438" w14:paraId="0C3E692D" w14:textId="77777777" w:rsidTr="006C7BF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1AD9" w14:textId="61B5C912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</w:t>
            </w:r>
            <w:r w:rsidR="00892950"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AB0F" w14:textId="6DA5C6DB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Исходное положение - стоя, держа мяч. Бросок мяча на точность в мишень 40x40 см с расстояния 6 м. Дается 12 попыток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2915" w14:textId="0AC864C2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BAD0" w14:textId="44CE2065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976CF" w:rsidRPr="00416438" w14:paraId="3B088216" w14:textId="77777777" w:rsidTr="006C7BF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8BE2" w14:textId="77777777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4134" w14:textId="77777777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5B82" w14:textId="77777777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481F" w14:textId="32BDAC31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</w:tr>
      <w:tr w:rsidR="008976CF" w:rsidRPr="00416438" w14:paraId="576CA44B" w14:textId="77777777" w:rsidTr="006C7BF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6201" w14:textId="24D0EF15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</w:t>
            </w:r>
            <w:r w:rsidR="00892950"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9C4C" w14:textId="1950A32F" w:rsidR="008976CF" w:rsidRPr="00416438" w:rsidRDefault="00BC5C29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Комплексное </w:t>
            </w:r>
            <w:r w:rsidR="008976CF"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упражнение, выполнение </w:t>
            </w:r>
            <w:r w:rsidR="006C7B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="008976CF"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 чем за 30 с (попадание в ворота)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0AF1" w14:textId="0B9104A3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98A4" w14:textId="556BA5D9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976CF" w:rsidRPr="00416438" w14:paraId="7227C177" w14:textId="77777777" w:rsidTr="006C7BF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AD7B" w14:textId="77777777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3887" w14:textId="77777777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5BA7" w14:textId="77777777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C985" w14:textId="1DC65E5C" w:rsidR="008976CF" w:rsidRPr="00416438" w:rsidRDefault="008976CF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</w:tr>
      <w:tr w:rsidR="006C7BF8" w:rsidRPr="00416438" w14:paraId="7F7AA255" w14:textId="2EF11060" w:rsidTr="004311C0"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FBA1" w14:textId="2FB786C0" w:rsidR="006C7BF8" w:rsidRPr="00416438" w:rsidRDefault="006C7BF8" w:rsidP="00697BF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  <w:r w:rsidRPr="00416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6C7BF8" w:rsidRPr="00416438" w14:paraId="2984826A" w14:textId="575A34D6" w:rsidTr="006C7B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E2B9" w14:textId="6E9A478B" w:rsidR="006C7BF8" w:rsidRPr="00416438" w:rsidRDefault="006C7BF8" w:rsidP="006C7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E1DD" w14:textId="77777777" w:rsidR="006C7BF8" w:rsidRPr="00416438" w:rsidRDefault="006C7BF8" w:rsidP="00697BF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разряд «</w:t>
            </w: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спортивный разряд</w:t>
            </w:r>
            <w:r w:rsidRPr="00416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bookmarkEnd w:id="23"/>
    </w:tbl>
    <w:p w14:paraId="5B3C4BF1" w14:textId="77777777" w:rsidR="00EB5EB5" w:rsidRPr="00416438" w:rsidRDefault="00EB5EB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438">
        <w:rPr>
          <w:rFonts w:ascii="Times New Roman" w:hAnsi="Times New Roman" w:cs="Times New Roman"/>
          <w:sz w:val="24"/>
          <w:szCs w:val="24"/>
        </w:rPr>
        <w:br w:type="page"/>
      </w:r>
    </w:p>
    <w:p w14:paraId="6EE947C8" w14:textId="5A2378E6" w:rsidR="0070600A" w:rsidRPr="00416438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164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416438">
        <w:rPr>
          <w:rFonts w:ascii="Times New Roman" w:hAnsi="Times New Roman" w:cs="Times New Roman"/>
          <w:sz w:val="28"/>
          <w:szCs w:val="28"/>
        </w:rPr>
        <w:t>9</w:t>
      </w:r>
    </w:p>
    <w:p w14:paraId="0673B819" w14:textId="1BFA29A4" w:rsidR="0070600A" w:rsidRPr="00416438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416438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4F6269" w:rsidRPr="00416438">
        <w:rPr>
          <w:rFonts w:ascii="Times New Roman" w:hAnsi="Times New Roman" w:cs="Times New Roman"/>
          <w:sz w:val="28"/>
          <w:szCs w:val="28"/>
        </w:rPr>
        <w:br/>
      </w:r>
      <w:r w:rsidRPr="00416438">
        <w:rPr>
          <w:rFonts w:ascii="Times New Roman" w:hAnsi="Times New Roman" w:cs="Times New Roman"/>
          <w:sz w:val="28"/>
          <w:szCs w:val="28"/>
        </w:rPr>
        <w:t>«</w:t>
      </w:r>
      <w:r w:rsidR="001343EE" w:rsidRPr="00416438">
        <w:rPr>
          <w:rFonts w:ascii="Times New Roman" w:hAnsi="Times New Roman" w:cs="Times New Roman"/>
          <w:color w:val="auto"/>
          <w:sz w:val="28"/>
          <w:szCs w:val="28"/>
        </w:rPr>
        <w:t>гандбол</w:t>
      </w:r>
      <w:r w:rsidRPr="00416438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41643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416438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06A54E6" w14:textId="77777777" w:rsidR="0070600A" w:rsidRPr="00416438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416438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208F983" w14:textId="77777777" w:rsidR="009F1246" w:rsidRPr="00416438" w:rsidRDefault="009F1246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3FDBF6" w14:textId="3DD6F169" w:rsidR="00F733A5" w:rsidRDefault="00F733A5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F826CD" w14:textId="77777777" w:rsidR="000134C2" w:rsidRPr="00416438" w:rsidRDefault="000134C2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FD33B5" w14:textId="7C135ED8" w:rsidR="00F377EF" w:rsidRPr="00416438" w:rsidRDefault="00802BDA" w:rsidP="00D319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4" w:name="_Hlk91062254"/>
      <w:r w:rsidRPr="004164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416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F08" w:rsidRPr="00416438">
        <w:rPr>
          <w:rFonts w:ascii="Times New Roman" w:hAnsi="Times New Roman" w:cs="Times New Roman"/>
          <w:b/>
          <w:sz w:val="28"/>
          <w:szCs w:val="28"/>
        </w:rPr>
        <w:br/>
      </w:r>
      <w:r w:rsidRPr="0041643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41643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377EF" w:rsidRPr="00416438">
        <w:rPr>
          <w:rFonts w:ascii="Times New Roman" w:hAnsi="Times New Roman" w:cs="Times New Roman"/>
          <w:b/>
          <w:bCs/>
          <w:sz w:val="28"/>
          <w:szCs w:val="28"/>
        </w:rPr>
        <w:t>ровень спортивной квалификации (</w:t>
      </w:r>
      <w:r w:rsidR="00DC423A" w:rsidRPr="00416438">
        <w:rPr>
          <w:rFonts w:ascii="Times New Roman" w:hAnsi="Times New Roman" w:cs="Times New Roman"/>
          <w:b/>
          <w:sz w:val="28"/>
          <w:szCs w:val="28"/>
        </w:rPr>
        <w:t>спортивные разряды</w:t>
      </w:r>
      <w:r w:rsidR="00F377EF" w:rsidRPr="00416438">
        <w:rPr>
          <w:rFonts w:ascii="Times New Roman" w:hAnsi="Times New Roman" w:cs="Times New Roman"/>
          <w:b/>
          <w:bCs/>
          <w:sz w:val="28"/>
          <w:szCs w:val="28"/>
        </w:rPr>
        <w:t xml:space="preserve">) для </w:t>
      </w:r>
      <w:r w:rsidR="009427EC" w:rsidRPr="00416438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 w:rsidR="00D319E9" w:rsidRPr="0041643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427EC" w:rsidRPr="00416438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F377EF" w:rsidRPr="00416438">
        <w:rPr>
          <w:rFonts w:ascii="Times New Roman" w:hAnsi="Times New Roman" w:cs="Times New Roman"/>
          <w:b/>
          <w:bCs/>
          <w:sz w:val="28"/>
          <w:szCs w:val="28"/>
        </w:rPr>
        <w:t>перевода</w:t>
      </w:r>
      <w:r w:rsidR="002D2921" w:rsidRPr="004164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77EF" w:rsidRPr="00416438">
        <w:rPr>
          <w:rFonts w:ascii="Times New Roman" w:hAnsi="Times New Roman" w:cs="Times New Roman"/>
          <w:b/>
          <w:bCs/>
          <w:sz w:val="28"/>
          <w:szCs w:val="28"/>
        </w:rPr>
        <w:t xml:space="preserve">на этап </w:t>
      </w:r>
      <w:r w:rsidR="009F1246" w:rsidRPr="00416438">
        <w:rPr>
          <w:rFonts w:ascii="Times New Roman" w:hAnsi="Times New Roman" w:cs="Times New Roman"/>
          <w:b/>
          <w:bCs/>
          <w:sz w:val="28"/>
          <w:szCs w:val="28"/>
        </w:rPr>
        <w:t>высшего</w:t>
      </w:r>
      <w:r w:rsidR="00F377EF" w:rsidRPr="00416438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спортивного мастерства по виду спорта «</w:t>
      </w:r>
      <w:r w:rsidR="001343EE" w:rsidRPr="00416438">
        <w:rPr>
          <w:rFonts w:ascii="Times New Roman" w:hAnsi="Times New Roman" w:cs="Times New Roman"/>
          <w:b/>
          <w:color w:val="auto"/>
          <w:sz w:val="28"/>
          <w:szCs w:val="28"/>
        </w:rPr>
        <w:t>гандбол</w:t>
      </w:r>
      <w:r w:rsidR="00F377EF" w:rsidRPr="0041643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2"/>
    <w:bookmarkEnd w:id="19"/>
    <w:bookmarkEnd w:id="24"/>
    <w:p w14:paraId="719571E7" w14:textId="77777777" w:rsidR="005B3EBC" w:rsidRPr="00416438" w:rsidRDefault="005B3EBC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40"/>
        <w:gridCol w:w="2125"/>
        <w:gridCol w:w="1527"/>
        <w:gridCol w:w="1531"/>
      </w:tblGrid>
      <w:tr w:rsidR="00697BF9" w:rsidRPr="00416438" w14:paraId="47FE3ED2" w14:textId="77777777" w:rsidTr="0021614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8E20" w14:textId="4CAA181D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12C8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Упражнения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3C21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7DAE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Норматив </w:t>
            </w:r>
          </w:p>
        </w:tc>
      </w:tr>
      <w:tr w:rsidR="00697BF9" w:rsidRPr="00416438" w14:paraId="62809FD6" w14:textId="77777777" w:rsidTr="0021614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EA7B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7BFB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F311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DDCB" w14:textId="0EFD9B4C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юноши/</w:t>
            </w: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мужчины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8FEF" w14:textId="323B72C0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девушки/</w:t>
            </w: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женщины </w:t>
            </w:r>
          </w:p>
        </w:tc>
      </w:tr>
      <w:tr w:rsidR="00697BF9" w:rsidRPr="00416438" w14:paraId="1306D82F" w14:textId="77777777" w:rsidTr="00892950">
        <w:trPr>
          <w:trHeight w:val="567"/>
        </w:trPr>
        <w:tc>
          <w:tcPr>
            <w:tcW w:w="10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B0AD" w14:textId="085DD3F2" w:rsidR="00697BF9" w:rsidRPr="00416438" w:rsidRDefault="00697BF9" w:rsidP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Нормативы общей физической подготовки </w:t>
            </w:r>
          </w:p>
        </w:tc>
      </w:tr>
      <w:tr w:rsidR="00697BF9" w:rsidRPr="00416438" w14:paraId="2EEB291F" w14:textId="77777777" w:rsidTr="0021614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35CE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D231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30 м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57AE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5254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697BF9" w:rsidRPr="00416438" w14:paraId="20DAE77B" w14:textId="77777777" w:rsidTr="0021614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647B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6A79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68BD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1120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4,4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B2D8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5,0 </w:t>
            </w:r>
          </w:p>
        </w:tc>
      </w:tr>
      <w:tr w:rsidR="00697BF9" w:rsidRPr="00416438" w14:paraId="6A7384AF" w14:textId="77777777" w:rsidTr="0021614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1974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1A5B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2000 м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FD23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мин, </w:t>
            </w:r>
            <w:proofErr w:type="gramStart"/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proofErr w:type="gramEnd"/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E6A8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697BF9" w:rsidRPr="00416438" w14:paraId="2FB6F0DD" w14:textId="77777777" w:rsidTr="0021614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1C9E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BA95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B03C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B9EC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818D" w14:textId="7DF2DF37" w:rsidR="00697BF9" w:rsidRPr="00416438" w:rsidRDefault="00697BF9" w:rsidP="00546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  <w:r w:rsidR="00546490"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697BF9" w:rsidRPr="00416438" w14:paraId="57663DD9" w14:textId="77777777" w:rsidTr="0021614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24AE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EB3E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3000 м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A707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мин, </w:t>
            </w:r>
            <w:proofErr w:type="gramStart"/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proofErr w:type="gramEnd"/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9AE6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697BF9" w:rsidRPr="00416438" w14:paraId="370B21AE" w14:textId="77777777" w:rsidTr="0021614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94F0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6C44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4591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B5D9" w14:textId="164AAE09" w:rsidR="00697BF9" w:rsidRPr="00416438" w:rsidRDefault="00697BF9" w:rsidP="00546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</w:t>
            </w:r>
            <w:r w:rsidR="00546490"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2E6E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97BF9" w:rsidRPr="00416438" w14:paraId="163ABE79" w14:textId="77777777" w:rsidTr="0021614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E362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1.4. 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F1E7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Сгибание и разгибание рук в упоре лежа на полу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19D0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13CF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697BF9" w:rsidRPr="00416438" w14:paraId="647AAF9F" w14:textId="77777777" w:rsidTr="0021614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EC5D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A5C5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4552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0A99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3EB7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697BF9" w:rsidRPr="00416438" w14:paraId="71D81B9F" w14:textId="77777777" w:rsidTr="0021614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48FE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1.5. 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1721" w14:textId="619070A3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стоя </w:t>
            </w:r>
            <w:r w:rsidR="0021614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гимнастической скамье </w:t>
            </w:r>
            <w:r w:rsidR="0021614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(от уровня скамьи)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4B8C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  <w:proofErr w:type="gramEnd"/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E565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697BF9" w:rsidRPr="00416438" w14:paraId="14D76CFC" w14:textId="77777777" w:rsidTr="0021614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8AFE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D8DC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5EAA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8B6D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+13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D579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+16 </w:t>
            </w:r>
          </w:p>
        </w:tc>
      </w:tr>
      <w:tr w:rsidR="00697BF9" w:rsidRPr="00416438" w14:paraId="45D321A8" w14:textId="77777777" w:rsidTr="0021614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B3D9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1.6. 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5D6D" w14:textId="79850C1B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Челночный бег 3x10 м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1762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DCF4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697BF9" w:rsidRPr="00416438" w14:paraId="245E83A6" w14:textId="77777777" w:rsidTr="0021614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F988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BC88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9D59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4768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6,9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4615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7,9 </w:t>
            </w:r>
          </w:p>
        </w:tc>
      </w:tr>
      <w:tr w:rsidR="00697BF9" w:rsidRPr="00416438" w14:paraId="76F8C97A" w14:textId="77777777" w:rsidTr="0021614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3FFC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1.7. 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87BB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Прыжок в длину с места толчком двумя ногами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DAF6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  <w:proofErr w:type="gramEnd"/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FAE4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697BF9" w:rsidRPr="00416438" w14:paraId="251DD3C3" w14:textId="77777777" w:rsidTr="0021614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468E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8B61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E141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4C5D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230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45C7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185 </w:t>
            </w:r>
          </w:p>
        </w:tc>
      </w:tr>
      <w:tr w:rsidR="00697BF9" w:rsidRPr="00416438" w14:paraId="2887F33A" w14:textId="77777777" w:rsidTr="0021614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ABF9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1.8. 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118D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лежа на спине (за 1 мин)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1A80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76E5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697BF9" w:rsidRPr="00416438" w14:paraId="0F77D963" w14:textId="77777777" w:rsidTr="0021614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CF37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2DF9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7DC0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2CDB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9C03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44 </w:t>
            </w:r>
          </w:p>
        </w:tc>
      </w:tr>
      <w:tr w:rsidR="00697BF9" w:rsidRPr="00416438" w14:paraId="59D429BA" w14:textId="77777777" w:rsidTr="0021614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6A95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1.9. 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91C6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Метание спортивного снаряда весом 500 г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22E2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</w:t>
            </w:r>
            <w:proofErr w:type="gramEnd"/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1CA9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697BF9" w:rsidRPr="00416438" w14:paraId="54D89D2E" w14:textId="77777777" w:rsidTr="0021614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B676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AA4D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3938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ECBD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EEDF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697BF9" w:rsidRPr="00416438" w14:paraId="6F3589F2" w14:textId="77777777" w:rsidTr="0021614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C215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1.10. 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6757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Метание спортивного снаряда весом 700 г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218F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</w:t>
            </w:r>
            <w:proofErr w:type="gramEnd"/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6A8E" w14:textId="42F500E9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</w:t>
            </w:r>
            <w:r w:rsidR="008001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менее </w:t>
            </w:r>
          </w:p>
        </w:tc>
      </w:tr>
      <w:tr w:rsidR="00697BF9" w:rsidRPr="00416438" w14:paraId="6C36A993" w14:textId="77777777" w:rsidTr="0021614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0A3D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B3A1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0FDD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6C1A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DA9E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97BF9" w:rsidRPr="00416438" w14:paraId="0853EF3D" w14:textId="77777777" w:rsidTr="0021614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65DD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1.11. 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93B3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Кросс на 3 км (бег по пересеченной местности)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E74A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мин, </w:t>
            </w:r>
            <w:proofErr w:type="gramStart"/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proofErr w:type="gramEnd"/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AA46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697BF9" w:rsidRPr="00416438" w14:paraId="31D4B8CC" w14:textId="77777777" w:rsidTr="0021614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A64B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53E5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1C59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3B3F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957E" w14:textId="0C04D4E4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</w:t>
            </w:r>
            <w:r w:rsidR="00C65CE1"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697BF9" w:rsidRPr="00416438" w14:paraId="72349112" w14:textId="77777777" w:rsidTr="0021614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4286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1.12. 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F568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Кросс на 5 км (бег по пересеченной местности)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71BF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мин, </w:t>
            </w:r>
            <w:proofErr w:type="gramStart"/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proofErr w:type="gramEnd"/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737F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697BF9" w:rsidRPr="00416438" w14:paraId="45EA0EC2" w14:textId="77777777" w:rsidTr="0021614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59BF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D81D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C7AD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E3FB" w14:textId="1B53682B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23</w:t>
            </w:r>
            <w:r w:rsidR="00C65CE1"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ED7F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97BF9" w:rsidRPr="00416438" w14:paraId="0CAE4037" w14:textId="77777777" w:rsidTr="00892950">
        <w:trPr>
          <w:trHeight w:val="372"/>
        </w:trPr>
        <w:tc>
          <w:tcPr>
            <w:tcW w:w="10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B277" w14:textId="2C6CC6A4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Нормативы специальной физической подготовки </w:t>
            </w:r>
          </w:p>
        </w:tc>
      </w:tr>
      <w:tr w:rsidR="00697BF9" w:rsidRPr="00416438" w14:paraId="6F8E143C" w14:textId="77777777" w:rsidTr="0021614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3C23" w14:textId="1E9C8223" w:rsidR="00697BF9" w:rsidRPr="00416438" w:rsidRDefault="00697BF9" w:rsidP="005B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C4BF" w14:textId="5F8CA994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</w:t>
            </w:r>
            <w:r w:rsidR="00892950"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30 м с высокого старта с ведением мяча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B429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3FD1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697BF9" w:rsidRPr="00416438" w14:paraId="4412C0F0" w14:textId="77777777" w:rsidTr="0021614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3470" w14:textId="77777777" w:rsidR="00697BF9" w:rsidRPr="00416438" w:rsidRDefault="00697BF9" w:rsidP="005B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8315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80AB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D0E6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4,6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EAE9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4,9 </w:t>
            </w:r>
          </w:p>
        </w:tc>
      </w:tr>
      <w:tr w:rsidR="00697BF9" w:rsidRPr="00416438" w14:paraId="23396EBA" w14:textId="77777777" w:rsidTr="0021614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9E4B" w14:textId="2BB3713E" w:rsidR="00697BF9" w:rsidRPr="00416438" w:rsidRDefault="00697BF9" w:rsidP="005B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2.2</w:t>
            </w:r>
            <w:r w:rsidR="004134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5453" w14:textId="738330E9" w:rsidR="00697BF9" w:rsidRPr="00416438" w:rsidRDefault="008929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Челночный бег</w:t>
            </w:r>
            <w:r w:rsidR="00697BF9"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150 м с высокого старта </w:t>
            </w:r>
            <w:r w:rsidR="00FB0E29"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="0031224C"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(в метрах: 2x6 +2x9+2x20+</w:t>
            </w:r>
            <w:r w:rsidR="00697BF9"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2x40)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CD04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FCA1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697BF9" w:rsidRPr="00416438" w14:paraId="20B0F5CC" w14:textId="77777777" w:rsidTr="0021614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9EEC" w14:textId="77777777" w:rsidR="00697BF9" w:rsidRPr="00416438" w:rsidRDefault="00697BF9" w:rsidP="005B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BD45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CB5F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C40B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27,5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AD3E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30,0 </w:t>
            </w:r>
          </w:p>
        </w:tc>
      </w:tr>
      <w:tr w:rsidR="00697BF9" w:rsidRPr="00416438" w14:paraId="5D246A8D" w14:textId="77777777" w:rsidTr="0021614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5785" w14:textId="3212AF6A" w:rsidR="00697BF9" w:rsidRPr="00416438" w:rsidRDefault="00697BF9" w:rsidP="005B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5CF1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Передачи мяча в парах на расстоянии 9 м за 30 </w:t>
            </w:r>
            <w:proofErr w:type="gramStart"/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proofErr w:type="gramEnd"/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31F0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9A5A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697BF9" w:rsidRPr="00416438" w14:paraId="29AD76A8" w14:textId="77777777" w:rsidTr="0021614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86CD" w14:textId="77777777" w:rsidR="00697BF9" w:rsidRPr="00416438" w:rsidRDefault="00697BF9" w:rsidP="005B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4FAD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5438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E746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36BB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22 </w:t>
            </w:r>
          </w:p>
        </w:tc>
      </w:tr>
      <w:tr w:rsidR="00697BF9" w:rsidRPr="00416438" w14:paraId="3FFAD912" w14:textId="77777777" w:rsidTr="0021614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D2E2" w14:textId="6E2AFCF6" w:rsidR="00697BF9" w:rsidRPr="00416438" w:rsidRDefault="00697BF9" w:rsidP="005B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</w:t>
            </w:r>
            <w:r w:rsidR="00892950"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2FB8" w14:textId="2E497DFE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Исходное положение </w:t>
            </w:r>
            <w:r w:rsidR="00D319E9"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–</w:t>
            </w: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стоя, держа мяч. Бросок мяча на точность в мишень </w:t>
            </w:r>
            <w:r w:rsidR="00FB0E29"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40x40 см с расстояния 6 м. Дается 12 попыток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9D34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BB5E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697BF9" w:rsidRPr="00416438" w14:paraId="49C58B9E" w14:textId="77777777" w:rsidTr="0021614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4BCD" w14:textId="77777777" w:rsidR="00697BF9" w:rsidRPr="00416438" w:rsidRDefault="00697BF9" w:rsidP="005B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BD29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7E86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B019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697BF9" w:rsidRPr="00416438" w14:paraId="64927032" w14:textId="77777777" w:rsidTr="0021614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12C0" w14:textId="1FAC5C50" w:rsidR="00697BF9" w:rsidRPr="00416438" w:rsidRDefault="00697BF9" w:rsidP="005B3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</w:t>
            </w:r>
            <w:r w:rsidR="00892950"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2E3C" w14:textId="7D3E1219" w:rsidR="00697BF9" w:rsidRPr="00416438" w:rsidRDefault="00942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</w:t>
            </w:r>
            <w:r w:rsidR="00697BF9"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омплексное упражнение, выполнение </w:t>
            </w:r>
            <w:r w:rsidR="0021614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="00697BF9"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чем за 30 с (попадания в ворота)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8F81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54A7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697BF9" w:rsidRPr="00416438" w14:paraId="72001621" w14:textId="77777777" w:rsidTr="0021614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0CCC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D7C3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0BAA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3899" w14:textId="77777777" w:rsidR="00697BF9" w:rsidRPr="00416438" w:rsidRDefault="00697B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216147" w:rsidRPr="00416438" w14:paraId="4CC12E9D" w14:textId="5DDE0791" w:rsidTr="004311C0">
        <w:tc>
          <w:tcPr>
            <w:tcW w:w="10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3938" w14:textId="525213A1" w:rsidR="00216147" w:rsidRPr="00416438" w:rsidRDefault="00216147" w:rsidP="007F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  <w:r w:rsidRPr="00416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216147" w:rsidRPr="00416438" w14:paraId="042666FE" w14:textId="05290FBC" w:rsidTr="0021614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136F" w14:textId="2F9716CA" w:rsidR="00216147" w:rsidRPr="00416438" w:rsidRDefault="00216147" w:rsidP="00216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44FD" w14:textId="77777777" w:rsidR="00216147" w:rsidRPr="00416438" w:rsidRDefault="00216147" w:rsidP="007F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57DF35A8" w14:textId="77777777" w:rsidR="00697BF9" w:rsidRPr="00416438" w:rsidRDefault="00697BF9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EE7F22E" w14:textId="77777777" w:rsidR="005B3EBC" w:rsidRPr="00416438" w:rsidRDefault="005B3E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438">
        <w:rPr>
          <w:rFonts w:ascii="Times New Roman" w:hAnsi="Times New Roman" w:cs="Times New Roman"/>
          <w:sz w:val="28"/>
          <w:szCs w:val="28"/>
        </w:rPr>
        <w:br w:type="page"/>
      </w:r>
    </w:p>
    <w:p w14:paraId="7180A45F" w14:textId="0D3FAD4C" w:rsidR="0070600A" w:rsidRPr="00416438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164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416438">
        <w:rPr>
          <w:rFonts w:ascii="Times New Roman" w:hAnsi="Times New Roman" w:cs="Times New Roman"/>
          <w:sz w:val="28"/>
          <w:szCs w:val="28"/>
        </w:rPr>
        <w:t>10</w:t>
      </w:r>
    </w:p>
    <w:p w14:paraId="6F2ECF5D" w14:textId="0F60930F" w:rsidR="0070600A" w:rsidRPr="00416438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416438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7D0C58" w:rsidRPr="00416438">
        <w:rPr>
          <w:rFonts w:ascii="Times New Roman" w:hAnsi="Times New Roman" w:cs="Times New Roman"/>
          <w:sz w:val="28"/>
          <w:szCs w:val="28"/>
        </w:rPr>
        <w:br/>
      </w:r>
      <w:r w:rsidRPr="00416438">
        <w:rPr>
          <w:rFonts w:ascii="Times New Roman" w:hAnsi="Times New Roman" w:cs="Times New Roman"/>
          <w:sz w:val="28"/>
          <w:szCs w:val="28"/>
        </w:rPr>
        <w:t>«</w:t>
      </w:r>
      <w:r w:rsidR="001343EE" w:rsidRPr="00416438">
        <w:rPr>
          <w:rFonts w:ascii="Times New Roman" w:hAnsi="Times New Roman" w:cs="Times New Roman"/>
          <w:color w:val="auto"/>
          <w:sz w:val="28"/>
          <w:szCs w:val="28"/>
        </w:rPr>
        <w:t>гандбол</w:t>
      </w:r>
      <w:r w:rsidRPr="00416438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41643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416438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D6108D" w14:textId="77777777" w:rsidR="0070600A" w:rsidRPr="00416438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416438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56ECDB9" w14:textId="77777777" w:rsidR="00DF263C" w:rsidRPr="00416438" w:rsidRDefault="00DF263C" w:rsidP="002503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0622F6" w14:textId="77777777" w:rsidR="000134C2" w:rsidRPr="00416438" w:rsidRDefault="000134C2" w:rsidP="002503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219AA0" w14:textId="02527365" w:rsidR="00DF263C" w:rsidRPr="00416438" w:rsidRDefault="00DC297A" w:rsidP="002503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5" w:name="_Hlk91073231"/>
      <w:r w:rsidRPr="00416438"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</w:t>
      </w:r>
      <w:proofErr w:type="gramStart"/>
      <w:r w:rsidRPr="00416438">
        <w:rPr>
          <w:rFonts w:ascii="Times New Roman" w:hAnsi="Times New Roman" w:cs="Times New Roman"/>
          <w:b/>
          <w:sz w:val="28"/>
          <w:szCs w:val="28"/>
        </w:rPr>
        <w:t>необходимыми</w:t>
      </w:r>
      <w:proofErr w:type="gramEnd"/>
      <w:r w:rsidRPr="00416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438">
        <w:rPr>
          <w:rFonts w:ascii="Times New Roman" w:hAnsi="Times New Roman" w:cs="Times New Roman"/>
          <w:b/>
          <w:sz w:val="28"/>
          <w:szCs w:val="28"/>
        </w:rPr>
        <w:br/>
        <w:t xml:space="preserve">для </w:t>
      </w:r>
      <w:r w:rsidR="002B7187" w:rsidRPr="00416438">
        <w:rPr>
          <w:rFonts w:ascii="Times New Roman" w:hAnsi="Times New Roman" w:cs="Times New Roman"/>
          <w:b/>
          <w:sz w:val="28"/>
          <w:szCs w:val="28"/>
        </w:rPr>
        <w:t>прохождения</w:t>
      </w:r>
      <w:r w:rsidRPr="00416438">
        <w:rPr>
          <w:rFonts w:ascii="Times New Roman" w:hAnsi="Times New Roman" w:cs="Times New Roman"/>
          <w:b/>
          <w:sz w:val="28"/>
          <w:szCs w:val="28"/>
        </w:rPr>
        <w:t xml:space="preserve"> спортивной подготовки</w:t>
      </w:r>
    </w:p>
    <w:p w14:paraId="0E5257F5" w14:textId="08051CB6" w:rsidR="007424A2" w:rsidRPr="00416438" w:rsidRDefault="007424A2" w:rsidP="00C44E7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5"/>
        <w:gridCol w:w="5883"/>
        <w:gridCol w:w="1883"/>
        <w:gridCol w:w="1764"/>
      </w:tblGrid>
      <w:tr w:rsidR="00177B08" w:rsidRPr="00416438" w14:paraId="68000929" w14:textId="77777777" w:rsidTr="00546490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018C1" w14:textId="77777777" w:rsidR="00177B08" w:rsidRPr="00416438" w:rsidRDefault="00177B08" w:rsidP="00546490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416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416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416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16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25D5B" w14:textId="6FB9BF31" w:rsidR="00177B08" w:rsidRPr="00416438" w:rsidRDefault="007D0C58" w:rsidP="00546490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416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оборудования </w:t>
            </w:r>
            <w:r w:rsidR="00177B08" w:rsidRPr="00416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спортивного инвентаря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46391" w14:textId="77777777" w:rsidR="00177B08" w:rsidRPr="00416438" w:rsidRDefault="00177B08" w:rsidP="00546490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416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CA703" w14:textId="77777777" w:rsidR="00177B08" w:rsidRPr="00416438" w:rsidRDefault="00177B08" w:rsidP="00546490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416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изделий</w:t>
            </w:r>
          </w:p>
        </w:tc>
      </w:tr>
      <w:tr w:rsidR="00177B08" w:rsidRPr="00416438" w14:paraId="23AC3831" w14:textId="77777777" w:rsidTr="005464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C5976" w14:textId="77777777" w:rsidR="00177B08" w:rsidRPr="00416438" w:rsidRDefault="00177B08" w:rsidP="00546490">
            <w:pPr>
              <w:pStyle w:val="TableParagraph"/>
              <w:tabs>
                <w:tab w:val="left" w:pos="806"/>
              </w:tabs>
              <w:jc w:val="center"/>
              <w:rPr>
                <w:sz w:val="28"/>
                <w:szCs w:val="28"/>
              </w:rPr>
            </w:pPr>
            <w:r w:rsidRPr="00416438">
              <w:rPr>
                <w:sz w:val="28"/>
                <w:szCs w:val="28"/>
              </w:rPr>
              <w:t>1.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0EF77" w14:textId="77777777" w:rsidR="00177B08" w:rsidRPr="00416438" w:rsidRDefault="00177B08" w:rsidP="00546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Барьер легкоатлетический универсальный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F7BC7" w14:textId="77777777" w:rsidR="00177B08" w:rsidRPr="00416438" w:rsidRDefault="00177B08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C4913" w14:textId="77777777" w:rsidR="00177B08" w:rsidRPr="00416438" w:rsidRDefault="00177B08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77B08" w:rsidRPr="00416438" w14:paraId="3044A958" w14:textId="77777777" w:rsidTr="00546490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484EC" w14:textId="77777777" w:rsidR="00177B08" w:rsidRPr="00416438" w:rsidRDefault="00177B08" w:rsidP="00546490">
            <w:pPr>
              <w:pStyle w:val="TableParagraph"/>
              <w:tabs>
                <w:tab w:val="left" w:pos="806"/>
              </w:tabs>
              <w:jc w:val="center"/>
              <w:rPr>
                <w:sz w:val="28"/>
                <w:szCs w:val="28"/>
              </w:rPr>
            </w:pPr>
            <w:r w:rsidRPr="00416438">
              <w:rPr>
                <w:sz w:val="28"/>
                <w:szCs w:val="28"/>
              </w:rPr>
              <w:t>2.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C1265" w14:textId="77777777" w:rsidR="00177B08" w:rsidRPr="00416438" w:rsidRDefault="00177B08" w:rsidP="00546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Батут-отражатель мячей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AA388" w14:textId="77777777" w:rsidR="00177B08" w:rsidRPr="00416438" w:rsidRDefault="00177B08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04F07" w14:textId="77777777" w:rsidR="00177B08" w:rsidRPr="00416438" w:rsidRDefault="00177B08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7B08" w:rsidRPr="00416438" w14:paraId="43544F42" w14:textId="77777777" w:rsidTr="00546490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16631" w14:textId="77777777" w:rsidR="00177B08" w:rsidRPr="00416438" w:rsidRDefault="00177B08" w:rsidP="00546490">
            <w:pPr>
              <w:pStyle w:val="TableParagraph"/>
              <w:tabs>
                <w:tab w:val="left" w:pos="806"/>
              </w:tabs>
              <w:jc w:val="center"/>
              <w:rPr>
                <w:sz w:val="28"/>
                <w:szCs w:val="28"/>
              </w:rPr>
            </w:pPr>
            <w:r w:rsidRPr="00416438">
              <w:rPr>
                <w:sz w:val="28"/>
                <w:szCs w:val="28"/>
              </w:rPr>
              <w:t>3.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A3BBD" w14:textId="77777777" w:rsidR="00177B08" w:rsidRPr="00416438" w:rsidRDefault="00177B08" w:rsidP="00546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 xml:space="preserve">Ворота гандбольные 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2CEFB" w14:textId="77777777" w:rsidR="00177B08" w:rsidRPr="00416438" w:rsidRDefault="00177B08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B1654" w14:textId="77777777" w:rsidR="00177B08" w:rsidRPr="00416438" w:rsidRDefault="00177B08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7B08" w:rsidRPr="00416438" w14:paraId="72A47D13" w14:textId="77777777" w:rsidTr="00546490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18067" w14:textId="77777777" w:rsidR="00177B08" w:rsidRPr="00416438" w:rsidRDefault="00177B08" w:rsidP="00546490">
            <w:pPr>
              <w:pStyle w:val="TableParagraph"/>
              <w:tabs>
                <w:tab w:val="left" w:pos="806"/>
              </w:tabs>
              <w:jc w:val="center"/>
              <w:rPr>
                <w:sz w:val="28"/>
                <w:szCs w:val="28"/>
              </w:rPr>
            </w:pPr>
            <w:r w:rsidRPr="00416438">
              <w:rPr>
                <w:sz w:val="28"/>
                <w:szCs w:val="28"/>
              </w:rPr>
              <w:t>4.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7B8B2" w14:textId="77777777" w:rsidR="00177B08" w:rsidRPr="00416438" w:rsidRDefault="00177B08" w:rsidP="00546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Гандбольная мастика (500 г)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5773A" w14:textId="77777777" w:rsidR="00177B08" w:rsidRPr="00416438" w:rsidRDefault="00177B08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BE1DB" w14:textId="77777777" w:rsidR="00177B08" w:rsidRPr="00416438" w:rsidRDefault="00177B08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77B08" w:rsidRPr="00416438" w14:paraId="25CFB37A" w14:textId="77777777" w:rsidTr="00546490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F3F09" w14:textId="77777777" w:rsidR="00177B08" w:rsidRPr="00416438" w:rsidRDefault="00177B08" w:rsidP="00546490">
            <w:pPr>
              <w:pStyle w:val="TableParagraph"/>
              <w:tabs>
                <w:tab w:val="left" w:pos="806"/>
              </w:tabs>
              <w:jc w:val="center"/>
              <w:rPr>
                <w:sz w:val="28"/>
                <w:szCs w:val="28"/>
              </w:rPr>
            </w:pPr>
            <w:r w:rsidRPr="00416438">
              <w:rPr>
                <w:sz w:val="28"/>
                <w:szCs w:val="28"/>
              </w:rPr>
              <w:t>5.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1FCC9" w14:textId="77777777" w:rsidR="00177B08" w:rsidRPr="00416438" w:rsidRDefault="00177B08" w:rsidP="00546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Гантели массивные (от 1 до 10 кг)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B6D8E" w14:textId="77777777" w:rsidR="00177B08" w:rsidRPr="00416438" w:rsidRDefault="00177B08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6C5D1" w14:textId="77777777" w:rsidR="00177B08" w:rsidRPr="00416438" w:rsidRDefault="00177B08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77B08" w:rsidRPr="00416438" w14:paraId="6CFD3E0F" w14:textId="77777777" w:rsidTr="00546490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50CEA" w14:textId="77777777" w:rsidR="00177B08" w:rsidRPr="00416438" w:rsidRDefault="00177B08" w:rsidP="00546490">
            <w:pPr>
              <w:pStyle w:val="TableParagraph"/>
              <w:tabs>
                <w:tab w:val="left" w:pos="806"/>
              </w:tabs>
              <w:jc w:val="center"/>
              <w:rPr>
                <w:sz w:val="28"/>
                <w:szCs w:val="28"/>
              </w:rPr>
            </w:pPr>
            <w:r w:rsidRPr="00416438">
              <w:rPr>
                <w:sz w:val="28"/>
                <w:szCs w:val="28"/>
              </w:rPr>
              <w:t>6.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D2C53" w14:textId="7A7D1A30" w:rsidR="00177B08" w:rsidRPr="00416438" w:rsidRDefault="00177B08" w:rsidP="00546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Конус разметочны</w:t>
            </w:r>
            <w:r w:rsidR="0059155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A324A" w14:textId="77777777" w:rsidR="00177B08" w:rsidRPr="00416438" w:rsidRDefault="00177B08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7F4F5" w14:textId="77777777" w:rsidR="00177B08" w:rsidRPr="00416438" w:rsidRDefault="00177B08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77B08" w:rsidRPr="00416438" w14:paraId="1FEFA8FC" w14:textId="77777777" w:rsidTr="00546490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DDBB5" w14:textId="57AAFF6B" w:rsidR="00177B08" w:rsidRPr="00416438" w:rsidRDefault="00265009" w:rsidP="00546490">
            <w:pPr>
              <w:pStyle w:val="TableParagraph"/>
              <w:tabs>
                <w:tab w:val="left" w:pos="8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77B08" w:rsidRPr="00416438">
              <w:rPr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28393" w14:textId="77777777" w:rsidR="00177B08" w:rsidRPr="00416438" w:rsidRDefault="00177B08" w:rsidP="00546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E698E" w14:textId="77777777" w:rsidR="00177B08" w:rsidRPr="00416438" w:rsidRDefault="00177B08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44D8B" w14:textId="77777777" w:rsidR="00177B08" w:rsidRPr="00416438" w:rsidRDefault="00177B08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77B08" w:rsidRPr="00416438" w14:paraId="385AC7A4" w14:textId="77777777" w:rsidTr="00546490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29D12" w14:textId="14A5D28C" w:rsidR="00177B08" w:rsidRPr="00416438" w:rsidRDefault="00265009" w:rsidP="00546490">
            <w:pPr>
              <w:pStyle w:val="TableParagraph"/>
              <w:tabs>
                <w:tab w:val="left" w:pos="8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77B08" w:rsidRPr="00416438">
              <w:rPr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086FE" w14:textId="77777777" w:rsidR="00177B08" w:rsidRPr="00416438" w:rsidRDefault="00177B08" w:rsidP="00546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Мяч гандбольный облегченный (до 100 г)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794BD" w14:textId="77777777" w:rsidR="00177B08" w:rsidRPr="00416438" w:rsidRDefault="00177B08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20807" w14:textId="77777777" w:rsidR="00177B08" w:rsidRPr="00416438" w:rsidRDefault="00177B08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77B08" w:rsidRPr="00416438" w14:paraId="6DA57839" w14:textId="77777777" w:rsidTr="00546490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9A2EB" w14:textId="268365C1" w:rsidR="00177B08" w:rsidRPr="00416438" w:rsidRDefault="00265009" w:rsidP="00546490">
            <w:pPr>
              <w:pStyle w:val="TableParagraph"/>
              <w:tabs>
                <w:tab w:val="left" w:pos="8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77B08" w:rsidRPr="00416438">
              <w:rPr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BB7A9" w14:textId="00260245" w:rsidR="00177B08" w:rsidRPr="00416438" w:rsidRDefault="00177B08" w:rsidP="00546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Мяч набивной (</w:t>
            </w:r>
            <w:proofErr w:type="spellStart"/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медицинбол</w:t>
            </w:r>
            <w:proofErr w:type="spellEnd"/>
            <w:r w:rsidRPr="0041643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B37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от 1 до 5 кг</w:t>
            </w:r>
            <w:r w:rsidR="005B37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1A143" w14:textId="2005C861" w:rsidR="00177B08" w:rsidRPr="00416438" w:rsidRDefault="00591558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48380" w14:textId="77777777" w:rsidR="00177B08" w:rsidRPr="00416438" w:rsidRDefault="00177B08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77B08" w:rsidRPr="00416438" w14:paraId="4662D797" w14:textId="77777777" w:rsidTr="00546490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221CA" w14:textId="42101196" w:rsidR="00177B08" w:rsidRPr="00416438" w:rsidRDefault="00177B08" w:rsidP="00546490">
            <w:pPr>
              <w:pStyle w:val="TableParagraph"/>
              <w:tabs>
                <w:tab w:val="left" w:pos="806"/>
              </w:tabs>
              <w:jc w:val="center"/>
              <w:rPr>
                <w:sz w:val="28"/>
                <w:szCs w:val="28"/>
              </w:rPr>
            </w:pPr>
            <w:r w:rsidRPr="00416438">
              <w:rPr>
                <w:sz w:val="28"/>
                <w:szCs w:val="28"/>
              </w:rPr>
              <w:t>1</w:t>
            </w:r>
            <w:r w:rsidR="00265009">
              <w:rPr>
                <w:sz w:val="28"/>
                <w:szCs w:val="28"/>
              </w:rPr>
              <w:t>0</w:t>
            </w:r>
            <w:r w:rsidRPr="00416438">
              <w:rPr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6F841" w14:textId="77777777" w:rsidR="00177B08" w:rsidRPr="00416438" w:rsidRDefault="00177B08" w:rsidP="00546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Мяч футбольный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EC676" w14:textId="77777777" w:rsidR="00177B08" w:rsidRPr="00416438" w:rsidRDefault="00177B08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04CE6" w14:textId="77777777" w:rsidR="00177B08" w:rsidRPr="00416438" w:rsidRDefault="00177B08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7B08" w:rsidRPr="00416438" w14:paraId="553407FC" w14:textId="77777777" w:rsidTr="00546490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59300" w14:textId="1F15D11D" w:rsidR="00177B08" w:rsidRPr="00416438" w:rsidRDefault="00177B08" w:rsidP="00546490">
            <w:pPr>
              <w:pStyle w:val="TableParagraph"/>
              <w:tabs>
                <w:tab w:val="left" w:pos="806"/>
              </w:tabs>
              <w:jc w:val="center"/>
              <w:rPr>
                <w:sz w:val="28"/>
                <w:szCs w:val="28"/>
              </w:rPr>
            </w:pPr>
            <w:r w:rsidRPr="00416438">
              <w:rPr>
                <w:sz w:val="28"/>
                <w:szCs w:val="28"/>
              </w:rPr>
              <w:t>1</w:t>
            </w:r>
            <w:r w:rsidR="00265009">
              <w:rPr>
                <w:sz w:val="28"/>
                <w:szCs w:val="28"/>
              </w:rPr>
              <w:t>1</w:t>
            </w:r>
            <w:r w:rsidRPr="00416438">
              <w:rPr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53AFE" w14:textId="77777777" w:rsidR="00177B08" w:rsidRPr="00416438" w:rsidRDefault="00177B08" w:rsidP="00546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 xml:space="preserve">Насос с иглами для накачивания мячей 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513DE" w14:textId="77777777" w:rsidR="00177B08" w:rsidRPr="00416438" w:rsidRDefault="00177B08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7ED35" w14:textId="77777777" w:rsidR="00177B08" w:rsidRPr="00416438" w:rsidRDefault="00177B08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7B08" w:rsidRPr="00416438" w14:paraId="718EEF68" w14:textId="77777777" w:rsidTr="00546490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32071" w14:textId="6DF59169" w:rsidR="00177B08" w:rsidRPr="00416438" w:rsidRDefault="00177B08" w:rsidP="00546490">
            <w:pPr>
              <w:pStyle w:val="TableParagraph"/>
              <w:tabs>
                <w:tab w:val="left" w:pos="806"/>
              </w:tabs>
              <w:jc w:val="center"/>
              <w:rPr>
                <w:sz w:val="28"/>
                <w:szCs w:val="28"/>
              </w:rPr>
            </w:pPr>
            <w:r w:rsidRPr="00416438">
              <w:rPr>
                <w:sz w:val="28"/>
                <w:szCs w:val="28"/>
              </w:rPr>
              <w:t>1</w:t>
            </w:r>
            <w:r w:rsidR="00265009">
              <w:rPr>
                <w:sz w:val="28"/>
                <w:szCs w:val="28"/>
              </w:rPr>
              <w:t>2</w:t>
            </w:r>
            <w:r w:rsidRPr="00416438">
              <w:rPr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07D59" w14:textId="77777777" w:rsidR="00177B08" w:rsidRPr="00416438" w:rsidRDefault="00177B08" w:rsidP="00546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Балансировочная платформа (полусфера)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58131" w14:textId="77777777" w:rsidR="00177B08" w:rsidRPr="00416438" w:rsidRDefault="00177B08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A280A" w14:textId="77777777" w:rsidR="00177B08" w:rsidRPr="00416438" w:rsidRDefault="00177B08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77B08" w:rsidRPr="00416438" w14:paraId="7FC22A9E" w14:textId="77777777" w:rsidTr="00546490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35894" w14:textId="06463000" w:rsidR="00177B08" w:rsidRPr="00416438" w:rsidRDefault="00177B08" w:rsidP="00546490">
            <w:pPr>
              <w:pStyle w:val="TableParagraph"/>
              <w:tabs>
                <w:tab w:val="left" w:pos="806"/>
              </w:tabs>
              <w:jc w:val="center"/>
              <w:rPr>
                <w:sz w:val="28"/>
                <w:szCs w:val="28"/>
              </w:rPr>
            </w:pPr>
            <w:r w:rsidRPr="00416438">
              <w:rPr>
                <w:sz w:val="28"/>
                <w:szCs w:val="28"/>
              </w:rPr>
              <w:t>1</w:t>
            </w:r>
            <w:r w:rsidR="00265009">
              <w:rPr>
                <w:sz w:val="28"/>
                <w:szCs w:val="28"/>
              </w:rPr>
              <w:t>3</w:t>
            </w:r>
            <w:r w:rsidRPr="00416438">
              <w:rPr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9D98B" w14:textId="77777777" w:rsidR="00177B08" w:rsidRPr="00416438" w:rsidRDefault="00177B08" w:rsidP="00546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Свисток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B70AE" w14:textId="77777777" w:rsidR="00177B08" w:rsidRPr="00416438" w:rsidRDefault="00177B08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E8C1D" w14:textId="77777777" w:rsidR="00177B08" w:rsidRPr="00416438" w:rsidRDefault="00177B08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7B08" w:rsidRPr="00416438" w14:paraId="6DB69BCF" w14:textId="77777777" w:rsidTr="00546490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F9CA" w14:textId="60D9B0FA" w:rsidR="00177B08" w:rsidRPr="00416438" w:rsidRDefault="00177B08" w:rsidP="00546490">
            <w:pPr>
              <w:pStyle w:val="TableParagraph"/>
              <w:tabs>
                <w:tab w:val="left" w:pos="806"/>
              </w:tabs>
              <w:jc w:val="center"/>
              <w:rPr>
                <w:sz w:val="28"/>
                <w:szCs w:val="28"/>
              </w:rPr>
            </w:pPr>
            <w:r w:rsidRPr="00416438">
              <w:rPr>
                <w:sz w:val="28"/>
                <w:szCs w:val="28"/>
              </w:rPr>
              <w:t>1</w:t>
            </w:r>
            <w:r w:rsidR="00265009">
              <w:rPr>
                <w:sz w:val="28"/>
                <w:szCs w:val="28"/>
              </w:rPr>
              <w:t>4</w:t>
            </w:r>
            <w:r w:rsidRPr="00416438">
              <w:rPr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0A71A" w14:textId="77777777" w:rsidR="00177B08" w:rsidRPr="00416438" w:rsidRDefault="00177B08" w:rsidP="00546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77FCA" w14:textId="77777777" w:rsidR="00177B08" w:rsidRPr="00416438" w:rsidRDefault="00177B08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E3F14" w14:textId="77777777" w:rsidR="00177B08" w:rsidRPr="00416438" w:rsidRDefault="00177B08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7B08" w:rsidRPr="00416438" w14:paraId="76279999" w14:textId="77777777" w:rsidTr="00546490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44139" w14:textId="09AC1C97" w:rsidR="00177B08" w:rsidRPr="00416438" w:rsidRDefault="00177B08" w:rsidP="00546490">
            <w:pPr>
              <w:pStyle w:val="TableParagraph"/>
              <w:tabs>
                <w:tab w:val="left" w:pos="806"/>
              </w:tabs>
              <w:jc w:val="center"/>
              <w:rPr>
                <w:sz w:val="28"/>
                <w:szCs w:val="28"/>
              </w:rPr>
            </w:pPr>
            <w:r w:rsidRPr="00416438">
              <w:rPr>
                <w:sz w:val="28"/>
                <w:szCs w:val="28"/>
              </w:rPr>
              <w:t>1</w:t>
            </w:r>
            <w:r w:rsidR="00265009">
              <w:rPr>
                <w:sz w:val="28"/>
                <w:szCs w:val="28"/>
              </w:rPr>
              <w:t>5</w:t>
            </w:r>
            <w:r w:rsidRPr="00416438">
              <w:rPr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6E646" w14:textId="77777777" w:rsidR="00177B08" w:rsidRPr="00416438" w:rsidRDefault="00177B08" w:rsidP="00546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 xml:space="preserve">Сетка для ворот гандбольных 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CD89A" w14:textId="77777777" w:rsidR="00177B08" w:rsidRPr="00416438" w:rsidRDefault="00177B08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E8F99" w14:textId="77777777" w:rsidR="00177B08" w:rsidRPr="00416438" w:rsidRDefault="00177B08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7B08" w:rsidRPr="00416438" w14:paraId="2F7C61F8" w14:textId="77777777" w:rsidTr="00546490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C8B8C" w14:textId="444E965E" w:rsidR="00177B08" w:rsidRPr="00416438" w:rsidRDefault="00177B08" w:rsidP="00546490">
            <w:pPr>
              <w:pStyle w:val="TableParagraph"/>
              <w:tabs>
                <w:tab w:val="left" w:pos="806"/>
              </w:tabs>
              <w:jc w:val="center"/>
              <w:rPr>
                <w:sz w:val="28"/>
                <w:szCs w:val="28"/>
              </w:rPr>
            </w:pPr>
            <w:r w:rsidRPr="00416438">
              <w:rPr>
                <w:sz w:val="28"/>
                <w:szCs w:val="28"/>
              </w:rPr>
              <w:t>1</w:t>
            </w:r>
            <w:r w:rsidR="00265009">
              <w:rPr>
                <w:sz w:val="28"/>
                <w:szCs w:val="28"/>
              </w:rPr>
              <w:t>6</w:t>
            </w:r>
            <w:r w:rsidRPr="00416438">
              <w:rPr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27B8F" w14:textId="77777777" w:rsidR="00177B08" w:rsidRPr="00416438" w:rsidRDefault="00177B08" w:rsidP="00546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Сетка для переноски мячей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B06E6" w14:textId="77777777" w:rsidR="00177B08" w:rsidRPr="00416438" w:rsidRDefault="00177B08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4793F" w14:textId="77777777" w:rsidR="00177B08" w:rsidRPr="00416438" w:rsidRDefault="00177B08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7B08" w:rsidRPr="00416438" w14:paraId="5B28FC71" w14:textId="77777777" w:rsidTr="00546490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73924" w14:textId="0354BB2F" w:rsidR="00177B08" w:rsidRPr="00416438" w:rsidRDefault="00177B08" w:rsidP="00546490">
            <w:pPr>
              <w:pStyle w:val="TableParagraph"/>
              <w:tabs>
                <w:tab w:val="left" w:pos="806"/>
              </w:tabs>
              <w:jc w:val="center"/>
              <w:rPr>
                <w:sz w:val="28"/>
                <w:szCs w:val="28"/>
              </w:rPr>
            </w:pPr>
            <w:r w:rsidRPr="00416438">
              <w:rPr>
                <w:sz w:val="28"/>
                <w:szCs w:val="28"/>
              </w:rPr>
              <w:t>1</w:t>
            </w:r>
            <w:r w:rsidR="00265009">
              <w:rPr>
                <w:sz w:val="28"/>
                <w:szCs w:val="28"/>
              </w:rPr>
              <w:t>7</w:t>
            </w:r>
            <w:r w:rsidRPr="00416438">
              <w:rPr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7EFF2" w14:textId="2F1A1E64" w:rsidR="00177B08" w:rsidRPr="00416438" w:rsidRDefault="00177B08" w:rsidP="00546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Сетка заградительная для зала (6х15</w:t>
            </w:r>
            <w:r w:rsidR="007D0C58" w:rsidRPr="00416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 xml:space="preserve">м) 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CF6E5" w14:textId="77777777" w:rsidR="00177B08" w:rsidRPr="00416438" w:rsidRDefault="00177B08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8A32D" w14:textId="77777777" w:rsidR="00177B08" w:rsidRPr="00416438" w:rsidRDefault="00177B08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7B08" w:rsidRPr="00416438" w14:paraId="14D1B74E" w14:textId="77777777" w:rsidTr="00546490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96812" w14:textId="0D070F35" w:rsidR="00177B08" w:rsidRPr="00416438" w:rsidRDefault="00177B08" w:rsidP="00546490">
            <w:pPr>
              <w:pStyle w:val="TableParagraph"/>
              <w:tabs>
                <w:tab w:val="left" w:pos="806"/>
              </w:tabs>
              <w:jc w:val="center"/>
              <w:rPr>
                <w:sz w:val="28"/>
                <w:szCs w:val="28"/>
              </w:rPr>
            </w:pPr>
            <w:r w:rsidRPr="00416438">
              <w:rPr>
                <w:sz w:val="28"/>
                <w:szCs w:val="28"/>
              </w:rPr>
              <w:t>1</w:t>
            </w:r>
            <w:r w:rsidR="00265009">
              <w:rPr>
                <w:sz w:val="28"/>
                <w:szCs w:val="28"/>
              </w:rPr>
              <w:t>8</w:t>
            </w:r>
            <w:r w:rsidRPr="00416438">
              <w:rPr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A5F65" w14:textId="77777777" w:rsidR="00177B08" w:rsidRPr="00416438" w:rsidRDefault="00177B08" w:rsidP="00546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 xml:space="preserve">Скакалка 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A6BE6" w14:textId="77777777" w:rsidR="00177B08" w:rsidRPr="00416438" w:rsidRDefault="00177B08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A37F7" w14:textId="77777777" w:rsidR="00177B08" w:rsidRPr="00416438" w:rsidRDefault="00177B08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77B08" w:rsidRPr="00416438" w14:paraId="728CA1B5" w14:textId="77777777" w:rsidTr="00546490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1E422" w14:textId="51160154" w:rsidR="00177B08" w:rsidRPr="00416438" w:rsidRDefault="00265009" w:rsidP="00546490">
            <w:pPr>
              <w:pStyle w:val="TableParagraph"/>
              <w:tabs>
                <w:tab w:val="left" w:pos="8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77B08" w:rsidRPr="00416438">
              <w:rPr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9BA0D" w14:textId="77777777" w:rsidR="00177B08" w:rsidRPr="00416438" w:rsidRDefault="00177B08" w:rsidP="00546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36C6C" w14:textId="77777777" w:rsidR="00177B08" w:rsidRPr="00416438" w:rsidRDefault="00177B08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35410" w14:textId="77777777" w:rsidR="00177B08" w:rsidRPr="00416438" w:rsidRDefault="00177B08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7B08" w:rsidRPr="00416438" w14:paraId="1235A633" w14:textId="77777777" w:rsidTr="00546490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489ED" w14:textId="65D8C13E" w:rsidR="00177B08" w:rsidRPr="00416438" w:rsidRDefault="00177B08" w:rsidP="00546490">
            <w:pPr>
              <w:pStyle w:val="TableParagraph"/>
              <w:tabs>
                <w:tab w:val="left" w:pos="806"/>
              </w:tabs>
              <w:jc w:val="center"/>
              <w:rPr>
                <w:sz w:val="28"/>
                <w:szCs w:val="28"/>
              </w:rPr>
            </w:pPr>
            <w:r w:rsidRPr="00416438">
              <w:rPr>
                <w:sz w:val="28"/>
                <w:szCs w:val="28"/>
              </w:rPr>
              <w:t>2</w:t>
            </w:r>
            <w:r w:rsidR="00265009">
              <w:rPr>
                <w:sz w:val="28"/>
                <w:szCs w:val="28"/>
              </w:rPr>
              <w:t>0</w:t>
            </w:r>
            <w:r w:rsidRPr="00416438">
              <w:rPr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C1599" w14:textId="77777777" w:rsidR="00177B08" w:rsidRPr="00416438" w:rsidRDefault="00177B08" w:rsidP="00546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Степ-платформа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579E1" w14:textId="77777777" w:rsidR="00177B08" w:rsidRPr="00416438" w:rsidRDefault="00177B08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18AC5" w14:textId="73C2C44D" w:rsidR="00177B08" w:rsidRPr="00416438" w:rsidRDefault="004B19B5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77B08" w:rsidRPr="00416438" w14:paraId="3CBF7559" w14:textId="77777777" w:rsidTr="00546490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5A4F5" w14:textId="385E1C21" w:rsidR="00177B08" w:rsidRPr="00416438" w:rsidRDefault="00177B08" w:rsidP="00546490">
            <w:pPr>
              <w:pStyle w:val="TableParagraph"/>
              <w:tabs>
                <w:tab w:val="left" w:pos="806"/>
              </w:tabs>
              <w:jc w:val="center"/>
              <w:rPr>
                <w:sz w:val="28"/>
                <w:szCs w:val="28"/>
              </w:rPr>
            </w:pPr>
            <w:r w:rsidRPr="00416438">
              <w:rPr>
                <w:sz w:val="28"/>
                <w:szCs w:val="28"/>
              </w:rPr>
              <w:t>2</w:t>
            </w:r>
            <w:r w:rsidR="00265009">
              <w:rPr>
                <w:sz w:val="28"/>
                <w:szCs w:val="28"/>
              </w:rPr>
              <w:t>1</w:t>
            </w:r>
            <w:r w:rsidRPr="00416438">
              <w:rPr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607D9" w14:textId="77777777" w:rsidR="00177B08" w:rsidRPr="00416438" w:rsidRDefault="00177B08" w:rsidP="00546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 xml:space="preserve">Стойка для дриблинга 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7D630" w14:textId="77777777" w:rsidR="00177B08" w:rsidRPr="00416438" w:rsidRDefault="00177B08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0DEC8" w14:textId="77777777" w:rsidR="00177B08" w:rsidRPr="00416438" w:rsidRDefault="00177B08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77B08" w:rsidRPr="00416438" w14:paraId="7BA6CC81" w14:textId="77777777" w:rsidTr="00546490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5B73E" w14:textId="35A5CE11" w:rsidR="00177B08" w:rsidRPr="00416438" w:rsidRDefault="00177B08" w:rsidP="00546490">
            <w:pPr>
              <w:pStyle w:val="TableParagraph"/>
              <w:tabs>
                <w:tab w:val="left" w:pos="806"/>
              </w:tabs>
              <w:jc w:val="center"/>
              <w:rPr>
                <w:sz w:val="28"/>
                <w:szCs w:val="28"/>
              </w:rPr>
            </w:pPr>
            <w:r w:rsidRPr="00416438">
              <w:rPr>
                <w:sz w:val="28"/>
                <w:szCs w:val="28"/>
              </w:rPr>
              <w:t>2</w:t>
            </w:r>
            <w:r w:rsidR="00265009">
              <w:rPr>
                <w:sz w:val="28"/>
                <w:szCs w:val="28"/>
              </w:rPr>
              <w:t>2</w:t>
            </w:r>
            <w:r w:rsidRPr="00416438">
              <w:rPr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38C2F" w14:textId="77777777" w:rsidR="00177B08" w:rsidRPr="00416438" w:rsidRDefault="00177B08" w:rsidP="00546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 xml:space="preserve">Табло перекидное судейское 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5A590" w14:textId="77777777" w:rsidR="00177B08" w:rsidRPr="00416438" w:rsidRDefault="00177B08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D71E2" w14:textId="77777777" w:rsidR="00177B08" w:rsidRPr="00416438" w:rsidRDefault="00177B08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7B08" w:rsidRPr="00416438" w14:paraId="6FD3F9F2" w14:textId="77777777" w:rsidTr="00546490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07629" w14:textId="72F1786A" w:rsidR="00177B08" w:rsidRPr="00416438" w:rsidRDefault="00177B08" w:rsidP="00546490">
            <w:pPr>
              <w:pStyle w:val="TableParagraph"/>
              <w:tabs>
                <w:tab w:val="left" w:pos="806"/>
              </w:tabs>
              <w:jc w:val="center"/>
              <w:rPr>
                <w:sz w:val="28"/>
                <w:szCs w:val="28"/>
              </w:rPr>
            </w:pPr>
            <w:r w:rsidRPr="00416438">
              <w:rPr>
                <w:sz w:val="28"/>
                <w:szCs w:val="28"/>
              </w:rPr>
              <w:t>2</w:t>
            </w:r>
            <w:r w:rsidR="00265009">
              <w:rPr>
                <w:sz w:val="28"/>
                <w:szCs w:val="28"/>
              </w:rPr>
              <w:t>3</w:t>
            </w:r>
            <w:r w:rsidRPr="00416438">
              <w:rPr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1E221" w14:textId="77777777" w:rsidR="00177B08" w:rsidRPr="00416438" w:rsidRDefault="00177B08" w:rsidP="00546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Утяжелители для ног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CE0A7" w14:textId="77777777" w:rsidR="00177B08" w:rsidRPr="00416438" w:rsidRDefault="00177B08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3709C" w14:textId="77777777" w:rsidR="00177B08" w:rsidRPr="00416438" w:rsidRDefault="00177B08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77B08" w:rsidRPr="00416438" w14:paraId="6F181B02" w14:textId="77777777" w:rsidTr="00546490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89A9F" w14:textId="4BBD65BA" w:rsidR="00177B08" w:rsidRPr="00416438" w:rsidRDefault="00177B08" w:rsidP="00546490">
            <w:pPr>
              <w:pStyle w:val="TableParagraph"/>
              <w:tabs>
                <w:tab w:val="left" w:pos="806"/>
              </w:tabs>
              <w:jc w:val="center"/>
              <w:rPr>
                <w:sz w:val="28"/>
                <w:szCs w:val="28"/>
              </w:rPr>
            </w:pPr>
            <w:r w:rsidRPr="00416438">
              <w:rPr>
                <w:sz w:val="28"/>
                <w:szCs w:val="28"/>
              </w:rPr>
              <w:t>2</w:t>
            </w:r>
            <w:r w:rsidR="00265009">
              <w:rPr>
                <w:sz w:val="28"/>
                <w:szCs w:val="28"/>
              </w:rPr>
              <w:t>4</w:t>
            </w:r>
            <w:r w:rsidRPr="00416438">
              <w:rPr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09A34" w14:textId="77777777" w:rsidR="00177B08" w:rsidRPr="00416438" w:rsidRDefault="00177B08" w:rsidP="00546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Утяжелители для рук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8B1EE" w14:textId="77777777" w:rsidR="00177B08" w:rsidRPr="00416438" w:rsidRDefault="00177B08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EC6A9" w14:textId="77777777" w:rsidR="00177B08" w:rsidRPr="00416438" w:rsidRDefault="00177B08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77B08" w:rsidRPr="00416438" w14:paraId="538EC309" w14:textId="77777777" w:rsidTr="00546490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0FEDC" w14:textId="29194189" w:rsidR="00177B08" w:rsidRPr="00416438" w:rsidRDefault="00177B08" w:rsidP="00546490">
            <w:pPr>
              <w:pStyle w:val="TableParagraph"/>
              <w:tabs>
                <w:tab w:val="left" w:pos="806"/>
              </w:tabs>
              <w:jc w:val="center"/>
              <w:rPr>
                <w:sz w:val="28"/>
                <w:szCs w:val="28"/>
              </w:rPr>
            </w:pPr>
            <w:r w:rsidRPr="00416438">
              <w:rPr>
                <w:sz w:val="28"/>
                <w:szCs w:val="28"/>
              </w:rPr>
              <w:t>2</w:t>
            </w:r>
            <w:r w:rsidR="00265009">
              <w:rPr>
                <w:sz w:val="28"/>
                <w:szCs w:val="28"/>
              </w:rPr>
              <w:t>5</w:t>
            </w:r>
            <w:r w:rsidRPr="00416438">
              <w:rPr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DFD64" w14:textId="77777777" w:rsidR="00177B08" w:rsidRPr="00416438" w:rsidRDefault="00177B08" w:rsidP="00546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Эспандер резиновый ленточный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E930A" w14:textId="77777777" w:rsidR="00177B08" w:rsidRPr="00416438" w:rsidRDefault="00177B08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B9278" w14:textId="77777777" w:rsidR="00177B08" w:rsidRPr="00416438" w:rsidRDefault="00177B08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77B08" w:rsidRPr="00416438" w14:paraId="01C3453B" w14:textId="77777777" w:rsidTr="00546490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D0803" w14:textId="51C96BDF" w:rsidR="00177B08" w:rsidRPr="00416438" w:rsidRDefault="00177B08" w:rsidP="00546490">
            <w:pPr>
              <w:pStyle w:val="TableParagraph"/>
              <w:tabs>
                <w:tab w:val="left" w:pos="806"/>
              </w:tabs>
              <w:jc w:val="center"/>
              <w:rPr>
                <w:sz w:val="28"/>
                <w:szCs w:val="28"/>
              </w:rPr>
            </w:pPr>
            <w:r w:rsidRPr="00416438">
              <w:rPr>
                <w:sz w:val="28"/>
                <w:szCs w:val="28"/>
              </w:rPr>
              <w:t>2</w:t>
            </w:r>
            <w:r w:rsidR="00265009">
              <w:rPr>
                <w:sz w:val="28"/>
                <w:szCs w:val="28"/>
              </w:rPr>
              <w:t>6</w:t>
            </w:r>
            <w:r w:rsidRPr="00416438">
              <w:rPr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92978" w14:textId="2F6D699C" w:rsidR="00177B08" w:rsidRPr="00416438" w:rsidRDefault="00177B08" w:rsidP="00546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Меш</w:t>
            </w:r>
            <w:r w:rsidR="0059155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 xml:space="preserve"> с песком («</w:t>
            </w:r>
            <w:proofErr w:type="spellStart"/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сендбег</w:t>
            </w:r>
            <w:proofErr w:type="spellEnd"/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893EC" w14:textId="77777777" w:rsidR="00177B08" w:rsidRPr="00416438" w:rsidRDefault="00177B08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8879" w14:textId="77777777" w:rsidR="00177B08" w:rsidRPr="00416438" w:rsidRDefault="00177B08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77B08" w:rsidRPr="00416438" w14:paraId="29E6C0A9" w14:textId="77777777" w:rsidTr="00546490">
        <w:tc>
          <w:tcPr>
            <w:tcW w:w="102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38F8C" w14:textId="77777777" w:rsidR="00177B08" w:rsidRPr="00416438" w:rsidRDefault="00177B08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Для спортивной дисциплины «пляжный гандбол»</w:t>
            </w:r>
          </w:p>
        </w:tc>
      </w:tr>
      <w:tr w:rsidR="00177B08" w:rsidRPr="00416438" w14:paraId="2EA9FECC" w14:textId="77777777" w:rsidTr="007D0C58">
        <w:tc>
          <w:tcPr>
            <w:tcW w:w="6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79D2DD" w14:textId="1A6BC608" w:rsidR="00177B08" w:rsidRPr="00416438" w:rsidRDefault="00177B08" w:rsidP="00546490">
            <w:pPr>
              <w:pStyle w:val="TableParagraph"/>
              <w:tabs>
                <w:tab w:val="left" w:pos="806"/>
              </w:tabs>
              <w:jc w:val="center"/>
              <w:rPr>
                <w:sz w:val="28"/>
                <w:szCs w:val="28"/>
              </w:rPr>
            </w:pPr>
            <w:r w:rsidRPr="00416438">
              <w:rPr>
                <w:sz w:val="28"/>
                <w:szCs w:val="28"/>
              </w:rPr>
              <w:t>2</w:t>
            </w:r>
            <w:r w:rsidR="00265009">
              <w:rPr>
                <w:sz w:val="28"/>
                <w:szCs w:val="28"/>
              </w:rPr>
              <w:t>7</w:t>
            </w:r>
            <w:r w:rsidRPr="00416438">
              <w:rPr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9B15FE" w14:textId="77777777" w:rsidR="00177B08" w:rsidRPr="00416438" w:rsidRDefault="00177B08" w:rsidP="00546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Ворота для пляжного гандбола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A78377" w14:textId="77777777" w:rsidR="00177B08" w:rsidRPr="00416438" w:rsidRDefault="00177B08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6B7666" w14:textId="77777777" w:rsidR="00177B08" w:rsidRPr="00416438" w:rsidRDefault="00177B08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7B08" w:rsidRPr="00416438" w14:paraId="3EDDA3A1" w14:textId="77777777" w:rsidTr="007D0C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A67C" w14:textId="0BEFC48F" w:rsidR="00177B08" w:rsidRPr="00416438" w:rsidRDefault="00177B08" w:rsidP="00546490">
            <w:pPr>
              <w:pStyle w:val="TableParagraph"/>
              <w:tabs>
                <w:tab w:val="left" w:pos="806"/>
              </w:tabs>
              <w:jc w:val="center"/>
              <w:rPr>
                <w:sz w:val="28"/>
                <w:szCs w:val="28"/>
              </w:rPr>
            </w:pPr>
            <w:r w:rsidRPr="00416438">
              <w:rPr>
                <w:sz w:val="28"/>
                <w:szCs w:val="28"/>
              </w:rPr>
              <w:t>2</w:t>
            </w:r>
            <w:r w:rsidR="00265009">
              <w:rPr>
                <w:sz w:val="28"/>
                <w:szCs w:val="28"/>
              </w:rPr>
              <w:t>8</w:t>
            </w:r>
            <w:r w:rsidRPr="00416438">
              <w:rPr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BCBD" w14:textId="77777777" w:rsidR="00177B08" w:rsidRPr="00416438" w:rsidRDefault="00177B08" w:rsidP="00546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Мяч для пляжного гандбола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6266" w14:textId="77777777" w:rsidR="00177B08" w:rsidRPr="00416438" w:rsidRDefault="00177B08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9E52" w14:textId="77777777" w:rsidR="00177B08" w:rsidRPr="00416438" w:rsidRDefault="00177B08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77B08" w:rsidRPr="00416438" w14:paraId="50914B97" w14:textId="77777777" w:rsidTr="007D0C58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B2A48" w14:textId="277CAB10" w:rsidR="00177B08" w:rsidRPr="00416438" w:rsidRDefault="00265009" w:rsidP="00546490">
            <w:pPr>
              <w:pStyle w:val="TableParagraph"/>
              <w:tabs>
                <w:tab w:val="left" w:pos="8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177B08" w:rsidRPr="00416438">
              <w:rPr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20159" w14:textId="77777777" w:rsidR="00177B08" w:rsidRPr="00416438" w:rsidRDefault="00177B08" w:rsidP="00546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Разметка игровой площадки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A6A1B" w14:textId="77777777" w:rsidR="00177B08" w:rsidRPr="00416438" w:rsidRDefault="00177B08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55F2F" w14:textId="77777777" w:rsidR="00177B08" w:rsidRPr="00416438" w:rsidRDefault="00177B08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21D71761" w14:textId="71DA5273" w:rsidR="00265009" w:rsidRPr="00416438" w:rsidRDefault="00265009" w:rsidP="0026500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1643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53A89CA9" w14:textId="77777777" w:rsidR="00265009" w:rsidRPr="00416438" w:rsidRDefault="00265009" w:rsidP="00265009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416438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Pr="00416438">
        <w:rPr>
          <w:rFonts w:ascii="Times New Roman" w:hAnsi="Times New Roman" w:cs="Times New Roman"/>
          <w:sz w:val="28"/>
          <w:szCs w:val="28"/>
        </w:rPr>
        <w:br/>
        <w:t>«</w:t>
      </w:r>
      <w:r w:rsidRPr="00416438">
        <w:rPr>
          <w:rFonts w:ascii="Times New Roman" w:hAnsi="Times New Roman" w:cs="Times New Roman"/>
          <w:color w:val="auto"/>
          <w:sz w:val="28"/>
          <w:szCs w:val="28"/>
        </w:rPr>
        <w:t>гандбол</w:t>
      </w:r>
      <w:r w:rsidRPr="00416438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41643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416438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68ED09F" w14:textId="77777777" w:rsidR="00265009" w:rsidRPr="00416438" w:rsidRDefault="00265009" w:rsidP="00265009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416438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FE61358" w14:textId="77777777" w:rsidR="00265009" w:rsidRPr="00416438" w:rsidRDefault="00265009" w:rsidP="0026500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3ABE45" w14:textId="6F079E52" w:rsidR="00A456D0" w:rsidRDefault="00A456D0" w:rsidP="00A45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51AA3A" w14:textId="5836CFBA" w:rsidR="00265009" w:rsidRDefault="00265009" w:rsidP="00A45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657C79" w14:textId="77777777" w:rsidR="00265009" w:rsidRDefault="00265009" w:rsidP="002650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спортивной экипи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ровкой</w:t>
      </w:r>
    </w:p>
    <w:p w14:paraId="1364FE95" w14:textId="77777777" w:rsidR="00265009" w:rsidRDefault="00265009" w:rsidP="002650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14:paraId="24875EB1" w14:textId="77777777" w:rsidR="00265009" w:rsidRPr="00C92C1E" w:rsidRDefault="00265009" w:rsidP="002650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14:paraId="7848677E" w14:textId="77777777" w:rsidR="00265009" w:rsidRDefault="00265009" w:rsidP="002650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2"/>
        <w:gridCol w:w="3906"/>
        <w:gridCol w:w="2071"/>
        <w:gridCol w:w="3537"/>
      </w:tblGrid>
      <w:tr w:rsidR="00265009" w:rsidRPr="00265009" w14:paraId="2365FFCE" w14:textId="77777777" w:rsidTr="004311C0">
        <w:trPr>
          <w:trHeight w:val="40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739A6" w14:textId="77777777" w:rsidR="00265009" w:rsidRPr="00265009" w:rsidRDefault="00265009" w:rsidP="004311C0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265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265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65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B45EE" w14:textId="77777777" w:rsidR="00265009" w:rsidRPr="00265009" w:rsidRDefault="00265009" w:rsidP="004311C0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6B73E" w14:textId="77777777" w:rsidR="00265009" w:rsidRPr="00265009" w:rsidRDefault="00265009" w:rsidP="004311C0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0A210" w14:textId="77777777" w:rsidR="00265009" w:rsidRPr="00265009" w:rsidRDefault="00265009" w:rsidP="004311C0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изделий </w:t>
            </w:r>
          </w:p>
        </w:tc>
      </w:tr>
      <w:tr w:rsidR="00265009" w14:paraId="626A2DE3" w14:textId="77777777" w:rsidTr="004311C0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339F6" w14:textId="77777777" w:rsidR="00265009" w:rsidRPr="00265009" w:rsidRDefault="00265009" w:rsidP="004311C0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47B7" w14:textId="5D268C6B" w:rsidR="00265009" w:rsidRPr="00265009" w:rsidRDefault="00265009" w:rsidP="004311C0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0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Манишка гандбольная </w:t>
            </w:r>
            <w:r w:rsidRPr="002650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(двух цветов)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31DE8" w14:textId="77777777" w:rsidR="00265009" w:rsidRPr="00265009" w:rsidRDefault="00265009" w:rsidP="004311C0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F32BC" w14:textId="70231B52" w:rsidR="00265009" w:rsidRDefault="00265009" w:rsidP="004311C0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14:paraId="49CC080F" w14:textId="77777777" w:rsidR="00265009" w:rsidRPr="00416438" w:rsidRDefault="00265009" w:rsidP="00A45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5"/>
    <w:p w14:paraId="6D755753" w14:textId="77777777" w:rsidR="00385206" w:rsidRPr="00416438" w:rsidRDefault="00385206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3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B419D03" w14:textId="77777777" w:rsidR="00385206" w:rsidRPr="00416438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85206" w:rsidRPr="00416438" w:rsidSect="00287DE5"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5A7DB295" w14:textId="77777777" w:rsidR="00265009" w:rsidRPr="00C92C1E" w:rsidRDefault="00265009" w:rsidP="002650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6233478B" w14:textId="77777777" w:rsidR="006824ED" w:rsidRPr="00416438" w:rsidRDefault="006824ED" w:rsidP="0025037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830"/>
        <w:gridCol w:w="1382"/>
        <w:gridCol w:w="2403"/>
        <w:gridCol w:w="577"/>
        <w:gridCol w:w="1136"/>
        <w:gridCol w:w="1148"/>
        <w:gridCol w:w="1140"/>
        <w:gridCol w:w="1067"/>
        <w:gridCol w:w="1167"/>
        <w:gridCol w:w="749"/>
        <w:gridCol w:w="997"/>
      </w:tblGrid>
      <w:tr w:rsidR="00E523D0" w:rsidRPr="00416438" w14:paraId="4C68F704" w14:textId="77777777" w:rsidTr="00CF46EC">
        <w:trPr>
          <w:trHeight w:val="567"/>
        </w:trPr>
        <w:tc>
          <w:tcPr>
            <w:tcW w:w="15168" w:type="dxa"/>
            <w:gridSpan w:val="12"/>
            <w:shd w:val="clear" w:color="auto" w:fill="auto"/>
            <w:vAlign w:val="center"/>
          </w:tcPr>
          <w:p w14:paraId="62C576BC" w14:textId="77777777" w:rsidR="00E523D0" w:rsidRPr="00416438" w:rsidRDefault="00E523D0" w:rsidP="00546490">
            <w:pPr>
              <w:tabs>
                <w:tab w:val="center" w:pos="4241"/>
              </w:tabs>
              <w:spacing w:after="0" w:line="240" w:lineRule="auto"/>
              <w:ind w:left="-675" w:firstLine="33"/>
              <w:jc w:val="center"/>
            </w:pPr>
            <w:r w:rsidRPr="00416438">
              <w:rPr>
                <w:rFonts w:ascii="Times New Roman" w:hAnsi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E523D0" w:rsidRPr="00416438" w14:paraId="1380C145" w14:textId="77777777" w:rsidTr="00CF46EC">
        <w:trPr>
          <w:cantSplit/>
          <w:trHeight w:val="240"/>
        </w:trPr>
        <w:tc>
          <w:tcPr>
            <w:tcW w:w="572" w:type="dxa"/>
            <w:vMerge w:val="restart"/>
            <w:shd w:val="clear" w:color="auto" w:fill="auto"/>
            <w:vAlign w:val="center"/>
          </w:tcPr>
          <w:p w14:paraId="71D943CB" w14:textId="77777777" w:rsidR="00E523D0" w:rsidRPr="00416438" w:rsidRDefault="00E523D0" w:rsidP="00546490">
            <w:pPr>
              <w:spacing w:after="0" w:line="240" w:lineRule="auto"/>
              <w:ind w:left="-108" w:right="-108"/>
              <w:jc w:val="center"/>
            </w:pPr>
            <w:r w:rsidRPr="00416438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370ABFCD" w14:textId="77777777" w:rsidR="00E523D0" w:rsidRPr="00416438" w:rsidRDefault="00E523D0" w:rsidP="00546490">
            <w:pPr>
              <w:spacing w:after="0" w:line="240" w:lineRule="auto"/>
              <w:ind w:left="-108" w:right="-108"/>
              <w:jc w:val="center"/>
            </w:pPr>
            <w:proofErr w:type="gramStart"/>
            <w:r w:rsidRPr="004164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1643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0" w:type="dxa"/>
            <w:vMerge w:val="restart"/>
            <w:shd w:val="clear" w:color="auto" w:fill="auto"/>
            <w:vAlign w:val="center"/>
          </w:tcPr>
          <w:p w14:paraId="326CFB75" w14:textId="77777777" w:rsidR="00E523D0" w:rsidRPr="00416438" w:rsidRDefault="00E523D0" w:rsidP="00546490">
            <w:pPr>
              <w:spacing w:after="0" w:line="240" w:lineRule="auto"/>
              <w:jc w:val="center"/>
            </w:pPr>
            <w:r w:rsidRPr="00416438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82" w:type="dxa"/>
            <w:vMerge w:val="restart"/>
            <w:shd w:val="clear" w:color="auto" w:fill="auto"/>
            <w:vAlign w:val="center"/>
          </w:tcPr>
          <w:p w14:paraId="19F78522" w14:textId="77777777" w:rsidR="00E523D0" w:rsidRPr="00416438" w:rsidRDefault="00E523D0" w:rsidP="00546490">
            <w:pPr>
              <w:spacing w:after="0" w:line="240" w:lineRule="auto"/>
              <w:ind w:left="-108" w:right="-108"/>
              <w:jc w:val="center"/>
            </w:pPr>
            <w:r w:rsidRPr="00416438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403" w:type="dxa"/>
            <w:vMerge w:val="restart"/>
            <w:shd w:val="clear" w:color="auto" w:fill="auto"/>
            <w:vAlign w:val="center"/>
          </w:tcPr>
          <w:p w14:paraId="47BB23B8" w14:textId="77777777" w:rsidR="00E523D0" w:rsidRPr="00416438" w:rsidRDefault="00E523D0" w:rsidP="00546490">
            <w:pPr>
              <w:spacing w:after="0" w:line="240" w:lineRule="auto"/>
              <w:ind w:left="-108" w:right="-108"/>
              <w:jc w:val="center"/>
            </w:pPr>
            <w:r w:rsidRPr="00416438">
              <w:rPr>
                <w:rFonts w:ascii="Times New Roman" w:hAnsi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7981" w:type="dxa"/>
            <w:gridSpan w:val="8"/>
            <w:shd w:val="clear" w:color="auto" w:fill="auto"/>
          </w:tcPr>
          <w:p w14:paraId="715636C9" w14:textId="77777777" w:rsidR="00E523D0" w:rsidRPr="00416438" w:rsidRDefault="00E523D0" w:rsidP="00546490">
            <w:pPr>
              <w:tabs>
                <w:tab w:val="center" w:pos="4241"/>
              </w:tabs>
              <w:spacing w:after="0" w:line="240" w:lineRule="auto"/>
              <w:jc w:val="center"/>
            </w:pPr>
            <w:r w:rsidRPr="00416438">
              <w:rPr>
                <w:rFonts w:ascii="Times New Roman" w:hAnsi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E523D0" w:rsidRPr="00416438" w14:paraId="1196951A" w14:textId="77777777" w:rsidTr="00CF46EC">
        <w:trPr>
          <w:cantSplit/>
          <w:trHeight w:val="843"/>
        </w:trPr>
        <w:tc>
          <w:tcPr>
            <w:tcW w:w="572" w:type="dxa"/>
            <w:vMerge/>
            <w:shd w:val="clear" w:color="auto" w:fill="auto"/>
          </w:tcPr>
          <w:p w14:paraId="4D833E78" w14:textId="77777777" w:rsidR="00E523D0" w:rsidRPr="00416438" w:rsidRDefault="00E523D0" w:rsidP="00546490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14:paraId="3F006998" w14:textId="77777777" w:rsidR="00E523D0" w:rsidRPr="00416438" w:rsidRDefault="00E523D0" w:rsidP="00546490">
            <w:pPr>
              <w:pStyle w:val="ConsPlusNonformat"/>
              <w:snapToGrid w:val="0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0DDFCA8F" w14:textId="77777777" w:rsidR="00E523D0" w:rsidRPr="00416438" w:rsidRDefault="00E523D0" w:rsidP="00546490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14:paraId="5D6A775C" w14:textId="77777777" w:rsidR="00E523D0" w:rsidRPr="00416438" w:rsidRDefault="00E523D0" w:rsidP="00546490">
            <w:pPr>
              <w:snapToGri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14:paraId="5871F317" w14:textId="77777777" w:rsidR="00E523D0" w:rsidRPr="00416438" w:rsidRDefault="00E523D0" w:rsidP="00546490">
            <w:pPr>
              <w:spacing w:after="0" w:line="240" w:lineRule="auto"/>
              <w:ind w:left="-108" w:right="-108"/>
              <w:jc w:val="center"/>
            </w:pPr>
            <w:r w:rsidRPr="00416438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14:paraId="26879E10" w14:textId="77777777" w:rsidR="00E523D0" w:rsidRPr="00416438" w:rsidRDefault="00E523D0" w:rsidP="00546490">
            <w:pPr>
              <w:spacing w:after="0" w:line="240" w:lineRule="auto"/>
              <w:ind w:left="-108" w:right="-108"/>
              <w:jc w:val="center"/>
            </w:pPr>
            <w:r w:rsidRPr="00416438">
              <w:rPr>
                <w:rFonts w:ascii="Times New Roman" w:hAnsi="Times New Roman"/>
                <w:sz w:val="24"/>
                <w:szCs w:val="24"/>
              </w:rPr>
              <w:t>Учебно-тренировочный этап</w:t>
            </w:r>
          </w:p>
          <w:p w14:paraId="3BC78416" w14:textId="77777777" w:rsidR="00E523D0" w:rsidRPr="00416438" w:rsidRDefault="00E523D0" w:rsidP="00546490">
            <w:pPr>
              <w:spacing w:after="0" w:line="240" w:lineRule="auto"/>
              <w:ind w:left="-108" w:right="-108"/>
              <w:jc w:val="center"/>
            </w:pPr>
            <w:r w:rsidRPr="00416438">
              <w:rPr>
                <w:rFonts w:ascii="Times New Roman" w:hAnsi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14:paraId="70230346" w14:textId="77777777" w:rsidR="00E523D0" w:rsidRPr="00416438" w:rsidRDefault="00E523D0" w:rsidP="00546490">
            <w:pPr>
              <w:spacing w:after="0" w:line="240" w:lineRule="auto"/>
              <w:jc w:val="center"/>
            </w:pPr>
            <w:r w:rsidRPr="00416438">
              <w:rPr>
                <w:rFonts w:ascii="Times New Roman" w:hAnsi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14:paraId="0A4198FB" w14:textId="77777777" w:rsidR="00E523D0" w:rsidRPr="00416438" w:rsidRDefault="00E523D0" w:rsidP="00546490">
            <w:pPr>
              <w:spacing w:after="0" w:line="240" w:lineRule="auto"/>
              <w:jc w:val="center"/>
            </w:pPr>
            <w:r w:rsidRPr="00416438">
              <w:rPr>
                <w:rFonts w:ascii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E523D0" w:rsidRPr="00416438" w14:paraId="27900024" w14:textId="77777777" w:rsidTr="00CF46EC">
        <w:trPr>
          <w:cantSplit/>
          <w:trHeight w:val="1657"/>
        </w:trPr>
        <w:tc>
          <w:tcPr>
            <w:tcW w:w="572" w:type="dxa"/>
            <w:vMerge/>
            <w:shd w:val="clear" w:color="auto" w:fill="auto"/>
          </w:tcPr>
          <w:p w14:paraId="58E2B799" w14:textId="77777777" w:rsidR="00E523D0" w:rsidRPr="00416438" w:rsidRDefault="00E523D0" w:rsidP="00546490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14:paraId="0CAA486B" w14:textId="77777777" w:rsidR="00E523D0" w:rsidRPr="00416438" w:rsidRDefault="00E523D0" w:rsidP="00546490">
            <w:pPr>
              <w:pStyle w:val="ConsPlusNonformat"/>
              <w:snapToGrid w:val="0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7BA8F08F" w14:textId="77777777" w:rsidR="00E523D0" w:rsidRPr="00416438" w:rsidRDefault="00E523D0" w:rsidP="00546490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14:paraId="1B2186ED" w14:textId="77777777" w:rsidR="00E523D0" w:rsidRPr="00416438" w:rsidRDefault="00E523D0" w:rsidP="00546490">
            <w:pPr>
              <w:snapToGri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textDirection w:val="btLr"/>
            <w:vAlign w:val="center"/>
          </w:tcPr>
          <w:p w14:paraId="7041F801" w14:textId="77777777" w:rsidR="00E523D0" w:rsidRPr="00416438" w:rsidRDefault="00E523D0" w:rsidP="00546490">
            <w:pPr>
              <w:spacing w:after="0" w:line="240" w:lineRule="auto"/>
              <w:jc w:val="center"/>
            </w:pPr>
            <w:r w:rsidRPr="0041643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36" w:type="dxa"/>
            <w:shd w:val="clear" w:color="auto" w:fill="auto"/>
            <w:textDirection w:val="btLr"/>
            <w:vAlign w:val="center"/>
          </w:tcPr>
          <w:p w14:paraId="2DD42A43" w14:textId="77777777" w:rsidR="00E523D0" w:rsidRPr="00416438" w:rsidRDefault="00E523D0" w:rsidP="00546490">
            <w:pPr>
              <w:spacing w:after="0" w:line="240" w:lineRule="auto"/>
              <w:jc w:val="center"/>
            </w:pPr>
            <w:r w:rsidRPr="00416438">
              <w:rPr>
                <w:rFonts w:ascii="Times New Roman" w:hAnsi="Times New Roman"/>
                <w:sz w:val="24"/>
                <w:szCs w:val="24"/>
              </w:rPr>
              <w:t>срок эксплуатации лет)</w:t>
            </w:r>
          </w:p>
        </w:tc>
        <w:tc>
          <w:tcPr>
            <w:tcW w:w="1148" w:type="dxa"/>
            <w:shd w:val="clear" w:color="auto" w:fill="auto"/>
            <w:textDirection w:val="btLr"/>
            <w:vAlign w:val="center"/>
          </w:tcPr>
          <w:p w14:paraId="3F661565" w14:textId="77777777" w:rsidR="00E523D0" w:rsidRPr="00416438" w:rsidRDefault="00E523D0" w:rsidP="00546490">
            <w:pPr>
              <w:spacing w:after="0" w:line="240" w:lineRule="auto"/>
              <w:jc w:val="center"/>
            </w:pPr>
            <w:r w:rsidRPr="0041643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40" w:type="dxa"/>
            <w:shd w:val="clear" w:color="auto" w:fill="auto"/>
            <w:textDirection w:val="btLr"/>
            <w:vAlign w:val="center"/>
          </w:tcPr>
          <w:p w14:paraId="4A4FA15A" w14:textId="77777777" w:rsidR="00E523D0" w:rsidRPr="00416438" w:rsidRDefault="00E523D0" w:rsidP="00546490">
            <w:pPr>
              <w:spacing w:after="0" w:line="240" w:lineRule="auto"/>
              <w:jc w:val="center"/>
            </w:pPr>
            <w:r w:rsidRPr="00416438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067" w:type="dxa"/>
            <w:shd w:val="clear" w:color="auto" w:fill="auto"/>
            <w:textDirection w:val="btLr"/>
            <w:vAlign w:val="center"/>
          </w:tcPr>
          <w:p w14:paraId="6BEDD57B" w14:textId="77777777" w:rsidR="00E523D0" w:rsidRPr="00416438" w:rsidRDefault="00E523D0" w:rsidP="00546490">
            <w:pPr>
              <w:spacing w:after="0" w:line="240" w:lineRule="auto"/>
              <w:jc w:val="center"/>
            </w:pPr>
            <w:r w:rsidRPr="0041643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67" w:type="dxa"/>
            <w:shd w:val="clear" w:color="auto" w:fill="auto"/>
            <w:textDirection w:val="btLr"/>
            <w:vAlign w:val="center"/>
          </w:tcPr>
          <w:p w14:paraId="1E23BD15" w14:textId="77777777" w:rsidR="00E523D0" w:rsidRPr="00416438" w:rsidRDefault="00E523D0" w:rsidP="00546490">
            <w:pPr>
              <w:spacing w:after="0" w:line="240" w:lineRule="auto"/>
              <w:jc w:val="center"/>
            </w:pPr>
            <w:r w:rsidRPr="00416438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749" w:type="dxa"/>
            <w:shd w:val="clear" w:color="auto" w:fill="auto"/>
            <w:textDirection w:val="btLr"/>
            <w:vAlign w:val="center"/>
          </w:tcPr>
          <w:p w14:paraId="5C198999" w14:textId="77777777" w:rsidR="00E523D0" w:rsidRPr="00416438" w:rsidRDefault="00E523D0" w:rsidP="00546490">
            <w:pPr>
              <w:spacing w:after="0" w:line="240" w:lineRule="auto"/>
              <w:jc w:val="center"/>
            </w:pPr>
            <w:r w:rsidRPr="0041643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97" w:type="dxa"/>
            <w:shd w:val="clear" w:color="auto" w:fill="auto"/>
            <w:textDirection w:val="btLr"/>
            <w:vAlign w:val="center"/>
          </w:tcPr>
          <w:p w14:paraId="5AC08A8C" w14:textId="77777777" w:rsidR="00E523D0" w:rsidRPr="00416438" w:rsidRDefault="00E523D0" w:rsidP="00546490">
            <w:pPr>
              <w:spacing w:after="0" w:line="240" w:lineRule="auto"/>
              <w:jc w:val="center"/>
            </w:pPr>
            <w:r w:rsidRPr="00416438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</w:tr>
      <w:tr w:rsidR="00E523D0" w:rsidRPr="00416438" w14:paraId="043484A5" w14:textId="77777777" w:rsidTr="00CF46EC">
        <w:trPr>
          <w:trHeight w:val="20"/>
        </w:trPr>
        <w:tc>
          <w:tcPr>
            <w:tcW w:w="15168" w:type="dxa"/>
            <w:gridSpan w:val="12"/>
            <w:shd w:val="clear" w:color="auto" w:fill="auto"/>
            <w:vAlign w:val="center"/>
          </w:tcPr>
          <w:p w14:paraId="5A623267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38">
              <w:rPr>
                <w:rFonts w:ascii="Times New Roman" w:hAnsi="Times New Roman"/>
                <w:sz w:val="24"/>
                <w:szCs w:val="24"/>
              </w:rPr>
              <w:t>Для спортивной дисциплины «гандбол»</w:t>
            </w:r>
          </w:p>
        </w:tc>
      </w:tr>
      <w:tr w:rsidR="00E523D0" w:rsidRPr="00416438" w14:paraId="3D3BAB0D" w14:textId="77777777" w:rsidTr="00CF46EC">
        <w:trPr>
          <w:trHeight w:val="20"/>
        </w:trPr>
        <w:tc>
          <w:tcPr>
            <w:tcW w:w="572" w:type="dxa"/>
            <w:shd w:val="clear" w:color="auto" w:fill="auto"/>
            <w:vAlign w:val="center"/>
          </w:tcPr>
          <w:p w14:paraId="6DD15EA4" w14:textId="77777777" w:rsidR="00E523D0" w:rsidRPr="00416438" w:rsidRDefault="00E523D0" w:rsidP="00416438">
            <w:pPr>
              <w:pStyle w:val="aff2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1428BC55" w14:textId="77777777" w:rsidR="00E523D0" w:rsidRPr="00416438" w:rsidRDefault="00E523D0" w:rsidP="0054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Бандаж защитный для вратаря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9CDBB01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648C030E" w14:textId="163A522B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33194" w:rsidRPr="0041643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6A5E2D4A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9FC5DBA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21A48D5A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0CF74EF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71C5DA59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4E568D41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6975D94B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91DF48D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3D0" w:rsidRPr="00416438" w14:paraId="5BACD2AB" w14:textId="77777777" w:rsidTr="00CF46EC">
        <w:trPr>
          <w:trHeight w:val="20"/>
        </w:trPr>
        <w:tc>
          <w:tcPr>
            <w:tcW w:w="572" w:type="dxa"/>
            <w:shd w:val="clear" w:color="auto" w:fill="auto"/>
            <w:vAlign w:val="center"/>
          </w:tcPr>
          <w:p w14:paraId="351DE5CB" w14:textId="77777777" w:rsidR="00E523D0" w:rsidRPr="00416438" w:rsidRDefault="00E523D0" w:rsidP="00416438">
            <w:pPr>
              <w:pStyle w:val="aff2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57056EF1" w14:textId="77777777" w:rsidR="00E523D0" w:rsidRPr="00416438" w:rsidRDefault="00E523D0" w:rsidP="0054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Бандаж защитный для плеча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67DF75C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298735CD" w14:textId="7B07EA88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33194" w:rsidRPr="0041643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4327C7D9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82AA985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7B63D6A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55EED24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15BC4B8F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73AB5961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0F90D36E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20BD9BC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3D0" w:rsidRPr="00416438" w14:paraId="6F0D5A51" w14:textId="77777777" w:rsidTr="00CF46EC">
        <w:trPr>
          <w:trHeight w:val="20"/>
        </w:trPr>
        <w:tc>
          <w:tcPr>
            <w:tcW w:w="572" w:type="dxa"/>
            <w:shd w:val="clear" w:color="auto" w:fill="auto"/>
            <w:vAlign w:val="center"/>
          </w:tcPr>
          <w:p w14:paraId="101ACE01" w14:textId="77777777" w:rsidR="00E523D0" w:rsidRPr="00416438" w:rsidRDefault="00E523D0" w:rsidP="00416438">
            <w:pPr>
              <w:pStyle w:val="aff2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6F5DB4B5" w14:textId="77777777" w:rsidR="00E523D0" w:rsidRPr="00416438" w:rsidRDefault="00E523D0" w:rsidP="0054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Бандаж защитный для локтя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8EA745E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557F3AA6" w14:textId="71DF86A0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33194" w:rsidRPr="0041643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0CF9DFEE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91056F8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32E55A10" w14:textId="69462410" w:rsidR="00E523D0" w:rsidRPr="00416438" w:rsidRDefault="00C65CE1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3BCD5DB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1E64F552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22241E90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5EB530A2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817AB23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3D0" w:rsidRPr="00416438" w14:paraId="3DC72329" w14:textId="77777777" w:rsidTr="00CF46EC">
        <w:trPr>
          <w:trHeight w:val="20"/>
        </w:trPr>
        <w:tc>
          <w:tcPr>
            <w:tcW w:w="572" w:type="dxa"/>
            <w:shd w:val="clear" w:color="auto" w:fill="auto"/>
            <w:vAlign w:val="center"/>
          </w:tcPr>
          <w:p w14:paraId="6E4ED840" w14:textId="77777777" w:rsidR="00E523D0" w:rsidRPr="00416438" w:rsidRDefault="00E523D0" w:rsidP="00416438">
            <w:pPr>
              <w:pStyle w:val="aff2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61CAEEA2" w14:textId="77777777" w:rsidR="00E523D0" w:rsidRPr="00416438" w:rsidRDefault="00E523D0" w:rsidP="0054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Бандаж защитный для колена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1319F88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27C206B7" w14:textId="5B8B81D9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33194" w:rsidRPr="0041643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598859F2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EEF6CFB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2234D1BF" w14:textId="01312E04" w:rsidR="00E523D0" w:rsidRPr="00416438" w:rsidRDefault="00C65CE1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F5F49D4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65A021C1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4B3BDDDA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52BACDE2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3794133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3D0" w:rsidRPr="00416438" w14:paraId="4DF9599C" w14:textId="77777777" w:rsidTr="00CF46EC">
        <w:trPr>
          <w:trHeight w:val="20"/>
        </w:trPr>
        <w:tc>
          <w:tcPr>
            <w:tcW w:w="572" w:type="dxa"/>
            <w:shd w:val="clear" w:color="auto" w:fill="auto"/>
            <w:vAlign w:val="center"/>
          </w:tcPr>
          <w:p w14:paraId="1B9CA95F" w14:textId="77777777" w:rsidR="00E523D0" w:rsidRPr="00416438" w:rsidRDefault="00E523D0" w:rsidP="00416438">
            <w:pPr>
              <w:pStyle w:val="aff2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641A744E" w14:textId="77777777" w:rsidR="00E523D0" w:rsidRPr="00416438" w:rsidRDefault="00E523D0" w:rsidP="0054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Бандаж защитный для спины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5ECC986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7FBF6D1" w14:textId="58D5F38E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33194" w:rsidRPr="0041643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2838814D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AC5247E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1815AE1F" w14:textId="2812DC70" w:rsidR="00E523D0" w:rsidRPr="00416438" w:rsidRDefault="00C65CE1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2C5A585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436B9304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10F3E708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77F2EAEE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D2BA22C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3D0" w:rsidRPr="00416438" w14:paraId="56DAF84D" w14:textId="77777777" w:rsidTr="00CF46EC">
        <w:trPr>
          <w:trHeight w:val="20"/>
        </w:trPr>
        <w:tc>
          <w:tcPr>
            <w:tcW w:w="572" w:type="dxa"/>
            <w:shd w:val="clear" w:color="auto" w:fill="auto"/>
            <w:vAlign w:val="center"/>
          </w:tcPr>
          <w:p w14:paraId="71EF9787" w14:textId="77777777" w:rsidR="00E523D0" w:rsidRPr="00416438" w:rsidRDefault="00E523D0" w:rsidP="00416438">
            <w:pPr>
              <w:pStyle w:val="aff2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0"/>
              <w:gridCol w:w="145"/>
            </w:tblGrid>
            <w:tr w:rsidR="00E523D0" w:rsidRPr="00416438" w14:paraId="05DAC6BB" w14:textId="77777777" w:rsidTr="00546490">
              <w:tc>
                <w:tcPr>
                  <w:tcW w:w="2610" w:type="dxa"/>
                  <w:shd w:val="clear" w:color="auto" w:fill="FFFFFF"/>
                  <w:hideMark/>
                </w:tcPr>
                <w:p w14:paraId="0F94F86D" w14:textId="77777777" w:rsidR="00E523D0" w:rsidRPr="00416438" w:rsidRDefault="00E523D0" w:rsidP="00546490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416438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Бандаж защитный для голеностопа</w:t>
                  </w:r>
                </w:p>
              </w:tc>
              <w:tc>
                <w:tcPr>
                  <w:tcW w:w="145" w:type="dxa"/>
                  <w:shd w:val="clear" w:color="auto" w:fill="FFFFFF"/>
                </w:tcPr>
                <w:p w14:paraId="610B341A" w14:textId="77777777" w:rsidR="00E523D0" w:rsidRPr="00416438" w:rsidRDefault="00E523D0" w:rsidP="00546490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5069C05" w14:textId="77777777" w:rsidR="00E523D0" w:rsidRPr="00416438" w:rsidRDefault="00E523D0" w:rsidP="0054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599C4C79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5C2EA3EF" w14:textId="0986C6DE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33194" w:rsidRPr="0041643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0453E9D6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23E5A56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D1C536F" w14:textId="270793E3" w:rsidR="00E523D0" w:rsidRPr="00416438" w:rsidRDefault="00C65CE1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2B99A05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3556A3B5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57D33430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5C8602AE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C21C6F9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3D0" w:rsidRPr="00416438" w14:paraId="35794FAF" w14:textId="77777777" w:rsidTr="00CF46EC">
        <w:trPr>
          <w:trHeight w:val="20"/>
        </w:trPr>
        <w:tc>
          <w:tcPr>
            <w:tcW w:w="572" w:type="dxa"/>
            <w:shd w:val="clear" w:color="auto" w:fill="auto"/>
            <w:vAlign w:val="center"/>
          </w:tcPr>
          <w:p w14:paraId="29748481" w14:textId="77777777" w:rsidR="00E523D0" w:rsidRPr="00416438" w:rsidRDefault="00E523D0" w:rsidP="00416438">
            <w:pPr>
              <w:pStyle w:val="aff2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760C1D3B" w14:textId="77777777" w:rsidR="00E523D0" w:rsidRPr="00416438" w:rsidRDefault="00E523D0" w:rsidP="0054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Брюки тренировочные для вратаря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9CA4E81" w14:textId="4D71F606" w:rsidR="00E523D0" w:rsidRPr="00416438" w:rsidRDefault="005F6EBF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71327E41" w14:textId="029CCAEA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33194" w:rsidRPr="0041643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39228A2F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D1C0F9A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388F81AE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46EB7EA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569285B1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4E1FB08A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30C484C9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E26E703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3D0" w:rsidRPr="00416438" w14:paraId="1E52E005" w14:textId="77777777" w:rsidTr="00CF46EC">
        <w:trPr>
          <w:trHeight w:val="20"/>
        </w:trPr>
        <w:tc>
          <w:tcPr>
            <w:tcW w:w="572" w:type="dxa"/>
            <w:shd w:val="clear" w:color="auto" w:fill="auto"/>
            <w:vAlign w:val="center"/>
          </w:tcPr>
          <w:p w14:paraId="09F2AE24" w14:textId="77777777" w:rsidR="00E523D0" w:rsidRPr="00416438" w:rsidRDefault="00E523D0" w:rsidP="00416438">
            <w:pPr>
              <w:pStyle w:val="aff2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3E0F4C15" w14:textId="77777777" w:rsidR="00E523D0" w:rsidRPr="00416438" w:rsidRDefault="00E523D0" w:rsidP="0054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Костюм ветрозащитный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BE69386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07B669FA" w14:textId="14E2AAD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33194" w:rsidRPr="0041643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7C0C5DAE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172CF74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2C8D568E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53E4F04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026A3219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3F109896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7ABA9279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29236F2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3D0" w:rsidRPr="00416438" w14:paraId="4C68306D" w14:textId="77777777" w:rsidTr="00CF46EC">
        <w:trPr>
          <w:trHeight w:val="20"/>
        </w:trPr>
        <w:tc>
          <w:tcPr>
            <w:tcW w:w="572" w:type="dxa"/>
            <w:shd w:val="clear" w:color="auto" w:fill="auto"/>
            <w:vAlign w:val="center"/>
          </w:tcPr>
          <w:p w14:paraId="6C68EE30" w14:textId="77777777" w:rsidR="00E523D0" w:rsidRPr="00416438" w:rsidRDefault="00E523D0" w:rsidP="00416438">
            <w:pPr>
              <w:pStyle w:val="aff2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1086A77E" w14:textId="77777777" w:rsidR="00E523D0" w:rsidRPr="00416438" w:rsidRDefault="00E523D0" w:rsidP="0054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Костюм спортивный (парадный)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8D45096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24244CBB" w14:textId="3890C1A6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33194" w:rsidRPr="0041643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1FA06B4A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840C90D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186DE964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B9F69DC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3DACF02B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2E8673E5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7718DC99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FD3D392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3D0" w:rsidRPr="00416438" w14:paraId="297795AD" w14:textId="77777777" w:rsidTr="00CF46EC">
        <w:trPr>
          <w:trHeight w:val="20"/>
        </w:trPr>
        <w:tc>
          <w:tcPr>
            <w:tcW w:w="572" w:type="dxa"/>
            <w:shd w:val="clear" w:color="auto" w:fill="auto"/>
            <w:vAlign w:val="center"/>
          </w:tcPr>
          <w:p w14:paraId="54169BC4" w14:textId="77777777" w:rsidR="00E523D0" w:rsidRPr="00416438" w:rsidRDefault="00E523D0" w:rsidP="00416438">
            <w:pPr>
              <w:pStyle w:val="aff2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026283B3" w14:textId="77777777" w:rsidR="00E523D0" w:rsidRPr="00416438" w:rsidRDefault="00E523D0" w:rsidP="0054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Костюм спортивный (тренировочный)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863272C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2EE27EDB" w14:textId="54CD230C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33194" w:rsidRPr="0041643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4229670F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9637993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083BCF0D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982E69B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2DD5D40D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7F34C76B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26D345C4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2282747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3D0" w:rsidRPr="00416438" w14:paraId="50E3030A" w14:textId="77777777" w:rsidTr="00CF46EC">
        <w:trPr>
          <w:trHeight w:val="20"/>
        </w:trPr>
        <w:tc>
          <w:tcPr>
            <w:tcW w:w="572" w:type="dxa"/>
            <w:shd w:val="clear" w:color="auto" w:fill="auto"/>
            <w:vAlign w:val="center"/>
          </w:tcPr>
          <w:p w14:paraId="6BB5E13E" w14:textId="77777777" w:rsidR="00E523D0" w:rsidRPr="00416438" w:rsidRDefault="00E523D0" w:rsidP="00416438">
            <w:pPr>
              <w:pStyle w:val="aff2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3B8EE7BB" w14:textId="77777777" w:rsidR="00E523D0" w:rsidRPr="00416438" w:rsidRDefault="00E523D0" w:rsidP="0054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Костюм спортивный (утепленный)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45CD376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2829509A" w14:textId="44B25401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33194" w:rsidRPr="0041643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5405EBA7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22E38FE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24D1B26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3176776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53E8DE80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27ACBD07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28DC77EE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CF1BCC1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3D0" w:rsidRPr="00416438" w14:paraId="7BF908BF" w14:textId="77777777" w:rsidTr="00CF46EC">
        <w:trPr>
          <w:trHeight w:val="20"/>
        </w:trPr>
        <w:tc>
          <w:tcPr>
            <w:tcW w:w="572" w:type="dxa"/>
            <w:shd w:val="clear" w:color="auto" w:fill="auto"/>
            <w:vAlign w:val="center"/>
          </w:tcPr>
          <w:p w14:paraId="2FF8890D" w14:textId="77777777" w:rsidR="00E523D0" w:rsidRPr="00416438" w:rsidRDefault="00E523D0" w:rsidP="00416438">
            <w:pPr>
              <w:pStyle w:val="aff2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6CAE7935" w14:textId="77777777" w:rsidR="00E523D0" w:rsidRPr="00416438" w:rsidRDefault="00E523D0" w:rsidP="0054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Кроссовки легкоатлетические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C6CDD03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7767B88B" w14:textId="21768953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33194" w:rsidRPr="0041643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611FA175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581F42D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358120B0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5CFDE93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029A70B1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79E1EE1F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6B790177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C3A19B5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3D0" w:rsidRPr="00416438" w14:paraId="00AE0C3A" w14:textId="77777777" w:rsidTr="00CF46EC">
        <w:trPr>
          <w:trHeight w:val="20"/>
        </w:trPr>
        <w:tc>
          <w:tcPr>
            <w:tcW w:w="572" w:type="dxa"/>
            <w:shd w:val="clear" w:color="auto" w:fill="auto"/>
            <w:vAlign w:val="center"/>
          </w:tcPr>
          <w:p w14:paraId="1BD178FB" w14:textId="77777777" w:rsidR="00E523D0" w:rsidRPr="00416438" w:rsidRDefault="00E523D0" w:rsidP="00416438">
            <w:pPr>
              <w:pStyle w:val="aff2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4E1AF6BF" w14:textId="77777777" w:rsidR="00E523D0" w:rsidRPr="00416438" w:rsidRDefault="00E523D0" w:rsidP="005464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Кроссовки для гандбола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B78D4C0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6586C202" w14:textId="2E86FBF9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33194" w:rsidRPr="0041643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7DCDB518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7A948E9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145F01C4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BD37DFE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1B953F2F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47A5B39C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3AE830BA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8A22D3A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3D0" w:rsidRPr="00416438" w14:paraId="080F9739" w14:textId="77777777" w:rsidTr="00CF46EC">
        <w:trPr>
          <w:trHeight w:val="20"/>
        </w:trPr>
        <w:tc>
          <w:tcPr>
            <w:tcW w:w="572" w:type="dxa"/>
            <w:shd w:val="clear" w:color="auto" w:fill="auto"/>
            <w:vAlign w:val="center"/>
          </w:tcPr>
          <w:p w14:paraId="3017ADD1" w14:textId="77777777" w:rsidR="00E523D0" w:rsidRPr="00416438" w:rsidRDefault="00E523D0" w:rsidP="00416438">
            <w:pPr>
              <w:pStyle w:val="aff2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1773ECDE" w14:textId="77777777" w:rsidR="00E523D0" w:rsidRPr="00416438" w:rsidRDefault="00E523D0" w:rsidP="0054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Наколенник защитный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552B9A1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61A847CA" w14:textId="5FEC2BE8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33194" w:rsidRPr="0041643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0FD70101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64E3710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1A34764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FF6945B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21A63669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00821B56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1A5F66C5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CF6184F" w14:textId="511AC864" w:rsidR="00E523D0" w:rsidRPr="00416438" w:rsidRDefault="0084718F" w:rsidP="00847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3D0" w:rsidRPr="00416438" w14:paraId="6EC0C961" w14:textId="77777777" w:rsidTr="00CF46EC">
        <w:trPr>
          <w:trHeight w:val="20"/>
        </w:trPr>
        <w:tc>
          <w:tcPr>
            <w:tcW w:w="572" w:type="dxa"/>
            <w:shd w:val="clear" w:color="auto" w:fill="auto"/>
            <w:vAlign w:val="center"/>
          </w:tcPr>
          <w:p w14:paraId="5929173C" w14:textId="77777777" w:rsidR="00E523D0" w:rsidRPr="00416438" w:rsidRDefault="00E523D0" w:rsidP="00416438">
            <w:pPr>
              <w:pStyle w:val="aff2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186D351C" w14:textId="77777777" w:rsidR="00E523D0" w:rsidRPr="00416438" w:rsidRDefault="00E523D0" w:rsidP="0054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Налокотник защитный для вратаря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09B449F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A44C3F" w14:textId="4D85E55D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33194" w:rsidRPr="0041643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6D0DE779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975FDF3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E9C29D2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7FD2F42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270AEC3E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6915C443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031731F5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BE441E5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3D0" w:rsidRPr="00416438" w14:paraId="0E5B66D8" w14:textId="77777777" w:rsidTr="00CF46EC">
        <w:trPr>
          <w:trHeight w:val="20"/>
        </w:trPr>
        <w:tc>
          <w:tcPr>
            <w:tcW w:w="572" w:type="dxa"/>
            <w:shd w:val="clear" w:color="auto" w:fill="auto"/>
            <w:vAlign w:val="center"/>
          </w:tcPr>
          <w:p w14:paraId="74FA8140" w14:textId="77777777" w:rsidR="00E523D0" w:rsidRPr="00416438" w:rsidRDefault="00E523D0" w:rsidP="00416438">
            <w:pPr>
              <w:pStyle w:val="aff2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493D6D8F" w14:textId="77777777" w:rsidR="00E523D0" w:rsidRPr="00416438" w:rsidRDefault="00E523D0" w:rsidP="0054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Сумка большая спортивная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4A0E3C9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3B4F71E2" w14:textId="03C793B2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33194" w:rsidRPr="0041643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71D0B919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F59F7A7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697EC05F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EA6DC58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22600206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583A62CA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52ECCB94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14AD1B1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3D0" w:rsidRPr="00416438" w14:paraId="61686EA1" w14:textId="77777777" w:rsidTr="00CF46EC">
        <w:trPr>
          <w:trHeight w:val="20"/>
        </w:trPr>
        <w:tc>
          <w:tcPr>
            <w:tcW w:w="572" w:type="dxa"/>
            <w:shd w:val="clear" w:color="auto" w:fill="auto"/>
            <w:vAlign w:val="center"/>
          </w:tcPr>
          <w:p w14:paraId="63852364" w14:textId="77777777" w:rsidR="00E523D0" w:rsidRPr="00416438" w:rsidRDefault="00E523D0" w:rsidP="00416438">
            <w:pPr>
              <w:pStyle w:val="aff2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05AB92A4" w14:textId="77777777" w:rsidR="00E523D0" w:rsidRPr="00416438" w:rsidRDefault="00E523D0" w:rsidP="0054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Рюкзак спортивный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22552DB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0CE854A8" w14:textId="4E4C5111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33194" w:rsidRPr="0041643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4804743E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DEC45BD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1C3C4DFC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0888CCB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218E3631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67C1C599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0FC66995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9CD3B4A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3D0" w:rsidRPr="00416438" w14:paraId="0F5ED63C" w14:textId="77777777" w:rsidTr="00CF46EC">
        <w:trPr>
          <w:trHeight w:val="20"/>
        </w:trPr>
        <w:tc>
          <w:tcPr>
            <w:tcW w:w="572" w:type="dxa"/>
            <w:shd w:val="clear" w:color="auto" w:fill="auto"/>
            <w:vAlign w:val="center"/>
          </w:tcPr>
          <w:p w14:paraId="7E691424" w14:textId="77777777" w:rsidR="00E523D0" w:rsidRPr="00416438" w:rsidRDefault="00E523D0" w:rsidP="00416438">
            <w:pPr>
              <w:pStyle w:val="aff2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20369A5F" w14:textId="77777777" w:rsidR="00E523D0" w:rsidRPr="00416438" w:rsidRDefault="00E523D0" w:rsidP="0054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Толстовка для вратаря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9CCFA90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77B54E29" w14:textId="7A42A975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33194" w:rsidRPr="0041643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018471A9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1091020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63BC6A26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E4126E5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347DF908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5FC77994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028FFC29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8C958C1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3D0" w:rsidRPr="00416438" w14:paraId="21588833" w14:textId="77777777" w:rsidTr="00CF46EC">
        <w:trPr>
          <w:trHeight w:val="20"/>
        </w:trPr>
        <w:tc>
          <w:tcPr>
            <w:tcW w:w="572" w:type="dxa"/>
            <w:shd w:val="clear" w:color="auto" w:fill="auto"/>
            <w:vAlign w:val="center"/>
          </w:tcPr>
          <w:p w14:paraId="444D786A" w14:textId="77777777" w:rsidR="00E523D0" w:rsidRPr="00416438" w:rsidRDefault="00E523D0" w:rsidP="00416438">
            <w:pPr>
              <w:pStyle w:val="aff2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6B115252" w14:textId="77777777" w:rsidR="00E523D0" w:rsidRPr="00416438" w:rsidRDefault="00E523D0" w:rsidP="0054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Футболка гандбольная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2900F80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3BAF50C8" w14:textId="48577843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33194" w:rsidRPr="0041643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4FBAD3BC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D59AD49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0459A922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EBA2822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46A295B0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66556C02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761D7838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399E0F8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3D0" w:rsidRPr="00416438" w14:paraId="17587FC2" w14:textId="77777777" w:rsidTr="00CF46EC">
        <w:trPr>
          <w:trHeight w:val="20"/>
        </w:trPr>
        <w:tc>
          <w:tcPr>
            <w:tcW w:w="572" w:type="dxa"/>
            <w:shd w:val="clear" w:color="auto" w:fill="auto"/>
            <w:vAlign w:val="center"/>
          </w:tcPr>
          <w:p w14:paraId="5C6DDAE7" w14:textId="77777777" w:rsidR="00E523D0" w:rsidRPr="00416438" w:rsidRDefault="00E523D0" w:rsidP="00416438">
            <w:pPr>
              <w:pStyle w:val="aff2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7D73A99B" w14:textId="77777777" w:rsidR="00E523D0" w:rsidRPr="00416438" w:rsidRDefault="00E523D0" w:rsidP="0054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Шапка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93E8968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F2A3C6A" w14:textId="4347C270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33194" w:rsidRPr="0041643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225C7BFC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10D4558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052A0FCC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9ACBBE2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32B09E7A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3CBC6BD6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2381CF74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6005F65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3D0" w:rsidRPr="00416438" w14:paraId="1EE56A3C" w14:textId="77777777" w:rsidTr="00CF46EC">
        <w:trPr>
          <w:trHeight w:val="20"/>
        </w:trPr>
        <w:tc>
          <w:tcPr>
            <w:tcW w:w="572" w:type="dxa"/>
            <w:shd w:val="clear" w:color="auto" w:fill="auto"/>
            <w:vAlign w:val="center"/>
          </w:tcPr>
          <w:p w14:paraId="3929F5B1" w14:textId="77777777" w:rsidR="00E523D0" w:rsidRPr="00416438" w:rsidRDefault="00E523D0" w:rsidP="00416438">
            <w:pPr>
              <w:pStyle w:val="aff2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19C35454" w14:textId="77777777" w:rsidR="00E523D0" w:rsidRPr="00416438" w:rsidRDefault="00E523D0" w:rsidP="0054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Шорты гандбольные </w:t>
            </w:r>
            <w:proofErr w:type="gramStart"/>
            <w:r w:rsidRPr="004164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трениров</w:t>
            </w:r>
            <w:bookmarkStart w:id="26" w:name="_GoBack"/>
            <w:bookmarkEnd w:id="26"/>
            <w:r w:rsidRPr="004164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очный</w:t>
            </w:r>
            <w:proofErr w:type="gramEnd"/>
          </w:p>
        </w:tc>
        <w:tc>
          <w:tcPr>
            <w:tcW w:w="1382" w:type="dxa"/>
            <w:shd w:val="clear" w:color="auto" w:fill="auto"/>
            <w:vAlign w:val="center"/>
          </w:tcPr>
          <w:p w14:paraId="7586E9DD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53C6AAD6" w14:textId="691FFA94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33194" w:rsidRPr="0041643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0794AEA2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DFC3CFD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00BCA256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FAC6A6C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747B9F61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459E31FE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60F0AA5F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BC4FB32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3D0" w:rsidRPr="00416438" w14:paraId="61D773A5" w14:textId="77777777" w:rsidTr="00CF46EC">
        <w:trPr>
          <w:trHeight w:val="20"/>
        </w:trPr>
        <w:tc>
          <w:tcPr>
            <w:tcW w:w="15168" w:type="dxa"/>
            <w:gridSpan w:val="12"/>
            <w:shd w:val="clear" w:color="auto" w:fill="auto"/>
            <w:vAlign w:val="center"/>
          </w:tcPr>
          <w:p w14:paraId="622934B2" w14:textId="77777777" w:rsidR="00E523D0" w:rsidRPr="00416438" w:rsidRDefault="00E523D0" w:rsidP="00546490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«пляжный гандбол»</w:t>
            </w:r>
          </w:p>
        </w:tc>
      </w:tr>
      <w:tr w:rsidR="00E523D0" w:rsidRPr="00416438" w14:paraId="519F7150" w14:textId="77777777" w:rsidTr="00CF46EC">
        <w:trPr>
          <w:trHeight w:val="20"/>
        </w:trPr>
        <w:tc>
          <w:tcPr>
            <w:tcW w:w="572" w:type="dxa"/>
            <w:shd w:val="clear" w:color="auto" w:fill="auto"/>
            <w:vAlign w:val="center"/>
          </w:tcPr>
          <w:p w14:paraId="217C58C2" w14:textId="77777777" w:rsidR="00E523D0" w:rsidRPr="00416438" w:rsidRDefault="00E523D0" w:rsidP="00416438">
            <w:pPr>
              <w:pStyle w:val="aff2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3A65DFD2" w14:textId="77777777" w:rsidR="00E523D0" w:rsidRPr="00416438" w:rsidRDefault="00E523D0" w:rsidP="0054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Бейсболка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14850DB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7E52CC07" w14:textId="5B18417B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33194" w:rsidRPr="0041643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496A2D17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950B1A3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7BB6B5D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C12D4FB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29818750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6930D1B7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10EA4887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6ED1DDE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3D0" w:rsidRPr="00416438" w14:paraId="201E8E5A" w14:textId="77777777" w:rsidTr="00CF46EC">
        <w:trPr>
          <w:trHeight w:val="20"/>
        </w:trPr>
        <w:tc>
          <w:tcPr>
            <w:tcW w:w="572" w:type="dxa"/>
            <w:shd w:val="clear" w:color="auto" w:fill="auto"/>
            <w:vAlign w:val="center"/>
          </w:tcPr>
          <w:p w14:paraId="6CCAF595" w14:textId="77777777" w:rsidR="00E523D0" w:rsidRPr="00416438" w:rsidRDefault="00E523D0" w:rsidP="00416438">
            <w:pPr>
              <w:pStyle w:val="aff2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413C4812" w14:textId="77777777" w:rsidR="00E523D0" w:rsidRPr="00416438" w:rsidRDefault="00E523D0" w:rsidP="0054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Костюм спортивный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0A5A671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2DEF16F7" w14:textId="089D6731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33194" w:rsidRPr="0041643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4850DA5F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0D643C7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16F31E42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7DC9236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33E1D8FE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7A4E44AA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27AD1709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6596FB0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3D0" w:rsidRPr="00416438" w14:paraId="61707C1D" w14:textId="77777777" w:rsidTr="00CF46EC">
        <w:trPr>
          <w:trHeight w:val="20"/>
        </w:trPr>
        <w:tc>
          <w:tcPr>
            <w:tcW w:w="572" w:type="dxa"/>
            <w:shd w:val="clear" w:color="auto" w:fill="auto"/>
            <w:vAlign w:val="center"/>
          </w:tcPr>
          <w:p w14:paraId="4F47DD40" w14:textId="77777777" w:rsidR="00E523D0" w:rsidRPr="00416438" w:rsidRDefault="00E523D0" w:rsidP="00416438">
            <w:pPr>
              <w:pStyle w:val="aff2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12FFAFD4" w14:textId="77777777" w:rsidR="00E523D0" w:rsidRPr="00416438" w:rsidRDefault="00E523D0" w:rsidP="0054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Майка для пляжного гандбола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60907BE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537AF8E9" w14:textId="3A1B9090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33194" w:rsidRPr="0041643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2FABEA46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1473AEC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54AC521D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1D70F67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6276DFB2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0570A47B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4D62BCFA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FF8A8CC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3D0" w:rsidRPr="00416438" w14:paraId="240BD61A" w14:textId="77777777" w:rsidTr="00CF46EC">
        <w:trPr>
          <w:trHeight w:val="20"/>
        </w:trPr>
        <w:tc>
          <w:tcPr>
            <w:tcW w:w="572" w:type="dxa"/>
            <w:shd w:val="clear" w:color="auto" w:fill="auto"/>
            <w:vAlign w:val="center"/>
          </w:tcPr>
          <w:p w14:paraId="335654DB" w14:textId="77777777" w:rsidR="00E523D0" w:rsidRPr="00416438" w:rsidRDefault="00E523D0" w:rsidP="00416438">
            <w:pPr>
              <w:pStyle w:val="aff2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120213C1" w14:textId="77777777" w:rsidR="00E523D0" w:rsidRPr="00416438" w:rsidRDefault="00E523D0" w:rsidP="005464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Носки для пляжного гандбола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4BC7D72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7E25704D" w14:textId="7CC5855C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33194" w:rsidRPr="0041643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7D523DC5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7189BE3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66212DE7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1EAD9FA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49B9043E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59E48FBF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306B6855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38E4578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3D0" w:rsidRPr="00416438" w14:paraId="2F50329D" w14:textId="77777777" w:rsidTr="00CF46EC">
        <w:trPr>
          <w:trHeight w:val="20"/>
        </w:trPr>
        <w:tc>
          <w:tcPr>
            <w:tcW w:w="572" w:type="dxa"/>
            <w:shd w:val="clear" w:color="auto" w:fill="auto"/>
            <w:vAlign w:val="center"/>
          </w:tcPr>
          <w:p w14:paraId="75215E30" w14:textId="77777777" w:rsidR="00E523D0" w:rsidRPr="00416438" w:rsidRDefault="00E523D0" w:rsidP="00416438">
            <w:pPr>
              <w:pStyle w:val="aff2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1C2740DD" w14:textId="77777777" w:rsidR="00E523D0" w:rsidRPr="00416438" w:rsidRDefault="00E523D0" w:rsidP="0054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Термобелье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8F027A4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202D91C0" w14:textId="74A2CAC8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33194" w:rsidRPr="0041643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0F3D3E0E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B82679E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14CDEBA6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AD5EB37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3BAD6164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057E0CF4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4FC39507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D3903B7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3D0" w:rsidRPr="00416438" w14:paraId="542E17C1" w14:textId="77777777" w:rsidTr="00CF46EC">
        <w:trPr>
          <w:trHeight w:val="20"/>
        </w:trPr>
        <w:tc>
          <w:tcPr>
            <w:tcW w:w="572" w:type="dxa"/>
            <w:shd w:val="clear" w:color="auto" w:fill="auto"/>
            <w:vAlign w:val="center"/>
          </w:tcPr>
          <w:p w14:paraId="32B26E2E" w14:textId="77777777" w:rsidR="00E523D0" w:rsidRPr="00416438" w:rsidRDefault="00E523D0" w:rsidP="00416438">
            <w:pPr>
              <w:pStyle w:val="aff2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02399695" w14:textId="77777777" w:rsidR="00E523D0" w:rsidRPr="00416438" w:rsidRDefault="00E523D0" w:rsidP="00546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Шорты для пляжного гандбола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6528A9F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579CF451" w14:textId="54AECE88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33194" w:rsidRPr="0041643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3B55B040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1576582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64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0DE1965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3812A7C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5D479503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1E2C7640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2AC126C7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EF97C9B" w14:textId="77777777" w:rsidR="00E523D0" w:rsidRPr="00416438" w:rsidRDefault="00E523D0" w:rsidP="00546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A5061DF" w14:textId="77777777" w:rsidR="006824ED" w:rsidRPr="00416438" w:rsidRDefault="006824ED" w:rsidP="0025037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6824ED" w:rsidRPr="00416438" w:rsidSect="00CF46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536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F3A89" w14:textId="77777777" w:rsidR="00661462" w:rsidRDefault="00661462">
      <w:pPr>
        <w:spacing w:after="0" w:line="240" w:lineRule="auto"/>
      </w:pPr>
      <w:r>
        <w:separator/>
      </w:r>
    </w:p>
  </w:endnote>
  <w:endnote w:type="continuationSeparator" w:id="0">
    <w:p w14:paraId="1E7E5FF1" w14:textId="77777777" w:rsidR="00661462" w:rsidRDefault="0066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altName w:val="Segoe UI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FCACF" w14:textId="77777777" w:rsidR="004311C0" w:rsidRDefault="004311C0">
    <w:pPr>
      <w:pStyle w:val="afa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1CEAE" w14:textId="77777777" w:rsidR="004311C0" w:rsidRDefault="004311C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BB64B" w14:textId="77777777" w:rsidR="004311C0" w:rsidRDefault="004311C0">
    <w:pPr>
      <w:pStyle w:val="afa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7B781" w14:textId="77777777" w:rsidR="004311C0" w:rsidRDefault="004311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BB836" w14:textId="77777777" w:rsidR="00661462" w:rsidRDefault="00661462">
      <w:pPr>
        <w:spacing w:after="0" w:line="240" w:lineRule="auto"/>
      </w:pPr>
      <w:r>
        <w:separator/>
      </w:r>
    </w:p>
  </w:footnote>
  <w:footnote w:type="continuationSeparator" w:id="0">
    <w:p w14:paraId="1B0F58EA" w14:textId="77777777" w:rsidR="00661462" w:rsidRDefault="00661462">
      <w:pPr>
        <w:spacing w:after="0" w:line="240" w:lineRule="auto"/>
      </w:pPr>
      <w:r>
        <w:continuationSeparator/>
      </w:r>
    </w:p>
  </w:footnote>
  <w:footnote w:id="1">
    <w:p w14:paraId="7A3B5F0B" w14:textId="77777777" w:rsidR="004311C0" w:rsidRDefault="004311C0" w:rsidP="00297DFC">
      <w:pPr>
        <w:spacing w:after="0" w:line="240" w:lineRule="auto"/>
        <w:contextualSpacing/>
        <w:jc w:val="both"/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</w:t>
      </w:r>
      <w:proofErr w:type="gramStart"/>
      <w:r>
        <w:rPr>
          <w:rFonts w:ascii="Times New Roman" w:hAnsi="Times New Roman" w:cs="Times New Roman"/>
          <w:sz w:val="19"/>
          <w:szCs w:val="19"/>
        </w:rPr>
        <w:t>зарегистрирован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2F29A" w14:textId="77777777" w:rsidR="004311C0" w:rsidRDefault="004311C0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622500">
      <w:rPr>
        <w:rFonts w:ascii="Times New Roman" w:hAnsi="Times New Roman"/>
        <w:noProof/>
        <w:sz w:val="24"/>
        <w:szCs w:val="24"/>
      </w:rPr>
      <w:t>22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ED657" w14:textId="441E94B3" w:rsidR="004311C0" w:rsidRPr="00441369" w:rsidRDefault="004311C0" w:rsidP="003B1934">
    <w:pPr>
      <w:pStyle w:val="af8"/>
      <w:jc w:val="center"/>
      <w:rPr>
        <w:rFonts w:ascii="Times New Roman" w:hAnsi="Times New Roman"/>
        <w:sz w:val="24"/>
        <w:szCs w:val="24"/>
      </w:rPr>
    </w:pPr>
    <w:r w:rsidRPr="00441369">
      <w:rPr>
        <w:rFonts w:ascii="Times New Roman" w:hAnsi="Times New Roman"/>
        <w:sz w:val="24"/>
        <w:szCs w:val="24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84094" w14:textId="77777777" w:rsidR="004311C0" w:rsidRDefault="004311C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69DF7" w14:textId="77777777" w:rsidR="004311C0" w:rsidRDefault="004311C0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622500">
      <w:rPr>
        <w:rFonts w:ascii="Times New Roman" w:hAnsi="Times New Roman"/>
        <w:noProof/>
        <w:sz w:val="24"/>
        <w:szCs w:val="24"/>
      </w:rPr>
      <w:t>24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308AD" w14:textId="77777777" w:rsidR="004311C0" w:rsidRDefault="004311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CA5DAD"/>
    <w:multiLevelType w:val="hybridMultilevel"/>
    <w:tmpl w:val="0CB03A34"/>
    <w:lvl w:ilvl="0" w:tplc="61FEDEC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DF637AE"/>
    <w:multiLevelType w:val="multilevel"/>
    <w:tmpl w:val="1E7CF4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3718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F736C8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2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2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8C"/>
    <w:rsid w:val="0000172B"/>
    <w:rsid w:val="00002CEF"/>
    <w:rsid w:val="000055D8"/>
    <w:rsid w:val="00006110"/>
    <w:rsid w:val="00007441"/>
    <w:rsid w:val="000077D0"/>
    <w:rsid w:val="00007817"/>
    <w:rsid w:val="00007A33"/>
    <w:rsid w:val="000134C2"/>
    <w:rsid w:val="00017522"/>
    <w:rsid w:val="00021043"/>
    <w:rsid w:val="00021E42"/>
    <w:rsid w:val="00022CA6"/>
    <w:rsid w:val="00022F03"/>
    <w:rsid w:val="000236AE"/>
    <w:rsid w:val="00023E1E"/>
    <w:rsid w:val="000253DC"/>
    <w:rsid w:val="00027B01"/>
    <w:rsid w:val="000303E7"/>
    <w:rsid w:val="00030B8D"/>
    <w:rsid w:val="00031283"/>
    <w:rsid w:val="00031880"/>
    <w:rsid w:val="00032A1C"/>
    <w:rsid w:val="000348BA"/>
    <w:rsid w:val="00034E05"/>
    <w:rsid w:val="00036AAF"/>
    <w:rsid w:val="00037190"/>
    <w:rsid w:val="0003799C"/>
    <w:rsid w:val="00040294"/>
    <w:rsid w:val="00040834"/>
    <w:rsid w:val="00040E3D"/>
    <w:rsid w:val="00041241"/>
    <w:rsid w:val="00041BDF"/>
    <w:rsid w:val="000430CC"/>
    <w:rsid w:val="0004327F"/>
    <w:rsid w:val="000435CC"/>
    <w:rsid w:val="00044269"/>
    <w:rsid w:val="000469F3"/>
    <w:rsid w:val="00046AD2"/>
    <w:rsid w:val="00047E3D"/>
    <w:rsid w:val="0005278A"/>
    <w:rsid w:val="00052E73"/>
    <w:rsid w:val="0005574E"/>
    <w:rsid w:val="0006286D"/>
    <w:rsid w:val="0006388D"/>
    <w:rsid w:val="00070689"/>
    <w:rsid w:val="00071EC5"/>
    <w:rsid w:val="0007204D"/>
    <w:rsid w:val="00072FEF"/>
    <w:rsid w:val="00073246"/>
    <w:rsid w:val="00074AC9"/>
    <w:rsid w:val="0007571B"/>
    <w:rsid w:val="00075FA2"/>
    <w:rsid w:val="00075FEA"/>
    <w:rsid w:val="0007639F"/>
    <w:rsid w:val="00076F74"/>
    <w:rsid w:val="00077250"/>
    <w:rsid w:val="00081594"/>
    <w:rsid w:val="000815CA"/>
    <w:rsid w:val="00081D49"/>
    <w:rsid w:val="000838EB"/>
    <w:rsid w:val="0008437C"/>
    <w:rsid w:val="0008544C"/>
    <w:rsid w:val="00085D87"/>
    <w:rsid w:val="00087B3C"/>
    <w:rsid w:val="000905D5"/>
    <w:rsid w:val="00090688"/>
    <w:rsid w:val="000912AE"/>
    <w:rsid w:val="00092752"/>
    <w:rsid w:val="00093CC3"/>
    <w:rsid w:val="0009443B"/>
    <w:rsid w:val="000A02C3"/>
    <w:rsid w:val="000A0518"/>
    <w:rsid w:val="000A0699"/>
    <w:rsid w:val="000A0F0F"/>
    <w:rsid w:val="000A26B9"/>
    <w:rsid w:val="000A31A0"/>
    <w:rsid w:val="000A56C1"/>
    <w:rsid w:val="000A7CC3"/>
    <w:rsid w:val="000B018C"/>
    <w:rsid w:val="000B1970"/>
    <w:rsid w:val="000B1AD4"/>
    <w:rsid w:val="000B256F"/>
    <w:rsid w:val="000B27B7"/>
    <w:rsid w:val="000B46B6"/>
    <w:rsid w:val="000C019B"/>
    <w:rsid w:val="000C0BB5"/>
    <w:rsid w:val="000C2ACC"/>
    <w:rsid w:val="000C53E6"/>
    <w:rsid w:val="000C5E5C"/>
    <w:rsid w:val="000D1B1C"/>
    <w:rsid w:val="000D1D73"/>
    <w:rsid w:val="000D435E"/>
    <w:rsid w:val="000D6D4D"/>
    <w:rsid w:val="000D715C"/>
    <w:rsid w:val="000D7800"/>
    <w:rsid w:val="000D7B29"/>
    <w:rsid w:val="000E06A9"/>
    <w:rsid w:val="000E12A0"/>
    <w:rsid w:val="000E1FE6"/>
    <w:rsid w:val="000E3345"/>
    <w:rsid w:val="000E78DF"/>
    <w:rsid w:val="000E7C68"/>
    <w:rsid w:val="000F15C6"/>
    <w:rsid w:val="000F2113"/>
    <w:rsid w:val="000F4297"/>
    <w:rsid w:val="000F56D2"/>
    <w:rsid w:val="000F5E45"/>
    <w:rsid w:val="000F7E49"/>
    <w:rsid w:val="00100A37"/>
    <w:rsid w:val="00102110"/>
    <w:rsid w:val="00102759"/>
    <w:rsid w:val="00102BA4"/>
    <w:rsid w:val="001031BC"/>
    <w:rsid w:val="00103341"/>
    <w:rsid w:val="00103DDA"/>
    <w:rsid w:val="00103E40"/>
    <w:rsid w:val="00104F2C"/>
    <w:rsid w:val="00106B1A"/>
    <w:rsid w:val="00107947"/>
    <w:rsid w:val="00110416"/>
    <w:rsid w:val="001122CE"/>
    <w:rsid w:val="00112E8F"/>
    <w:rsid w:val="00113401"/>
    <w:rsid w:val="00115726"/>
    <w:rsid w:val="00115A4B"/>
    <w:rsid w:val="001167F0"/>
    <w:rsid w:val="0011783E"/>
    <w:rsid w:val="0012114C"/>
    <w:rsid w:val="001222B3"/>
    <w:rsid w:val="00130C27"/>
    <w:rsid w:val="0013114A"/>
    <w:rsid w:val="001320BC"/>
    <w:rsid w:val="00133F23"/>
    <w:rsid w:val="001343EE"/>
    <w:rsid w:val="00136EAE"/>
    <w:rsid w:val="00137EF4"/>
    <w:rsid w:val="001403D5"/>
    <w:rsid w:val="00143507"/>
    <w:rsid w:val="00145A1B"/>
    <w:rsid w:val="00145D7F"/>
    <w:rsid w:val="001463DD"/>
    <w:rsid w:val="00146C35"/>
    <w:rsid w:val="00147006"/>
    <w:rsid w:val="00150697"/>
    <w:rsid w:val="001516BA"/>
    <w:rsid w:val="00152F83"/>
    <w:rsid w:val="00153743"/>
    <w:rsid w:val="00160A96"/>
    <w:rsid w:val="00160D1A"/>
    <w:rsid w:val="001622AD"/>
    <w:rsid w:val="00163213"/>
    <w:rsid w:val="00164F1F"/>
    <w:rsid w:val="001656E3"/>
    <w:rsid w:val="00166013"/>
    <w:rsid w:val="0016651D"/>
    <w:rsid w:val="001673AE"/>
    <w:rsid w:val="001677B9"/>
    <w:rsid w:val="00172BAD"/>
    <w:rsid w:val="00173BB4"/>
    <w:rsid w:val="00174C4D"/>
    <w:rsid w:val="001757F7"/>
    <w:rsid w:val="00175A92"/>
    <w:rsid w:val="00177B08"/>
    <w:rsid w:val="0018253A"/>
    <w:rsid w:val="00182B63"/>
    <w:rsid w:val="00183610"/>
    <w:rsid w:val="00184058"/>
    <w:rsid w:val="00184CC0"/>
    <w:rsid w:val="00184DF8"/>
    <w:rsid w:val="00185006"/>
    <w:rsid w:val="00185179"/>
    <w:rsid w:val="001864B5"/>
    <w:rsid w:val="00187B9A"/>
    <w:rsid w:val="0019028B"/>
    <w:rsid w:val="00192D3B"/>
    <w:rsid w:val="00192FF9"/>
    <w:rsid w:val="00194791"/>
    <w:rsid w:val="00196CD9"/>
    <w:rsid w:val="0019717E"/>
    <w:rsid w:val="0019793C"/>
    <w:rsid w:val="00197F89"/>
    <w:rsid w:val="001A1A69"/>
    <w:rsid w:val="001A1DE4"/>
    <w:rsid w:val="001A1EBE"/>
    <w:rsid w:val="001A2BD5"/>
    <w:rsid w:val="001A36B9"/>
    <w:rsid w:val="001A56E2"/>
    <w:rsid w:val="001A5877"/>
    <w:rsid w:val="001A72A5"/>
    <w:rsid w:val="001B04E9"/>
    <w:rsid w:val="001B0619"/>
    <w:rsid w:val="001B0FB7"/>
    <w:rsid w:val="001B23E9"/>
    <w:rsid w:val="001B2F60"/>
    <w:rsid w:val="001B3277"/>
    <w:rsid w:val="001B42AC"/>
    <w:rsid w:val="001B59F8"/>
    <w:rsid w:val="001B6C72"/>
    <w:rsid w:val="001B6FB4"/>
    <w:rsid w:val="001B7343"/>
    <w:rsid w:val="001B7B2F"/>
    <w:rsid w:val="001B7F64"/>
    <w:rsid w:val="001C1700"/>
    <w:rsid w:val="001C24EC"/>
    <w:rsid w:val="001C30BB"/>
    <w:rsid w:val="001C3840"/>
    <w:rsid w:val="001C3CB6"/>
    <w:rsid w:val="001C6ECA"/>
    <w:rsid w:val="001C7B6F"/>
    <w:rsid w:val="001C7BDD"/>
    <w:rsid w:val="001D009F"/>
    <w:rsid w:val="001D08B7"/>
    <w:rsid w:val="001D3153"/>
    <w:rsid w:val="001D31C7"/>
    <w:rsid w:val="001D5DB8"/>
    <w:rsid w:val="001D632E"/>
    <w:rsid w:val="001D6571"/>
    <w:rsid w:val="001D7444"/>
    <w:rsid w:val="001E0724"/>
    <w:rsid w:val="001E0B56"/>
    <w:rsid w:val="001E0E04"/>
    <w:rsid w:val="001E1594"/>
    <w:rsid w:val="001E28DF"/>
    <w:rsid w:val="001E2E48"/>
    <w:rsid w:val="001E444E"/>
    <w:rsid w:val="001E5600"/>
    <w:rsid w:val="001E655E"/>
    <w:rsid w:val="001E6D45"/>
    <w:rsid w:val="001F21DD"/>
    <w:rsid w:val="001F24BD"/>
    <w:rsid w:val="001F459B"/>
    <w:rsid w:val="001F607D"/>
    <w:rsid w:val="001F7451"/>
    <w:rsid w:val="001F7603"/>
    <w:rsid w:val="001F7851"/>
    <w:rsid w:val="00200A62"/>
    <w:rsid w:val="00200E97"/>
    <w:rsid w:val="0020231C"/>
    <w:rsid w:val="002028F6"/>
    <w:rsid w:val="00204341"/>
    <w:rsid w:val="00205426"/>
    <w:rsid w:val="0020624C"/>
    <w:rsid w:val="00206A7B"/>
    <w:rsid w:val="002072EB"/>
    <w:rsid w:val="0020752F"/>
    <w:rsid w:val="00207F00"/>
    <w:rsid w:val="00210A8D"/>
    <w:rsid w:val="00210F90"/>
    <w:rsid w:val="00210FE7"/>
    <w:rsid w:val="00213914"/>
    <w:rsid w:val="00214AAD"/>
    <w:rsid w:val="00215835"/>
    <w:rsid w:val="00216147"/>
    <w:rsid w:val="00216E4F"/>
    <w:rsid w:val="00217864"/>
    <w:rsid w:val="002217EC"/>
    <w:rsid w:val="002244BB"/>
    <w:rsid w:val="002245C0"/>
    <w:rsid w:val="0022505B"/>
    <w:rsid w:val="00227CF0"/>
    <w:rsid w:val="00230026"/>
    <w:rsid w:val="00231504"/>
    <w:rsid w:val="00231571"/>
    <w:rsid w:val="00232EB2"/>
    <w:rsid w:val="00234C45"/>
    <w:rsid w:val="00236316"/>
    <w:rsid w:val="002369FB"/>
    <w:rsid w:val="00237467"/>
    <w:rsid w:val="00237E1E"/>
    <w:rsid w:val="002414BC"/>
    <w:rsid w:val="0024300B"/>
    <w:rsid w:val="00246B23"/>
    <w:rsid w:val="00250377"/>
    <w:rsid w:val="00251796"/>
    <w:rsid w:val="002523F1"/>
    <w:rsid w:val="00256FF9"/>
    <w:rsid w:val="0025701C"/>
    <w:rsid w:val="00257E6A"/>
    <w:rsid w:val="00260C95"/>
    <w:rsid w:val="00262D8F"/>
    <w:rsid w:val="00264522"/>
    <w:rsid w:val="00265009"/>
    <w:rsid w:val="0026706A"/>
    <w:rsid w:val="00270E86"/>
    <w:rsid w:val="00272A81"/>
    <w:rsid w:val="00276146"/>
    <w:rsid w:val="0027670A"/>
    <w:rsid w:val="00280E81"/>
    <w:rsid w:val="00281CBA"/>
    <w:rsid w:val="00282C59"/>
    <w:rsid w:val="00286E44"/>
    <w:rsid w:val="00287DE5"/>
    <w:rsid w:val="00287F9E"/>
    <w:rsid w:val="0029006F"/>
    <w:rsid w:val="00290282"/>
    <w:rsid w:val="0029161F"/>
    <w:rsid w:val="00291D51"/>
    <w:rsid w:val="0029225C"/>
    <w:rsid w:val="00293159"/>
    <w:rsid w:val="00293D13"/>
    <w:rsid w:val="002940AA"/>
    <w:rsid w:val="00294C99"/>
    <w:rsid w:val="002962E1"/>
    <w:rsid w:val="00297DFC"/>
    <w:rsid w:val="00297EC6"/>
    <w:rsid w:val="002A0D4A"/>
    <w:rsid w:val="002A0FB3"/>
    <w:rsid w:val="002A2EBE"/>
    <w:rsid w:val="002A406B"/>
    <w:rsid w:val="002A422F"/>
    <w:rsid w:val="002A4619"/>
    <w:rsid w:val="002A7366"/>
    <w:rsid w:val="002A76BD"/>
    <w:rsid w:val="002B110C"/>
    <w:rsid w:val="002B1720"/>
    <w:rsid w:val="002B4E3B"/>
    <w:rsid w:val="002B598A"/>
    <w:rsid w:val="002B5AD0"/>
    <w:rsid w:val="002B5E8E"/>
    <w:rsid w:val="002B6D88"/>
    <w:rsid w:val="002B7187"/>
    <w:rsid w:val="002C1441"/>
    <w:rsid w:val="002C3A21"/>
    <w:rsid w:val="002C4ECB"/>
    <w:rsid w:val="002C79B4"/>
    <w:rsid w:val="002C7D32"/>
    <w:rsid w:val="002D080E"/>
    <w:rsid w:val="002D18D6"/>
    <w:rsid w:val="002D2532"/>
    <w:rsid w:val="002D2921"/>
    <w:rsid w:val="002D2998"/>
    <w:rsid w:val="002D2CC1"/>
    <w:rsid w:val="002D2E8E"/>
    <w:rsid w:val="002D2F43"/>
    <w:rsid w:val="002D6488"/>
    <w:rsid w:val="002D659C"/>
    <w:rsid w:val="002D6C85"/>
    <w:rsid w:val="002D7DCD"/>
    <w:rsid w:val="002E3EB7"/>
    <w:rsid w:val="002E4948"/>
    <w:rsid w:val="002E4FBC"/>
    <w:rsid w:val="002E700B"/>
    <w:rsid w:val="002F27D8"/>
    <w:rsid w:val="002F2F0E"/>
    <w:rsid w:val="002F5761"/>
    <w:rsid w:val="002F5959"/>
    <w:rsid w:val="002F7DA5"/>
    <w:rsid w:val="003000D0"/>
    <w:rsid w:val="00302C64"/>
    <w:rsid w:val="00303072"/>
    <w:rsid w:val="0030366C"/>
    <w:rsid w:val="0030390C"/>
    <w:rsid w:val="00303D16"/>
    <w:rsid w:val="0030574A"/>
    <w:rsid w:val="00305ACA"/>
    <w:rsid w:val="00307185"/>
    <w:rsid w:val="00311664"/>
    <w:rsid w:val="0031224C"/>
    <w:rsid w:val="00312B7D"/>
    <w:rsid w:val="00314B63"/>
    <w:rsid w:val="00317F98"/>
    <w:rsid w:val="00325C7C"/>
    <w:rsid w:val="00326157"/>
    <w:rsid w:val="003306A2"/>
    <w:rsid w:val="00330DB4"/>
    <w:rsid w:val="003339E6"/>
    <w:rsid w:val="00336AEE"/>
    <w:rsid w:val="00337220"/>
    <w:rsid w:val="00337F85"/>
    <w:rsid w:val="00337FD8"/>
    <w:rsid w:val="00340354"/>
    <w:rsid w:val="00340BC3"/>
    <w:rsid w:val="00340D1C"/>
    <w:rsid w:val="00340E98"/>
    <w:rsid w:val="003423FE"/>
    <w:rsid w:val="003436AF"/>
    <w:rsid w:val="003444D9"/>
    <w:rsid w:val="0034656D"/>
    <w:rsid w:val="00346706"/>
    <w:rsid w:val="00350F38"/>
    <w:rsid w:val="003533BE"/>
    <w:rsid w:val="00353E5F"/>
    <w:rsid w:val="00354847"/>
    <w:rsid w:val="00354A65"/>
    <w:rsid w:val="00357474"/>
    <w:rsid w:val="00357701"/>
    <w:rsid w:val="00357945"/>
    <w:rsid w:val="003620D1"/>
    <w:rsid w:val="003632BA"/>
    <w:rsid w:val="00366325"/>
    <w:rsid w:val="00366E5E"/>
    <w:rsid w:val="003717AF"/>
    <w:rsid w:val="00371BDE"/>
    <w:rsid w:val="0037225E"/>
    <w:rsid w:val="00372433"/>
    <w:rsid w:val="0037422F"/>
    <w:rsid w:val="00376509"/>
    <w:rsid w:val="003765C3"/>
    <w:rsid w:val="003768CD"/>
    <w:rsid w:val="00376F40"/>
    <w:rsid w:val="003774CC"/>
    <w:rsid w:val="0038079B"/>
    <w:rsid w:val="003811A3"/>
    <w:rsid w:val="00383A4F"/>
    <w:rsid w:val="00383CBB"/>
    <w:rsid w:val="0038460B"/>
    <w:rsid w:val="00384BAC"/>
    <w:rsid w:val="00385206"/>
    <w:rsid w:val="00385D9C"/>
    <w:rsid w:val="00386FBF"/>
    <w:rsid w:val="003877F6"/>
    <w:rsid w:val="00395515"/>
    <w:rsid w:val="00395C9A"/>
    <w:rsid w:val="00396864"/>
    <w:rsid w:val="00396AA2"/>
    <w:rsid w:val="003A0FD6"/>
    <w:rsid w:val="003A12D0"/>
    <w:rsid w:val="003A2E92"/>
    <w:rsid w:val="003A4359"/>
    <w:rsid w:val="003A4A84"/>
    <w:rsid w:val="003A6787"/>
    <w:rsid w:val="003A7490"/>
    <w:rsid w:val="003B029A"/>
    <w:rsid w:val="003B156D"/>
    <w:rsid w:val="003B1678"/>
    <w:rsid w:val="003B1934"/>
    <w:rsid w:val="003B3478"/>
    <w:rsid w:val="003B3C3C"/>
    <w:rsid w:val="003B44BA"/>
    <w:rsid w:val="003B49C9"/>
    <w:rsid w:val="003B4D2A"/>
    <w:rsid w:val="003B4D2F"/>
    <w:rsid w:val="003B5C02"/>
    <w:rsid w:val="003B62ED"/>
    <w:rsid w:val="003B7D97"/>
    <w:rsid w:val="003C2190"/>
    <w:rsid w:val="003C2CF4"/>
    <w:rsid w:val="003C5514"/>
    <w:rsid w:val="003D1980"/>
    <w:rsid w:val="003D3133"/>
    <w:rsid w:val="003D3858"/>
    <w:rsid w:val="003D4098"/>
    <w:rsid w:val="003D63C1"/>
    <w:rsid w:val="003D6FD2"/>
    <w:rsid w:val="003E05DF"/>
    <w:rsid w:val="003E1723"/>
    <w:rsid w:val="003E18D3"/>
    <w:rsid w:val="003E2E82"/>
    <w:rsid w:val="003E2F7F"/>
    <w:rsid w:val="003E3F85"/>
    <w:rsid w:val="003E593E"/>
    <w:rsid w:val="003E70AD"/>
    <w:rsid w:val="003F040E"/>
    <w:rsid w:val="003F3474"/>
    <w:rsid w:val="003F3505"/>
    <w:rsid w:val="003F57A2"/>
    <w:rsid w:val="003F5D0E"/>
    <w:rsid w:val="003F5F75"/>
    <w:rsid w:val="003F6B77"/>
    <w:rsid w:val="00401CC3"/>
    <w:rsid w:val="00405259"/>
    <w:rsid w:val="004055BE"/>
    <w:rsid w:val="0040771A"/>
    <w:rsid w:val="0041099D"/>
    <w:rsid w:val="004110C8"/>
    <w:rsid w:val="0041180D"/>
    <w:rsid w:val="0041288C"/>
    <w:rsid w:val="004129D8"/>
    <w:rsid w:val="004132BE"/>
    <w:rsid w:val="0041340A"/>
    <w:rsid w:val="004135EF"/>
    <w:rsid w:val="00414AEF"/>
    <w:rsid w:val="00414DA1"/>
    <w:rsid w:val="00415A3E"/>
    <w:rsid w:val="00416438"/>
    <w:rsid w:val="004216E5"/>
    <w:rsid w:val="00423E1E"/>
    <w:rsid w:val="0042499F"/>
    <w:rsid w:val="00425E74"/>
    <w:rsid w:val="00426D54"/>
    <w:rsid w:val="00430265"/>
    <w:rsid w:val="004303E5"/>
    <w:rsid w:val="004311C0"/>
    <w:rsid w:val="00432174"/>
    <w:rsid w:val="00432399"/>
    <w:rsid w:val="004323E3"/>
    <w:rsid w:val="00433194"/>
    <w:rsid w:val="00433874"/>
    <w:rsid w:val="00434542"/>
    <w:rsid w:val="004353D1"/>
    <w:rsid w:val="004357A3"/>
    <w:rsid w:val="0043592F"/>
    <w:rsid w:val="00437C42"/>
    <w:rsid w:val="00441331"/>
    <w:rsid w:val="00441369"/>
    <w:rsid w:val="00441D62"/>
    <w:rsid w:val="0044373F"/>
    <w:rsid w:val="00443EA8"/>
    <w:rsid w:val="00444D54"/>
    <w:rsid w:val="00445C43"/>
    <w:rsid w:val="0044645B"/>
    <w:rsid w:val="004465F3"/>
    <w:rsid w:val="004466C1"/>
    <w:rsid w:val="0044690F"/>
    <w:rsid w:val="00450B86"/>
    <w:rsid w:val="00451E2B"/>
    <w:rsid w:val="00453085"/>
    <w:rsid w:val="00453512"/>
    <w:rsid w:val="00453AF4"/>
    <w:rsid w:val="00454A03"/>
    <w:rsid w:val="00455769"/>
    <w:rsid w:val="00456075"/>
    <w:rsid w:val="004563E7"/>
    <w:rsid w:val="00456436"/>
    <w:rsid w:val="00460576"/>
    <w:rsid w:val="004641FB"/>
    <w:rsid w:val="00466603"/>
    <w:rsid w:val="00467FB7"/>
    <w:rsid w:val="004707ED"/>
    <w:rsid w:val="00470E62"/>
    <w:rsid w:val="00470FEC"/>
    <w:rsid w:val="0047218F"/>
    <w:rsid w:val="00472F13"/>
    <w:rsid w:val="00474870"/>
    <w:rsid w:val="00475BB1"/>
    <w:rsid w:val="00475E67"/>
    <w:rsid w:val="00476A8E"/>
    <w:rsid w:val="0047724D"/>
    <w:rsid w:val="00481094"/>
    <w:rsid w:val="0048129A"/>
    <w:rsid w:val="00481FCD"/>
    <w:rsid w:val="00484BF4"/>
    <w:rsid w:val="004877E7"/>
    <w:rsid w:val="00487AE1"/>
    <w:rsid w:val="00493EA3"/>
    <w:rsid w:val="0049412D"/>
    <w:rsid w:val="0049711E"/>
    <w:rsid w:val="00497F42"/>
    <w:rsid w:val="004A11E4"/>
    <w:rsid w:val="004A1BEB"/>
    <w:rsid w:val="004A2E92"/>
    <w:rsid w:val="004A4657"/>
    <w:rsid w:val="004A521C"/>
    <w:rsid w:val="004A53E8"/>
    <w:rsid w:val="004A65DD"/>
    <w:rsid w:val="004A759D"/>
    <w:rsid w:val="004A7CE8"/>
    <w:rsid w:val="004B18FF"/>
    <w:rsid w:val="004B19B5"/>
    <w:rsid w:val="004B3A9D"/>
    <w:rsid w:val="004B467F"/>
    <w:rsid w:val="004B6C01"/>
    <w:rsid w:val="004B7166"/>
    <w:rsid w:val="004B74D9"/>
    <w:rsid w:val="004C167B"/>
    <w:rsid w:val="004C1DE4"/>
    <w:rsid w:val="004C2574"/>
    <w:rsid w:val="004C302B"/>
    <w:rsid w:val="004C30D7"/>
    <w:rsid w:val="004C3911"/>
    <w:rsid w:val="004C4EE2"/>
    <w:rsid w:val="004C7068"/>
    <w:rsid w:val="004D061E"/>
    <w:rsid w:val="004D15F7"/>
    <w:rsid w:val="004D27DA"/>
    <w:rsid w:val="004D2E5B"/>
    <w:rsid w:val="004D35B2"/>
    <w:rsid w:val="004D4E22"/>
    <w:rsid w:val="004D57F6"/>
    <w:rsid w:val="004D649A"/>
    <w:rsid w:val="004E0385"/>
    <w:rsid w:val="004E0E3E"/>
    <w:rsid w:val="004E14D0"/>
    <w:rsid w:val="004E350B"/>
    <w:rsid w:val="004E5C82"/>
    <w:rsid w:val="004E7C39"/>
    <w:rsid w:val="004F1F2F"/>
    <w:rsid w:val="004F6269"/>
    <w:rsid w:val="005007F0"/>
    <w:rsid w:val="0050142A"/>
    <w:rsid w:val="005037B8"/>
    <w:rsid w:val="005063CB"/>
    <w:rsid w:val="00512294"/>
    <w:rsid w:val="005123C7"/>
    <w:rsid w:val="00513DA9"/>
    <w:rsid w:val="00513DB2"/>
    <w:rsid w:val="00516775"/>
    <w:rsid w:val="00516E9E"/>
    <w:rsid w:val="00517572"/>
    <w:rsid w:val="005176CA"/>
    <w:rsid w:val="00520644"/>
    <w:rsid w:val="00521CF4"/>
    <w:rsid w:val="00523351"/>
    <w:rsid w:val="0052349C"/>
    <w:rsid w:val="005240E2"/>
    <w:rsid w:val="005248AA"/>
    <w:rsid w:val="00530FE6"/>
    <w:rsid w:val="00532147"/>
    <w:rsid w:val="00533CD1"/>
    <w:rsid w:val="0053717F"/>
    <w:rsid w:val="00537B33"/>
    <w:rsid w:val="00540C41"/>
    <w:rsid w:val="005417B2"/>
    <w:rsid w:val="00545807"/>
    <w:rsid w:val="00545DC2"/>
    <w:rsid w:val="00546490"/>
    <w:rsid w:val="00555422"/>
    <w:rsid w:val="00555A5E"/>
    <w:rsid w:val="005571D9"/>
    <w:rsid w:val="00560332"/>
    <w:rsid w:val="00561D79"/>
    <w:rsid w:val="00562A1C"/>
    <w:rsid w:val="00563422"/>
    <w:rsid w:val="00564357"/>
    <w:rsid w:val="00564D9B"/>
    <w:rsid w:val="00566A0B"/>
    <w:rsid w:val="00566CBF"/>
    <w:rsid w:val="0056728B"/>
    <w:rsid w:val="00570704"/>
    <w:rsid w:val="00570F5F"/>
    <w:rsid w:val="00571428"/>
    <w:rsid w:val="00571CC7"/>
    <w:rsid w:val="00573133"/>
    <w:rsid w:val="00573EEE"/>
    <w:rsid w:val="00574450"/>
    <w:rsid w:val="00574DF8"/>
    <w:rsid w:val="005757DD"/>
    <w:rsid w:val="005768EF"/>
    <w:rsid w:val="00576CD2"/>
    <w:rsid w:val="00577E9D"/>
    <w:rsid w:val="00580E49"/>
    <w:rsid w:val="005810F5"/>
    <w:rsid w:val="0058284C"/>
    <w:rsid w:val="005839F9"/>
    <w:rsid w:val="00583D7A"/>
    <w:rsid w:val="00585A66"/>
    <w:rsid w:val="00586CD6"/>
    <w:rsid w:val="00591558"/>
    <w:rsid w:val="00591A6A"/>
    <w:rsid w:val="00593EB8"/>
    <w:rsid w:val="00594793"/>
    <w:rsid w:val="00596C19"/>
    <w:rsid w:val="0059717B"/>
    <w:rsid w:val="005971C2"/>
    <w:rsid w:val="005973F7"/>
    <w:rsid w:val="005A0244"/>
    <w:rsid w:val="005A2536"/>
    <w:rsid w:val="005A2F53"/>
    <w:rsid w:val="005A4755"/>
    <w:rsid w:val="005A49AD"/>
    <w:rsid w:val="005A4CDD"/>
    <w:rsid w:val="005A7DBE"/>
    <w:rsid w:val="005A7EA6"/>
    <w:rsid w:val="005B01AE"/>
    <w:rsid w:val="005B093A"/>
    <w:rsid w:val="005B1D2D"/>
    <w:rsid w:val="005B378B"/>
    <w:rsid w:val="005B3EBC"/>
    <w:rsid w:val="005B402F"/>
    <w:rsid w:val="005B4AC4"/>
    <w:rsid w:val="005C1052"/>
    <w:rsid w:val="005C2BD2"/>
    <w:rsid w:val="005C2FB7"/>
    <w:rsid w:val="005C5E7E"/>
    <w:rsid w:val="005C74FD"/>
    <w:rsid w:val="005C767C"/>
    <w:rsid w:val="005D2B78"/>
    <w:rsid w:val="005D310C"/>
    <w:rsid w:val="005D52C7"/>
    <w:rsid w:val="005D55FB"/>
    <w:rsid w:val="005D5BF1"/>
    <w:rsid w:val="005D78C8"/>
    <w:rsid w:val="005E08D0"/>
    <w:rsid w:val="005E577F"/>
    <w:rsid w:val="005E5F21"/>
    <w:rsid w:val="005E6D2E"/>
    <w:rsid w:val="005E75E3"/>
    <w:rsid w:val="005F0C70"/>
    <w:rsid w:val="005F26DC"/>
    <w:rsid w:val="005F2908"/>
    <w:rsid w:val="005F2993"/>
    <w:rsid w:val="005F2CFC"/>
    <w:rsid w:val="005F2D21"/>
    <w:rsid w:val="005F2E20"/>
    <w:rsid w:val="005F3247"/>
    <w:rsid w:val="005F5570"/>
    <w:rsid w:val="005F560A"/>
    <w:rsid w:val="005F5DE8"/>
    <w:rsid w:val="005F6EBF"/>
    <w:rsid w:val="00600F30"/>
    <w:rsid w:val="006010AD"/>
    <w:rsid w:val="006017D4"/>
    <w:rsid w:val="00602C59"/>
    <w:rsid w:val="00603922"/>
    <w:rsid w:val="006049F9"/>
    <w:rsid w:val="0060597D"/>
    <w:rsid w:val="00606120"/>
    <w:rsid w:val="00606695"/>
    <w:rsid w:val="0060719B"/>
    <w:rsid w:val="00610AEB"/>
    <w:rsid w:val="00610E31"/>
    <w:rsid w:val="006111BE"/>
    <w:rsid w:val="00612B3C"/>
    <w:rsid w:val="006159E6"/>
    <w:rsid w:val="0062040F"/>
    <w:rsid w:val="006213C9"/>
    <w:rsid w:val="00622500"/>
    <w:rsid w:val="0062273C"/>
    <w:rsid w:val="006232A5"/>
    <w:rsid w:val="00623479"/>
    <w:rsid w:val="0062548D"/>
    <w:rsid w:val="006275C0"/>
    <w:rsid w:val="006300C4"/>
    <w:rsid w:val="006304C2"/>
    <w:rsid w:val="006334D0"/>
    <w:rsid w:val="00633AD4"/>
    <w:rsid w:val="0063492E"/>
    <w:rsid w:val="0063636A"/>
    <w:rsid w:val="006365A1"/>
    <w:rsid w:val="00641871"/>
    <w:rsid w:val="00641DB4"/>
    <w:rsid w:val="00641E32"/>
    <w:rsid w:val="00641E6C"/>
    <w:rsid w:val="00643B12"/>
    <w:rsid w:val="00644A4D"/>
    <w:rsid w:val="006453B8"/>
    <w:rsid w:val="006515AE"/>
    <w:rsid w:val="00656218"/>
    <w:rsid w:val="00656B3E"/>
    <w:rsid w:val="0065777D"/>
    <w:rsid w:val="00660394"/>
    <w:rsid w:val="00661462"/>
    <w:rsid w:val="00661DF6"/>
    <w:rsid w:val="00663A7A"/>
    <w:rsid w:val="00666337"/>
    <w:rsid w:val="00667C3C"/>
    <w:rsid w:val="00670448"/>
    <w:rsid w:val="00671D29"/>
    <w:rsid w:val="006748EC"/>
    <w:rsid w:val="00677FA7"/>
    <w:rsid w:val="0068120F"/>
    <w:rsid w:val="00681330"/>
    <w:rsid w:val="006824ED"/>
    <w:rsid w:val="00682DB2"/>
    <w:rsid w:val="006831FC"/>
    <w:rsid w:val="00683C14"/>
    <w:rsid w:val="00683F12"/>
    <w:rsid w:val="00685FDF"/>
    <w:rsid w:val="00687D02"/>
    <w:rsid w:val="00687DED"/>
    <w:rsid w:val="0069071A"/>
    <w:rsid w:val="00691139"/>
    <w:rsid w:val="006935A8"/>
    <w:rsid w:val="00693EFE"/>
    <w:rsid w:val="006951C5"/>
    <w:rsid w:val="00695AEE"/>
    <w:rsid w:val="00695DF2"/>
    <w:rsid w:val="0069744E"/>
    <w:rsid w:val="00697BF9"/>
    <w:rsid w:val="006A0782"/>
    <w:rsid w:val="006A096B"/>
    <w:rsid w:val="006A49A8"/>
    <w:rsid w:val="006A6FCF"/>
    <w:rsid w:val="006B4932"/>
    <w:rsid w:val="006B67DB"/>
    <w:rsid w:val="006B688D"/>
    <w:rsid w:val="006C0772"/>
    <w:rsid w:val="006C0EB2"/>
    <w:rsid w:val="006C523F"/>
    <w:rsid w:val="006C6B8C"/>
    <w:rsid w:val="006C7B4A"/>
    <w:rsid w:val="006C7BF8"/>
    <w:rsid w:val="006D299D"/>
    <w:rsid w:val="006D5273"/>
    <w:rsid w:val="006D566E"/>
    <w:rsid w:val="006D6E18"/>
    <w:rsid w:val="006E1640"/>
    <w:rsid w:val="006E4331"/>
    <w:rsid w:val="006E775F"/>
    <w:rsid w:val="006F00B9"/>
    <w:rsid w:val="006F038E"/>
    <w:rsid w:val="006F1CB6"/>
    <w:rsid w:val="006F1E34"/>
    <w:rsid w:val="006F2168"/>
    <w:rsid w:val="006F3C8A"/>
    <w:rsid w:val="006F6061"/>
    <w:rsid w:val="0070052D"/>
    <w:rsid w:val="0070095B"/>
    <w:rsid w:val="00700C65"/>
    <w:rsid w:val="00703F46"/>
    <w:rsid w:val="007043D2"/>
    <w:rsid w:val="0070600A"/>
    <w:rsid w:val="007062C0"/>
    <w:rsid w:val="00707668"/>
    <w:rsid w:val="00710689"/>
    <w:rsid w:val="00711AEC"/>
    <w:rsid w:val="00712B39"/>
    <w:rsid w:val="00713C5C"/>
    <w:rsid w:val="00715299"/>
    <w:rsid w:val="00715560"/>
    <w:rsid w:val="00715AF9"/>
    <w:rsid w:val="007160DB"/>
    <w:rsid w:val="00716E03"/>
    <w:rsid w:val="007201EB"/>
    <w:rsid w:val="00720A1F"/>
    <w:rsid w:val="0072172D"/>
    <w:rsid w:val="00721DF4"/>
    <w:rsid w:val="007225A2"/>
    <w:rsid w:val="0072472E"/>
    <w:rsid w:val="007251FD"/>
    <w:rsid w:val="00726F14"/>
    <w:rsid w:val="007307A3"/>
    <w:rsid w:val="0073189B"/>
    <w:rsid w:val="00740B2D"/>
    <w:rsid w:val="007424A2"/>
    <w:rsid w:val="0074259B"/>
    <w:rsid w:val="00743301"/>
    <w:rsid w:val="007449BB"/>
    <w:rsid w:val="00744FC3"/>
    <w:rsid w:val="00745D3A"/>
    <w:rsid w:val="00745EF7"/>
    <w:rsid w:val="00747F69"/>
    <w:rsid w:val="0075057F"/>
    <w:rsid w:val="00752869"/>
    <w:rsid w:val="007541EF"/>
    <w:rsid w:val="00754390"/>
    <w:rsid w:val="0075448E"/>
    <w:rsid w:val="007548AC"/>
    <w:rsid w:val="00754CB5"/>
    <w:rsid w:val="007609AC"/>
    <w:rsid w:val="007618AA"/>
    <w:rsid w:val="00763CC0"/>
    <w:rsid w:val="00765415"/>
    <w:rsid w:val="00765EB8"/>
    <w:rsid w:val="007661A5"/>
    <w:rsid w:val="0077132F"/>
    <w:rsid w:val="0077138D"/>
    <w:rsid w:val="00772691"/>
    <w:rsid w:val="00776B2C"/>
    <w:rsid w:val="00777207"/>
    <w:rsid w:val="00777B63"/>
    <w:rsid w:val="00780C71"/>
    <w:rsid w:val="007833DB"/>
    <w:rsid w:val="00783574"/>
    <w:rsid w:val="00787266"/>
    <w:rsid w:val="007906D2"/>
    <w:rsid w:val="00790C9A"/>
    <w:rsid w:val="00792D06"/>
    <w:rsid w:val="00793BD5"/>
    <w:rsid w:val="00793E23"/>
    <w:rsid w:val="00794CD7"/>
    <w:rsid w:val="00796974"/>
    <w:rsid w:val="007A0042"/>
    <w:rsid w:val="007A0D37"/>
    <w:rsid w:val="007A0E1F"/>
    <w:rsid w:val="007A1279"/>
    <w:rsid w:val="007A2B50"/>
    <w:rsid w:val="007A2C46"/>
    <w:rsid w:val="007A3F5D"/>
    <w:rsid w:val="007A5A13"/>
    <w:rsid w:val="007A6189"/>
    <w:rsid w:val="007A6B38"/>
    <w:rsid w:val="007B233F"/>
    <w:rsid w:val="007B2597"/>
    <w:rsid w:val="007B3D80"/>
    <w:rsid w:val="007B4419"/>
    <w:rsid w:val="007B4716"/>
    <w:rsid w:val="007B5D33"/>
    <w:rsid w:val="007B62AF"/>
    <w:rsid w:val="007C0037"/>
    <w:rsid w:val="007C0461"/>
    <w:rsid w:val="007C0BFB"/>
    <w:rsid w:val="007C0CD4"/>
    <w:rsid w:val="007C400A"/>
    <w:rsid w:val="007C5C86"/>
    <w:rsid w:val="007D0C58"/>
    <w:rsid w:val="007D5603"/>
    <w:rsid w:val="007D5793"/>
    <w:rsid w:val="007D58C5"/>
    <w:rsid w:val="007D5A62"/>
    <w:rsid w:val="007D64EF"/>
    <w:rsid w:val="007D6F71"/>
    <w:rsid w:val="007D7C7A"/>
    <w:rsid w:val="007E003E"/>
    <w:rsid w:val="007E085F"/>
    <w:rsid w:val="007E09A5"/>
    <w:rsid w:val="007E28E7"/>
    <w:rsid w:val="007E4206"/>
    <w:rsid w:val="007E56EB"/>
    <w:rsid w:val="007E6B91"/>
    <w:rsid w:val="007F047D"/>
    <w:rsid w:val="007F1513"/>
    <w:rsid w:val="007F24E0"/>
    <w:rsid w:val="007F34C2"/>
    <w:rsid w:val="007F54D6"/>
    <w:rsid w:val="007F7139"/>
    <w:rsid w:val="00800127"/>
    <w:rsid w:val="00800D61"/>
    <w:rsid w:val="00802BDA"/>
    <w:rsid w:val="0080358F"/>
    <w:rsid w:val="00805FA6"/>
    <w:rsid w:val="008060AB"/>
    <w:rsid w:val="008112F2"/>
    <w:rsid w:val="00812FFD"/>
    <w:rsid w:val="0081355F"/>
    <w:rsid w:val="008165CD"/>
    <w:rsid w:val="008172F9"/>
    <w:rsid w:val="0082168D"/>
    <w:rsid w:val="00823039"/>
    <w:rsid w:val="00823B08"/>
    <w:rsid w:val="0082491A"/>
    <w:rsid w:val="00825017"/>
    <w:rsid w:val="00825E8C"/>
    <w:rsid w:val="0083037F"/>
    <w:rsid w:val="00831297"/>
    <w:rsid w:val="008330F9"/>
    <w:rsid w:val="008339F4"/>
    <w:rsid w:val="008354FD"/>
    <w:rsid w:val="00836684"/>
    <w:rsid w:val="0084055E"/>
    <w:rsid w:val="00840AFB"/>
    <w:rsid w:val="0084208B"/>
    <w:rsid w:val="00842738"/>
    <w:rsid w:val="008429A1"/>
    <w:rsid w:val="00842EB1"/>
    <w:rsid w:val="008430C3"/>
    <w:rsid w:val="0084465B"/>
    <w:rsid w:val="00845DD3"/>
    <w:rsid w:val="00846F79"/>
    <w:rsid w:val="0084718F"/>
    <w:rsid w:val="00847418"/>
    <w:rsid w:val="0085114F"/>
    <w:rsid w:val="00851B59"/>
    <w:rsid w:val="00852F89"/>
    <w:rsid w:val="00856E0A"/>
    <w:rsid w:val="0085751E"/>
    <w:rsid w:val="008610B3"/>
    <w:rsid w:val="00862B97"/>
    <w:rsid w:val="00862BE1"/>
    <w:rsid w:val="0086452F"/>
    <w:rsid w:val="00870F78"/>
    <w:rsid w:val="00871E58"/>
    <w:rsid w:val="00872008"/>
    <w:rsid w:val="00874B35"/>
    <w:rsid w:val="00874EE0"/>
    <w:rsid w:val="00875CAD"/>
    <w:rsid w:val="00877FE8"/>
    <w:rsid w:val="008838B8"/>
    <w:rsid w:val="00884730"/>
    <w:rsid w:val="0088496B"/>
    <w:rsid w:val="00885315"/>
    <w:rsid w:val="0088678C"/>
    <w:rsid w:val="00891B4D"/>
    <w:rsid w:val="008925AC"/>
    <w:rsid w:val="00892950"/>
    <w:rsid w:val="008929A5"/>
    <w:rsid w:val="0089503B"/>
    <w:rsid w:val="00896214"/>
    <w:rsid w:val="008973F5"/>
    <w:rsid w:val="008976CF"/>
    <w:rsid w:val="008A4E74"/>
    <w:rsid w:val="008A59ED"/>
    <w:rsid w:val="008A78B5"/>
    <w:rsid w:val="008B2D4F"/>
    <w:rsid w:val="008B380E"/>
    <w:rsid w:val="008B38F5"/>
    <w:rsid w:val="008B4C43"/>
    <w:rsid w:val="008B58AE"/>
    <w:rsid w:val="008B7935"/>
    <w:rsid w:val="008C1360"/>
    <w:rsid w:val="008C3113"/>
    <w:rsid w:val="008C34A5"/>
    <w:rsid w:val="008C364D"/>
    <w:rsid w:val="008C4326"/>
    <w:rsid w:val="008C5D2C"/>
    <w:rsid w:val="008C6120"/>
    <w:rsid w:val="008C68B2"/>
    <w:rsid w:val="008C68C9"/>
    <w:rsid w:val="008C6DBB"/>
    <w:rsid w:val="008C6E55"/>
    <w:rsid w:val="008D0C1F"/>
    <w:rsid w:val="008D1A72"/>
    <w:rsid w:val="008D43EF"/>
    <w:rsid w:val="008D75E7"/>
    <w:rsid w:val="008E07B8"/>
    <w:rsid w:val="008E1484"/>
    <w:rsid w:val="008E5875"/>
    <w:rsid w:val="008E6152"/>
    <w:rsid w:val="008E6986"/>
    <w:rsid w:val="008E781E"/>
    <w:rsid w:val="008F03E4"/>
    <w:rsid w:val="008F3C61"/>
    <w:rsid w:val="00900B96"/>
    <w:rsid w:val="00900FEA"/>
    <w:rsid w:val="00901D7F"/>
    <w:rsid w:val="00904CED"/>
    <w:rsid w:val="00904E46"/>
    <w:rsid w:val="00904ECB"/>
    <w:rsid w:val="00905B2B"/>
    <w:rsid w:val="009072D1"/>
    <w:rsid w:val="0091013E"/>
    <w:rsid w:val="00910F58"/>
    <w:rsid w:val="0091237A"/>
    <w:rsid w:val="00914C2A"/>
    <w:rsid w:val="00915221"/>
    <w:rsid w:val="009156C9"/>
    <w:rsid w:val="0091695D"/>
    <w:rsid w:val="009173CA"/>
    <w:rsid w:val="00917932"/>
    <w:rsid w:val="00920E2A"/>
    <w:rsid w:val="00922139"/>
    <w:rsid w:val="00922188"/>
    <w:rsid w:val="00922251"/>
    <w:rsid w:val="00922805"/>
    <w:rsid w:val="009236B0"/>
    <w:rsid w:val="00926429"/>
    <w:rsid w:val="009269F7"/>
    <w:rsid w:val="0092763B"/>
    <w:rsid w:val="00927C1C"/>
    <w:rsid w:val="00930574"/>
    <w:rsid w:val="0093073B"/>
    <w:rsid w:val="0093202A"/>
    <w:rsid w:val="00934A2A"/>
    <w:rsid w:val="00935038"/>
    <w:rsid w:val="00935F9A"/>
    <w:rsid w:val="009362B0"/>
    <w:rsid w:val="00937999"/>
    <w:rsid w:val="009427EC"/>
    <w:rsid w:val="009433C7"/>
    <w:rsid w:val="00943A6D"/>
    <w:rsid w:val="00943FD7"/>
    <w:rsid w:val="00944173"/>
    <w:rsid w:val="009450B6"/>
    <w:rsid w:val="00947F54"/>
    <w:rsid w:val="009514CA"/>
    <w:rsid w:val="00951717"/>
    <w:rsid w:val="0095400C"/>
    <w:rsid w:val="00954272"/>
    <w:rsid w:val="00956D75"/>
    <w:rsid w:val="0095750A"/>
    <w:rsid w:val="009577C7"/>
    <w:rsid w:val="0096067A"/>
    <w:rsid w:val="00960C64"/>
    <w:rsid w:val="0096267E"/>
    <w:rsid w:val="009634C2"/>
    <w:rsid w:val="00965DDF"/>
    <w:rsid w:val="00965F1C"/>
    <w:rsid w:val="00966D37"/>
    <w:rsid w:val="00967D6D"/>
    <w:rsid w:val="00970674"/>
    <w:rsid w:val="0097118F"/>
    <w:rsid w:val="00971BF2"/>
    <w:rsid w:val="00971D6F"/>
    <w:rsid w:val="00973668"/>
    <w:rsid w:val="009747D2"/>
    <w:rsid w:val="00975512"/>
    <w:rsid w:val="0097562A"/>
    <w:rsid w:val="009771CE"/>
    <w:rsid w:val="009771F7"/>
    <w:rsid w:val="009773B1"/>
    <w:rsid w:val="009802A9"/>
    <w:rsid w:val="009815A5"/>
    <w:rsid w:val="00982392"/>
    <w:rsid w:val="009828B6"/>
    <w:rsid w:val="00982A77"/>
    <w:rsid w:val="00982C32"/>
    <w:rsid w:val="00983624"/>
    <w:rsid w:val="00983E27"/>
    <w:rsid w:val="00985A30"/>
    <w:rsid w:val="009868D9"/>
    <w:rsid w:val="009875CD"/>
    <w:rsid w:val="00987A15"/>
    <w:rsid w:val="00987CA8"/>
    <w:rsid w:val="00991080"/>
    <w:rsid w:val="00997E00"/>
    <w:rsid w:val="00997EC1"/>
    <w:rsid w:val="009A1471"/>
    <w:rsid w:val="009A1980"/>
    <w:rsid w:val="009A2478"/>
    <w:rsid w:val="009A4D08"/>
    <w:rsid w:val="009A7DE6"/>
    <w:rsid w:val="009B2274"/>
    <w:rsid w:val="009B2BA0"/>
    <w:rsid w:val="009B465E"/>
    <w:rsid w:val="009B496A"/>
    <w:rsid w:val="009B5521"/>
    <w:rsid w:val="009B6C8B"/>
    <w:rsid w:val="009B796B"/>
    <w:rsid w:val="009C0029"/>
    <w:rsid w:val="009C458D"/>
    <w:rsid w:val="009C4DE7"/>
    <w:rsid w:val="009C5683"/>
    <w:rsid w:val="009C6833"/>
    <w:rsid w:val="009D10A0"/>
    <w:rsid w:val="009D10F2"/>
    <w:rsid w:val="009D1455"/>
    <w:rsid w:val="009D268F"/>
    <w:rsid w:val="009D50FA"/>
    <w:rsid w:val="009D5A83"/>
    <w:rsid w:val="009D5D7B"/>
    <w:rsid w:val="009E0489"/>
    <w:rsid w:val="009E16CA"/>
    <w:rsid w:val="009E3831"/>
    <w:rsid w:val="009E6069"/>
    <w:rsid w:val="009E79EC"/>
    <w:rsid w:val="009F1246"/>
    <w:rsid w:val="009F2B6F"/>
    <w:rsid w:val="009F2E32"/>
    <w:rsid w:val="009F55F5"/>
    <w:rsid w:val="009F562A"/>
    <w:rsid w:val="009F5683"/>
    <w:rsid w:val="009F6315"/>
    <w:rsid w:val="009F663A"/>
    <w:rsid w:val="009F7383"/>
    <w:rsid w:val="00A022F1"/>
    <w:rsid w:val="00A0475E"/>
    <w:rsid w:val="00A06976"/>
    <w:rsid w:val="00A102EC"/>
    <w:rsid w:val="00A10D15"/>
    <w:rsid w:val="00A12E13"/>
    <w:rsid w:val="00A143E0"/>
    <w:rsid w:val="00A14D53"/>
    <w:rsid w:val="00A16739"/>
    <w:rsid w:val="00A17D07"/>
    <w:rsid w:val="00A2322C"/>
    <w:rsid w:val="00A240B3"/>
    <w:rsid w:val="00A27302"/>
    <w:rsid w:val="00A30ED2"/>
    <w:rsid w:val="00A326E8"/>
    <w:rsid w:val="00A33464"/>
    <w:rsid w:val="00A33EB6"/>
    <w:rsid w:val="00A346B6"/>
    <w:rsid w:val="00A37720"/>
    <w:rsid w:val="00A37E1A"/>
    <w:rsid w:val="00A408AE"/>
    <w:rsid w:val="00A40CAE"/>
    <w:rsid w:val="00A40E7C"/>
    <w:rsid w:val="00A41F39"/>
    <w:rsid w:val="00A456D0"/>
    <w:rsid w:val="00A46DA9"/>
    <w:rsid w:val="00A52EF3"/>
    <w:rsid w:val="00A56F38"/>
    <w:rsid w:val="00A62798"/>
    <w:rsid w:val="00A643C9"/>
    <w:rsid w:val="00A64631"/>
    <w:rsid w:val="00A6672F"/>
    <w:rsid w:val="00A66D21"/>
    <w:rsid w:val="00A670B5"/>
    <w:rsid w:val="00A6767E"/>
    <w:rsid w:val="00A71374"/>
    <w:rsid w:val="00A71C9D"/>
    <w:rsid w:val="00A72B82"/>
    <w:rsid w:val="00A7381B"/>
    <w:rsid w:val="00A74AE0"/>
    <w:rsid w:val="00A75190"/>
    <w:rsid w:val="00A75272"/>
    <w:rsid w:val="00A75515"/>
    <w:rsid w:val="00A760DF"/>
    <w:rsid w:val="00A76798"/>
    <w:rsid w:val="00A769FE"/>
    <w:rsid w:val="00A76CE9"/>
    <w:rsid w:val="00A7761E"/>
    <w:rsid w:val="00A7762A"/>
    <w:rsid w:val="00A81873"/>
    <w:rsid w:val="00A84E78"/>
    <w:rsid w:val="00A86A7F"/>
    <w:rsid w:val="00A86F7D"/>
    <w:rsid w:val="00A9040C"/>
    <w:rsid w:val="00A90FF2"/>
    <w:rsid w:val="00A9139D"/>
    <w:rsid w:val="00A91833"/>
    <w:rsid w:val="00A92814"/>
    <w:rsid w:val="00A9355F"/>
    <w:rsid w:val="00A93B99"/>
    <w:rsid w:val="00A95DDC"/>
    <w:rsid w:val="00A95E12"/>
    <w:rsid w:val="00A976E1"/>
    <w:rsid w:val="00AA0F86"/>
    <w:rsid w:val="00AA1AFD"/>
    <w:rsid w:val="00AA25EB"/>
    <w:rsid w:val="00AA39FB"/>
    <w:rsid w:val="00AA5B85"/>
    <w:rsid w:val="00AA7191"/>
    <w:rsid w:val="00AA71BF"/>
    <w:rsid w:val="00AB09E1"/>
    <w:rsid w:val="00AB3D91"/>
    <w:rsid w:val="00AB665B"/>
    <w:rsid w:val="00AB7264"/>
    <w:rsid w:val="00AB7C82"/>
    <w:rsid w:val="00AC0159"/>
    <w:rsid w:val="00AC056A"/>
    <w:rsid w:val="00AC1E60"/>
    <w:rsid w:val="00AC265B"/>
    <w:rsid w:val="00AC41FD"/>
    <w:rsid w:val="00AC59F2"/>
    <w:rsid w:val="00AC7436"/>
    <w:rsid w:val="00AD00F0"/>
    <w:rsid w:val="00AD067A"/>
    <w:rsid w:val="00AD2E5D"/>
    <w:rsid w:val="00AD2F6F"/>
    <w:rsid w:val="00AD3168"/>
    <w:rsid w:val="00AD3428"/>
    <w:rsid w:val="00AD457D"/>
    <w:rsid w:val="00AD4C64"/>
    <w:rsid w:val="00AD62C1"/>
    <w:rsid w:val="00AD7B8E"/>
    <w:rsid w:val="00AD7F76"/>
    <w:rsid w:val="00AE1184"/>
    <w:rsid w:val="00AE1288"/>
    <w:rsid w:val="00AE2AFE"/>
    <w:rsid w:val="00AE34A4"/>
    <w:rsid w:val="00AE3959"/>
    <w:rsid w:val="00AE6556"/>
    <w:rsid w:val="00AE74ED"/>
    <w:rsid w:val="00AF06F8"/>
    <w:rsid w:val="00AF1F52"/>
    <w:rsid w:val="00B0098D"/>
    <w:rsid w:val="00B06082"/>
    <w:rsid w:val="00B10CD7"/>
    <w:rsid w:val="00B114D3"/>
    <w:rsid w:val="00B11973"/>
    <w:rsid w:val="00B15D73"/>
    <w:rsid w:val="00B2386E"/>
    <w:rsid w:val="00B26E3A"/>
    <w:rsid w:val="00B301E8"/>
    <w:rsid w:val="00B311CA"/>
    <w:rsid w:val="00B31562"/>
    <w:rsid w:val="00B32EDD"/>
    <w:rsid w:val="00B3399A"/>
    <w:rsid w:val="00B33F69"/>
    <w:rsid w:val="00B35624"/>
    <w:rsid w:val="00B35ABA"/>
    <w:rsid w:val="00B37CC3"/>
    <w:rsid w:val="00B37EEE"/>
    <w:rsid w:val="00B427FF"/>
    <w:rsid w:val="00B457FA"/>
    <w:rsid w:val="00B46586"/>
    <w:rsid w:val="00B5135C"/>
    <w:rsid w:val="00B51A01"/>
    <w:rsid w:val="00B52530"/>
    <w:rsid w:val="00B5328B"/>
    <w:rsid w:val="00B53DC7"/>
    <w:rsid w:val="00B540E9"/>
    <w:rsid w:val="00B56FFD"/>
    <w:rsid w:val="00B60832"/>
    <w:rsid w:val="00B61F8F"/>
    <w:rsid w:val="00B65238"/>
    <w:rsid w:val="00B6705C"/>
    <w:rsid w:val="00B70750"/>
    <w:rsid w:val="00B71006"/>
    <w:rsid w:val="00B720E6"/>
    <w:rsid w:val="00B723C4"/>
    <w:rsid w:val="00B74793"/>
    <w:rsid w:val="00B74DC5"/>
    <w:rsid w:val="00B77A82"/>
    <w:rsid w:val="00B80587"/>
    <w:rsid w:val="00B81C7F"/>
    <w:rsid w:val="00B8200F"/>
    <w:rsid w:val="00B83F08"/>
    <w:rsid w:val="00B857C5"/>
    <w:rsid w:val="00B85B19"/>
    <w:rsid w:val="00B868AF"/>
    <w:rsid w:val="00B86C98"/>
    <w:rsid w:val="00B90287"/>
    <w:rsid w:val="00B9470D"/>
    <w:rsid w:val="00B94BAF"/>
    <w:rsid w:val="00B94E42"/>
    <w:rsid w:val="00B95C23"/>
    <w:rsid w:val="00B96948"/>
    <w:rsid w:val="00B969C4"/>
    <w:rsid w:val="00B97EF0"/>
    <w:rsid w:val="00BA064D"/>
    <w:rsid w:val="00BA0817"/>
    <w:rsid w:val="00BA16E0"/>
    <w:rsid w:val="00BA1CFB"/>
    <w:rsid w:val="00BA2380"/>
    <w:rsid w:val="00BA23E3"/>
    <w:rsid w:val="00BA4D8D"/>
    <w:rsid w:val="00BA7538"/>
    <w:rsid w:val="00BA786A"/>
    <w:rsid w:val="00BB0953"/>
    <w:rsid w:val="00BB0F4B"/>
    <w:rsid w:val="00BB1F9E"/>
    <w:rsid w:val="00BB2C34"/>
    <w:rsid w:val="00BB2D91"/>
    <w:rsid w:val="00BB3775"/>
    <w:rsid w:val="00BB6097"/>
    <w:rsid w:val="00BC20AC"/>
    <w:rsid w:val="00BC4804"/>
    <w:rsid w:val="00BC5C29"/>
    <w:rsid w:val="00BC77D4"/>
    <w:rsid w:val="00BC79E1"/>
    <w:rsid w:val="00BD14D8"/>
    <w:rsid w:val="00BD2693"/>
    <w:rsid w:val="00BD4C55"/>
    <w:rsid w:val="00BD4F9E"/>
    <w:rsid w:val="00BD5BEC"/>
    <w:rsid w:val="00BE0DCD"/>
    <w:rsid w:val="00BE11CB"/>
    <w:rsid w:val="00BE1923"/>
    <w:rsid w:val="00BE293E"/>
    <w:rsid w:val="00BF0C02"/>
    <w:rsid w:val="00BF20EB"/>
    <w:rsid w:val="00BF2C63"/>
    <w:rsid w:val="00BF3A2B"/>
    <w:rsid w:val="00BF3A4C"/>
    <w:rsid w:val="00BF3ADE"/>
    <w:rsid w:val="00BF408A"/>
    <w:rsid w:val="00BF5D9D"/>
    <w:rsid w:val="00BF5F5A"/>
    <w:rsid w:val="00BF72CB"/>
    <w:rsid w:val="00C0004B"/>
    <w:rsid w:val="00C01A76"/>
    <w:rsid w:val="00C01C92"/>
    <w:rsid w:val="00C02D92"/>
    <w:rsid w:val="00C036EE"/>
    <w:rsid w:val="00C058E5"/>
    <w:rsid w:val="00C061D2"/>
    <w:rsid w:val="00C1010B"/>
    <w:rsid w:val="00C13D41"/>
    <w:rsid w:val="00C14F5A"/>
    <w:rsid w:val="00C15FC4"/>
    <w:rsid w:val="00C17117"/>
    <w:rsid w:val="00C17C29"/>
    <w:rsid w:val="00C20DDF"/>
    <w:rsid w:val="00C21586"/>
    <w:rsid w:val="00C221C8"/>
    <w:rsid w:val="00C266A0"/>
    <w:rsid w:val="00C309C1"/>
    <w:rsid w:val="00C32428"/>
    <w:rsid w:val="00C32C25"/>
    <w:rsid w:val="00C3395F"/>
    <w:rsid w:val="00C34F4E"/>
    <w:rsid w:val="00C350C2"/>
    <w:rsid w:val="00C36505"/>
    <w:rsid w:val="00C3661A"/>
    <w:rsid w:val="00C40EB5"/>
    <w:rsid w:val="00C40EBE"/>
    <w:rsid w:val="00C4104F"/>
    <w:rsid w:val="00C419C6"/>
    <w:rsid w:val="00C41B42"/>
    <w:rsid w:val="00C44533"/>
    <w:rsid w:val="00C44E7B"/>
    <w:rsid w:val="00C459AA"/>
    <w:rsid w:val="00C45F36"/>
    <w:rsid w:val="00C46F8F"/>
    <w:rsid w:val="00C50F8C"/>
    <w:rsid w:val="00C52138"/>
    <w:rsid w:val="00C532D2"/>
    <w:rsid w:val="00C54FCF"/>
    <w:rsid w:val="00C554DB"/>
    <w:rsid w:val="00C56270"/>
    <w:rsid w:val="00C5699E"/>
    <w:rsid w:val="00C57DB4"/>
    <w:rsid w:val="00C600BE"/>
    <w:rsid w:val="00C61122"/>
    <w:rsid w:val="00C61499"/>
    <w:rsid w:val="00C62FB3"/>
    <w:rsid w:val="00C63EC2"/>
    <w:rsid w:val="00C65062"/>
    <w:rsid w:val="00C65CE1"/>
    <w:rsid w:val="00C66724"/>
    <w:rsid w:val="00C66F43"/>
    <w:rsid w:val="00C67C42"/>
    <w:rsid w:val="00C714D9"/>
    <w:rsid w:val="00C72311"/>
    <w:rsid w:val="00C723C6"/>
    <w:rsid w:val="00C73C04"/>
    <w:rsid w:val="00C75970"/>
    <w:rsid w:val="00C76322"/>
    <w:rsid w:val="00C76D28"/>
    <w:rsid w:val="00C815B2"/>
    <w:rsid w:val="00C81745"/>
    <w:rsid w:val="00C8216E"/>
    <w:rsid w:val="00C824B8"/>
    <w:rsid w:val="00C82F03"/>
    <w:rsid w:val="00C83103"/>
    <w:rsid w:val="00C846A5"/>
    <w:rsid w:val="00C8553B"/>
    <w:rsid w:val="00C85ACF"/>
    <w:rsid w:val="00C85EBD"/>
    <w:rsid w:val="00C879D4"/>
    <w:rsid w:val="00C87A04"/>
    <w:rsid w:val="00C92461"/>
    <w:rsid w:val="00C9260A"/>
    <w:rsid w:val="00C9273A"/>
    <w:rsid w:val="00C92C1E"/>
    <w:rsid w:val="00C92D12"/>
    <w:rsid w:val="00C93742"/>
    <w:rsid w:val="00C956AD"/>
    <w:rsid w:val="00C960AE"/>
    <w:rsid w:val="00CA03A5"/>
    <w:rsid w:val="00CA0A3A"/>
    <w:rsid w:val="00CA0A6E"/>
    <w:rsid w:val="00CA4C5F"/>
    <w:rsid w:val="00CA5567"/>
    <w:rsid w:val="00CA6D90"/>
    <w:rsid w:val="00CB39C6"/>
    <w:rsid w:val="00CB3E09"/>
    <w:rsid w:val="00CB5A9C"/>
    <w:rsid w:val="00CB5E67"/>
    <w:rsid w:val="00CB7892"/>
    <w:rsid w:val="00CC38EB"/>
    <w:rsid w:val="00CC4E9E"/>
    <w:rsid w:val="00CC698F"/>
    <w:rsid w:val="00CC6C75"/>
    <w:rsid w:val="00CD05FC"/>
    <w:rsid w:val="00CD07C2"/>
    <w:rsid w:val="00CD28F9"/>
    <w:rsid w:val="00CD3E40"/>
    <w:rsid w:val="00CD440A"/>
    <w:rsid w:val="00CD4BE8"/>
    <w:rsid w:val="00CD597A"/>
    <w:rsid w:val="00CD619A"/>
    <w:rsid w:val="00CE1B12"/>
    <w:rsid w:val="00CE3C71"/>
    <w:rsid w:val="00CE69D7"/>
    <w:rsid w:val="00CF0377"/>
    <w:rsid w:val="00CF07BA"/>
    <w:rsid w:val="00CF1532"/>
    <w:rsid w:val="00CF41B3"/>
    <w:rsid w:val="00CF46EC"/>
    <w:rsid w:val="00CF6914"/>
    <w:rsid w:val="00CF7C1F"/>
    <w:rsid w:val="00D014FE"/>
    <w:rsid w:val="00D021CF"/>
    <w:rsid w:val="00D0368E"/>
    <w:rsid w:val="00D05316"/>
    <w:rsid w:val="00D06319"/>
    <w:rsid w:val="00D068DD"/>
    <w:rsid w:val="00D070B1"/>
    <w:rsid w:val="00D108DA"/>
    <w:rsid w:val="00D10C98"/>
    <w:rsid w:val="00D1188C"/>
    <w:rsid w:val="00D11DFD"/>
    <w:rsid w:val="00D12362"/>
    <w:rsid w:val="00D130EF"/>
    <w:rsid w:val="00D14798"/>
    <w:rsid w:val="00D14957"/>
    <w:rsid w:val="00D14B1C"/>
    <w:rsid w:val="00D154F8"/>
    <w:rsid w:val="00D156CD"/>
    <w:rsid w:val="00D15B84"/>
    <w:rsid w:val="00D15E7D"/>
    <w:rsid w:val="00D15EDE"/>
    <w:rsid w:val="00D160A6"/>
    <w:rsid w:val="00D2116D"/>
    <w:rsid w:val="00D21380"/>
    <w:rsid w:val="00D2361C"/>
    <w:rsid w:val="00D239F6"/>
    <w:rsid w:val="00D25F65"/>
    <w:rsid w:val="00D262F9"/>
    <w:rsid w:val="00D264DE"/>
    <w:rsid w:val="00D279AE"/>
    <w:rsid w:val="00D30CB0"/>
    <w:rsid w:val="00D30FDF"/>
    <w:rsid w:val="00D319E9"/>
    <w:rsid w:val="00D34233"/>
    <w:rsid w:val="00D35BF6"/>
    <w:rsid w:val="00D374AD"/>
    <w:rsid w:val="00D37F30"/>
    <w:rsid w:val="00D40E00"/>
    <w:rsid w:val="00D41AD3"/>
    <w:rsid w:val="00D41D7E"/>
    <w:rsid w:val="00D42113"/>
    <w:rsid w:val="00D42B7B"/>
    <w:rsid w:val="00D44059"/>
    <w:rsid w:val="00D44BC5"/>
    <w:rsid w:val="00D45059"/>
    <w:rsid w:val="00D456B8"/>
    <w:rsid w:val="00D468AE"/>
    <w:rsid w:val="00D518F0"/>
    <w:rsid w:val="00D51B5A"/>
    <w:rsid w:val="00D530D5"/>
    <w:rsid w:val="00D53842"/>
    <w:rsid w:val="00D54F34"/>
    <w:rsid w:val="00D5614E"/>
    <w:rsid w:val="00D56846"/>
    <w:rsid w:val="00D60263"/>
    <w:rsid w:val="00D60E83"/>
    <w:rsid w:val="00D62285"/>
    <w:rsid w:val="00D62EC0"/>
    <w:rsid w:val="00D62F30"/>
    <w:rsid w:val="00D643FE"/>
    <w:rsid w:val="00D70925"/>
    <w:rsid w:val="00D71F9F"/>
    <w:rsid w:val="00D73078"/>
    <w:rsid w:val="00D73172"/>
    <w:rsid w:val="00D74C09"/>
    <w:rsid w:val="00D770E6"/>
    <w:rsid w:val="00D813E1"/>
    <w:rsid w:val="00D8165D"/>
    <w:rsid w:val="00D81A74"/>
    <w:rsid w:val="00D83674"/>
    <w:rsid w:val="00D83921"/>
    <w:rsid w:val="00D86E7F"/>
    <w:rsid w:val="00D90DF3"/>
    <w:rsid w:val="00D94A98"/>
    <w:rsid w:val="00D96923"/>
    <w:rsid w:val="00D96956"/>
    <w:rsid w:val="00D96A9E"/>
    <w:rsid w:val="00D96F47"/>
    <w:rsid w:val="00D97229"/>
    <w:rsid w:val="00D97F08"/>
    <w:rsid w:val="00DA0FB4"/>
    <w:rsid w:val="00DA2877"/>
    <w:rsid w:val="00DA3480"/>
    <w:rsid w:val="00DA5783"/>
    <w:rsid w:val="00DA5BF6"/>
    <w:rsid w:val="00DA5DD6"/>
    <w:rsid w:val="00DA6128"/>
    <w:rsid w:val="00DA7ACC"/>
    <w:rsid w:val="00DA7BA2"/>
    <w:rsid w:val="00DB00AF"/>
    <w:rsid w:val="00DB1449"/>
    <w:rsid w:val="00DB43CF"/>
    <w:rsid w:val="00DB58DE"/>
    <w:rsid w:val="00DB62A6"/>
    <w:rsid w:val="00DC123D"/>
    <w:rsid w:val="00DC297A"/>
    <w:rsid w:val="00DC2E12"/>
    <w:rsid w:val="00DC423A"/>
    <w:rsid w:val="00DC49CD"/>
    <w:rsid w:val="00DC704A"/>
    <w:rsid w:val="00DC7B62"/>
    <w:rsid w:val="00DC7D32"/>
    <w:rsid w:val="00DD0C00"/>
    <w:rsid w:val="00DD29E1"/>
    <w:rsid w:val="00DD3225"/>
    <w:rsid w:val="00DD44D7"/>
    <w:rsid w:val="00DD5505"/>
    <w:rsid w:val="00DD669E"/>
    <w:rsid w:val="00DD70BC"/>
    <w:rsid w:val="00DD70E0"/>
    <w:rsid w:val="00DD7A86"/>
    <w:rsid w:val="00DE048F"/>
    <w:rsid w:val="00DE4876"/>
    <w:rsid w:val="00DE5B2A"/>
    <w:rsid w:val="00DE6DC5"/>
    <w:rsid w:val="00DE710D"/>
    <w:rsid w:val="00DE7B37"/>
    <w:rsid w:val="00DF002B"/>
    <w:rsid w:val="00DF1B0A"/>
    <w:rsid w:val="00DF1D25"/>
    <w:rsid w:val="00DF263C"/>
    <w:rsid w:val="00DF2675"/>
    <w:rsid w:val="00DF5281"/>
    <w:rsid w:val="00DF6ABC"/>
    <w:rsid w:val="00DF7558"/>
    <w:rsid w:val="00E003B0"/>
    <w:rsid w:val="00E0543F"/>
    <w:rsid w:val="00E06EC5"/>
    <w:rsid w:val="00E1010A"/>
    <w:rsid w:val="00E11AC7"/>
    <w:rsid w:val="00E11EF3"/>
    <w:rsid w:val="00E13C5A"/>
    <w:rsid w:val="00E13D7B"/>
    <w:rsid w:val="00E20251"/>
    <w:rsid w:val="00E2097A"/>
    <w:rsid w:val="00E20A5E"/>
    <w:rsid w:val="00E20DF2"/>
    <w:rsid w:val="00E21030"/>
    <w:rsid w:val="00E21D48"/>
    <w:rsid w:val="00E23D01"/>
    <w:rsid w:val="00E24A5B"/>
    <w:rsid w:val="00E309FE"/>
    <w:rsid w:val="00E31647"/>
    <w:rsid w:val="00E32382"/>
    <w:rsid w:val="00E32526"/>
    <w:rsid w:val="00E34A05"/>
    <w:rsid w:val="00E34ED4"/>
    <w:rsid w:val="00E351BF"/>
    <w:rsid w:val="00E35271"/>
    <w:rsid w:val="00E3741C"/>
    <w:rsid w:val="00E375AC"/>
    <w:rsid w:val="00E425EB"/>
    <w:rsid w:val="00E43AC4"/>
    <w:rsid w:val="00E43F1E"/>
    <w:rsid w:val="00E45BD7"/>
    <w:rsid w:val="00E46421"/>
    <w:rsid w:val="00E50BCC"/>
    <w:rsid w:val="00E523D0"/>
    <w:rsid w:val="00E54CC1"/>
    <w:rsid w:val="00E574E8"/>
    <w:rsid w:val="00E60F1B"/>
    <w:rsid w:val="00E611A9"/>
    <w:rsid w:val="00E62B5B"/>
    <w:rsid w:val="00E6345E"/>
    <w:rsid w:val="00E6395E"/>
    <w:rsid w:val="00E63ABB"/>
    <w:rsid w:val="00E66130"/>
    <w:rsid w:val="00E66662"/>
    <w:rsid w:val="00E66A3D"/>
    <w:rsid w:val="00E66A7A"/>
    <w:rsid w:val="00E66E3A"/>
    <w:rsid w:val="00E670E8"/>
    <w:rsid w:val="00E70ACC"/>
    <w:rsid w:val="00E7411C"/>
    <w:rsid w:val="00E74375"/>
    <w:rsid w:val="00E768C2"/>
    <w:rsid w:val="00E77B52"/>
    <w:rsid w:val="00E81B7E"/>
    <w:rsid w:val="00E8258A"/>
    <w:rsid w:val="00E82993"/>
    <w:rsid w:val="00E82BE4"/>
    <w:rsid w:val="00E85BFE"/>
    <w:rsid w:val="00E86073"/>
    <w:rsid w:val="00E86AD1"/>
    <w:rsid w:val="00E87291"/>
    <w:rsid w:val="00E87B50"/>
    <w:rsid w:val="00E87FB3"/>
    <w:rsid w:val="00E96805"/>
    <w:rsid w:val="00E96F62"/>
    <w:rsid w:val="00EA17B4"/>
    <w:rsid w:val="00EA2C4D"/>
    <w:rsid w:val="00EA2F75"/>
    <w:rsid w:val="00EA4926"/>
    <w:rsid w:val="00EB135D"/>
    <w:rsid w:val="00EB500C"/>
    <w:rsid w:val="00EB58A6"/>
    <w:rsid w:val="00EB5B95"/>
    <w:rsid w:val="00EB5EB5"/>
    <w:rsid w:val="00EB6B41"/>
    <w:rsid w:val="00EC1324"/>
    <w:rsid w:val="00EC16D7"/>
    <w:rsid w:val="00EC16ED"/>
    <w:rsid w:val="00EC18E1"/>
    <w:rsid w:val="00EC5B9C"/>
    <w:rsid w:val="00EC757D"/>
    <w:rsid w:val="00ED0160"/>
    <w:rsid w:val="00ED423D"/>
    <w:rsid w:val="00ED55E7"/>
    <w:rsid w:val="00EE15FD"/>
    <w:rsid w:val="00EE1F9E"/>
    <w:rsid w:val="00EE268C"/>
    <w:rsid w:val="00EE2B6F"/>
    <w:rsid w:val="00EE3210"/>
    <w:rsid w:val="00EE323A"/>
    <w:rsid w:val="00EE36CE"/>
    <w:rsid w:val="00EE5649"/>
    <w:rsid w:val="00EE6FBD"/>
    <w:rsid w:val="00EF1829"/>
    <w:rsid w:val="00EF1A13"/>
    <w:rsid w:val="00EF356A"/>
    <w:rsid w:val="00EF5170"/>
    <w:rsid w:val="00EF5834"/>
    <w:rsid w:val="00EF59E9"/>
    <w:rsid w:val="00EF6F0F"/>
    <w:rsid w:val="00F007A3"/>
    <w:rsid w:val="00F046C3"/>
    <w:rsid w:val="00F0510A"/>
    <w:rsid w:val="00F06832"/>
    <w:rsid w:val="00F06B69"/>
    <w:rsid w:val="00F0700D"/>
    <w:rsid w:val="00F0708D"/>
    <w:rsid w:val="00F13B46"/>
    <w:rsid w:val="00F14252"/>
    <w:rsid w:val="00F143CE"/>
    <w:rsid w:val="00F14FAF"/>
    <w:rsid w:val="00F15211"/>
    <w:rsid w:val="00F161EF"/>
    <w:rsid w:val="00F1697B"/>
    <w:rsid w:val="00F21F59"/>
    <w:rsid w:val="00F224CB"/>
    <w:rsid w:val="00F23092"/>
    <w:rsid w:val="00F2362D"/>
    <w:rsid w:val="00F23F14"/>
    <w:rsid w:val="00F23FDC"/>
    <w:rsid w:val="00F248BB"/>
    <w:rsid w:val="00F24E77"/>
    <w:rsid w:val="00F2698A"/>
    <w:rsid w:val="00F26DDB"/>
    <w:rsid w:val="00F27C28"/>
    <w:rsid w:val="00F30115"/>
    <w:rsid w:val="00F319DE"/>
    <w:rsid w:val="00F31FC9"/>
    <w:rsid w:val="00F32499"/>
    <w:rsid w:val="00F32B85"/>
    <w:rsid w:val="00F377EF"/>
    <w:rsid w:val="00F40677"/>
    <w:rsid w:val="00F42EC3"/>
    <w:rsid w:val="00F42F72"/>
    <w:rsid w:val="00F43E9B"/>
    <w:rsid w:val="00F44452"/>
    <w:rsid w:val="00F446EB"/>
    <w:rsid w:val="00F46D7E"/>
    <w:rsid w:val="00F501B0"/>
    <w:rsid w:val="00F522EA"/>
    <w:rsid w:val="00F52E14"/>
    <w:rsid w:val="00F56962"/>
    <w:rsid w:val="00F608A5"/>
    <w:rsid w:val="00F67A55"/>
    <w:rsid w:val="00F7024E"/>
    <w:rsid w:val="00F70F2B"/>
    <w:rsid w:val="00F723A0"/>
    <w:rsid w:val="00F7261E"/>
    <w:rsid w:val="00F733A5"/>
    <w:rsid w:val="00F748B8"/>
    <w:rsid w:val="00F758A8"/>
    <w:rsid w:val="00F81421"/>
    <w:rsid w:val="00F818EE"/>
    <w:rsid w:val="00F81C58"/>
    <w:rsid w:val="00F829AE"/>
    <w:rsid w:val="00F82CFD"/>
    <w:rsid w:val="00F84791"/>
    <w:rsid w:val="00F848B2"/>
    <w:rsid w:val="00F85051"/>
    <w:rsid w:val="00F87D97"/>
    <w:rsid w:val="00F90757"/>
    <w:rsid w:val="00F91194"/>
    <w:rsid w:val="00F91E96"/>
    <w:rsid w:val="00F930DB"/>
    <w:rsid w:val="00F938CC"/>
    <w:rsid w:val="00F9553E"/>
    <w:rsid w:val="00F955F4"/>
    <w:rsid w:val="00F975A4"/>
    <w:rsid w:val="00FA0896"/>
    <w:rsid w:val="00FA1E5C"/>
    <w:rsid w:val="00FA2BE3"/>
    <w:rsid w:val="00FA2CCB"/>
    <w:rsid w:val="00FA3D2C"/>
    <w:rsid w:val="00FA5BAE"/>
    <w:rsid w:val="00FA7D7C"/>
    <w:rsid w:val="00FB0215"/>
    <w:rsid w:val="00FB0E29"/>
    <w:rsid w:val="00FB1AF5"/>
    <w:rsid w:val="00FB2153"/>
    <w:rsid w:val="00FB2E44"/>
    <w:rsid w:val="00FB3D56"/>
    <w:rsid w:val="00FB4976"/>
    <w:rsid w:val="00FB4DF5"/>
    <w:rsid w:val="00FB5AB5"/>
    <w:rsid w:val="00FB5DA6"/>
    <w:rsid w:val="00FB5EB2"/>
    <w:rsid w:val="00FB6289"/>
    <w:rsid w:val="00FB68EB"/>
    <w:rsid w:val="00FB7838"/>
    <w:rsid w:val="00FC14D9"/>
    <w:rsid w:val="00FC16C0"/>
    <w:rsid w:val="00FC2EC2"/>
    <w:rsid w:val="00FC3E1C"/>
    <w:rsid w:val="00FC60B6"/>
    <w:rsid w:val="00FD1520"/>
    <w:rsid w:val="00FD16FD"/>
    <w:rsid w:val="00FD3518"/>
    <w:rsid w:val="00FD4904"/>
    <w:rsid w:val="00FD6658"/>
    <w:rsid w:val="00FD7771"/>
    <w:rsid w:val="00FE266D"/>
    <w:rsid w:val="00FE2B47"/>
    <w:rsid w:val="00FE2C3D"/>
    <w:rsid w:val="00FE2F57"/>
    <w:rsid w:val="00FE3CA6"/>
    <w:rsid w:val="00FE3DBD"/>
    <w:rsid w:val="00FE3F7A"/>
    <w:rsid w:val="00FE4A9C"/>
    <w:rsid w:val="00FE6FCB"/>
    <w:rsid w:val="00FE7AE2"/>
    <w:rsid w:val="00FE7CFB"/>
    <w:rsid w:val="00FF04CA"/>
    <w:rsid w:val="00FF0741"/>
    <w:rsid w:val="00FF1178"/>
    <w:rsid w:val="00FF3F83"/>
    <w:rsid w:val="00FF4957"/>
    <w:rsid w:val="00FF52BF"/>
    <w:rsid w:val="6322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1E9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character" w:customStyle="1" w:styleId="32">
    <w:name w:val="Знак сноски3"/>
    <w:rsid w:val="00297D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character" w:customStyle="1" w:styleId="32">
    <w:name w:val="Знак сноски3"/>
    <w:rsid w:val="00297D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347B7-F0EC-4CF8-8F83-90E8A087C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4907</Words>
  <Characters>27975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TAXION</dc:creator>
  <cp:lastModifiedBy>Канукова Ирина Борисовна</cp:lastModifiedBy>
  <cp:revision>99</cp:revision>
  <cp:lastPrinted>2022-10-27T14:11:00Z</cp:lastPrinted>
  <dcterms:created xsi:type="dcterms:W3CDTF">2022-04-28T14:10:00Z</dcterms:created>
  <dcterms:modified xsi:type="dcterms:W3CDTF">2022-10-27T14:22:00Z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