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DA5CEE" w14:textId="5D4F91E8" w:rsidR="000E4017" w:rsidRDefault="000E4017" w:rsidP="00020C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402BFBC4" w14:textId="77777777" w:rsidR="000E4017" w:rsidRDefault="000E4017" w:rsidP="000E40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6657DB" w14:textId="77777777" w:rsidR="000E4017" w:rsidRDefault="000E4017" w:rsidP="000E40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455B9A" w14:textId="77777777" w:rsidR="000E4017" w:rsidRDefault="000E4017" w:rsidP="000E40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D80421" w14:textId="77777777" w:rsidR="000E4017" w:rsidRDefault="000E4017" w:rsidP="000E40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233005" w14:textId="77777777" w:rsidR="000E4017" w:rsidRDefault="000E4017" w:rsidP="000E40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F5F4FA" w14:textId="77777777" w:rsidR="000E4017" w:rsidRDefault="000E4017" w:rsidP="000E40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C3E765" w14:textId="77777777" w:rsidR="000E4017" w:rsidRDefault="000E4017" w:rsidP="000E40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90FFF6" w14:textId="77777777" w:rsidR="000E4017" w:rsidRDefault="000E4017" w:rsidP="000E40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B833EB" w14:textId="77777777" w:rsidR="000E4017" w:rsidRDefault="000E4017" w:rsidP="000E40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AC9703" w14:textId="77777777" w:rsidR="000E4017" w:rsidRDefault="000E4017" w:rsidP="000E40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2A235D" w14:textId="77777777" w:rsidR="000E4017" w:rsidRDefault="000E4017" w:rsidP="000E40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9B4F06" w14:textId="77777777" w:rsidR="000E4017" w:rsidRDefault="000E4017" w:rsidP="000E40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33616A" w14:textId="77777777" w:rsidR="000E4017" w:rsidRDefault="000E4017" w:rsidP="000E40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2CD6E1" w14:textId="77777777" w:rsidR="000E4017" w:rsidRDefault="000E4017" w:rsidP="000E40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3C587F" w14:textId="77777777" w:rsidR="000E4017" w:rsidRDefault="000E4017" w:rsidP="000E4017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0D1BC30D" w14:textId="267B9964" w:rsidR="000E4017" w:rsidRDefault="000E4017" w:rsidP="000E401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«футбол лиц с заболеванием ЦП»</w:t>
      </w:r>
    </w:p>
    <w:p w14:paraId="7D168510" w14:textId="77777777" w:rsidR="000E4017" w:rsidRDefault="000E4017" w:rsidP="000E40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A0E827" w14:textId="77777777" w:rsidR="002F4C94" w:rsidRPr="002F4C94" w:rsidRDefault="002F4C94" w:rsidP="002F4C94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bookmarkStart w:id="3" w:name="_Hlk114751963"/>
      <w:r w:rsidRPr="002F4C94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2F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2F4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2F4C94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2F4C94"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bookmarkEnd w:id="3"/>
    <w:p w14:paraId="39DBB9D5" w14:textId="77777777" w:rsidR="000E4017" w:rsidRDefault="000E4017" w:rsidP="000E4017">
      <w:pPr>
        <w:pStyle w:val="aff2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F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82E78">
        <w:rPr>
          <w:rFonts w:ascii="Times New Roman" w:hAnsi="Times New Roman" w:cs="Times New Roman"/>
          <w:sz w:val="28"/>
          <w:szCs w:val="28"/>
        </w:rPr>
        <w:t xml:space="preserve">прилагаемый федеральный стандарт спортивной подготовки </w:t>
      </w:r>
      <w:r w:rsidRPr="00D82E78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0E4017">
        <w:rPr>
          <w:rFonts w:ascii="Times New Roman" w:hAnsi="Times New Roman" w:cs="Times New Roman"/>
          <w:sz w:val="28"/>
          <w:szCs w:val="28"/>
        </w:rPr>
        <w:t>футбол лиц с заболеванием ЦП».</w:t>
      </w:r>
    </w:p>
    <w:p w14:paraId="48C64AC2" w14:textId="2ECFC88C" w:rsidR="000E4017" w:rsidRDefault="000E4017" w:rsidP="000E4017">
      <w:pPr>
        <w:pStyle w:val="aff2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17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0E4017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Pr="000E4017"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="002F4C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июня </w:t>
      </w:r>
      <w:r w:rsidRPr="000E40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</w:t>
      </w:r>
      <w:r w:rsidR="002F4C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</w:t>
      </w:r>
      <w:r w:rsidRPr="000E4017">
        <w:rPr>
          <w:rFonts w:ascii="Times New Roman" w:eastAsia="Times New Roman" w:hAnsi="Times New Roman" w:cs="Times New Roman"/>
          <w:color w:val="auto"/>
          <w:sz w:val="28"/>
          <w:szCs w:val="28"/>
        </w:rPr>
        <w:t>№ 487</w:t>
      </w:r>
      <w:r w:rsidRPr="000E4017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«футбол лиц с заболеванием ЦП» (зарегистрирован Министерством юстиции Российской Федерации </w:t>
      </w:r>
      <w:r w:rsidRPr="000E4017"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="002F4C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июля </w:t>
      </w:r>
      <w:r w:rsidRPr="000E4017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2F4C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0E4017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Pr="000E4017">
        <w:rPr>
          <w:rFonts w:ascii="Times New Roman" w:eastAsia="Times New Roman" w:hAnsi="Times New Roman" w:cs="Times New Roman"/>
          <w:color w:val="auto"/>
          <w:sz w:val="28"/>
          <w:szCs w:val="28"/>
        </w:rPr>
        <w:t>64501</w:t>
      </w:r>
      <w:r w:rsidRPr="000E4017">
        <w:rPr>
          <w:rFonts w:ascii="Times New Roman" w:hAnsi="Times New Roman" w:cs="Times New Roman"/>
          <w:sz w:val="28"/>
          <w:szCs w:val="28"/>
        </w:rPr>
        <w:t>).</w:t>
      </w:r>
    </w:p>
    <w:p w14:paraId="7A2EC9F7" w14:textId="639C91ED" w:rsidR="000E4017" w:rsidRPr="000E4017" w:rsidRDefault="000E4017" w:rsidP="000E4017">
      <w:pPr>
        <w:pStyle w:val="aff2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17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2F4C94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0E401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2F4C9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E40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071299" w14:textId="77777777" w:rsidR="000E4017" w:rsidRPr="000E4017" w:rsidRDefault="000E4017" w:rsidP="000E4017">
      <w:pPr>
        <w:pStyle w:val="aff2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17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0E4017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5A6159D0" w14:textId="77777777" w:rsidR="000E4017" w:rsidRDefault="000E4017" w:rsidP="000E40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BF5F7F" w14:textId="77777777" w:rsidR="000E4017" w:rsidRDefault="000E4017" w:rsidP="000E4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BF6A4C" w14:textId="77777777" w:rsidR="000E4017" w:rsidRDefault="000E4017" w:rsidP="000E4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5DB350" w14:textId="77777777" w:rsidR="000E4017" w:rsidRDefault="000E4017" w:rsidP="000E4017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7EB4C565" w14:textId="77777777" w:rsidR="000E4017" w:rsidRDefault="000E4017" w:rsidP="000E4017">
      <w:pPr>
        <w:spacing w:after="0" w:line="240" w:lineRule="auto"/>
        <w:sectPr w:rsidR="000E4017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C92C1E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C92C1E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C92C1E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13C516FD" w:rsidR="00DF263C" w:rsidRPr="00C92C1E" w:rsidRDefault="00DB1449" w:rsidP="00250377">
      <w:pPr>
        <w:spacing w:after="0" w:line="240" w:lineRule="auto"/>
        <w:contextualSpacing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C92C1E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666003">
        <w:rPr>
          <w:rFonts w:ascii="Times New Roman" w:hAnsi="Times New Roman" w:cs="Times New Roman"/>
          <w:b/>
          <w:sz w:val="28"/>
          <w:szCs w:val="28"/>
        </w:rPr>
        <w:t>футбол лиц с заболеванием ЦП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C92C1E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7E006AB7" w:rsidR="00DF263C" w:rsidRPr="00C92C1E" w:rsidRDefault="00DB1449" w:rsidP="008B6B17">
      <w:pPr>
        <w:pStyle w:val="af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C92C1E">
        <w:rPr>
          <w:b/>
        </w:rPr>
        <w:t xml:space="preserve"> </w:t>
      </w:r>
      <w:r w:rsidR="003423FE" w:rsidRPr="00C92C1E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C92C1E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C92C1E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77777777" w:rsidR="00FE266D" w:rsidRPr="00C92C1E" w:rsidRDefault="00FE266D" w:rsidP="008B6B17">
      <w:pPr>
        <w:pStyle w:val="aff2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C92C1E" w:rsidRDefault="00FE266D" w:rsidP="008B6B17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C92C1E" w:rsidRDefault="00FE266D" w:rsidP="008B6B17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C92C1E" w:rsidRDefault="00FE266D" w:rsidP="008B6B17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C92C1E" w:rsidRDefault="00FE266D" w:rsidP="008B6B17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Х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C92C1E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3EE6EECA" w:rsidR="00D62285" w:rsidRPr="00C92C1E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C92C1E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C92C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C92C1E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666003">
        <w:rPr>
          <w:rFonts w:ascii="Times New Roman" w:hAnsi="Times New Roman" w:cs="Times New Roman"/>
          <w:color w:val="auto"/>
          <w:sz w:val="28"/>
          <w:szCs w:val="28"/>
        </w:rPr>
        <w:t xml:space="preserve">футбол лиц </w:t>
      </w:r>
      <w:r w:rsidR="00543C83">
        <w:rPr>
          <w:rFonts w:ascii="Times New Roman" w:hAnsi="Times New Roman" w:cs="Times New Roman"/>
          <w:color w:val="auto"/>
          <w:sz w:val="28"/>
          <w:szCs w:val="28"/>
        </w:rPr>
        <w:br/>
      </w:r>
      <w:r w:rsidR="00666003">
        <w:rPr>
          <w:rFonts w:ascii="Times New Roman" w:hAnsi="Times New Roman" w:cs="Times New Roman"/>
          <w:color w:val="auto"/>
          <w:sz w:val="28"/>
          <w:szCs w:val="28"/>
        </w:rPr>
        <w:t>с заболеванием ЦП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» (далее – ФССП)</w:t>
      </w:r>
      <w:r w:rsidR="004D4E22" w:rsidRPr="00C92C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5CC79FD2" w:rsidR="00187B9A" w:rsidRPr="00C92C1E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C92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C92C1E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2DF1D68" w:rsidR="00187B9A" w:rsidRPr="00C92C1E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C92C1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C92C1E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C92C1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C92C1E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C92C1E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C92C1E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C92C1E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C92C1E">
        <w:rPr>
          <w:rFonts w:ascii="Times New Roman" w:hAnsi="Times New Roman" w:cs="Times New Roman"/>
          <w:sz w:val="28"/>
          <w:szCs w:val="28"/>
        </w:rPr>
        <w:t>я</w:t>
      </w:r>
      <w:r w:rsidR="001C30BB" w:rsidRPr="00C92C1E">
        <w:rPr>
          <w:rFonts w:ascii="Times New Roman" w:hAnsi="Times New Roman" w:cs="Times New Roman"/>
          <w:sz w:val="28"/>
          <w:szCs w:val="28"/>
        </w:rPr>
        <w:t>;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C92C1E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C92C1E">
        <w:rPr>
          <w:rFonts w:ascii="Times New Roman" w:hAnsi="Times New Roman" w:cs="Times New Roman"/>
          <w:sz w:val="28"/>
          <w:szCs w:val="28"/>
        </w:rPr>
        <w:t>я (</w:t>
      </w:r>
      <w:r w:rsidR="001C30BB" w:rsidRPr="00C92C1E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C92C1E">
        <w:rPr>
          <w:rFonts w:ascii="Times New Roman" w:hAnsi="Times New Roman" w:cs="Times New Roman"/>
          <w:sz w:val="28"/>
          <w:szCs w:val="28"/>
        </w:rPr>
        <w:t>е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C92C1E">
        <w:rPr>
          <w:rFonts w:ascii="Times New Roman" w:hAnsi="Times New Roman" w:cs="Times New Roman"/>
          <w:sz w:val="28"/>
          <w:szCs w:val="28"/>
        </w:rPr>
        <w:t>)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; 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345A10B6" w:rsidR="001C30BB" w:rsidRPr="00C92C1E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C92C1E">
        <w:rPr>
          <w:rFonts w:ascii="Times New Roman" w:hAnsi="Times New Roman" w:cs="Times New Roman"/>
          <w:sz w:val="28"/>
          <w:szCs w:val="28"/>
        </w:rPr>
        <w:t>я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C92C1E">
        <w:rPr>
          <w:rFonts w:ascii="Times New Roman" w:hAnsi="Times New Roman" w:cs="Times New Roman"/>
          <w:sz w:val="28"/>
          <w:szCs w:val="28"/>
        </w:rPr>
        <w:t>согласно объему соревновательной деятельности (</w:t>
      </w:r>
      <w:r w:rsidR="001C30BB" w:rsidRPr="00C92C1E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C92C1E">
        <w:rPr>
          <w:rFonts w:ascii="Times New Roman" w:hAnsi="Times New Roman" w:cs="Times New Roman"/>
          <w:sz w:val="28"/>
          <w:szCs w:val="28"/>
        </w:rPr>
        <w:t>е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C92C1E">
        <w:rPr>
          <w:rFonts w:ascii="Times New Roman" w:hAnsi="Times New Roman" w:cs="Times New Roman"/>
          <w:sz w:val="28"/>
          <w:szCs w:val="28"/>
        </w:rPr>
        <w:t>)</w:t>
      </w:r>
      <w:r w:rsidR="001C30BB" w:rsidRPr="00C92C1E">
        <w:rPr>
          <w:rFonts w:ascii="Times New Roman" w:hAnsi="Times New Roman" w:cs="Times New Roman"/>
          <w:sz w:val="28"/>
          <w:szCs w:val="28"/>
        </w:rPr>
        <w:t>;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C92C1E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C92C1E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C92C1E">
        <w:rPr>
          <w:rFonts w:ascii="Times New Roman" w:hAnsi="Times New Roman" w:cs="Times New Roman"/>
          <w:sz w:val="28"/>
          <w:szCs w:val="28"/>
        </w:rPr>
        <w:t>обучения.</w:t>
      </w:r>
    </w:p>
    <w:p w14:paraId="0B44773B" w14:textId="433D1F68" w:rsidR="00894836" w:rsidRPr="00894836" w:rsidRDefault="00C554DB" w:rsidP="008948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0055D8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0055D8" w:rsidRPr="00C92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55D8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894836" w:rsidRPr="008948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894836" w:rsidRPr="00894836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15E00D4" w14:textId="5C9EC502" w:rsidR="000055D8" w:rsidRPr="00C92C1E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836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894836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44F5B41B" w:rsidR="000055D8" w:rsidRPr="00C92C1E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Pr="00C92C1E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457ABD0F" w14:textId="5AE249BA" w:rsidR="00851B59" w:rsidRPr="00C92C1E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C92C1E" w:rsidRDefault="00C93742" w:rsidP="008B6B17">
      <w:pPr>
        <w:pStyle w:val="aff2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C92C1E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C92C1E" w:rsidRDefault="009771F7" w:rsidP="008B6B17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C92C1E" w:rsidRDefault="00C93742" w:rsidP="008B6B17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1713141"/>
      <w:bookmarkStart w:id="5" w:name="_Hlk101713192"/>
      <w:r w:rsidRPr="00C92C1E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C92C1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4"/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C92C1E" w:rsidRDefault="000B1AD4" w:rsidP="008B6B17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C92C1E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C92C1E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5"/>
    <w:p w14:paraId="6EE7B42C" w14:textId="69125D54" w:rsidR="00E66A7A" w:rsidRPr="00C92C1E" w:rsidRDefault="008F7BA4" w:rsidP="008B6B17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06D7"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</w:t>
      </w:r>
      <w:r w:rsidRPr="00BE0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06D7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BE06D7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562F33FE" w14:textId="34A7F46E" w:rsidR="00BF3ADE" w:rsidRPr="00C92C1E" w:rsidRDefault="007E085F" w:rsidP="008B6B17">
      <w:pPr>
        <w:pStyle w:val="aff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C92C1E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C92C1E">
        <w:rPr>
          <w:rFonts w:ascii="Times New Roman" w:hAnsi="Times New Roman" w:cs="Times New Roman"/>
          <w:sz w:val="28"/>
          <w:szCs w:val="28"/>
        </w:rPr>
        <w:t>ющие</w:t>
      </w:r>
      <w:r w:rsidR="002B6D88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C92C1E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7EB525D2" w:rsidR="00DF263C" w:rsidRPr="00C92C1E" w:rsidRDefault="00DB1449" w:rsidP="008B6B17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Hlk91061905"/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666003">
        <w:rPr>
          <w:rFonts w:ascii="Times New Roman" w:hAnsi="Times New Roman" w:cs="Times New Roman"/>
          <w:b/>
          <w:color w:val="auto"/>
          <w:sz w:val="28"/>
          <w:szCs w:val="28"/>
        </w:rPr>
        <w:t>футбол лиц с заболеванием ЦП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="0073189B" w:rsidRPr="00894836">
        <w:rPr>
          <w:rFonts w:ascii="Times New Roman" w:hAnsi="Times New Roman" w:cs="Times New Roman"/>
          <w:b/>
          <w:sz w:val="28"/>
          <w:szCs w:val="28"/>
        </w:rPr>
        <w:t>,</w:t>
      </w:r>
      <w:r w:rsidR="0073189B" w:rsidRPr="00C92C1E">
        <w:rPr>
          <w:b/>
        </w:rPr>
        <w:t xml:space="preserve"> </w:t>
      </w:r>
      <w:r w:rsidR="0073189B" w:rsidRPr="00C92C1E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</w:p>
    <w:bookmarkEnd w:id="6"/>
    <w:p w14:paraId="59521B84" w14:textId="77777777" w:rsidR="0073189B" w:rsidRPr="00C92C1E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668B84FD" w:rsidR="00DF263C" w:rsidRPr="00C92C1E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sz w:val="28"/>
          <w:szCs w:val="28"/>
        </w:rPr>
        <w:t>.</w:t>
      </w:r>
      <w:r w:rsidR="00CB3E09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C92C1E">
        <w:rPr>
          <w:rFonts w:ascii="Times New Roman" w:hAnsi="Times New Roman" w:cs="Times New Roman"/>
          <w:sz w:val="28"/>
          <w:szCs w:val="28"/>
        </w:rPr>
        <w:t>е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C92C1E">
        <w:rPr>
          <w:rFonts w:ascii="Times New Roman" w:hAnsi="Times New Roman" w:cs="Times New Roman"/>
          <w:sz w:val="28"/>
          <w:szCs w:val="28"/>
        </w:rPr>
        <w:t>ы</w:t>
      </w:r>
      <w:r w:rsidR="006010AD" w:rsidRPr="00C92C1E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C92C1E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C92C1E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C92C1E">
        <w:rPr>
          <w:rFonts w:ascii="Times New Roman" w:hAnsi="Times New Roman" w:cs="Times New Roman"/>
          <w:sz w:val="28"/>
          <w:szCs w:val="28"/>
        </w:rPr>
        <w:br/>
      </w:r>
      <w:r w:rsidR="006B4932" w:rsidRPr="00C92C1E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66003">
        <w:rPr>
          <w:rFonts w:ascii="Times New Roman" w:hAnsi="Times New Roman" w:cs="Times New Roman"/>
          <w:bCs/>
          <w:sz w:val="28"/>
          <w:szCs w:val="28"/>
        </w:rPr>
        <w:t>футбол лиц с заболеванием ЦП</w:t>
      </w:r>
      <w:r w:rsidR="00AC056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C92C1E">
        <w:rPr>
          <w:b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>и включают:</w:t>
      </w:r>
    </w:p>
    <w:p w14:paraId="36F23823" w14:textId="07E3D765" w:rsidR="00DF263C" w:rsidRPr="00C92C1E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B465E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общей физической и специальной физической подготовки</w:t>
      </w:r>
      <w:r w:rsidR="009B465E" w:rsidRPr="00C92C1E">
        <w:rPr>
          <w:bCs/>
        </w:rPr>
        <w:t xml:space="preserve"> </w:t>
      </w:r>
      <w:r w:rsidR="009B465E">
        <w:rPr>
          <w:bCs/>
        </w:rPr>
        <w:br/>
      </w:r>
      <w:r w:rsidR="00943FD7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5E577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C92C1E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C92C1E">
        <w:rPr>
          <w:bCs/>
        </w:rPr>
        <w:t xml:space="preserve"> 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66003">
        <w:rPr>
          <w:rFonts w:ascii="Times New Roman" w:hAnsi="Times New Roman" w:cs="Times New Roman"/>
          <w:bCs/>
          <w:sz w:val="28"/>
          <w:szCs w:val="28"/>
        </w:rPr>
        <w:t>футбол лиц с заболеванием ЦП</w:t>
      </w:r>
      <w:r w:rsidR="00E86073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C92C1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C92C1E">
        <w:rPr>
          <w:rFonts w:ascii="Times New Roman" w:hAnsi="Times New Roman" w:cs="Times New Roman"/>
          <w:sz w:val="28"/>
          <w:szCs w:val="28"/>
        </w:rPr>
        <w:t>6</w:t>
      </w:r>
      <w:r w:rsidR="008C364D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69A94CBA" w:rsidR="005A4755" w:rsidRPr="00C92C1E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6C7B4A" w:rsidRPr="00C92C1E">
        <w:rPr>
          <w:rFonts w:ascii="Times New Roman" w:hAnsi="Times New Roman" w:cs="Times New Roman"/>
          <w:sz w:val="28"/>
          <w:szCs w:val="28"/>
        </w:rPr>
        <w:t>.2.</w:t>
      </w:r>
      <w:r w:rsidR="006C7B4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C92C1E">
        <w:rPr>
          <w:bCs/>
        </w:rPr>
        <w:t xml:space="preserve"> </w:t>
      </w:r>
      <w:r w:rsidR="008C364D" w:rsidRPr="00C92C1E">
        <w:rPr>
          <w:bCs/>
        </w:rPr>
        <w:br/>
      </w:r>
      <w:r w:rsidR="005A4755" w:rsidRPr="00C92C1E">
        <w:rPr>
          <w:rFonts w:ascii="Times New Roman" w:hAnsi="Times New Roman" w:cs="Times New Roman"/>
          <w:sz w:val="28"/>
          <w:szCs w:val="28"/>
        </w:rPr>
        <w:t xml:space="preserve">и </w:t>
      </w:r>
      <w:bookmarkStart w:id="7" w:name="_Hlk93487102"/>
      <w:r w:rsidR="00F81421" w:rsidRPr="00C92C1E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7"/>
      <w:r w:rsidR="005E577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66003">
        <w:rPr>
          <w:rFonts w:ascii="Times New Roman" w:hAnsi="Times New Roman" w:cs="Times New Roman"/>
          <w:bCs/>
          <w:sz w:val="28"/>
          <w:szCs w:val="28"/>
        </w:rPr>
        <w:t>футбол лиц с заболеванием ЦП</w:t>
      </w:r>
      <w:r w:rsidR="005E577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C92C1E">
        <w:rPr>
          <w:b/>
        </w:rPr>
        <w:t xml:space="preserve"> </w:t>
      </w:r>
      <w:r w:rsidR="005E577F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C92C1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7</w:t>
      </w:r>
      <w:r w:rsidR="006C7B4A" w:rsidRPr="00C92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2DF8B134" w:rsidR="00DF263C" w:rsidRPr="00C92C1E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sz w:val="28"/>
          <w:szCs w:val="28"/>
        </w:rPr>
        <w:t>.</w:t>
      </w:r>
      <w:r w:rsidR="006C7B4A" w:rsidRPr="00C92C1E">
        <w:rPr>
          <w:rFonts w:ascii="Times New Roman" w:hAnsi="Times New Roman" w:cs="Times New Roman"/>
          <w:sz w:val="28"/>
          <w:szCs w:val="28"/>
        </w:rPr>
        <w:t>3</w:t>
      </w:r>
      <w:r w:rsidR="00DB1449" w:rsidRPr="00C92C1E">
        <w:rPr>
          <w:rFonts w:ascii="Times New Roman" w:hAnsi="Times New Roman" w:cs="Times New Roman"/>
          <w:sz w:val="28"/>
          <w:szCs w:val="28"/>
        </w:rPr>
        <w:t>.</w:t>
      </w:r>
      <w:r w:rsidR="00FD7771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C92C1E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C92C1E">
        <w:rPr>
          <w:rFonts w:ascii="Times New Roman" w:hAnsi="Times New Roman" w:cs="Times New Roman"/>
          <w:sz w:val="28"/>
          <w:szCs w:val="28"/>
        </w:rPr>
        <w:t>у</w:t>
      </w:r>
      <w:r w:rsidR="00C309C1" w:rsidRPr="00C92C1E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C92C1E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C92C1E">
        <w:rPr>
          <w:rFonts w:ascii="Times New Roman" w:hAnsi="Times New Roman" w:cs="Times New Roman"/>
          <w:sz w:val="28"/>
          <w:szCs w:val="28"/>
        </w:rPr>
        <w:t>е совершенствования спортивного мастерства</w:t>
      </w:r>
      <w:r w:rsidR="00C309C1" w:rsidRPr="00C92C1E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66003">
        <w:rPr>
          <w:rFonts w:ascii="Times New Roman" w:hAnsi="Times New Roman" w:cs="Times New Roman"/>
          <w:bCs/>
          <w:sz w:val="28"/>
          <w:szCs w:val="28"/>
        </w:rPr>
        <w:t>футбол лиц с заболеванием ЦП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C92C1E">
        <w:rPr>
          <w:b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8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3C639BF7" w:rsidR="00CA0A3A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3306A2" w:rsidRPr="00C92C1E">
        <w:rPr>
          <w:rFonts w:ascii="Times New Roman" w:hAnsi="Times New Roman" w:cs="Times New Roman"/>
          <w:sz w:val="28"/>
          <w:szCs w:val="28"/>
        </w:rPr>
        <w:t>.</w:t>
      </w:r>
      <w:r w:rsidR="00F81421" w:rsidRPr="00C92C1E">
        <w:rPr>
          <w:rFonts w:ascii="Times New Roman" w:hAnsi="Times New Roman" w:cs="Times New Roman"/>
          <w:sz w:val="28"/>
          <w:szCs w:val="28"/>
        </w:rPr>
        <w:t>4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C92C1E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C92C1E">
        <w:rPr>
          <w:rFonts w:ascii="Times New Roman" w:hAnsi="Times New Roman" w:cs="Times New Roman"/>
          <w:sz w:val="28"/>
          <w:szCs w:val="28"/>
        </w:rPr>
        <w:t>у</w:t>
      </w:r>
      <w:r w:rsidR="003306A2" w:rsidRPr="00C92C1E">
        <w:rPr>
          <w:rFonts w:ascii="Times New Roman" w:hAnsi="Times New Roman" w:cs="Times New Roman"/>
          <w:sz w:val="28"/>
          <w:szCs w:val="28"/>
        </w:rPr>
        <w:t>ровень спортивной квалификации (</w:t>
      </w:r>
      <w:r w:rsidR="00D96F47" w:rsidRPr="00D96F47">
        <w:rPr>
          <w:rFonts w:ascii="Times New Roman" w:hAnsi="Times New Roman" w:cs="Times New Roman"/>
          <w:sz w:val="28"/>
          <w:szCs w:val="28"/>
        </w:rPr>
        <w:t>спортивные разряды</w:t>
      </w:r>
      <w:r w:rsidR="003306A2" w:rsidRPr="00D96F47">
        <w:rPr>
          <w:rFonts w:ascii="Times New Roman" w:hAnsi="Times New Roman" w:cs="Times New Roman"/>
          <w:sz w:val="28"/>
          <w:szCs w:val="28"/>
        </w:rPr>
        <w:t>)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9B465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на этапе </w:t>
      </w:r>
      <w:r w:rsidR="005D52C7" w:rsidRPr="00C92C1E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66003">
        <w:rPr>
          <w:rFonts w:ascii="Times New Roman" w:hAnsi="Times New Roman" w:cs="Times New Roman"/>
          <w:bCs/>
          <w:sz w:val="28"/>
          <w:szCs w:val="28"/>
        </w:rPr>
        <w:t xml:space="preserve">футбол лиц </w:t>
      </w:r>
      <w:r w:rsidR="00543C83">
        <w:rPr>
          <w:rFonts w:ascii="Times New Roman" w:hAnsi="Times New Roman" w:cs="Times New Roman"/>
          <w:bCs/>
          <w:sz w:val="28"/>
          <w:szCs w:val="28"/>
        </w:rPr>
        <w:br/>
      </w:r>
      <w:r w:rsidR="00666003">
        <w:rPr>
          <w:rFonts w:ascii="Times New Roman" w:hAnsi="Times New Roman" w:cs="Times New Roman"/>
          <w:bCs/>
          <w:sz w:val="28"/>
          <w:szCs w:val="28"/>
        </w:rPr>
        <w:t>с заболеванием ЦП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C92C1E">
        <w:rPr>
          <w:b/>
        </w:rPr>
        <w:t xml:space="preserve"> 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9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6458F37" w14:textId="77777777" w:rsidR="009A7E66" w:rsidRPr="00C92C1E" w:rsidRDefault="009A7E66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05F74" w14:textId="3758FCCA" w:rsidR="00DF263C" w:rsidRPr="00C92C1E" w:rsidRDefault="00DB1449" w:rsidP="008B6B17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C92C1E">
        <w:rPr>
          <w:b/>
        </w:rPr>
        <w:br/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C92C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66003">
        <w:rPr>
          <w:rFonts w:ascii="Times New Roman" w:hAnsi="Times New Roman" w:cs="Times New Roman"/>
          <w:b/>
          <w:color w:val="auto"/>
          <w:sz w:val="28"/>
          <w:szCs w:val="28"/>
        </w:rPr>
        <w:t>футбол лиц с заболеванием ЦП</w:t>
      </w:r>
      <w:r w:rsidR="00E574E8"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C92C1E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C92C1E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C92C1E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C92C1E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079D456A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C92C1E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C92C1E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E574E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66003">
        <w:rPr>
          <w:rFonts w:ascii="Times New Roman" w:hAnsi="Times New Roman" w:cs="Times New Roman"/>
          <w:bCs/>
          <w:color w:val="auto"/>
          <w:sz w:val="28"/>
          <w:szCs w:val="28"/>
        </w:rPr>
        <w:t>футбол лиц с заболеванием ЦП</w:t>
      </w:r>
      <w:r w:rsidR="00E574E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125F8EA0" w:rsidR="00DF263C" w:rsidRPr="00C92C1E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C92C1E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C92C1E">
        <w:rPr>
          <w:rFonts w:ascii="Times New Roman" w:hAnsi="Times New Roman" w:cs="Times New Roman"/>
          <w:sz w:val="28"/>
          <w:szCs w:val="28"/>
        </w:rPr>
        <w:t>ая</w:t>
      </w:r>
      <w:r w:rsidR="00A37720" w:rsidRPr="00C92C1E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C92C1E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C92C1E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C92C1E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8" w:name="_Hlk54966573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8"/>
    </w:p>
    <w:p w14:paraId="02375931" w14:textId="77777777" w:rsidR="00AB665B" w:rsidRPr="00C92C1E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C92C1E" w:rsidRDefault="00DB1449" w:rsidP="008B6B17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C92C1E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C92C1E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C92C1E" w:rsidRDefault="00E86AD1" w:rsidP="008B6B17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C92C1E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C92C1E">
        <w:t xml:space="preserve"> </w:t>
      </w:r>
      <w:r w:rsidR="00234C45" w:rsidRPr="00C92C1E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C92C1E">
        <w:rPr>
          <w:rFonts w:ascii="Times New Roman" w:hAnsi="Times New Roman" w:cs="Times New Roman"/>
          <w:sz w:val="28"/>
          <w:szCs w:val="28"/>
        </w:rPr>
        <w:br/>
      </w:r>
      <w:r w:rsidR="00234C45" w:rsidRPr="00C92C1E">
        <w:rPr>
          <w:rFonts w:ascii="Times New Roman" w:hAnsi="Times New Roman" w:cs="Times New Roman"/>
          <w:sz w:val="28"/>
          <w:szCs w:val="28"/>
        </w:rPr>
        <w:t>к</w:t>
      </w:r>
      <w:r w:rsidRPr="00C92C1E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ам </w:t>
      </w:r>
      <w:r w:rsidRPr="00C92C1E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C92C1E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C92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C92C1E">
        <w:rPr>
          <w:rFonts w:ascii="Times New Roman" w:hAnsi="Times New Roman" w:cs="Times New Roman"/>
          <w:sz w:val="28"/>
          <w:szCs w:val="28"/>
        </w:rPr>
        <w:t>ой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</w:p>
    <w:p w14:paraId="1EB7EC33" w14:textId="12D185AE" w:rsidR="008F7BA4" w:rsidRPr="008F7BA4" w:rsidRDefault="00CD2D1E" w:rsidP="008F7BA4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8F7BA4" w:rsidRPr="008F7B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Требования к результатам прохождения спортивной 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10ED332D" w14:textId="77777777" w:rsidR="008F7BA4" w:rsidRPr="008F7BA4" w:rsidRDefault="008F7BA4" w:rsidP="008F7BA4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7B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6.1. На этапе начальной подготовки на:</w:t>
      </w:r>
    </w:p>
    <w:p w14:paraId="4BE9112D" w14:textId="546331BD" w:rsidR="008F7BA4" w:rsidRPr="008F7BA4" w:rsidRDefault="008F7BA4" w:rsidP="00CD2D1E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7B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формирование устойчивого интереса к</w:t>
      </w:r>
      <w:r w:rsidR="00CD2D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занятиям физической культурой </w:t>
      </w:r>
      <w:r w:rsidR="00543C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8F7B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спортом;</w:t>
      </w:r>
    </w:p>
    <w:p w14:paraId="32EEE3E3" w14:textId="27A0B93C" w:rsidR="008F7BA4" w:rsidRPr="008F7BA4" w:rsidRDefault="008F7BA4" w:rsidP="00CD2D1E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7B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получение общих теоретических знаний о</w:t>
      </w:r>
      <w:r w:rsidR="00CD2D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физической культуре и спорте, </w:t>
      </w:r>
      <w:r w:rsidR="00543C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8F7B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том числе</w:t>
      </w:r>
      <w:r w:rsidR="0089483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B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виде спорта «футбол лиц с заболеванием ЦП»;</w:t>
      </w:r>
    </w:p>
    <w:p w14:paraId="11A958E7" w14:textId="77777777" w:rsidR="008F7BA4" w:rsidRPr="008F7BA4" w:rsidRDefault="008F7BA4" w:rsidP="008F7BA4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7B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формирование двигательных умений и навыков, в том числе в виде спорта «футбол лиц с заболеванием ЦП»;</w:t>
      </w:r>
    </w:p>
    <w:p w14:paraId="28C45CCD" w14:textId="77777777" w:rsidR="008F7BA4" w:rsidRPr="008F7BA4" w:rsidRDefault="008F7BA4" w:rsidP="008F7BA4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7B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повышение уровня физической подготовленности и всестороннее гармоничное развитие физических качеств;</w:t>
      </w:r>
    </w:p>
    <w:p w14:paraId="0EB9DFDC" w14:textId="2382DFF7" w:rsidR="008F7BA4" w:rsidRPr="008F7BA4" w:rsidRDefault="008F7BA4" w:rsidP="00CD2D1E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7B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обеспечение участия в официальных спортивных соревнованиях, начиная </w:t>
      </w:r>
      <w:r w:rsidR="00543C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8F7B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 второго года;</w:t>
      </w:r>
    </w:p>
    <w:p w14:paraId="6DF5C1B9" w14:textId="6ED6C897" w:rsidR="008F7BA4" w:rsidRDefault="008F7BA4" w:rsidP="00CD2D1E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7B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проходить физическую реабилитацию</w:t>
      </w:r>
      <w:r w:rsidR="00CD2D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а также социальную адаптацию </w:t>
      </w:r>
      <w:r w:rsidR="00543C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5367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интеграцию;</w:t>
      </w:r>
    </w:p>
    <w:p w14:paraId="2A5C6EFE" w14:textId="371AC0F1" w:rsidR="005367BC" w:rsidRPr="008F7BA4" w:rsidRDefault="005367BC" w:rsidP="00CD2D1E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0D23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0815C448" w14:textId="77777777" w:rsidR="008F7BA4" w:rsidRPr="008F7BA4" w:rsidRDefault="008F7BA4" w:rsidP="008F7BA4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7B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6.2. На учебно-тренировочном этапе (этапе спортивной специализации) на:</w:t>
      </w:r>
    </w:p>
    <w:p w14:paraId="4617AB30" w14:textId="40DA3C18" w:rsidR="008F7BA4" w:rsidRPr="008F7BA4" w:rsidRDefault="008F7BA4" w:rsidP="008F7BA4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7B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формирование устойчивого интереса к занятиям видом спорта «футбол лиц </w:t>
      </w:r>
      <w:r w:rsidR="00543C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8F7B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заболеванием ЦП»;</w:t>
      </w:r>
    </w:p>
    <w:p w14:paraId="150F30A6" w14:textId="30C92D4F" w:rsidR="008F7BA4" w:rsidRPr="008F7BA4" w:rsidRDefault="008F7BA4" w:rsidP="008F7BA4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7B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543C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8F7B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психологической подготовленности, соответствующей виду спорта «футбол лиц </w:t>
      </w:r>
      <w:r w:rsidR="00543C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8F7B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заболеванием ЦП»;</w:t>
      </w:r>
    </w:p>
    <w:p w14:paraId="1C4D5254" w14:textId="30DC0199" w:rsidR="008F7BA4" w:rsidRPr="008F7BA4" w:rsidRDefault="008F7BA4" w:rsidP="00CD2D1E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7B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обеспечение участия в официа</w:t>
      </w:r>
      <w:r w:rsidR="00CD2D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льных спортивных соревнованиях </w:t>
      </w:r>
      <w:r w:rsidR="00543C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8F7B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формирование навыков соревновательной деятельности;</w:t>
      </w:r>
    </w:p>
    <w:p w14:paraId="337FFD08" w14:textId="03361284" w:rsidR="008F7BA4" w:rsidRDefault="008F7BA4" w:rsidP="00CD2D1E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7B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проходить физическую реабилитацию</w:t>
      </w:r>
      <w:r w:rsidR="00CD2D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а также социальную адаптацию </w:t>
      </w:r>
      <w:r w:rsidR="00543C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5367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интеграцию;</w:t>
      </w:r>
    </w:p>
    <w:p w14:paraId="7232F7DE" w14:textId="1A856878" w:rsidR="005367BC" w:rsidRPr="008F7BA4" w:rsidRDefault="005367BC" w:rsidP="00CD2D1E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0D23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501AEC14" w14:textId="77777777" w:rsidR="008F7BA4" w:rsidRPr="008F7BA4" w:rsidRDefault="008F7BA4" w:rsidP="008F7BA4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7B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6.3. На этапе совершенствования спортивного мастерства на:</w:t>
      </w:r>
    </w:p>
    <w:p w14:paraId="33DFA2BE" w14:textId="77777777" w:rsidR="008F7BA4" w:rsidRPr="008F7BA4" w:rsidRDefault="008F7BA4" w:rsidP="008F7BA4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7B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4DA9D62C" w14:textId="4C7113D1" w:rsidR="008F7BA4" w:rsidRPr="008F7BA4" w:rsidRDefault="008F7BA4" w:rsidP="00CD2D1E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7B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обеспечение участия в официа</w:t>
      </w:r>
      <w:r w:rsidR="00CD2D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льных спортивных соревнованиях </w:t>
      </w:r>
      <w:r w:rsidR="00543C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8F7B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совершенствование навыков в условиях соревновательной деятельности; </w:t>
      </w:r>
    </w:p>
    <w:p w14:paraId="5E1403E6" w14:textId="291205CE" w:rsidR="008F7BA4" w:rsidRDefault="008F7BA4" w:rsidP="00CD2D1E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7B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проходить физическую реабилитацию</w:t>
      </w:r>
      <w:r w:rsidR="00CD2D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а также социальную адаптацию </w:t>
      </w:r>
      <w:r w:rsidR="00543C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5367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интеграцию;</w:t>
      </w:r>
    </w:p>
    <w:p w14:paraId="24F9FB74" w14:textId="2DE8473C" w:rsidR="005367BC" w:rsidRPr="008F7BA4" w:rsidRDefault="005367BC" w:rsidP="00CD2D1E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0D23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40E663F9" w14:textId="77777777" w:rsidR="008F7BA4" w:rsidRPr="008F7BA4" w:rsidRDefault="008F7BA4" w:rsidP="008F7BA4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7B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6.4. На этапе высшего спортивного мастерства на:</w:t>
      </w:r>
    </w:p>
    <w:p w14:paraId="619623FE" w14:textId="683DA41B" w:rsidR="008F7BA4" w:rsidRPr="008F7BA4" w:rsidRDefault="008F7BA4" w:rsidP="008F7BA4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7B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«футбол лиц с заболеванием ЦП»; </w:t>
      </w:r>
    </w:p>
    <w:p w14:paraId="57EFADA0" w14:textId="0F833BA7" w:rsidR="008F7BA4" w:rsidRPr="008F7BA4" w:rsidRDefault="008F7BA4" w:rsidP="008F7BA4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7B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обеспечение участия в официальных спорти</w:t>
      </w:r>
      <w:r w:rsidR="00CD2D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вных соревнованиях и достижение </w:t>
      </w:r>
      <w:r w:rsidRPr="008F7B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обучающимися высоких и стабильных спортивных результатов в условиях соревновательной деятельности;</w:t>
      </w:r>
    </w:p>
    <w:p w14:paraId="65F61803" w14:textId="33758841" w:rsidR="00A14D53" w:rsidRDefault="008F7BA4" w:rsidP="00CD2D1E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7B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проходить физическую реабилитацию</w:t>
      </w:r>
      <w:r w:rsidR="00CD2D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а также социальную адаптацию </w:t>
      </w:r>
      <w:r w:rsidR="00543C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5367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интеграцию;</w:t>
      </w:r>
    </w:p>
    <w:p w14:paraId="0F6C7FFA" w14:textId="50764D4C" w:rsidR="005367BC" w:rsidRPr="00CD2D1E" w:rsidRDefault="005367BC" w:rsidP="00CD2D1E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0D23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369EB434" w14:textId="77777777" w:rsidR="00F501B0" w:rsidRPr="00C92C1E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1ADDB463" w:rsidR="00DF263C" w:rsidRPr="00C92C1E" w:rsidRDefault="00DB1449" w:rsidP="008B6B17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C92C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66003">
        <w:rPr>
          <w:rFonts w:ascii="Times New Roman" w:hAnsi="Times New Roman" w:cs="Times New Roman"/>
          <w:b/>
          <w:color w:val="auto"/>
          <w:sz w:val="28"/>
          <w:szCs w:val="28"/>
        </w:rPr>
        <w:t>футбол лиц с заболеванием ЦП</w:t>
      </w:r>
      <w:r w:rsidR="00987A15"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C92C1E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6FDBE1D" w14:textId="462F7318" w:rsidR="00E222DB" w:rsidRPr="00E222DB" w:rsidRDefault="00432399" w:rsidP="008B6B17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C92C1E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C92C1E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C92C1E">
        <w:rPr>
          <w:rFonts w:ascii="Times New Roman" w:hAnsi="Times New Roman" w:cs="Times New Roman"/>
          <w:sz w:val="28"/>
          <w:szCs w:val="28"/>
        </w:rPr>
        <w:t>а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666003">
        <w:rPr>
          <w:rFonts w:ascii="Times New Roman" w:hAnsi="Times New Roman" w:cs="Times New Roman"/>
          <w:sz w:val="28"/>
          <w:szCs w:val="28"/>
        </w:rPr>
        <w:t>футбол лиц с заболеванием ЦП</w:t>
      </w:r>
      <w:r w:rsidRPr="00C92C1E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666003">
        <w:rPr>
          <w:rFonts w:ascii="Times New Roman" w:hAnsi="Times New Roman" w:cs="Times New Roman"/>
          <w:sz w:val="28"/>
          <w:szCs w:val="28"/>
        </w:rPr>
        <w:t>футбол лиц с заболеванием ЦП</w:t>
      </w:r>
      <w:r w:rsidRPr="00C92C1E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C92C1E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</w:t>
      </w:r>
      <w:r w:rsidR="006F00B9" w:rsidRPr="00C92C1E">
        <w:rPr>
          <w:rFonts w:ascii="Times New Roman" w:hAnsi="Times New Roman" w:cs="Times New Roman"/>
          <w:sz w:val="28"/>
          <w:szCs w:val="28"/>
        </w:rPr>
        <w:lastRenderedPageBreak/>
        <w:t>дисциплин вида спорта «</w:t>
      </w:r>
      <w:r w:rsidR="00666003">
        <w:rPr>
          <w:rFonts w:ascii="Times New Roman" w:hAnsi="Times New Roman" w:cs="Times New Roman"/>
          <w:sz w:val="28"/>
          <w:szCs w:val="28"/>
        </w:rPr>
        <w:t>футбол лиц с заболеванием ЦП</w:t>
      </w:r>
      <w:r w:rsidR="006F00B9" w:rsidRPr="00C92C1E">
        <w:rPr>
          <w:rFonts w:ascii="Times New Roman" w:hAnsi="Times New Roman" w:cs="Times New Roman"/>
          <w:sz w:val="28"/>
          <w:szCs w:val="28"/>
        </w:rPr>
        <w:t>», по которым осуще</w:t>
      </w:r>
      <w:r w:rsidR="00E222DB">
        <w:rPr>
          <w:rFonts w:ascii="Times New Roman" w:hAnsi="Times New Roman" w:cs="Times New Roman"/>
          <w:sz w:val="28"/>
          <w:szCs w:val="28"/>
        </w:rPr>
        <w:t xml:space="preserve">ствляется спортивная подготовка, </w:t>
      </w:r>
      <w:r w:rsidR="00E222DB" w:rsidRPr="00E222DB">
        <w:rPr>
          <w:rFonts w:ascii="Times New Roman" w:hAnsi="Times New Roman" w:cs="Times New Roman"/>
          <w:sz w:val="28"/>
          <w:szCs w:val="28"/>
        </w:rPr>
        <w:t xml:space="preserve">а также функциональных возможностей организма </w:t>
      </w:r>
      <w:r w:rsidR="00E222DB">
        <w:rPr>
          <w:rFonts w:ascii="Times New Roman" w:hAnsi="Times New Roman" w:cs="Times New Roman"/>
          <w:sz w:val="28"/>
          <w:szCs w:val="28"/>
        </w:rPr>
        <w:t xml:space="preserve">обучающихся относящихся к </w:t>
      </w:r>
      <w:r w:rsidR="00E222DB" w:rsidRPr="00B87B0B">
        <w:rPr>
          <w:rFonts w:ascii="Times New Roman" w:hAnsi="Times New Roman" w:cs="Times New Roman"/>
          <w:sz w:val="28"/>
          <w:szCs w:val="28"/>
        </w:rPr>
        <w:t xml:space="preserve">лицам </w:t>
      </w:r>
      <w:r w:rsidR="00E222DB" w:rsidRPr="00B87B0B">
        <w:rPr>
          <w:rFonts w:ascii="Times New Roman" w:hAnsi="Times New Roman" w:cs="Times New Roman"/>
          <w:sz w:val="28"/>
          <w:szCs w:val="28"/>
          <w:lang w:eastAsia="ru-RU"/>
        </w:rPr>
        <w:t>с ограниченными возможностями здоровья, имеющим заболевание церебральный паралич или другие неврологические заболевания, включая инсульт и последствия травмы головного мозга (далее – ЦП)</w:t>
      </w:r>
      <w:r w:rsidR="00E222DB" w:rsidRPr="00E222DB">
        <w:rPr>
          <w:rFonts w:ascii="Times New Roman" w:hAnsi="Times New Roman" w:cs="Times New Roman"/>
          <w:sz w:val="28"/>
          <w:szCs w:val="28"/>
          <w:lang w:eastAsia="ru-RU"/>
        </w:rPr>
        <w:t xml:space="preserve"> с распределением по </w:t>
      </w:r>
      <w:r w:rsidR="00E222DB" w:rsidRPr="00E222DB">
        <w:rPr>
          <w:rFonts w:ascii="Times New Roman" w:hAnsi="Times New Roman" w:cs="Times New Roman"/>
          <w:sz w:val="28"/>
          <w:szCs w:val="28"/>
        </w:rPr>
        <w:t>классам</w:t>
      </w:r>
      <w:r w:rsidR="00E222DB" w:rsidRPr="001F6B59">
        <w:t xml:space="preserve"> </w:t>
      </w:r>
      <w:r w:rsidR="00E222DB" w:rsidRPr="00E222DB">
        <w:rPr>
          <w:rFonts w:ascii="Times New Roman" w:hAnsi="Times New Roman" w:cs="Times New Roman"/>
          <w:sz w:val="28"/>
          <w:szCs w:val="28"/>
        </w:rPr>
        <w:t>«FT 1», «FT 2», «FT 3», к которым они отнесены (далее соответственно – функциональная группа FT 1, FT 2, FT 3).</w:t>
      </w:r>
    </w:p>
    <w:p w14:paraId="667B1BB3" w14:textId="5A6587E8" w:rsidR="004A11E4" w:rsidRPr="00C92C1E" w:rsidRDefault="00D8165D" w:rsidP="008B6B17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666003">
        <w:rPr>
          <w:rFonts w:ascii="Times New Roman" w:hAnsi="Times New Roman" w:cs="Times New Roman"/>
          <w:sz w:val="28"/>
          <w:szCs w:val="28"/>
        </w:rPr>
        <w:t>футбол лиц с заболеванием ЦП</w:t>
      </w:r>
      <w:r w:rsidRPr="00C92C1E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C92C1E">
        <w:rPr>
          <w:rFonts w:ascii="Times New Roman" w:hAnsi="Times New Roman" w:cs="Times New Roman"/>
          <w:sz w:val="28"/>
          <w:szCs w:val="28"/>
        </w:rPr>
        <w:t>ого плана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3B8EAD52" w:rsidR="004A11E4" w:rsidRDefault="002E4948" w:rsidP="008B6B17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C92C1E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C92C1E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C92C1E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C92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F612971" w14:textId="16DC8092" w:rsidR="00E222DB" w:rsidRPr="00E222DB" w:rsidRDefault="00E222DB" w:rsidP="008B6B17">
      <w:pPr>
        <w:pStyle w:val="ConsPlusNormal"/>
        <w:numPr>
          <w:ilvl w:val="0"/>
          <w:numId w:val="4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2B">
        <w:rPr>
          <w:rFonts w:ascii="Times New Roman" w:hAnsi="Times New Roman" w:cs="Times New Roman"/>
          <w:sz w:val="28"/>
          <w:szCs w:val="28"/>
        </w:rPr>
        <w:t>На спортивную подготовку допускается зачисление лиц</w:t>
      </w:r>
      <w:r>
        <w:rPr>
          <w:rFonts w:ascii="Times New Roman" w:hAnsi="Times New Roman" w:cs="Times New Roman"/>
          <w:sz w:val="28"/>
          <w:szCs w:val="28"/>
        </w:rPr>
        <w:t xml:space="preserve"> с ЦП</w:t>
      </w:r>
      <w:r w:rsidRPr="003F5C2B">
        <w:rPr>
          <w:rFonts w:ascii="Times New Roman" w:hAnsi="Times New Roman" w:cs="Times New Roman"/>
          <w:sz w:val="28"/>
          <w:szCs w:val="28"/>
        </w:rPr>
        <w:t>, у которых отсутствует инвалидность, но присутствуют стойкие функциональные нарушения, позволяющие отнести их к соответствующим функциональным группам</w:t>
      </w:r>
      <w:r w:rsidRPr="00E222DB">
        <w:rPr>
          <w:rFonts w:ascii="Times New Roman" w:hAnsi="Times New Roman" w:cs="Times New Roman"/>
          <w:sz w:val="28"/>
          <w:szCs w:val="28"/>
        </w:rPr>
        <w:t xml:space="preserve"> FT 1, FT 2, FT 3</w:t>
      </w:r>
      <w:r w:rsidRPr="003F5C2B">
        <w:rPr>
          <w:rFonts w:ascii="Times New Roman" w:hAnsi="Times New Roman" w:cs="Times New Roman"/>
          <w:sz w:val="28"/>
          <w:szCs w:val="28"/>
        </w:rPr>
        <w:t>.</w:t>
      </w:r>
    </w:p>
    <w:p w14:paraId="0BC8E008" w14:textId="72363C5D" w:rsidR="008C4326" w:rsidRPr="00894836" w:rsidRDefault="003A7490" w:rsidP="0089483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C92C1E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C92C1E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C92C1E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Pr="00C92C1E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Pr="00C92C1E">
        <w:rPr>
          <w:rFonts w:ascii="Times New Roman" w:hAnsi="Times New Roman" w:cs="Times New Roman"/>
          <w:sz w:val="28"/>
          <w:szCs w:val="28"/>
        </w:rPr>
        <w:br/>
      </w:r>
      <w:r w:rsidR="002B598A" w:rsidRPr="00C92C1E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C92C1E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666003">
        <w:rPr>
          <w:rFonts w:ascii="Times New Roman" w:hAnsi="Times New Roman" w:cs="Times New Roman"/>
          <w:sz w:val="28"/>
          <w:szCs w:val="28"/>
        </w:rPr>
        <w:t>футбол лиц с заболеванием ЦП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» </w:t>
      </w:r>
      <w:r w:rsidR="00543C83">
        <w:rPr>
          <w:rFonts w:ascii="Times New Roman" w:hAnsi="Times New Roman" w:cs="Times New Roman"/>
          <w:sz w:val="28"/>
          <w:szCs w:val="28"/>
        </w:rPr>
        <w:br/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и участия в </w:t>
      </w:r>
      <w:r w:rsidR="00CD05FC" w:rsidRPr="00C92C1E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C92C1E">
        <w:rPr>
          <w:rFonts w:ascii="Times New Roman" w:hAnsi="Times New Roman" w:cs="Times New Roman"/>
          <w:sz w:val="28"/>
          <w:szCs w:val="28"/>
        </w:rPr>
        <w:t>по виду спорта «</w:t>
      </w:r>
      <w:r w:rsidR="00666003">
        <w:rPr>
          <w:rFonts w:ascii="Times New Roman" w:hAnsi="Times New Roman" w:cs="Times New Roman"/>
          <w:sz w:val="28"/>
          <w:szCs w:val="28"/>
        </w:rPr>
        <w:t xml:space="preserve">футбол лиц </w:t>
      </w:r>
      <w:r w:rsidR="00C65825">
        <w:rPr>
          <w:rFonts w:ascii="Times New Roman" w:hAnsi="Times New Roman" w:cs="Times New Roman"/>
          <w:sz w:val="28"/>
          <w:szCs w:val="28"/>
        </w:rPr>
        <w:br/>
      </w:r>
      <w:r w:rsidR="00666003">
        <w:rPr>
          <w:rFonts w:ascii="Times New Roman" w:hAnsi="Times New Roman" w:cs="Times New Roman"/>
          <w:sz w:val="28"/>
          <w:szCs w:val="28"/>
        </w:rPr>
        <w:t>с заболеванием ЦП</w:t>
      </w:r>
      <w:r w:rsidR="003F2802">
        <w:rPr>
          <w:rFonts w:ascii="Times New Roman" w:hAnsi="Times New Roman" w:cs="Times New Roman"/>
          <w:sz w:val="28"/>
          <w:szCs w:val="28"/>
        </w:rPr>
        <w:t xml:space="preserve">» </w:t>
      </w:r>
      <w:bookmarkStart w:id="9" w:name="_Hlk116910859"/>
      <w:r w:rsidR="00894836" w:rsidRPr="00894836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bookmarkEnd w:id="9"/>
    </w:p>
    <w:p w14:paraId="73D12609" w14:textId="343B1557" w:rsidR="00DF2675" w:rsidRPr="00C92C1E" w:rsidRDefault="00DF2675" w:rsidP="008B6B17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C92C1E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C92C1E">
        <w:rPr>
          <w:rFonts w:ascii="Times New Roman" w:hAnsi="Times New Roman" w:cs="Times New Roman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C92C1E">
        <w:rPr>
          <w:rFonts w:ascii="Times New Roman" w:hAnsi="Times New Roman" w:cs="Times New Roman"/>
          <w:sz w:val="28"/>
          <w:szCs w:val="28"/>
        </w:rPr>
        <w:t>требований</w:t>
      </w:r>
      <w:r w:rsidRPr="00C92C1E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C92C1E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666003">
        <w:rPr>
          <w:rFonts w:ascii="Times New Roman" w:hAnsi="Times New Roman" w:cs="Times New Roman"/>
          <w:sz w:val="28"/>
          <w:szCs w:val="28"/>
        </w:rPr>
        <w:t>футбол лиц с заболеванием ЦП</w:t>
      </w:r>
      <w:r w:rsidR="007618AA" w:rsidRPr="00C92C1E">
        <w:rPr>
          <w:rFonts w:ascii="Times New Roman" w:hAnsi="Times New Roman" w:cs="Times New Roman"/>
          <w:sz w:val="28"/>
          <w:szCs w:val="28"/>
        </w:rPr>
        <w:t>»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</w:p>
    <w:p w14:paraId="6FDF2651" w14:textId="77777777" w:rsidR="003F2802" w:rsidRPr="00C92C1E" w:rsidRDefault="003F2802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C92C1E" w:rsidRDefault="00DB1449" w:rsidP="008B6B17">
      <w:pPr>
        <w:pStyle w:val="aff2"/>
        <w:widowControl w:val="0"/>
        <w:numPr>
          <w:ilvl w:val="0"/>
          <w:numId w:val="2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0" w:name="_Hlk522028169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0"/>
    <w:p w14:paraId="5AA09E73" w14:textId="77777777" w:rsidR="00DF263C" w:rsidRPr="00C92C1E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7F000584" w:rsidR="00DF263C" w:rsidRPr="00C92C1E" w:rsidRDefault="00E05D6A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8C4326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C65825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C65825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2424E8C9" w:rsidR="00DF263C" w:rsidRPr="00C92C1E" w:rsidRDefault="00E05D6A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1" w:name="_Hlk91062957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C92C1E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B971F72" w14:textId="1EF4C804" w:rsidR="00E05D6A" w:rsidRPr="003F5C2B" w:rsidRDefault="00E05D6A" w:rsidP="00E05D6A">
      <w:pPr>
        <w:pStyle w:val="ConsPlusNormal"/>
        <w:tabs>
          <w:tab w:val="left" w:pos="10206"/>
        </w:tabs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.1. </w:t>
      </w:r>
      <w:r w:rsidR="00E45BD7" w:rsidRPr="00C92C1E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2454C2" w:rsidRPr="00DA4F57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r w:rsidR="002454C2" w:rsidRPr="00C80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«Тренер-преподаватель по адаптивной физической культуре и спорту», </w:t>
      </w:r>
      <w:r w:rsidR="002454C2" w:rsidRPr="00C80CE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утвержденны</w:t>
      </w:r>
      <w:r w:rsidR="0070269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454C2" w:rsidRPr="00C80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приказом Минтруда России от 19.10.2021 № 734н (зарегистрирован Минюстом России 19.11.2021, регистрационный № 65904)</w:t>
      </w:r>
      <w:r w:rsidR="002454C2" w:rsidRPr="00C80CEC">
        <w:rPr>
          <w:rFonts w:ascii="Times New Roman" w:hAnsi="Times New Roman" w:cs="Times New Roman"/>
          <w:sz w:val="28"/>
          <w:szCs w:val="28"/>
        </w:rPr>
        <w:t xml:space="preserve">, 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r w:rsidRPr="003F5C2B">
        <w:rPr>
          <w:rFonts w:ascii="Times New Roman" w:hAnsi="Times New Roman" w:cs="Times New Roman"/>
          <w:sz w:val="28"/>
          <w:szCs w:val="28"/>
        </w:rPr>
        <w:t xml:space="preserve">«Тренер-преподаватель», утвержденным приказом Минтруда России </w:t>
      </w:r>
      <w:r w:rsidR="0070269D">
        <w:rPr>
          <w:rFonts w:ascii="Times New Roman" w:hAnsi="Times New Roman" w:cs="Times New Roman"/>
          <w:sz w:val="28"/>
          <w:szCs w:val="28"/>
        </w:rPr>
        <w:br/>
      </w:r>
      <w:r w:rsidRPr="003F5C2B"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</w:t>
      </w:r>
      <w:r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стандартом «Тренер по адаптивной физической культуре и адаптивному спорту», утвержденным приказом Минтруда России от 02.04.2019 № 199н (зарегистрирован Минюстом России 29.04.2019, регистрационный № 54541), профессиональным стандартом «Тренер», утвержденным приказом Минтруда России от 28.03.2019 № 191н (зарегистрирован Минюстом России 25.04.2019, регистрационный № 54519), профессиональным стандартом «Инструктор-методист по адаптивной физической культуре </w:t>
      </w:r>
      <w:r w:rsidR="0072044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и адаптивному спорту», утвержденным приказом Минтруда России от 02.04.2019 № 197н (зарегистрирован Минюстом России 29.04.2019, регистрационный № 54540), </w:t>
      </w:r>
      <w:r w:rsidR="00720440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r w:rsidR="00720440" w:rsidRPr="00720440">
        <w:rPr>
          <w:rFonts w:ascii="Times New Roman" w:hAnsi="Times New Roman" w:cs="Times New Roman"/>
          <w:sz w:val="28"/>
          <w:szCs w:val="28"/>
        </w:rPr>
        <w:t xml:space="preserve"> </w:t>
      </w:r>
      <w:r w:rsidR="00720440">
        <w:rPr>
          <w:rFonts w:ascii="Times New Roman" w:hAnsi="Times New Roman" w:cs="Times New Roman"/>
          <w:sz w:val="28"/>
          <w:szCs w:val="28"/>
        </w:rPr>
        <w:t>от 21.04.2022 № 237н (зарегистрирован Минюстом России 27.05.2022, регистрационный № 68615)</w:t>
      </w:r>
      <w:r w:rsidRPr="003F5C2B">
        <w:rPr>
          <w:rFonts w:ascii="Times New Roman" w:hAnsi="Times New Roman" w:cs="Times New Roman"/>
          <w:sz w:val="28"/>
          <w:szCs w:val="28"/>
          <w:lang w:eastAsia="ru-RU"/>
        </w:rPr>
        <w:t xml:space="preserve">, профессиональным стандартом «Сопровождающий инвалидов, лиц с ограниченными возможностями здоровья </w:t>
      </w:r>
      <w:r w:rsidRPr="003F5C2B">
        <w:rPr>
          <w:rFonts w:ascii="Times New Roman" w:hAnsi="Times New Roman" w:cs="Times New Roman"/>
          <w:sz w:val="28"/>
          <w:szCs w:val="28"/>
          <w:lang w:eastAsia="ru-RU"/>
        </w:rPr>
        <w:br/>
        <w:t>и несовершеннолетних», утвержденным приказом Минтруда от 16.11.2015 № 871н (зарегистрирован Минюстом России 15.12.</w:t>
      </w:r>
      <w:r>
        <w:rPr>
          <w:rFonts w:ascii="Times New Roman" w:hAnsi="Times New Roman" w:cs="Times New Roman"/>
          <w:sz w:val="28"/>
          <w:szCs w:val="28"/>
          <w:lang w:eastAsia="ru-RU"/>
        </w:rPr>
        <w:t>2015, регистрационный № 40111)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F5C2B">
        <w:rPr>
          <w:rFonts w:ascii="Times New Roman" w:hAnsi="Times New Roman" w:cs="Times New Roman"/>
          <w:sz w:val="28"/>
          <w:szCs w:val="28"/>
          <w:lang w:eastAsia="ru-RU"/>
        </w:rPr>
        <w:t>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B187C3E" w14:textId="3EE08F44" w:rsidR="00481FCD" w:rsidRPr="00C92C1E" w:rsidRDefault="00E05D6A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0004B" w:rsidRPr="00C92C1E">
        <w:rPr>
          <w:rFonts w:ascii="Times New Roman" w:hAnsi="Times New Roman" w:cs="Times New Roman"/>
          <w:sz w:val="28"/>
          <w:szCs w:val="28"/>
        </w:rPr>
        <w:t>.</w:t>
      </w:r>
      <w:r w:rsidR="00FC14D9" w:rsidRPr="00C92C1E">
        <w:rPr>
          <w:rFonts w:ascii="Times New Roman" w:hAnsi="Times New Roman" w:cs="Times New Roman"/>
          <w:sz w:val="28"/>
          <w:szCs w:val="28"/>
        </w:rPr>
        <w:t>2</w:t>
      </w:r>
      <w:r w:rsidR="00C0004B" w:rsidRPr="00C92C1E">
        <w:rPr>
          <w:rFonts w:ascii="Times New Roman" w:hAnsi="Times New Roman" w:cs="Times New Roman"/>
          <w:sz w:val="28"/>
          <w:szCs w:val="28"/>
        </w:rPr>
        <w:t xml:space="preserve">. </w:t>
      </w:r>
      <w:r w:rsidR="00481FCD" w:rsidRPr="00C92C1E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C92C1E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C92C1E">
        <w:rPr>
          <w:rFonts w:ascii="Times New Roman" w:hAnsi="Times New Roman" w:cs="Times New Roman"/>
          <w:sz w:val="28"/>
          <w:szCs w:val="28"/>
        </w:rPr>
        <w:t>на</w:t>
      </w:r>
      <w:r w:rsidR="00250377" w:rsidRPr="00C92C1E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</w:r>
      <w:r w:rsidR="00250377" w:rsidRPr="00C92C1E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C92C1E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2" w:name="_Hlk93486604"/>
      <w:r w:rsidR="00F81421" w:rsidRPr="00C92C1E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666003">
        <w:rPr>
          <w:rFonts w:ascii="Times New Roman" w:hAnsi="Times New Roman" w:cs="Times New Roman"/>
          <w:sz w:val="28"/>
          <w:szCs w:val="28"/>
        </w:rPr>
        <w:t xml:space="preserve">футбол лиц </w:t>
      </w:r>
      <w:r w:rsidR="00C65825">
        <w:rPr>
          <w:rFonts w:ascii="Times New Roman" w:hAnsi="Times New Roman" w:cs="Times New Roman"/>
          <w:sz w:val="28"/>
          <w:szCs w:val="28"/>
        </w:rPr>
        <w:br/>
      </w:r>
      <w:r w:rsidR="00666003">
        <w:rPr>
          <w:rFonts w:ascii="Times New Roman" w:hAnsi="Times New Roman" w:cs="Times New Roman"/>
          <w:sz w:val="28"/>
          <w:szCs w:val="28"/>
        </w:rPr>
        <w:t>с заболеванием ЦП</w:t>
      </w:r>
      <w:r w:rsidR="00F81421" w:rsidRPr="00C92C1E"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2"/>
    </w:p>
    <w:bookmarkEnd w:id="11"/>
    <w:p w14:paraId="618C31BF" w14:textId="52EA6190" w:rsidR="00D310E8" w:rsidRDefault="00E05D6A" w:rsidP="00D310E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3" w:name="_Hlk91062709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4BB2614E" w14:textId="066E5CCA" w:rsidR="00D310E8" w:rsidRPr="00C92C1E" w:rsidRDefault="00D310E8" w:rsidP="00D310E8">
      <w:pPr>
        <w:pStyle w:val="26"/>
        <w:shd w:val="clear" w:color="auto" w:fill="auto"/>
        <w:spacing w:after="0" w:line="240" w:lineRule="auto"/>
        <w:ind w:firstLine="709"/>
        <w:jc w:val="both"/>
      </w:pPr>
      <w:r w:rsidRPr="00C92C1E">
        <w:t xml:space="preserve">наличие </w:t>
      </w:r>
      <w:r>
        <w:t xml:space="preserve">футбольного поля </w:t>
      </w:r>
      <w:r w:rsidRPr="00584528">
        <w:t>с натуральным</w:t>
      </w:r>
      <w:r>
        <w:t xml:space="preserve"> (</w:t>
      </w:r>
      <w:r w:rsidRPr="00584528">
        <w:t>искусственным</w:t>
      </w:r>
      <w:r>
        <w:t>)</w:t>
      </w:r>
      <w:r w:rsidRPr="00584528">
        <w:t xml:space="preserve"> покрытием</w:t>
      </w:r>
      <w:r>
        <w:t>;</w:t>
      </w:r>
    </w:p>
    <w:p w14:paraId="589844AC" w14:textId="77777777" w:rsidR="00DF263C" w:rsidRPr="00C92C1E" w:rsidRDefault="001C3840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тренировочного спортивного зала;</w:t>
      </w:r>
    </w:p>
    <w:p w14:paraId="648F5046" w14:textId="77777777" w:rsidR="00DF263C" w:rsidRPr="00C92C1E" w:rsidRDefault="001C3840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тренажерного зала;</w:t>
      </w:r>
    </w:p>
    <w:p w14:paraId="69078CCE" w14:textId="77777777" w:rsidR="00DF263C" w:rsidRPr="00C92C1E" w:rsidRDefault="001C3840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раздевалок, душевых;</w:t>
      </w:r>
    </w:p>
    <w:p w14:paraId="770F680F" w14:textId="77777777" w:rsidR="00F811CC" w:rsidRPr="00B420E5" w:rsidRDefault="001C3840" w:rsidP="00F811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bookmarkEnd w:id="13"/>
      <w:r w:rsidR="00F811CC"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811CC" w:rsidRPr="00B420E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811CC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</w:t>
      </w:r>
      <w:r w:rsidR="00F811CC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F811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F811CC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="00F811CC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811CC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811CC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="00F811CC" w:rsidRPr="00B420E5">
        <w:rPr>
          <w:rFonts w:ascii="Times New Roman" w:hAnsi="Times New Roman" w:cs="Times New Roman"/>
          <w:sz w:val="28"/>
        </w:rPr>
        <w:t>зарегистрирован Минюстом России</w:t>
      </w:r>
      <w:r w:rsidR="00F811CC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F811CC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F811CC" w:rsidRPr="00B420E5">
        <w:rPr>
          <w:rFonts w:ascii="Times New Roman" w:hAnsi="Times New Roman" w:cs="Times New Roman"/>
          <w:sz w:val="28"/>
        </w:rPr>
        <w:t>;</w:t>
      </w:r>
    </w:p>
    <w:p w14:paraId="792ACE45" w14:textId="2517F66C" w:rsidR="00DF263C" w:rsidRPr="00C92C1E" w:rsidRDefault="00DB1449" w:rsidP="00F811CC">
      <w:pPr>
        <w:widowControl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необходимыми </w:t>
      </w:r>
      <w:r w:rsidRPr="00C92C1E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10</w:t>
      </w:r>
      <w:r w:rsidRPr="00C92C1E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C92C1E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C92C1E">
        <w:rPr>
          <w:rFonts w:ascii="Times New Roman" w:hAnsi="Times New Roman" w:cs="Times New Roman"/>
          <w:sz w:val="28"/>
          <w:szCs w:val="28"/>
        </w:rPr>
        <w:t>;</w:t>
      </w:r>
    </w:p>
    <w:p w14:paraId="68CEC6E9" w14:textId="77777777" w:rsidR="00395327" w:rsidRPr="00B420E5" w:rsidRDefault="00395327" w:rsidP="003953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5FB1BBEC" w14:textId="77777777" w:rsidR="00395327" w:rsidRPr="00B420E5" w:rsidRDefault="00395327" w:rsidP="003953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083406D" w14:textId="77777777" w:rsidR="00395327" w:rsidRPr="00C92C1E" w:rsidRDefault="00395327" w:rsidP="003953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72A15A2" w14:textId="55FBA493" w:rsidR="00DF263C" w:rsidRPr="00C92C1E" w:rsidRDefault="00E05D6A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2F7372">
        <w:rPr>
          <w:rFonts w:ascii="Times New Roman" w:hAnsi="Times New Roman" w:cs="Times New Roman"/>
          <w:sz w:val="28"/>
          <w:szCs w:val="28"/>
        </w:rPr>
        <w:t>относи</w:t>
      </w:r>
      <w:bookmarkStart w:id="14" w:name="_GoBack"/>
      <w:bookmarkEnd w:id="14"/>
      <w:r w:rsidR="00DB1449" w:rsidRPr="00C92C1E">
        <w:rPr>
          <w:rFonts w:ascii="Times New Roman" w:hAnsi="Times New Roman" w:cs="Times New Roman"/>
          <w:sz w:val="28"/>
          <w:szCs w:val="28"/>
        </w:rPr>
        <w:t xml:space="preserve">тся трудоемкость </w:t>
      </w:r>
      <w:bookmarkStart w:id="15" w:name="_Hlk54955215"/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>(об</w:t>
      </w:r>
      <w:r w:rsidR="000F7E49" w:rsidRPr="00C92C1E">
        <w:rPr>
          <w:rFonts w:ascii="Times New Roman" w:hAnsi="Times New Roman" w:cs="Times New Roman"/>
          <w:sz w:val="28"/>
          <w:szCs w:val="28"/>
        </w:rPr>
        <w:t xml:space="preserve">ъемы времени </w:t>
      </w:r>
      <w:r w:rsidR="00C65825">
        <w:rPr>
          <w:rFonts w:ascii="Times New Roman" w:hAnsi="Times New Roman" w:cs="Times New Roman"/>
          <w:sz w:val="28"/>
          <w:szCs w:val="28"/>
        </w:rPr>
        <w:br/>
      </w:r>
      <w:r w:rsidR="000F7E49" w:rsidRPr="00C92C1E">
        <w:rPr>
          <w:rFonts w:ascii="Times New Roman" w:hAnsi="Times New Roman" w:cs="Times New Roman"/>
          <w:sz w:val="28"/>
          <w:szCs w:val="28"/>
        </w:rPr>
        <w:t xml:space="preserve">на ее реализацию)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с </w:t>
      </w:r>
      <w:bookmarkEnd w:id="15"/>
      <w:r w:rsidR="00DB1449" w:rsidRPr="00C92C1E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тренировочного процесса, а также порядок и сроки формирования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2F259885" w:rsidR="003423FE" w:rsidRPr="00C92C1E" w:rsidRDefault="00E05D6A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C92C1E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C92C1E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C92C1E">
        <w:rPr>
          <w:rFonts w:ascii="Times New Roman" w:hAnsi="Times New Roman" w:cs="Times New Roman"/>
          <w:sz w:val="28"/>
          <w:szCs w:val="28"/>
        </w:rPr>
        <w:t>у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C92C1E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C92C1E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019C8F72" w:rsidR="00237E1E" w:rsidRPr="00C92C1E" w:rsidRDefault="00894836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_Hlk116910879"/>
      <w:r w:rsidRPr="00894836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</w:t>
      </w:r>
      <w:r w:rsidR="002F7372">
        <w:rPr>
          <w:rFonts w:ascii="Times New Roman" w:hAnsi="Times New Roman" w:cs="Times New Roman"/>
          <w:color w:val="000000" w:themeColor="text1"/>
          <w:sz w:val="28"/>
          <w:szCs w:val="28"/>
        </w:rPr>
        <w:t>цесс самостоятельной подготовки</w:t>
      </w:r>
      <w:r w:rsidRPr="00894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продолжительность составляет</w:t>
      </w:r>
      <w:bookmarkEnd w:id="16"/>
      <w:r w:rsidRPr="00894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894836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52392098" w:rsidR="00DF263C" w:rsidRPr="00C92C1E" w:rsidRDefault="00E05D6A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при реализации </w:t>
      </w:r>
      <w:r w:rsidR="00B94E42" w:rsidRPr="00C92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96067A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 превышать:</w:t>
      </w:r>
    </w:p>
    <w:p w14:paraId="28828360" w14:textId="52064FF1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</w:t>
      </w:r>
      <w:r w:rsidR="00D54F34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тренировочном этапе (этапе спортивной специализации) – трех часов;</w:t>
      </w:r>
    </w:p>
    <w:p w14:paraId="5921410C" w14:textId="19B402D9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на этапе совершенствования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высшего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C92C1E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92C1E">
        <w:rPr>
          <w:spacing w:val="2"/>
          <w:sz w:val="28"/>
          <w:szCs w:val="28"/>
        </w:rPr>
        <w:t xml:space="preserve">При проведении более одного </w:t>
      </w:r>
      <w:r w:rsidR="003423FE" w:rsidRPr="00C92C1E">
        <w:rPr>
          <w:spacing w:val="2"/>
          <w:sz w:val="28"/>
          <w:szCs w:val="28"/>
        </w:rPr>
        <w:t>учебно-</w:t>
      </w:r>
      <w:r w:rsidRPr="00C92C1E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2DC171AC" w:rsidR="00656218" w:rsidRPr="00C92C1E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C92C1E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F6269">
        <w:rPr>
          <w:spacing w:val="2"/>
          <w:sz w:val="28"/>
          <w:szCs w:val="28"/>
        </w:rPr>
        <w:t xml:space="preserve">, </w:t>
      </w:r>
      <w:r w:rsidRPr="00C92C1E">
        <w:rPr>
          <w:spacing w:val="2"/>
          <w:sz w:val="28"/>
          <w:szCs w:val="28"/>
        </w:rPr>
        <w:t xml:space="preserve">инструкторская </w:t>
      </w:r>
      <w:r w:rsidR="00935F9A" w:rsidRPr="00C92C1E">
        <w:rPr>
          <w:spacing w:val="2"/>
          <w:sz w:val="28"/>
          <w:szCs w:val="28"/>
        </w:rPr>
        <w:t xml:space="preserve">и судейская </w:t>
      </w:r>
      <w:r w:rsidRPr="00C92C1E">
        <w:rPr>
          <w:spacing w:val="2"/>
          <w:sz w:val="28"/>
          <w:szCs w:val="28"/>
        </w:rPr>
        <w:t>практика.</w:t>
      </w:r>
    </w:p>
    <w:p w14:paraId="522BBF2F" w14:textId="01D2C9F2" w:rsidR="001122CE" w:rsidRPr="00C92C1E" w:rsidRDefault="00E05D6A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Работа по индивидуальным планам спортивной подготовки 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C92C1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035208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89483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894836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C92C1E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2et92p0"/>
      <w:bookmarkStart w:id="18" w:name="_Hlk57041728"/>
      <w:bookmarkEnd w:id="17"/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C92C1E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486533DD" w:rsidR="002028F6" w:rsidRPr="00C92C1E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66003">
        <w:rPr>
          <w:rFonts w:ascii="Times New Roman" w:hAnsi="Times New Roman" w:cs="Times New Roman"/>
          <w:color w:val="auto"/>
          <w:sz w:val="28"/>
          <w:szCs w:val="28"/>
        </w:rPr>
        <w:t>футбол лиц с заболеванием ЦП</w:t>
      </w:r>
      <w:r w:rsidRPr="00C92C1E">
        <w:rPr>
          <w:rFonts w:ascii="Times New Roman" w:hAnsi="Times New Roman" w:cs="Times New Roman"/>
          <w:sz w:val="28"/>
          <w:szCs w:val="28"/>
        </w:rPr>
        <w:t>»</w:t>
      </w:r>
      <w:r w:rsidR="002028F6" w:rsidRPr="00C92C1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716C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028F6"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C92C1E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>2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24BF616E" w14:textId="19330738" w:rsidR="00FA2CCB" w:rsidRPr="00C92C1E" w:rsidRDefault="00FA2CCB" w:rsidP="0070269D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C92C1E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C92C1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750EDE8B" w14:textId="77777777" w:rsidR="00D62285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2351"/>
        <w:gridCol w:w="2525"/>
        <w:gridCol w:w="1963"/>
        <w:gridCol w:w="1404"/>
        <w:gridCol w:w="1963"/>
      </w:tblGrid>
      <w:tr w:rsidR="002716CE" w:rsidRPr="002716CE" w14:paraId="78EEEB7F" w14:textId="77777777" w:rsidTr="0070269D">
        <w:trPr>
          <w:trHeight w:val="13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AD158" w14:textId="58A6605C" w:rsidR="002716CE" w:rsidRPr="002716CE" w:rsidRDefault="002716CE" w:rsidP="008F7B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CE">
              <w:rPr>
                <w:rFonts w:ascii="Times New Roman" w:hAnsi="Times New Roman" w:cs="Times New Roman"/>
                <w:bCs/>
                <w:sz w:val="28"/>
                <w:szCs w:val="28"/>
              </w:rPr>
              <w:t>Этапы</w:t>
            </w:r>
            <w:r w:rsidRPr="002716CE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 </w:t>
            </w:r>
            <w:r w:rsidRPr="002716CE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спортивной</w:t>
            </w:r>
            <w:r w:rsidRPr="002716CE"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 xml:space="preserve"> </w:t>
            </w:r>
            <w:r w:rsidRPr="002716CE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DDE533" w14:textId="287C053C" w:rsidR="002716CE" w:rsidRPr="002716CE" w:rsidRDefault="002716CE" w:rsidP="008F7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 реализации этапов спортивной подготовки </w:t>
            </w:r>
            <w:r w:rsidRPr="002716C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B5734" w14:textId="77777777" w:rsidR="002716CE" w:rsidRPr="002716CE" w:rsidRDefault="002716CE" w:rsidP="008F7BA4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 w:rsidRPr="002716CE">
              <w:rPr>
                <w:bCs/>
                <w:sz w:val="28"/>
                <w:szCs w:val="28"/>
              </w:rPr>
              <w:t xml:space="preserve">Возрастные границы лиц, проходящих спортивную подготовку </w:t>
            </w:r>
          </w:p>
          <w:p w14:paraId="6F1FF418" w14:textId="62ED5755" w:rsidR="002716CE" w:rsidRPr="002716CE" w:rsidRDefault="002716CE" w:rsidP="008F7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CE">
              <w:rPr>
                <w:rFonts w:ascii="Times New Roman" w:hAnsi="Times New Roman" w:cs="Times New Roman"/>
                <w:bCs/>
                <w:sz w:val="28"/>
                <w:szCs w:val="28"/>
              </w:rPr>
              <w:t>(лет)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25FE" w14:textId="77777777" w:rsidR="002716CE" w:rsidRPr="002716CE" w:rsidRDefault="002716CE" w:rsidP="008F7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6CE">
              <w:rPr>
                <w:rFonts w:ascii="Times New Roman" w:hAnsi="Times New Roman" w:cs="Times New Roman"/>
                <w:sz w:val="28"/>
                <w:szCs w:val="28"/>
              </w:rPr>
              <w:t>Функци-ональные</w:t>
            </w:r>
            <w:proofErr w:type="spellEnd"/>
            <w:r w:rsidRPr="002716CE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2630E" w14:textId="77777777" w:rsidR="002716CE" w:rsidRPr="002716CE" w:rsidRDefault="002716CE" w:rsidP="008F7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CE">
              <w:rPr>
                <w:rFonts w:ascii="Times New Roman" w:hAnsi="Times New Roman" w:cs="Times New Roman"/>
                <w:sz w:val="28"/>
                <w:szCs w:val="28"/>
              </w:rPr>
              <w:t>Наполняемость групп (человек)</w:t>
            </w:r>
          </w:p>
        </w:tc>
      </w:tr>
      <w:tr w:rsidR="002716CE" w:rsidRPr="002716CE" w14:paraId="04C35447" w14:textId="77777777" w:rsidTr="0070269D">
        <w:trPr>
          <w:trHeight w:val="21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D580F" w14:textId="77777777" w:rsidR="002716CE" w:rsidRPr="002716CE" w:rsidRDefault="002716CE" w:rsidP="008F7B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CE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B7E0BC" w14:textId="77777777" w:rsidR="002716CE" w:rsidRPr="002716CE" w:rsidRDefault="002716CE" w:rsidP="008F7BA4">
            <w:pPr>
              <w:pStyle w:val="msonormalcxspmiddle"/>
              <w:autoSpaceDE w:val="0"/>
              <w:snapToGrid w:val="0"/>
              <w:spacing w:after="0" w:afterAutospacing="0"/>
              <w:ind w:right="-108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716CE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5695D" w14:textId="4042D48E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2716CE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17C44A" w14:textId="77777777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142" w:right="137"/>
              <w:rPr>
                <w:sz w:val="28"/>
                <w:szCs w:val="28"/>
                <w:lang w:val="en-US"/>
              </w:rPr>
            </w:pPr>
            <w:r w:rsidRPr="002716CE">
              <w:rPr>
                <w:sz w:val="28"/>
                <w:szCs w:val="28"/>
                <w:lang w:val="en-US"/>
              </w:rPr>
              <w:t>F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22ADD" w14:textId="2D270B5E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  <w:r w:rsidRPr="002716CE">
              <w:rPr>
                <w:sz w:val="28"/>
                <w:szCs w:val="28"/>
              </w:rPr>
              <w:t>1</w:t>
            </w:r>
            <w:r w:rsidRPr="002716CE">
              <w:rPr>
                <w:sz w:val="28"/>
                <w:szCs w:val="28"/>
                <w:lang w:val="en-US"/>
              </w:rPr>
              <w:t>2</w:t>
            </w:r>
          </w:p>
        </w:tc>
      </w:tr>
      <w:tr w:rsidR="002716CE" w:rsidRPr="002716CE" w14:paraId="4007AB5A" w14:textId="77777777" w:rsidTr="0070269D">
        <w:trPr>
          <w:trHeight w:val="21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4E229" w14:textId="77777777" w:rsidR="002716CE" w:rsidRPr="002716CE" w:rsidRDefault="002716CE" w:rsidP="008F7B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52BD8" w14:textId="77777777" w:rsidR="002716CE" w:rsidRPr="002716CE" w:rsidRDefault="002716CE" w:rsidP="008F7BA4">
            <w:pPr>
              <w:pStyle w:val="msonormalcxspmiddle"/>
              <w:autoSpaceDE w:val="0"/>
              <w:snapToGrid w:val="0"/>
              <w:spacing w:after="0" w:afterAutospacing="0"/>
              <w:ind w:right="-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CFB4FD" w14:textId="77777777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5F3E9A" w14:textId="77777777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142" w:right="137"/>
              <w:rPr>
                <w:sz w:val="28"/>
                <w:szCs w:val="28"/>
                <w:lang w:val="en-US"/>
              </w:rPr>
            </w:pPr>
            <w:r w:rsidRPr="002716CE">
              <w:rPr>
                <w:sz w:val="28"/>
                <w:szCs w:val="28"/>
                <w:lang w:val="en-US"/>
              </w:rPr>
              <w:t>F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17AF9" w14:textId="5073D366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  <w:r w:rsidRPr="002716CE">
              <w:rPr>
                <w:sz w:val="28"/>
                <w:szCs w:val="28"/>
                <w:lang w:val="en-US"/>
              </w:rPr>
              <w:t>10</w:t>
            </w:r>
          </w:p>
        </w:tc>
      </w:tr>
      <w:tr w:rsidR="002716CE" w:rsidRPr="002716CE" w14:paraId="446DB8CA" w14:textId="77777777" w:rsidTr="0070269D">
        <w:trPr>
          <w:trHeight w:val="21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7025" w14:textId="77777777" w:rsidR="002716CE" w:rsidRPr="002716CE" w:rsidRDefault="002716CE" w:rsidP="008F7B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E3C0" w14:textId="77777777" w:rsidR="002716CE" w:rsidRPr="002716CE" w:rsidRDefault="002716CE" w:rsidP="008F7BA4">
            <w:pPr>
              <w:pStyle w:val="msonormalcxspmiddle"/>
              <w:autoSpaceDE w:val="0"/>
              <w:snapToGrid w:val="0"/>
              <w:spacing w:after="0" w:afterAutospacing="0"/>
              <w:ind w:right="-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8D3250" w14:textId="77777777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D00C23" w14:textId="77777777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142" w:right="137"/>
              <w:rPr>
                <w:sz w:val="28"/>
                <w:szCs w:val="28"/>
                <w:lang w:val="en-US"/>
              </w:rPr>
            </w:pPr>
            <w:r w:rsidRPr="002716CE">
              <w:rPr>
                <w:sz w:val="28"/>
                <w:szCs w:val="28"/>
                <w:lang w:val="en-US"/>
              </w:rPr>
              <w:t>F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E9C45" w14:textId="2AA5E070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  <w:r w:rsidRPr="002716CE">
              <w:rPr>
                <w:sz w:val="28"/>
                <w:szCs w:val="28"/>
                <w:lang w:val="en-US"/>
              </w:rPr>
              <w:t>8</w:t>
            </w:r>
          </w:p>
        </w:tc>
      </w:tr>
      <w:tr w:rsidR="002716CE" w:rsidRPr="002716CE" w14:paraId="05805075" w14:textId="77777777" w:rsidTr="0070269D">
        <w:trPr>
          <w:trHeight w:val="43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7004A" w14:textId="6B0CB0CA" w:rsidR="002716CE" w:rsidRPr="002716CE" w:rsidRDefault="004534FF" w:rsidP="008F7B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</w:t>
            </w:r>
            <w:r w:rsidR="002716CE" w:rsidRPr="002716CE">
              <w:rPr>
                <w:rFonts w:ascii="Times New Roman" w:hAnsi="Times New Roman" w:cs="Times New Roman"/>
                <w:sz w:val="28"/>
                <w:szCs w:val="28"/>
              </w:rPr>
              <w:t>ренировочный этап (этап спортивной специализации)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2E7BB" w14:textId="4F06C487" w:rsidR="002716CE" w:rsidRPr="002716CE" w:rsidRDefault="00AC76D8" w:rsidP="008F7BA4">
            <w:pPr>
              <w:pStyle w:val="msonormalcxspmiddle"/>
              <w:autoSpaceDE w:val="0"/>
              <w:snapToGrid w:val="0"/>
              <w:spacing w:after="0" w:afterAutospacing="0"/>
              <w:ind w:right="-108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1-</w:t>
            </w:r>
            <w:r w:rsidR="002716CE" w:rsidRPr="002716CE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0CA66" w14:textId="1A321123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2716CE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118040" w14:textId="77777777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142" w:right="137"/>
              <w:rPr>
                <w:sz w:val="28"/>
                <w:szCs w:val="28"/>
                <w:lang w:val="en-US"/>
              </w:rPr>
            </w:pPr>
            <w:r w:rsidRPr="002716CE">
              <w:rPr>
                <w:sz w:val="28"/>
                <w:szCs w:val="28"/>
                <w:lang w:val="en-US"/>
              </w:rPr>
              <w:t>F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1DEE2" w14:textId="51423F8B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2716CE">
              <w:rPr>
                <w:sz w:val="28"/>
                <w:szCs w:val="28"/>
              </w:rPr>
              <w:t>8</w:t>
            </w:r>
          </w:p>
        </w:tc>
      </w:tr>
      <w:tr w:rsidR="002716CE" w:rsidRPr="002716CE" w14:paraId="514DE8FA" w14:textId="77777777" w:rsidTr="0070269D">
        <w:trPr>
          <w:trHeight w:val="43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4F81" w14:textId="77777777" w:rsidR="002716CE" w:rsidRPr="002716CE" w:rsidRDefault="002716CE" w:rsidP="008F7B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5C7C7" w14:textId="77777777" w:rsidR="002716CE" w:rsidRPr="002716CE" w:rsidRDefault="002716CE" w:rsidP="008F7BA4">
            <w:pPr>
              <w:pStyle w:val="msonormalcxspmiddle"/>
              <w:autoSpaceDE w:val="0"/>
              <w:snapToGrid w:val="0"/>
              <w:spacing w:after="0" w:afterAutospacing="0"/>
              <w:ind w:right="-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0DF4D0" w14:textId="77777777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758908" w14:textId="77777777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142" w:right="137"/>
              <w:rPr>
                <w:sz w:val="28"/>
                <w:szCs w:val="28"/>
                <w:lang w:val="en-US"/>
              </w:rPr>
            </w:pPr>
            <w:r w:rsidRPr="002716CE">
              <w:rPr>
                <w:sz w:val="28"/>
                <w:szCs w:val="28"/>
                <w:lang w:val="en-US"/>
              </w:rPr>
              <w:t>F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6DDF5" w14:textId="4B89AF4F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  <w:r w:rsidRPr="002716CE">
              <w:rPr>
                <w:sz w:val="28"/>
                <w:szCs w:val="28"/>
                <w:lang w:val="en-US"/>
              </w:rPr>
              <w:t>6</w:t>
            </w:r>
          </w:p>
        </w:tc>
      </w:tr>
      <w:tr w:rsidR="002716CE" w:rsidRPr="002716CE" w14:paraId="49046D8A" w14:textId="77777777" w:rsidTr="0070269D">
        <w:trPr>
          <w:trHeight w:val="43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AB05" w14:textId="77777777" w:rsidR="002716CE" w:rsidRPr="002716CE" w:rsidRDefault="002716CE" w:rsidP="008F7B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9D61" w14:textId="77777777" w:rsidR="002716CE" w:rsidRPr="002716CE" w:rsidRDefault="002716CE" w:rsidP="008F7BA4">
            <w:pPr>
              <w:pStyle w:val="msonormalcxspmiddle"/>
              <w:autoSpaceDE w:val="0"/>
              <w:snapToGrid w:val="0"/>
              <w:spacing w:after="0" w:afterAutospacing="0"/>
              <w:ind w:right="-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2285C8" w14:textId="77777777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730093" w14:textId="77777777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142" w:right="137"/>
              <w:rPr>
                <w:sz w:val="28"/>
                <w:szCs w:val="28"/>
                <w:lang w:val="en-US"/>
              </w:rPr>
            </w:pPr>
            <w:r w:rsidRPr="002716CE">
              <w:rPr>
                <w:sz w:val="28"/>
                <w:szCs w:val="28"/>
                <w:lang w:val="en-US"/>
              </w:rPr>
              <w:t>F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A0D13" w14:textId="0B182ACC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  <w:r w:rsidRPr="002716CE">
              <w:rPr>
                <w:sz w:val="28"/>
                <w:szCs w:val="28"/>
                <w:lang w:val="en-US"/>
              </w:rPr>
              <w:t>4</w:t>
            </w:r>
          </w:p>
        </w:tc>
      </w:tr>
      <w:tr w:rsidR="002716CE" w:rsidRPr="002716CE" w14:paraId="0B04DC3A" w14:textId="77777777" w:rsidTr="0070269D">
        <w:trPr>
          <w:trHeight w:val="43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B2697" w14:textId="77777777" w:rsidR="002716CE" w:rsidRPr="002716CE" w:rsidRDefault="002716CE" w:rsidP="008F7B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CE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4586E" w14:textId="77777777" w:rsidR="002716CE" w:rsidRPr="002716CE" w:rsidRDefault="002716CE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</w:t>
            </w:r>
          </w:p>
          <w:p w14:paraId="3C314B2E" w14:textId="79A892C9" w:rsidR="002716CE" w:rsidRPr="002716CE" w:rsidRDefault="002716CE" w:rsidP="008F7BA4">
            <w:pPr>
              <w:pStyle w:val="msonormalcxspmiddle"/>
              <w:autoSpaceDE w:val="0"/>
              <w:snapToGrid w:val="0"/>
              <w:spacing w:before="0" w:beforeAutospacing="0" w:after="0" w:afterAutospacing="0"/>
              <w:ind w:right="-108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ограничивается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DE7AC" w14:textId="4FFBD9D2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2716CE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4D81A8" w14:textId="77777777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142" w:right="137"/>
              <w:rPr>
                <w:sz w:val="28"/>
                <w:szCs w:val="28"/>
                <w:lang w:val="en-US"/>
              </w:rPr>
            </w:pPr>
            <w:r w:rsidRPr="002716CE">
              <w:rPr>
                <w:sz w:val="28"/>
                <w:szCs w:val="28"/>
                <w:lang w:val="en-US"/>
              </w:rPr>
              <w:t>F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3F182" w14:textId="6D6E280F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2716CE">
              <w:rPr>
                <w:sz w:val="28"/>
                <w:szCs w:val="28"/>
              </w:rPr>
              <w:t>4</w:t>
            </w:r>
          </w:p>
        </w:tc>
      </w:tr>
      <w:tr w:rsidR="002716CE" w:rsidRPr="002716CE" w14:paraId="35803FCE" w14:textId="77777777" w:rsidTr="0070269D">
        <w:trPr>
          <w:trHeight w:val="43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141EF" w14:textId="77777777" w:rsidR="002716CE" w:rsidRPr="002716CE" w:rsidRDefault="002716CE" w:rsidP="008F7B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B55BF" w14:textId="77777777" w:rsidR="002716CE" w:rsidRPr="002716CE" w:rsidRDefault="002716CE" w:rsidP="008F7BA4">
            <w:pPr>
              <w:pStyle w:val="msonormalcxspmiddle"/>
              <w:autoSpaceDE w:val="0"/>
              <w:snapToGrid w:val="0"/>
              <w:spacing w:before="0" w:beforeAutospacing="0" w:after="0" w:afterAutospacing="0"/>
              <w:ind w:right="-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A57E1D" w14:textId="77777777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E416CB" w14:textId="77777777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142" w:right="137"/>
              <w:rPr>
                <w:sz w:val="28"/>
                <w:szCs w:val="28"/>
                <w:lang w:val="en-US"/>
              </w:rPr>
            </w:pPr>
            <w:r w:rsidRPr="002716CE">
              <w:rPr>
                <w:sz w:val="28"/>
                <w:szCs w:val="28"/>
                <w:lang w:val="en-US"/>
              </w:rPr>
              <w:t>F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B581E" w14:textId="18C88F1E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  <w:r w:rsidRPr="002716CE">
              <w:rPr>
                <w:sz w:val="28"/>
                <w:szCs w:val="28"/>
                <w:lang w:val="en-US"/>
              </w:rPr>
              <w:t>3</w:t>
            </w:r>
          </w:p>
        </w:tc>
      </w:tr>
      <w:tr w:rsidR="002716CE" w:rsidRPr="002716CE" w14:paraId="0CD3D7CC" w14:textId="77777777" w:rsidTr="0070269D">
        <w:trPr>
          <w:trHeight w:val="43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9190" w14:textId="77777777" w:rsidR="002716CE" w:rsidRPr="002716CE" w:rsidRDefault="002716CE" w:rsidP="008F7B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FEFB" w14:textId="77777777" w:rsidR="002716CE" w:rsidRPr="002716CE" w:rsidRDefault="002716CE" w:rsidP="008F7BA4">
            <w:pPr>
              <w:pStyle w:val="msonormalcxspmiddle"/>
              <w:autoSpaceDE w:val="0"/>
              <w:snapToGrid w:val="0"/>
              <w:spacing w:before="0" w:beforeAutospacing="0" w:after="0" w:afterAutospacing="0"/>
              <w:ind w:right="-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2AA978" w14:textId="77777777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B4229B" w14:textId="77777777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142" w:right="137"/>
              <w:rPr>
                <w:sz w:val="28"/>
                <w:szCs w:val="28"/>
                <w:lang w:val="en-US"/>
              </w:rPr>
            </w:pPr>
            <w:r w:rsidRPr="002716CE">
              <w:rPr>
                <w:sz w:val="28"/>
                <w:szCs w:val="28"/>
                <w:lang w:val="en-US"/>
              </w:rPr>
              <w:t>F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06F20" w14:textId="53E20F7E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  <w:r w:rsidRPr="002716CE">
              <w:rPr>
                <w:sz w:val="28"/>
                <w:szCs w:val="28"/>
                <w:lang w:val="en-US"/>
              </w:rPr>
              <w:t>3</w:t>
            </w:r>
          </w:p>
        </w:tc>
      </w:tr>
      <w:tr w:rsidR="002716CE" w:rsidRPr="002716CE" w14:paraId="33142F96" w14:textId="77777777" w:rsidTr="0070269D">
        <w:trPr>
          <w:trHeight w:val="3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A774A" w14:textId="77777777" w:rsidR="002716CE" w:rsidRPr="002716CE" w:rsidRDefault="002716CE" w:rsidP="008F7B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CE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F24FA" w14:textId="77777777" w:rsidR="002716CE" w:rsidRPr="002716CE" w:rsidRDefault="002716CE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6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</w:t>
            </w:r>
          </w:p>
          <w:p w14:paraId="708A7584" w14:textId="4061DDF2" w:rsidR="002716CE" w:rsidRPr="002716CE" w:rsidRDefault="002716CE" w:rsidP="008F7BA4">
            <w:pPr>
              <w:pStyle w:val="msonormalcxspmiddle"/>
              <w:autoSpaceDE w:val="0"/>
              <w:snapToGrid w:val="0"/>
              <w:spacing w:before="0" w:beforeAutospacing="0" w:after="0" w:afterAutospacing="0"/>
              <w:ind w:right="-108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ограничивается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B3BF9" w14:textId="0673A8A4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-108" w:right="-108"/>
              <w:rPr>
                <w:sz w:val="28"/>
                <w:szCs w:val="28"/>
              </w:rPr>
            </w:pPr>
            <w:r w:rsidRPr="002716CE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C86C0A" w14:textId="77777777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142" w:right="137"/>
              <w:rPr>
                <w:sz w:val="28"/>
                <w:szCs w:val="28"/>
                <w:lang w:val="en-US"/>
              </w:rPr>
            </w:pPr>
            <w:r w:rsidRPr="002716CE">
              <w:rPr>
                <w:sz w:val="28"/>
                <w:szCs w:val="28"/>
                <w:lang w:val="en-US"/>
              </w:rPr>
              <w:t>F 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59864" w14:textId="701E851E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-108" w:right="-108"/>
              <w:rPr>
                <w:sz w:val="28"/>
                <w:szCs w:val="28"/>
                <w:lang w:val="en-US"/>
              </w:rPr>
            </w:pPr>
            <w:r w:rsidRPr="002716CE">
              <w:rPr>
                <w:sz w:val="28"/>
                <w:szCs w:val="28"/>
                <w:lang w:val="en-US"/>
              </w:rPr>
              <w:t>2</w:t>
            </w:r>
          </w:p>
        </w:tc>
      </w:tr>
      <w:tr w:rsidR="002716CE" w:rsidRPr="002716CE" w14:paraId="4B2F623D" w14:textId="77777777" w:rsidTr="0070269D">
        <w:trPr>
          <w:trHeight w:val="3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25FB1" w14:textId="77777777" w:rsidR="002716CE" w:rsidRPr="002716CE" w:rsidRDefault="002716CE" w:rsidP="008F7B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DC6BE" w14:textId="77777777" w:rsidR="002716CE" w:rsidRPr="002716CE" w:rsidRDefault="002716CE" w:rsidP="008F7BA4">
            <w:pPr>
              <w:pStyle w:val="msonormalcxspmiddle"/>
              <w:autoSpaceDE w:val="0"/>
              <w:snapToGrid w:val="0"/>
              <w:spacing w:after="0" w:afterAutospacing="0"/>
              <w:ind w:right="-108"/>
              <w:contextualSpacing/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4E3EC3" w14:textId="77777777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-108" w:right="-108"/>
              <w:rPr>
                <w:sz w:val="28"/>
                <w:szCs w:val="28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CAB394" w14:textId="77777777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142" w:right="137"/>
              <w:rPr>
                <w:sz w:val="28"/>
                <w:szCs w:val="28"/>
                <w:lang w:val="en-US"/>
              </w:rPr>
            </w:pPr>
            <w:r w:rsidRPr="002716CE">
              <w:rPr>
                <w:sz w:val="28"/>
                <w:szCs w:val="28"/>
                <w:lang w:val="en-US"/>
              </w:rPr>
              <w:t>F 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80E75" w14:textId="77777777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-108" w:right="-108"/>
              <w:rPr>
                <w:sz w:val="28"/>
                <w:szCs w:val="28"/>
                <w:highlight w:val="yellow"/>
              </w:rPr>
            </w:pPr>
          </w:p>
        </w:tc>
      </w:tr>
      <w:tr w:rsidR="002716CE" w:rsidRPr="002716CE" w14:paraId="660BDB59" w14:textId="77777777" w:rsidTr="0070269D">
        <w:trPr>
          <w:trHeight w:val="32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9FCA" w14:textId="77777777" w:rsidR="002716CE" w:rsidRPr="002716CE" w:rsidRDefault="002716CE" w:rsidP="008F7B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FC39" w14:textId="77777777" w:rsidR="002716CE" w:rsidRPr="002716CE" w:rsidRDefault="002716CE" w:rsidP="008F7BA4">
            <w:pPr>
              <w:pStyle w:val="msonormalcxspmiddle"/>
              <w:autoSpaceDE w:val="0"/>
              <w:snapToGrid w:val="0"/>
              <w:spacing w:after="0" w:afterAutospacing="0"/>
              <w:ind w:right="-108"/>
              <w:contextualSpacing/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B6E980" w14:textId="77777777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-108" w:right="-108"/>
              <w:rPr>
                <w:sz w:val="28"/>
                <w:szCs w:val="28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28C8AF" w14:textId="77777777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142" w:right="137"/>
              <w:rPr>
                <w:sz w:val="28"/>
                <w:szCs w:val="28"/>
                <w:lang w:val="en-US"/>
              </w:rPr>
            </w:pPr>
            <w:r w:rsidRPr="002716CE">
              <w:rPr>
                <w:sz w:val="28"/>
                <w:szCs w:val="28"/>
                <w:lang w:val="en-US"/>
              </w:rPr>
              <w:t>F 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7E514" w14:textId="77777777" w:rsidR="002716CE" w:rsidRPr="002716CE" w:rsidRDefault="002716CE" w:rsidP="008F7BA4">
            <w:pPr>
              <w:pStyle w:val="Bodytext21"/>
              <w:shd w:val="clear" w:color="auto" w:fill="auto"/>
              <w:spacing w:line="240" w:lineRule="auto"/>
              <w:ind w:left="-108" w:right="-108"/>
              <w:rPr>
                <w:sz w:val="28"/>
                <w:szCs w:val="28"/>
                <w:highlight w:val="yellow"/>
              </w:rPr>
            </w:pPr>
          </w:p>
        </w:tc>
      </w:tr>
    </w:tbl>
    <w:p w14:paraId="1F68C7C5" w14:textId="77777777" w:rsidR="002716CE" w:rsidRDefault="002716C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1C4A5D7" w14:textId="77777777" w:rsidR="002716CE" w:rsidRPr="00C92C1E" w:rsidRDefault="002716C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C92C1E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685D640C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2716C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666003">
        <w:rPr>
          <w:rFonts w:ascii="Times New Roman" w:hAnsi="Times New Roman" w:cs="Times New Roman"/>
          <w:color w:val="auto"/>
          <w:sz w:val="28"/>
          <w:szCs w:val="28"/>
        </w:rPr>
        <w:t>футбол лиц с заболеванием ЦП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716C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BDB5EC4" w14:textId="77777777" w:rsidR="0070600A" w:rsidRPr="00C92C1E" w:rsidRDefault="0070600A" w:rsidP="00250377">
      <w:pPr>
        <w:widowControl w:val="0"/>
        <w:spacing w:after="0" w:line="240" w:lineRule="auto"/>
        <w:ind w:left="5102"/>
        <w:jc w:val="center"/>
      </w:pPr>
    </w:p>
    <w:p w14:paraId="79CF40B1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C92C1E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70600A" w:rsidRPr="00C92C1E" w14:paraId="4A217D48" w14:textId="77777777" w:rsidTr="00187B9A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14:paraId="5BD3AC90" w14:textId="77777777" w:rsidR="0070600A" w:rsidRPr="00AC76D8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AC76D8">
              <w:rPr>
                <w:bCs/>
                <w:sz w:val="28"/>
                <w:szCs w:val="28"/>
                <w:lang w:val="ru-RU"/>
              </w:rPr>
              <w:t>Этапный</w:t>
            </w:r>
            <w:r w:rsidRPr="00AC76D8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AC76D8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 w14:paraId="62900520" w14:textId="77777777" w:rsidR="0070600A" w:rsidRPr="00AC76D8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AC76D8">
              <w:rPr>
                <w:bCs/>
                <w:sz w:val="28"/>
                <w:szCs w:val="28"/>
                <w:lang w:val="ru-RU"/>
              </w:rPr>
              <w:t>Этапы</w:t>
            </w:r>
            <w:r w:rsidRPr="00AC76D8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AC76D8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AC76D8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AC76D8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C92C1E" w14:paraId="7D51A325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01D01923" w14:textId="77777777" w:rsidR="0070600A" w:rsidRPr="00AC76D8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7610F5C" w14:textId="77777777" w:rsidR="0070600A" w:rsidRPr="00AC76D8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C76D8">
              <w:rPr>
                <w:sz w:val="28"/>
                <w:szCs w:val="28"/>
                <w:lang w:val="ru-RU"/>
              </w:rPr>
              <w:t>Этап</w:t>
            </w:r>
          </w:p>
          <w:p w14:paraId="51970661" w14:textId="77777777" w:rsidR="0070600A" w:rsidRPr="00AC76D8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C76D8">
              <w:rPr>
                <w:sz w:val="28"/>
                <w:szCs w:val="28"/>
                <w:lang w:val="ru-RU"/>
              </w:rPr>
              <w:t>начальной</w:t>
            </w:r>
            <w:r w:rsidRPr="00AC76D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76D8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vAlign w:val="center"/>
          </w:tcPr>
          <w:p w14:paraId="29DC8C6F" w14:textId="77777777" w:rsidR="0070600A" w:rsidRPr="00AC76D8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C76D8">
              <w:rPr>
                <w:sz w:val="28"/>
                <w:szCs w:val="28"/>
                <w:lang w:val="ru-RU"/>
              </w:rPr>
              <w:t>Учебно-</w:t>
            </w:r>
            <w:r w:rsidRPr="00AC76D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76D8">
              <w:rPr>
                <w:sz w:val="28"/>
                <w:szCs w:val="28"/>
                <w:lang w:val="ru-RU"/>
              </w:rPr>
              <w:t>тренировочный</w:t>
            </w:r>
            <w:r w:rsidRPr="00AC76D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76D8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AC76D8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C76D8">
              <w:rPr>
                <w:sz w:val="28"/>
                <w:szCs w:val="28"/>
                <w:lang w:val="ru-RU"/>
              </w:rPr>
              <w:t>(этап спортивной</w:t>
            </w:r>
            <w:r w:rsidRPr="00AC76D8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AC76D8">
              <w:rPr>
                <w:sz w:val="28"/>
                <w:szCs w:val="28"/>
                <w:lang w:val="ru-RU"/>
              </w:rPr>
              <w:t>специализации</w:t>
            </w:r>
            <w:r w:rsidRPr="00AC76D8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14:paraId="77FC945A" w14:textId="77777777" w:rsidR="0070600A" w:rsidRPr="00AC76D8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C76D8">
              <w:rPr>
                <w:sz w:val="28"/>
                <w:szCs w:val="28"/>
                <w:lang w:val="ru-RU"/>
              </w:rPr>
              <w:t>Этап</w:t>
            </w:r>
            <w:r w:rsidRPr="00AC76D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76D8">
              <w:rPr>
                <w:spacing w:val="-1"/>
                <w:sz w:val="28"/>
                <w:szCs w:val="28"/>
                <w:lang w:val="ru-RU"/>
              </w:rPr>
              <w:t>совершенствования</w:t>
            </w:r>
            <w:r w:rsidRPr="00AC76D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76D8">
              <w:rPr>
                <w:sz w:val="28"/>
                <w:szCs w:val="28"/>
                <w:lang w:val="ru-RU"/>
              </w:rPr>
              <w:t>спортивного</w:t>
            </w:r>
            <w:r w:rsidRPr="00AC76D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76D8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701" w:type="dxa"/>
            <w:vMerge w:val="restart"/>
            <w:vAlign w:val="center"/>
          </w:tcPr>
          <w:p w14:paraId="2FD4446C" w14:textId="77777777" w:rsidR="0070600A" w:rsidRPr="00AC76D8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C76D8">
              <w:rPr>
                <w:sz w:val="28"/>
                <w:szCs w:val="28"/>
                <w:lang w:val="ru-RU"/>
              </w:rPr>
              <w:t>Этап</w:t>
            </w:r>
            <w:r w:rsidRPr="00AC76D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76D8">
              <w:rPr>
                <w:sz w:val="28"/>
                <w:szCs w:val="28"/>
                <w:lang w:val="ru-RU"/>
              </w:rPr>
              <w:t>высшего</w:t>
            </w:r>
            <w:r w:rsidRPr="00AC76D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76D8">
              <w:rPr>
                <w:sz w:val="28"/>
                <w:szCs w:val="28"/>
                <w:lang w:val="ru-RU"/>
              </w:rPr>
              <w:t>спортивного</w:t>
            </w:r>
            <w:r w:rsidRPr="00AC76D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76D8">
              <w:rPr>
                <w:sz w:val="28"/>
                <w:szCs w:val="28"/>
                <w:lang w:val="ru-RU"/>
              </w:rPr>
              <w:t>мастерства</w:t>
            </w:r>
          </w:p>
        </w:tc>
      </w:tr>
      <w:tr w:rsidR="0070600A" w:rsidRPr="00C92C1E" w14:paraId="05886237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3FECC052" w14:textId="77777777" w:rsidR="0070600A" w:rsidRPr="00AC76D8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9AE99F" w14:textId="77777777" w:rsidR="0070600A" w:rsidRPr="00AC76D8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C76D8">
              <w:rPr>
                <w:sz w:val="28"/>
                <w:szCs w:val="28"/>
                <w:lang w:val="ru-RU"/>
              </w:rPr>
              <w:t>До</w:t>
            </w:r>
            <w:r w:rsidRPr="00AC76D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76D8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002" w:type="dxa"/>
            <w:vAlign w:val="center"/>
          </w:tcPr>
          <w:p w14:paraId="6A015ED0" w14:textId="77777777" w:rsidR="0070600A" w:rsidRPr="00AC76D8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C76D8">
              <w:rPr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24" w:type="dxa"/>
            <w:vAlign w:val="center"/>
          </w:tcPr>
          <w:p w14:paraId="519F3A89" w14:textId="6B8A13B3" w:rsidR="0070600A" w:rsidRPr="00AC76D8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AC76D8">
              <w:rPr>
                <w:spacing w:val="-1"/>
                <w:sz w:val="28"/>
                <w:szCs w:val="28"/>
                <w:lang w:val="ru-RU"/>
              </w:rPr>
              <w:t xml:space="preserve">До </w:t>
            </w:r>
            <w:r w:rsidR="00B301E8" w:rsidRPr="00AC76D8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AC76D8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C76D8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44" w:type="dxa"/>
            <w:vAlign w:val="center"/>
          </w:tcPr>
          <w:p w14:paraId="574139A8" w14:textId="77777777" w:rsidR="0070600A" w:rsidRPr="00AC76D8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C76D8">
              <w:rPr>
                <w:sz w:val="28"/>
                <w:szCs w:val="28"/>
                <w:lang w:val="ru-RU"/>
              </w:rPr>
              <w:t>Свыше</w:t>
            </w:r>
          </w:p>
          <w:p w14:paraId="7C4DD591" w14:textId="0A6E3E7B" w:rsidR="0070600A" w:rsidRPr="00AC76D8" w:rsidRDefault="00B301E8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C76D8"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AC76D8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C76D8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36" w:type="dxa"/>
            <w:vMerge/>
            <w:vAlign w:val="center"/>
          </w:tcPr>
          <w:p w14:paraId="1949928A" w14:textId="77777777" w:rsidR="0070600A" w:rsidRPr="00AC76D8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36877460" w14:textId="77777777" w:rsidR="0070600A" w:rsidRPr="00AC76D8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D63A9" w:rsidRPr="00C92C1E" w14:paraId="06B1996F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5C2C9B90" w14:textId="77777777" w:rsidR="000D63A9" w:rsidRPr="00AC76D8" w:rsidRDefault="000D63A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C76D8">
              <w:rPr>
                <w:sz w:val="28"/>
                <w:szCs w:val="28"/>
                <w:lang w:val="ru-RU"/>
              </w:rPr>
              <w:t>Количество</w:t>
            </w:r>
            <w:r w:rsidRPr="00AC76D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76D8">
              <w:rPr>
                <w:sz w:val="28"/>
                <w:szCs w:val="28"/>
                <w:lang w:val="ru-RU"/>
              </w:rPr>
              <w:t>часов</w:t>
            </w:r>
          </w:p>
          <w:p w14:paraId="3658DD5F" w14:textId="77777777" w:rsidR="000D63A9" w:rsidRPr="00AC76D8" w:rsidRDefault="000D63A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C76D8">
              <w:rPr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992" w:type="dxa"/>
            <w:vAlign w:val="center"/>
          </w:tcPr>
          <w:p w14:paraId="0A315B3C" w14:textId="054D8BE7" w:rsidR="000D63A9" w:rsidRPr="00AC76D8" w:rsidRDefault="000D63A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C76D8">
              <w:rPr>
                <w:sz w:val="28"/>
                <w:szCs w:val="28"/>
                <w:lang w:val="ru-RU"/>
              </w:rPr>
              <w:t>4,5-6</w:t>
            </w:r>
          </w:p>
        </w:tc>
        <w:tc>
          <w:tcPr>
            <w:tcW w:w="1002" w:type="dxa"/>
            <w:vAlign w:val="center"/>
          </w:tcPr>
          <w:p w14:paraId="2285B87B" w14:textId="21BF0E40" w:rsidR="000D63A9" w:rsidRPr="00AC76D8" w:rsidRDefault="000D63A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C76D8">
              <w:rPr>
                <w:sz w:val="28"/>
                <w:szCs w:val="28"/>
                <w:lang w:val="ru-RU"/>
              </w:rPr>
              <w:t>6-8</w:t>
            </w:r>
          </w:p>
        </w:tc>
        <w:tc>
          <w:tcPr>
            <w:tcW w:w="1124" w:type="dxa"/>
            <w:vAlign w:val="center"/>
          </w:tcPr>
          <w:p w14:paraId="7F031C8C" w14:textId="24434DE4" w:rsidR="000D63A9" w:rsidRPr="00AC76D8" w:rsidRDefault="00EA5701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C76D8">
              <w:rPr>
                <w:sz w:val="28"/>
                <w:szCs w:val="28"/>
                <w:lang w:val="ru-RU"/>
              </w:rPr>
              <w:t>8</w:t>
            </w:r>
            <w:r w:rsidR="000D63A9" w:rsidRPr="00AC76D8">
              <w:rPr>
                <w:sz w:val="28"/>
                <w:szCs w:val="28"/>
                <w:lang w:val="ru-RU"/>
              </w:rPr>
              <w:t>-1</w:t>
            </w:r>
            <w:r w:rsidR="00AC76D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44" w:type="dxa"/>
            <w:vAlign w:val="center"/>
          </w:tcPr>
          <w:p w14:paraId="356B2D35" w14:textId="4A4EEBA7" w:rsidR="000D63A9" w:rsidRPr="00AC76D8" w:rsidRDefault="00EA5701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C76D8">
              <w:rPr>
                <w:sz w:val="28"/>
                <w:szCs w:val="28"/>
                <w:lang w:val="ru-RU"/>
              </w:rPr>
              <w:t>12</w:t>
            </w:r>
            <w:r w:rsidR="000D63A9" w:rsidRPr="00AC76D8">
              <w:rPr>
                <w:sz w:val="28"/>
                <w:szCs w:val="28"/>
                <w:lang w:val="ru-RU"/>
              </w:rPr>
              <w:t>-18</w:t>
            </w:r>
          </w:p>
        </w:tc>
        <w:tc>
          <w:tcPr>
            <w:tcW w:w="2436" w:type="dxa"/>
            <w:vAlign w:val="center"/>
          </w:tcPr>
          <w:p w14:paraId="6BB217F4" w14:textId="282717A1" w:rsidR="000D63A9" w:rsidRPr="00AC76D8" w:rsidRDefault="00EA5701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C76D8">
              <w:rPr>
                <w:sz w:val="28"/>
                <w:szCs w:val="28"/>
                <w:lang w:val="ru-RU"/>
              </w:rPr>
              <w:t>16</w:t>
            </w:r>
            <w:r w:rsidR="000D63A9" w:rsidRPr="00AC76D8">
              <w:rPr>
                <w:sz w:val="28"/>
                <w:szCs w:val="28"/>
                <w:lang w:val="ru-RU"/>
              </w:rPr>
              <w:t>-24</w:t>
            </w:r>
          </w:p>
        </w:tc>
        <w:tc>
          <w:tcPr>
            <w:tcW w:w="1701" w:type="dxa"/>
            <w:vAlign w:val="center"/>
          </w:tcPr>
          <w:p w14:paraId="2A4DD358" w14:textId="6B1B5B7B" w:rsidR="000D63A9" w:rsidRPr="00AC76D8" w:rsidRDefault="00EA5701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C76D8">
              <w:rPr>
                <w:sz w:val="28"/>
                <w:szCs w:val="28"/>
                <w:lang w:val="ru-RU"/>
              </w:rPr>
              <w:t>20</w:t>
            </w:r>
            <w:r w:rsidR="000D63A9" w:rsidRPr="00AC76D8">
              <w:rPr>
                <w:sz w:val="28"/>
                <w:szCs w:val="28"/>
                <w:lang w:val="ru-RU"/>
              </w:rPr>
              <w:t>-32</w:t>
            </w:r>
          </w:p>
        </w:tc>
      </w:tr>
      <w:tr w:rsidR="000D63A9" w:rsidRPr="00C92C1E" w14:paraId="0B2068E4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6657EF38" w14:textId="77777777" w:rsidR="000D63A9" w:rsidRPr="00AC76D8" w:rsidRDefault="000D63A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C76D8">
              <w:rPr>
                <w:sz w:val="28"/>
                <w:szCs w:val="28"/>
                <w:lang w:val="ru-RU"/>
              </w:rPr>
              <w:t>Общее</w:t>
            </w:r>
            <w:r w:rsidRPr="00AC76D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76D8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0D63A9" w:rsidRPr="00AC76D8" w:rsidRDefault="000D63A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C76D8">
              <w:rPr>
                <w:sz w:val="28"/>
                <w:szCs w:val="28"/>
                <w:lang w:val="ru-RU"/>
              </w:rPr>
              <w:t>часов</w:t>
            </w:r>
            <w:r w:rsidRPr="00AC76D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76D8">
              <w:rPr>
                <w:sz w:val="28"/>
                <w:szCs w:val="28"/>
                <w:lang w:val="ru-RU"/>
              </w:rPr>
              <w:t>в</w:t>
            </w:r>
            <w:r w:rsidRPr="00AC76D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76D8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362A862" w14:textId="0116751D" w:rsidR="000D63A9" w:rsidRPr="00AC76D8" w:rsidRDefault="000D63A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C76D8">
              <w:rPr>
                <w:sz w:val="28"/>
                <w:szCs w:val="28"/>
                <w:lang w:val="ru-RU"/>
              </w:rPr>
              <w:t>234-312</w:t>
            </w:r>
          </w:p>
        </w:tc>
        <w:tc>
          <w:tcPr>
            <w:tcW w:w="1002" w:type="dxa"/>
            <w:vAlign w:val="center"/>
          </w:tcPr>
          <w:p w14:paraId="6AE27591" w14:textId="2F859ABC" w:rsidR="000D63A9" w:rsidRPr="00AC76D8" w:rsidRDefault="000D63A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C76D8">
              <w:rPr>
                <w:sz w:val="28"/>
                <w:szCs w:val="28"/>
                <w:lang w:val="ru-RU"/>
              </w:rPr>
              <w:t>312-416</w:t>
            </w:r>
          </w:p>
        </w:tc>
        <w:tc>
          <w:tcPr>
            <w:tcW w:w="1124" w:type="dxa"/>
            <w:vAlign w:val="center"/>
          </w:tcPr>
          <w:p w14:paraId="0CC51DD6" w14:textId="0888B53C" w:rsidR="000D63A9" w:rsidRPr="00AC76D8" w:rsidRDefault="00EA5701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C76D8">
              <w:rPr>
                <w:sz w:val="28"/>
                <w:szCs w:val="28"/>
                <w:lang w:val="ru-RU"/>
              </w:rPr>
              <w:t>416</w:t>
            </w:r>
            <w:r w:rsidR="000D63A9" w:rsidRPr="00AC76D8">
              <w:rPr>
                <w:sz w:val="28"/>
                <w:szCs w:val="28"/>
                <w:lang w:val="ru-RU"/>
              </w:rPr>
              <w:t>-</w:t>
            </w:r>
            <w:r w:rsidR="00AC76D8">
              <w:rPr>
                <w:sz w:val="28"/>
                <w:szCs w:val="28"/>
                <w:lang w:val="ru-RU"/>
              </w:rPr>
              <w:t>624</w:t>
            </w:r>
          </w:p>
        </w:tc>
        <w:tc>
          <w:tcPr>
            <w:tcW w:w="1144" w:type="dxa"/>
            <w:vAlign w:val="center"/>
          </w:tcPr>
          <w:p w14:paraId="01164C46" w14:textId="6A1623E0" w:rsidR="000D63A9" w:rsidRPr="00AC76D8" w:rsidRDefault="00EA5701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C76D8">
              <w:rPr>
                <w:sz w:val="28"/>
                <w:szCs w:val="28"/>
                <w:lang w:val="ru-RU"/>
              </w:rPr>
              <w:t>624</w:t>
            </w:r>
            <w:r w:rsidR="000D63A9" w:rsidRPr="00AC76D8">
              <w:rPr>
                <w:sz w:val="28"/>
                <w:szCs w:val="28"/>
                <w:lang w:val="ru-RU"/>
              </w:rPr>
              <w:t>-936</w:t>
            </w:r>
          </w:p>
        </w:tc>
        <w:tc>
          <w:tcPr>
            <w:tcW w:w="2436" w:type="dxa"/>
            <w:vAlign w:val="center"/>
          </w:tcPr>
          <w:p w14:paraId="4F78CF61" w14:textId="6A583FA8" w:rsidR="000D63A9" w:rsidRPr="00AC76D8" w:rsidRDefault="00EA5701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C76D8">
              <w:rPr>
                <w:sz w:val="28"/>
                <w:szCs w:val="28"/>
                <w:lang w:val="ru-RU"/>
              </w:rPr>
              <w:t>832</w:t>
            </w:r>
            <w:r w:rsidR="000D63A9" w:rsidRPr="00AC76D8">
              <w:rPr>
                <w:sz w:val="28"/>
                <w:szCs w:val="28"/>
                <w:lang w:val="ru-RU"/>
              </w:rPr>
              <w:t>-1248</w:t>
            </w:r>
          </w:p>
        </w:tc>
        <w:tc>
          <w:tcPr>
            <w:tcW w:w="1701" w:type="dxa"/>
            <w:vAlign w:val="center"/>
          </w:tcPr>
          <w:p w14:paraId="68B88DAF" w14:textId="47B9AF8C" w:rsidR="000D63A9" w:rsidRPr="00AC76D8" w:rsidRDefault="00EA5701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C76D8">
              <w:rPr>
                <w:sz w:val="28"/>
                <w:szCs w:val="28"/>
                <w:lang w:val="ru-RU"/>
              </w:rPr>
              <w:t>1040</w:t>
            </w:r>
            <w:r w:rsidR="000D63A9" w:rsidRPr="00AC76D8">
              <w:rPr>
                <w:sz w:val="28"/>
                <w:szCs w:val="28"/>
                <w:lang w:val="ru-RU"/>
              </w:rPr>
              <w:t>-1664</w:t>
            </w:r>
          </w:p>
        </w:tc>
      </w:tr>
    </w:tbl>
    <w:p w14:paraId="75649F08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C92C1E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1CCD8138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2716C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666003">
        <w:rPr>
          <w:rFonts w:ascii="Times New Roman" w:hAnsi="Times New Roman" w:cs="Times New Roman"/>
          <w:color w:val="auto"/>
          <w:sz w:val="28"/>
          <w:szCs w:val="28"/>
        </w:rPr>
        <w:t>футбол лиц с заболеванием ЦП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716C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77777777" w:rsidR="00FA2CCB" w:rsidRPr="00C92C1E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C92C1E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C92C1E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275"/>
        <w:gridCol w:w="105"/>
        <w:gridCol w:w="1955"/>
        <w:gridCol w:w="1984"/>
        <w:gridCol w:w="2335"/>
      </w:tblGrid>
      <w:tr w:rsidR="00812FFD" w:rsidRPr="00C92C1E" w14:paraId="720ADEC9" w14:textId="77777777" w:rsidTr="00A934E4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5F82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38E19B00" w:rsidR="00812FFD" w:rsidRPr="00C92C1E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70269D">
              <w:rPr>
                <w:rFonts w:ascii="Times New Roman" w:hAnsi="Times New Roman"/>
                <w:bCs/>
              </w:rPr>
              <w:br/>
            </w:r>
            <w:r w:rsidR="00152F83" w:rsidRPr="00C92C1E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C92C1E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C92C1E">
              <w:rPr>
                <w:rFonts w:ascii="Times New Roman" w:hAnsi="Times New Roman"/>
                <w:bCs/>
              </w:rPr>
              <w:t>суток</w:t>
            </w:r>
            <w:r w:rsidRPr="00C92C1E">
              <w:rPr>
                <w:rFonts w:ascii="Times New Roman" w:hAnsi="Times New Roman"/>
                <w:bCs/>
              </w:rPr>
              <w:t>)</w:t>
            </w:r>
            <w:r w:rsidR="00384BAC" w:rsidRPr="00C92C1E">
              <w:rPr>
                <w:rFonts w:ascii="Times New Roman" w:hAnsi="Times New Roman"/>
                <w:bCs/>
              </w:rPr>
              <w:t xml:space="preserve"> </w:t>
            </w:r>
            <w:r w:rsidR="00152F83" w:rsidRPr="00C92C1E">
              <w:rPr>
                <w:rFonts w:ascii="Times New Roman" w:hAnsi="Times New Roman"/>
                <w:bCs/>
              </w:rPr>
              <w:br/>
            </w:r>
            <w:r w:rsidR="00384BAC" w:rsidRPr="00C92C1E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C92C1E" w14:paraId="10C20B51" w14:textId="77777777" w:rsidTr="00A934E4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C92C1E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C92C1E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045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7A6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63532" w14:textId="34CDCBC3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Этап </w:t>
            </w:r>
            <w:proofErr w:type="gramStart"/>
            <w:r w:rsidRPr="00C92C1E">
              <w:rPr>
                <w:rFonts w:ascii="Times New Roman" w:hAnsi="Times New Roman"/>
                <w:bCs/>
              </w:rPr>
              <w:t>совершенст</w:t>
            </w:r>
            <w:r w:rsidR="00A934E4">
              <w:rPr>
                <w:rFonts w:ascii="Times New Roman" w:hAnsi="Times New Roman"/>
                <w:bCs/>
              </w:rPr>
              <w:t>во</w:t>
            </w:r>
            <w:r w:rsidRPr="00C92C1E">
              <w:rPr>
                <w:rFonts w:ascii="Times New Roman" w:hAnsi="Times New Roman"/>
                <w:bCs/>
              </w:rPr>
              <w:t>-</w:t>
            </w:r>
            <w:proofErr w:type="spellStart"/>
            <w:r w:rsidRPr="00C92C1E">
              <w:rPr>
                <w:rFonts w:ascii="Times New Roman" w:hAnsi="Times New Roman"/>
                <w:bCs/>
              </w:rPr>
              <w:t>вания</w:t>
            </w:r>
            <w:proofErr w:type="spellEnd"/>
            <w:proofErr w:type="gramEnd"/>
            <w:r w:rsidRPr="00C92C1E">
              <w:rPr>
                <w:rFonts w:ascii="Times New Roman" w:hAnsi="Times New Roman"/>
                <w:bCs/>
              </w:rPr>
              <w:t xml:space="preserve"> спортивного мастерства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626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C92C1E" w14:paraId="442A9CCE" w14:textId="77777777" w:rsidTr="00A934E4">
        <w:trPr>
          <w:trHeight w:val="20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15D" w14:textId="6F7C5EEC" w:rsidR="00812FFD" w:rsidRPr="00C92C1E" w:rsidRDefault="00812FFD" w:rsidP="0047724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 w:cs="Times New Roman"/>
              </w:rPr>
              <w:t xml:space="preserve">1. </w:t>
            </w:r>
            <w:r w:rsidR="0047724D">
              <w:rPr>
                <w:rFonts w:ascii="Times New Roman" w:hAnsi="Times New Roman" w:cs="Times New Roman"/>
              </w:rPr>
              <w:t>Учебно-т</w:t>
            </w:r>
            <w:r w:rsidRPr="00C92C1E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C92C1E" w14:paraId="462D49ED" w14:textId="77777777" w:rsidTr="00A934E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</w:tr>
      <w:tr w:rsidR="00812FFD" w:rsidRPr="00C92C1E" w14:paraId="36898B12" w14:textId="77777777" w:rsidTr="00A934E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</w:tr>
      <w:tr w:rsidR="00812FFD" w:rsidRPr="00C92C1E" w14:paraId="74AE15AB" w14:textId="77777777" w:rsidTr="00A934E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</w:tr>
      <w:tr w:rsidR="00812FFD" w:rsidRPr="00C92C1E" w14:paraId="4E7221F5" w14:textId="77777777" w:rsidTr="00A934E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 xml:space="preserve">к официальным спортивным </w:t>
            </w:r>
            <w:r w:rsidRPr="00C92C1E">
              <w:rPr>
                <w:rFonts w:ascii="Times New Roman" w:hAnsi="Times New Roman"/>
              </w:rPr>
              <w:lastRenderedPageBreak/>
              <w:t xml:space="preserve">соревнованиям субъекта </w:t>
            </w:r>
            <w:r w:rsidRPr="00C92C1E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</w:tr>
      <w:tr w:rsidR="00812FFD" w:rsidRPr="00C92C1E" w14:paraId="52A6B0B2" w14:textId="77777777" w:rsidTr="00A934E4">
        <w:trPr>
          <w:trHeight w:val="20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1E4BC7EF" w:rsidR="00812FFD" w:rsidRPr="00C92C1E" w:rsidRDefault="00812FFD" w:rsidP="004772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47724D">
              <w:rPr>
                <w:rFonts w:ascii="Times New Roman" w:hAnsi="Times New Roman" w:cs="Times New Roman"/>
              </w:rPr>
              <w:t>учебно-</w:t>
            </w:r>
            <w:r w:rsidRPr="00C92C1E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C92C1E" w14:paraId="166CE123" w14:textId="77777777" w:rsidTr="00A934E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</w:tr>
      <w:tr w:rsidR="00812FFD" w:rsidRPr="00C92C1E" w14:paraId="4DBFDB0D" w14:textId="77777777" w:rsidTr="00A934E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eastAsia="Times New Roman" w:hAnsi="Times New Roman"/>
              </w:rPr>
              <w:t>Восстановительные</w:t>
            </w:r>
            <w:r w:rsidRPr="00C92C1E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C92C1E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10 </w:t>
            </w:r>
            <w:r w:rsidR="00DE048F" w:rsidRPr="00C92C1E">
              <w:rPr>
                <w:rFonts w:ascii="Times New Roman" w:hAnsi="Times New Roman"/>
              </w:rPr>
              <w:t>суток</w:t>
            </w:r>
          </w:p>
        </w:tc>
      </w:tr>
      <w:tr w:rsidR="00812FFD" w:rsidRPr="00C92C1E" w14:paraId="2B51EB32" w14:textId="77777777" w:rsidTr="00A934E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Мероприятия </w:t>
            </w:r>
            <w:r w:rsidRPr="00C92C1E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47047B5C" w:rsidR="00812FFD" w:rsidRPr="00C92C1E" w:rsidRDefault="00A934E4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11FD4381" w:rsidR="00812FFD" w:rsidRPr="00C92C1E" w:rsidRDefault="00A934E4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C92C1E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3 </w:t>
            </w:r>
            <w:r w:rsidR="00DE048F" w:rsidRPr="00C92C1E">
              <w:rPr>
                <w:rFonts w:ascii="Times New Roman" w:hAnsi="Times New Roman"/>
              </w:rPr>
              <w:t>суток</w:t>
            </w:r>
            <w:r w:rsidRPr="00C92C1E">
              <w:rPr>
                <w:rFonts w:ascii="Times New Roman" w:eastAsia="Times New Roman" w:hAnsi="Times New Roman"/>
              </w:rPr>
              <w:t>,</w:t>
            </w:r>
            <w:r w:rsidRPr="00C92C1E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C92C1E" w14:paraId="3BE1C6FD" w14:textId="77777777" w:rsidTr="00A934E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3E899516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</w:t>
            </w:r>
            <w:r w:rsidR="004534FF">
              <w:rPr>
                <w:rFonts w:ascii="Times New Roman" w:hAnsi="Times New Roman"/>
              </w:rPr>
              <w:t xml:space="preserve">21 </w:t>
            </w:r>
            <w:r w:rsidR="00894836">
              <w:rPr>
                <w:rFonts w:ascii="Times New Roman" w:hAnsi="Times New Roman"/>
              </w:rPr>
              <w:t xml:space="preserve">суток </w:t>
            </w:r>
            <w:r w:rsidRPr="00C92C1E">
              <w:rPr>
                <w:rFonts w:ascii="Times New Roman" w:hAnsi="Times New Roman"/>
              </w:rPr>
              <w:t>подряд и не более двух учебно-тренировочн</w:t>
            </w:r>
            <w:r w:rsidR="004534FF">
              <w:rPr>
                <w:rFonts w:ascii="Times New Roman" w:hAnsi="Times New Roman"/>
              </w:rPr>
              <w:t xml:space="preserve">ых </w:t>
            </w:r>
            <w:r w:rsidRPr="00C92C1E">
              <w:rPr>
                <w:rFonts w:ascii="Times New Roman" w:hAnsi="Times New Roman"/>
              </w:rPr>
              <w:t xml:space="preserve">мероприятий в год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</w:tr>
      <w:tr w:rsidR="00812FFD" w:rsidRPr="00C92C1E" w14:paraId="3F83439A" w14:textId="77777777" w:rsidTr="00A934E4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Просмотровые </w:t>
            </w:r>
            <w:r w:rsidRPr="00C92C1E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60 </w:t>
            </w:r>
            <w:r w:rsidR="00DE048F" w:rsidRPr="00C92C1E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C92C1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C92C1E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28EAE18C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2716C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666003">
        <w:rPr>
          <w:rFonts w:ascii="Times New Roman" w:hAnsi="Times New Roman" w:cs="Times New Roman"/>
          <w:color w:val="auto"/>
          <w:sz w:val="28"/>
          <w:szCs w:val="28"/>
        </w:rPr>
        <w:t>футбол лиц с заболеванием ЦП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716C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77777777"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60D118" w14:textId="2CBEEDBA" w:rsidR="00D0368E" w:rsidRPr="00C92C1E" w:rsidRDefault="00D0368E" w:rsidP="00250377">
      <w:pPr>
        <w:pStyle w:val="af5"/>
        <w:spacing w:before="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Default="00D0368E" w:rsidP="00250377">
      <w:pPr>
        <w:pStyle w:val="af5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92"/>
        <w:gridCol w:w="1010"/>
        <w:gridCol w:w="1033"/>
        <w:gridCol w:w="1134"/>
        <w:gridCol w:w="2410"/>
        <w:gridCol w:w="1842"/>
      </w:tblGrid>
      <w:tr w:rsidR="002716CE" w:rsidRPr="004B4579" w14:paraId="2A00EF04" w14:textId="77777777" w:rsidTr="00574322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D341B" w14:textId="77777777" w:rsidR="002716CE" w:rsidRPr="004B4579" w:rsidRDefault="002716CE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4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Виды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спортивных </w:t>
            </w:r>
            <w:r w:rsidRPr="004B4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соревнований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4E0CD" w14:textId="77777777" w:rsidR="002716CE" w:rsidRPr="004B4579" w:rsidRDefault="002716CE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4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Этапы и годы спортивной подготовки</w:t>
            </w:r>
          </w:p>
        </w:tc>
      </w:tr>
      <w:tr w:rsidR="002716CE" w:rsidRPr="004B4579" w14:paraId="6EDFF488" w14:textId="77777777" w:rsidTr="00574322">
        <w:trPr>
          <w:trHeight w:val="13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E3E6E" w14:textId="77777777" w:rsidR="002716CE" w:rsidRPr="004B4579" w:rsidRDefault="002716CE" w:rsidP="008F7BA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DAA7F" w14:textId="77777777" w:rsidR="002716CE" w:rsidRPr="004B4579" w:rsidRDefault="002716CE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4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AE3E" w14:textId="144E6DEC" w:rsidR="002716CE" w:rsidRPr="004B4579" w:rsidRDefault="002716CE" w:rsidP="002716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3593E" w14:textId="77777777" w:rsidR="002716CE" w:rsidRPr="004B4579" w:rsidRDefault="002716CE" w:rsidP="008F7BA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4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B35567" w14:textId="77777777" w:rsidR="002716CE" w:rsidRPr="004B4579" w:rsidRDefault="002716CE" w:rsidP="008F7BA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4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2716CE" w:rsidRPr="004B4579" w14:paraId="3A842B0B" w14:textId="77777777" w:rsidTr="00574322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4F461" w14:textId="77777777" w:rsidR="002716CE" w:rsidRPr="004B4579" w:rsidRDefault="002716CE" w:rsidP="008F7BA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E12A" w14:textId="77777777" w:rsidR="002716CE" w:rsidRPr="004B4579" w:rsidRDefault="002716CE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4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года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DDD60" w14:textId="77777777" w:rsidR="002716CE" w:rsidRPr="004B4579" w:rsidRDefault="002716CE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4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Свыше года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292E7" w14:textId="51FA11AD" w:rsidR="002716CE" w:rsidRPr="004B4579" w:rsidRDefault="002716CE" w:rsidP="008F7BA4">
            <w:pPr>
              <w:widowControl w:val="0"/>
              <w:spacing w:after="0" w:line="240" w:lineRule="auto"/>
              <w:ind w:left="-21" w:right="-8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4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трех </w:t>
            </w:r>
            <w:r w:rsidRPr="004B4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7864" w14:textId="67D29296" w:rsidR="002716CE" w:rsidRPr="004B4579" w:rsidRDefault="002716CE" w:rsidP="008F7BA4">
            <w:pPr>
              <w:widowControl w:val="0"/>
              <w:spacing w:after="0" w:line="240" w:lineRule="auto"/>
              <w:ind w:left="-39" w:right="-6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4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Свыше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трех </w:t>
            </w:r>
            <w:r w:rsidRPr="004B4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лет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7150" w14:textId="77777777" w:rsidR="002716CE" w:rsidRPr="004B4579" w:rsidRDefault="002716CE" w:rsidP="008F7BA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CF3DC" w14:textId="77777777" w:rsidR="002716CE" w:rsidRPr="004B4579" w:rsidRDefault="002716CE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716CE" w:rsidRPr="004B4579" w14:paraId="69BF28A3" w14:textId="77777777" w:rsidTr="0057432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422F4" w14:textId="77777777" w:rsidR="002716CE" w:rsidRPr="004B4579" w:rsidRDefault="002716CE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4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Контрольные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DE24D" w14:textId="77777777" w:rsidR="002716CE" w:rsidRPr="007525B4" w:rsidRDefault="002716CE" w:rsidP="008F7BA4">
            <w:pPr>
              <w:spacing w:after="0" w:line="240" w:lineRule="auto"/>
              <w:ind w:left="142" w:right="1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F80F5" w14:textId="77777777" w:rsidR="002716CE" w:rsidRPr="007525B4" w:rsidRDefault="002716CE" w:rsidP="008F7BA4">
            <w:pPr>
              <w:spacing w:after="0" w:line="240" w:lineRule="auto"/>
              <w:ind w:left="142" w:right="1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320CE" w14:textId="77777777" w:rsidR="002716CE" w:rsidRPr="007525B4" w:rsidRDefault="002716CE" w:rsidP="008F7BA4">
            <w:pPr>
              <w:spacing w:after="0" w:line="240" w:lineRule="auto"/>
              <w:ind w:left="142" w:right="1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E4498" w14:textId="77777777" w:rsidR="002716CE" w:rsidRPr="007525B4" w:rsidRDefault="002716CE" w:rsidP="008F7BA4">
            <w:pPr>
              <w:spacing w:after="0" w:line="240" w:lineRule="auto"/>
              <w:ind w:left="142" w:righ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A592E" w14:textId="77777777" w:rsidR="002716CE" w:rsidRPr="007525B4" w:rsidRDefault="002716CE" w:rsidP="008F7BA4">
            <w:pPr>
              <w:spacing w:after="0" w:line="240" w:lineRule="auto"/>
              <w:ind w:left="142" w:righ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C0B03" w14:textId="77777777" w:rsidR="002716CE" w:rsidRPr="007525B4" w:rsidRDefault="002716CE" w:rsidP="008F7BA4">
            <w:pPr>
              <w:spacing w:after="0" w:line="240" w:lineRule="auto"/>
              <w:ind w:left="142" w:right="1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716CE" w:rsidRPr="004B4579" w14:paraId="3F5C6C82" w14:textId="77777777" w:rsidTr="0057432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D80B" w14:textId="77777777" w:rsidR="002716CE" w:rsidRPr="004B4579" w:rsidRDefault="002716CE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4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Отборочные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1B0E3E" w14:textId="77777777" w:rsidR="002716CE" w:rsidRPr="00272120" w:rsidRDefault="002716CE" w:rsidP="008F7BA4">
            <w:pPr>
              <w:spacing w:after="0" w:line="240" w:lineRule="auto"/>
              <w:ind w:left="142" w:righ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FE17C0" w14:textId="77777777" w:rsidR="002716CE" w:rsidRPr="007525B4" w:rsidRDefault="002716CE" w:rsidP="008F7BA4">
            <w:pPr>
              <w:spacing w:after="0" w:line="240" w:lineRule="auto"/>
              <w:ind w:left="142" w:right="1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E1CF34" w14:textId="77777777" w:rsidR="002716CE" w:rsidRPr="007525B4" w:rsidRDefault="002716CE" w:rsidP="008F7BA4">
            <w:pPr>
              <w:spacing w:after="0" w:line="240" w:lineRule="auto"/>
              <w:ind w:left="142" w:right="1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D6FAE9" w14:textId="77777777" w:rsidR="002716CE" w:rsidRPr="007525B4" w:rsidRDefault="002716CE" w:rsidP="008F7BA4">
            <w:pPr>
              <w:spacing w:after="0" w:line="240" w:lineRule="auto"/>
              <w:ind w:left="142" w:righ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6485DA" w14:textId="77777777" w:rsidR="002716CE" w:rsidRPr="007525B4" w:rsidRDefault="002716CE" w:rsidP="008F7BA4">
            <w:pPr>
              <w:spacing w:after="0" w:line="240" w:lineRule="auto"/>
              <w:ind w:left="142" w:right="1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FC16E" w14:textId="77777777" w:rsidR="002716CE" w:rsidRPr="007525B4" w:rsidRDefault="002716CE" w:rsidP="008F7BA4">
            <w:pPr>
              <w:spacing w:after="0" w:line="240" w:lineRule="auto"/>
              <w:ind w:left="142" w:right="1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716CE" w:rsidRPr="004B4579" w14:paraId="0921D88A" w14:textId="77777777" w:rsidTr="0057432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B7F02" w14:textId="77777777" w:rsidR="002716CE" w:rsidRPr="004B4579" w:rsidRDefault="002716CE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4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Основные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044A04" w14:textId="77777777" w:rsidR="002716CE" w:rsidRPr="007525B4" w:rsidRDefault="002716CE" w:rsidP="008F7BA4">
            <w:pPr>
              <w:spacing w:after="0" w:line="240" w:lineRule="auto"/>
              <w:ind w:left="142" w:righ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985092" w14:textId="77777777" w:rsidR="002716CE" w:rsidRPr="007525B4" w:rsidRDefault="002716CE" w:rsidP="008F7BA4">
            <w:pPr>
              <w:spacing w:after="0" w:line="240" w:lineRule="auto"/>
              <w:ind w:left="142" w:right="1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7D810" w14:textId="77777777" w:rsidR="002716CE" w:rsidRPr="007525B4" w:rsidRDefault="002716CE" w:rsidP="008F7BA4">
            <w:pPr>
              <w:spacing w:after="0" w:line="240" w:lineRule="auto"/>
              <w:ind w:left="142" w:right="1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08D4B9" w14:textId="77777777" w:rsidR="002716CE" w:rsidRPr="007525B4" w:rsidRDefault="002716CE" w:rsidP="008F7BA4">
            <w:pPr>
              <w:spacing w:after="0" w:line="240" w:lineRule="auto"/>
              <w:ind w:left="142" w:righ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D5A12A" w14:textId="77777777" w:rsidR="002716CE" w:rsidRPr="007525B4" w:rsidRDefault="002716CE" w:rsidP="008F7BA4">
            <w:pPr>
              <w:spacing w:after="0" w:line="240" w:lineRule="auto"/>
              <w:ind w:left="142" w:righ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48793" w14:textId="77777777" w:rsidR="002716CE" w:rsidRPr="007525B4" w:rsidRDefault="002716CE" w:rsidP="008F7BA4">
            <w:pPr>
              <w:spacing w:after="0" w:line="240" w:lineRule="auto"/>
              <w:ind w:left="142" w:right="1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14:paraId="7AD56E9F" w14:textId="77777777" w:rsidR="002716CE" w:rsidRDefault="002716CE" w:rsidP="00250377">
      <w:pPr>
        <w:pStyle w:val="af5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1B428" w14:textId="77777777" w:rsidR="002716CE" w:rsidRPr="00C92C1E" w:rsidRDefault="002716CE" w:rsidP="00250377">
      <w:pPr>
        <w:pStyle w:val="af5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870B22" w14:textId="77777777"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EA641F" w14:textId="10EEF8A7" w:rsidR="00D0368E" w:rsidRPr="00C92C1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C92C1E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122488D4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F848B2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666003">
        <w:rPr>
          <w:rFonts w:ascii="Times New Roman" w:hAnsi="Times New Roman" w:cs="Times New Roman"/>
          <w:color w:val="auto"/>
          <w:sz w:val="28"/>
          <w:szCs w:val="28"/>
        </w:rPr>
        <w:t>футбол лиц с заболеванием ЦП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AC5D36B" w14:textId="4EB6B9B6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2FF6870" w14:textId="34A12693" w:rsidR="00730047" w:rsidRDefault="00730047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551A7FA" w14:textId="77777777" w:rsidR="008B404F" w:rsidRPr="00C92C1E" w:rsidRDefault="008B404F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2344C58" w14:textId="77777777" w:rsidR="00514CC4" w:rsidRPr="00514CC4" w:rsidRDefault="00514CC4" w:rsidP="00514CC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9" w:name="_Hlk116909643"/>
      <w:bookmarkStart w:id="20" w:name="_Hlk116910929"/>
      <w:r w:rsidRPr="00514C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514C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514CC4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учебно-тренировочного процесса на этапах спортивной подготовки </w:t>
      </w:r>
      <w:bookmarkEnd w:id="19"/>
    </w:p>
    <w:bookmarkEnd w:id="20"/>
    <w:p w14:paraId="7E249C3F" w14:textId="77777777" w:rsidR="00D0368E" w:rsidRPr="00514CC4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2114"/>
        <w:gridCol w:w="845"/>
        <w:gridCol w:w="986"/>
        <w:gridCol w:w="987"/>
        <w:gridCol w:w="1022"/>
        <w:gridCol w:w="1971"/>
        <w:gridCol w:w="1655"/>
      </w:tblGrid>
      <w:tr w:rsidR="002716CE" w:rsidRPr="00514CC4" w14:paraId="207A290F" w14:textId="77777777" w:rsidTr="008B404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752" w14:textId="0CD94D68" w:rsidR="00D0368E" w:rsidRPr="00514CC4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CF7F" w14:textId="15CBB977" w:rsidR="00D0368E" w:rsidRPr="00514CC4" w:rsidRDefault="00514CC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981" w14:textId="77777777" w:rsidR="00D0368E" w:rsidRPr="00514CC4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2716CE" w:rsidRPr="00514CC4" w14:paraId="71C82A75" w14:textId="77777777" w:rsidTr="008B404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ED35" w14:textId="77777777" w:rsidR="00D0368E" w:rsidRPr="00514CC4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CC0A" w14:textId="77777777" w:rsidR="00D0368E" w:rsidRPr="00514CC4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87E8" w14:textId="77777777" w:rsidR="00D0368E" w:rsidRPr="00514CC4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4E4" w14:textId="7BBF16E3" w:rsidR="00D0368E" w:rsidRPr="00514CC4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BEDA" w14:textId="6CDDF494" w:rsidR="00D0368E" w:rsidRPr="00514CC4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Pr="00514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совершенство-</w:t>
            </w:r>
            <w:proofErr w:type="spellStart"/>
            <w:r w:rsidRPr="00514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514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8ABD" w14:textId="77777777" w:rsidR="00D0368E" w:rsidRPr="00514CC4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2716CE" w:rsidRPr="00514CC4" w14:paraId="561D2580" w14:textId="77777777" w:rsidTr="008B404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B461" w14:textId="77777777" w:rsidR="00D0368E" w:rsidRPr="00514CC4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BA0A" w14:textId="77777777" w:rsidR="00D0368E" w:rsidRPr="00514CC4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F272" w14:textId="267DDAF4" w:rsidR="00D0368E" w:rsidRPr="00514CC4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D0368E" w:rsidRPr="00514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69A" w14:textId="1A9C6BD7" w:rsidR="00D0368E" w:rsidRPr="00514CC4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D0368E" w:rsidRPr="00514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3BB6" w14:textId="25A2C4B4" w:rsidR="00D0368E" w:rsidRPr="00514CC4" w:rsidRDefault="000253DC" w:rsidP="00641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641DB4" w:rsidRPr="00514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D0368E" w:rsidRPr="00514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FD3" w14:textId="48F3424F" w:rsidR="00D0368E" w:rsidRPr="00514CC4" w:rsidRDefault="000253DC" w:rsidP="00641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641DB4" w:rsidRPr="00514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D0368E" w:rsidRPr="00514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8CC" w14:textId="77777777" w:rsidR="00D0368E" w:rsidRPr="00514CC4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E52" w14:textId="77777777" w:rsidR="00D0368E" w:rsidRPr="00514CC4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716CE" w:rsidRPr="00514CC4" w14:paraId="4882E8ED" w14:textId="77777777" w:rsidTr="008B40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F3CA" w14:textId="491077F2" w:rsidR="002716CE" w:rsidRPr="00514CC4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AA7" w14:textId="77777777" w:rsidR="002716CE" w:rsidRPr="00514CC4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99F8" w14:textId="17CF4E63" w:rsidR="002716CE" w:rsidRPr="00514CC4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514CC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514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CDE" w14:textId="7E275D2E" w:rsidR="002716CE" w:rsidRPr="00514CC4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3</w:t>
            </w:r>
            <w:r w:rsidRPr="00514CC4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0</w:t>
            </w:r>
            <w:r w:rsidRPr="00514CC4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-39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82C" w14:textId="64B03D4E" w:rsidR="002716CE" w:rsidRPr="00514CC4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514CC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514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FA51" w14:textId="488618A1" w:rsidR="002716CE" w:rsidRPr="00514CC4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20-25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BB99" w14:textId="4C2C8321" w:rsidR="002716CE" w:rsidRPr="00514CC4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1</w:t>
            </w:r>
            <w:r w:rsidRPr="00514CC4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7</w:t>
            </w:r>
            <w:r w:rsidRPr="00514CC4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-22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752" w14:textId="0C39D883" w:rsidR="002716CE" w:rsidRPr="00514CC4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12-21</w:t>
            </w:r>
          </w:p>
        </w:tc>
      </w:tr>
      <w:tr w:rsidR="002716CE" w:rsidRPr="00514CC4" w14:paraId="4E6F0624" w14:textId="77777777" w:rsidTr="008B40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BAEA" w14:textId="15DE0CDD" w:rsidR="002716CE" w:rsidRPr="00514CC4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95A6" w14:textId="77777777" w:rsidR="002716CE" w:rsidRPr="00514CC4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D7B3" w14:textId="13C98008" w:rsidR="002716CE" w:rsidRPr="00514CC4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28-39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B210" w14:textId="4AC83D5F" w:rsidR="002716CE" w:rsidRPr="00514CC4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2</w:t>
            </w:r>
            <w:r w:rsidRPr="00514CC4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3-32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E6F5" w14:textId="06B8A56B" w:rsidR="002716CE" w:rsidRPr="00514CC4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25-</w:t>
            </w:r>
            <w:r w:rsidRPr="00514CC4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3</w:t>
            </w:r>
            <w:r w:rsidRPr="00514CC4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0200" w14:textId="6A2C18CC" w:rsidR="002716CE" w:rsidRPr="00514CC4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2</w:t>
            </w:r>
            <w:r w:rsidRPr="00514CC4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5-3</w:t>
            </w:r>
            <w:r w:rsidRPr="00514CC4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7EF" w14:textId="42858108" w:rsidR="002716CE" w:rsidRPr="00514CC4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23-31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FC91" w14:textId="0C5DB59E" w:rsidR="002716CE" w:rsidRPr="00514CC4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2</w:t>
            </w:r>
            <w:r w:rsidRPr="00514CC4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3</w:t>
            </w:r>
            <w:r w:rsidRPr="00514CC4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-32</w:t>
            </w:r>
          </w:p>
        </w:tc>
      </w:tr>
      <w:tr w:rsidR="002716CE" w:rsidRPr="002716CE" w14:paraId="5AC0CDEE" w14:textId="77777777" w:rsidTr="008B40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727" w14:textId="59585D5C" w:rsidR="002716CE" w:rsidRPr="00514CC4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F01" w14:textId="68B5D15B" w:rsidR="002716CE" w:rsidRPr="00514CC4" w:rsidRDefault="00514CC4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6CE" w14:textId="784FFDC8" w:rsidR="002716CE" w:rsidRPr="00514CC4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D493" w14:textId="4DFE92DB" w:rsidR="002716CE" w:rsidRPr="00514CC4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0024" w14:textId="304553C5" w:rsidR="002716CE" w:rsidRPr="00514CC4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3EEA" w14:textId="3232F254" w:rsidR="002716CE" w:rsidRPr="00514CC4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8F0B" w14:textId="4BA1DBD4" w:rsidR="002716CE" w:rsidRPr="00514CC4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7289" w14:textId="3D3F6087" w:rsidR="002716CE" w:rsidRPr="0070269D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4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8-16</w:t>
            </w:r>
          </w:p>
        </w:tc>
      </w:tr>
      <w:tr w:rsidR="002716CE" w:rsidRPr="002716CE" w14:paraId="02C472CB" w14:textId="77777777" w:rsidTr="008B40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D56" w14:textId="2FB7FB3B" w:rsidR="002716CE" w:rsidRPr="0070269D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8F8" w14:textId="77777777" w:rsidR="002716CE" w:rsidRPr="0070269D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CBEF" w14:textId="3DDCA76B" w:rsidR="002716CE" w:rsidRPr="0070269D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269D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6-15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17E" w14:textId="4FB99C6D" w:rsidR="002716CE" w:rsidRPr="0070269D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269D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14</w:t>
            </w:r>
            <w:r w:rsidRPr="0070269D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-</w:t>
            </w:r>
            <w:r w:rsidRPr="0070269D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1</w:t>
            </w:r>
            <w:r w:rsidRPr="0070269D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E87" w14:textId="525EFDE8" w:rsidR="002716CE" w:rsidRPr="0070269D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269D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1</w:t>
            </w:r>
            <w:r w:rsidRPr="0070269D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9</w:t>
            </w:r>
            <w:r w:rsidRPr="0070269D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-24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F58" w14:textId="1C9448EB" w:rsidR="002716CE" w:rsidRPr="0070269D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269D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20-25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5B1" w14:textId="3E6F2C42" w:rsidR="002716CE" w:rsidRPr="0070269D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269D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18-26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F28" w14:textId="3CE6B3C2" w:rsidR="002716CE" w:rsidRPr="0070269D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269D">
              <w:rPr>
                <w:rStyle w:val="Bodytext2NotBold"/>
                <w:rFonts w:eastAsia="Calibri"/>
                <w:b w:val="0"/>
                <w:color w:val="auto"/>
                <w:sz w:val="24"/>
                <w:szCs w:val="24"/>
              </w:rPr>
              <w:t>19-28</w:t>
            </w:r>
          </w:p>
        </w:tc>
      </w:tr>
      <w:tr w:rsidR="002716CE" w:rsidRPr="002716CE" w14:paraId="0352F224" w14:textId="77777777" w:rsidTr="008B40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061" w14:textId="26DE1EB3" w:rsidR="002716CE" w:rsidRPr="0070269D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F0A5" w14:textId="7F3DB854" w:rsidR="002716CE" w:rsidRPr="0070269D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514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7026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A789" w14:textId="53E8E7D1" w:rsidR="002716CE" w:rsidRPr="0070269D" w:rsidRDefault="002716CE" w:rsidP="00271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3-14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F217" w14:textId="619F68EB" w:rsidR="002716CE" w:rsidRPr="0070269D" w:rsidRDefault="002716CE" w:rsidP="00271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4-19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FC21" w14:textId="6F1EDC67" w:rsidR="002716CE" w:rsidRPr="0070269D" w:rsidRDefault="002716CE" w:rsidP="00271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9-21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211" w14:textId="59228B61" w:rsidR="002716CE" w:rsidRPr="0070269D" w:rsidRDefault="002716CE" w:rsidP="00271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12-25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7E5E" w14:textId="47874B52" w:rsidR="002716CE" w:rsidRPr="0070269D" w:rsidRDefault="002716CE" w:rsidP="00271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12-29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9B97" w14:textId="7058EE4B" w:rsidR="002716CE" w:rsidRPr="0070269D" w:rsidRDefault="002716CE" w:rsidP="00271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12-29 </w:t>
            </w:r>
          </w:p>
        </w:tc>
      </w:tr>
      <w:tr w:rsidR="002716CE" w:rsidRPr="002716CE" w14:paraId="105EF0F4" w14:textId="77777777" w:rsidTr="008B40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058E" w14:textId="2373B336" w:rsidR="002716CE" w:rsidRPr="0070269D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CE17" w14:textId="77777777" w:rsidR="002716CE" w:rsidRPr="0070269D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0700" w14:textId="77777777" w:rsidR="002716CE" w:rsidRPr="0070269D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38C8" w14:textId="77777777" w:rsidR="002716CE" w:rsidRPr="0070269D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29D2" w14:textId="6B87B200" w:rsidR="002716CE" w:rsidRPr="0070269D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3CF9" w14:textId="5723AAF7" w:rsidR="002716CE" w:rsidRPr="0070269D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F4A5" w14:textId="2158C3BF" w:rsidR="002716CE" w:rsidRPr="0070269D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5620" w14:textId="063AB8DB" w:rsidR="002716CE" w:rsidRPr="0070269D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</w:tr>
      <w:tr w:rsidR="002716CE" w:rsidRPr="002716CE" w14:paraId="0D548CF0" w14:textId="77777777" w:rsidTr="008B40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6B3" w14:textId="0B4BBDFD" w:rsidR="002716CE" w:rsidRPr="0070269D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547F" w14:textId="2570C29B" w:rsidR="002716CE" w:rsidRPr="0070269D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</w:t>
            </w:r>
            <w:proofErr w:type="gramStart"/>
            <w:r w:rsidRPr="007026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восстанови-тельные</w:t>
            </w:r>
            <w:proofErr w:type="gramEnd"/>
            <w:r w:rsidRPr="007026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мероприятия, тестирование </w:t>
            </w:r>
            <w:r w:rsidRPr="007026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7351" w14:textId="090F208D" w:rsidR="002716CE" w:rsidRPr="0070269D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A279" w14:textId="5AF32747" w:rsidR="002716CE" w:rsidRPr="0070269D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D0B3" w14:textId="757417AA" w:rsidR="002716CE" w:rsidRPr="0070269D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4D94" w14:textId="5A716FCC" w:rsidR="002716CE" w:rsidRPr="0070269D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E5A2" w14:textId="6F605D05" w:rsidR="002716CE" w:rsidRPr="0070269D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A8A" w14:textId="4A8BAE2C" w:rsidR="002716CE" w:rsidRPr="0070269D" w:rsidRDefault="002716CE" w:rsidP="00F00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26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5-10 </w:t>
            </w:r>
          </w:p>
        </w:tc>
      </w:tr>
    </w:tbl>
    <w:p w14:paraId="63E31242" w14:textId="77777777" w:rsidR="00641DB4" w:rsidRPr="00C92C1E" w:rsidRDefault="00641DB4" w:rsidP="00F0005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354BCFB" w14:textId="69D32E6E" w:rsidR="007F34C2" w:rsidRPr="00C92C1E" w:rsidRDefault="007F34C2" w:rsidP="00F000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21D781E8" w14:textId="083B10A1" w:rsidR="007F34C2" w:rsidRPr="00C92C1E" w:rsidRDefault="007F34C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16B30F2E" w:rsidR="007F34C2" w:rsidRPr="00C92C1E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FE7AE2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666003">
        <w:rPr>
          <w:rFonts w:ascii="Times New Roman" w:hAnsi="Times New Roman" w:cs="Times New Roman"/>
          <w:color w:val="auto"/>
          <w:sz w:val="28"/>
          <w:szCs w:val="28"/>
        </w:rPr>
        <w:t>футбол лиц с заболеванием ЦП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610F6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EC7C1C8" w14:textId="73050CD3" w:rsidR="002B6B8A" w:rsidRPr="008664BB" w:rsidRDefault="007F34C2" w:rsidP="008664BB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0620BD2" w14:textId="77777777" w:rsidR="002B6B8A" w:rsidRPr="00C92C1E" w:rsidRDefault="002B6B8A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EE2A25" w14:textId="5F378EDA" w:rsidR="00935F9A" w:rsidRDefault="005D52C7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Hlk91062155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</w:t>
      </w:r>
      <w:r w:rsidR="009B465E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 специальной физической подготовки</w:t>
      </w:r>
      <w:r w:rsidRPr="00C92C1E">
        <w:rPr>
          <w:b/>
        </w:rPr>
        <w:t xml:space="preserve"> </w:t>
      </w:r>
      <w:r w:rsidR="00F848B2">
        <w:rPr>
          <w:b/>
        </w:rPr>
        <w:br/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C92C1E">
        <w:rPr>
          <w:rFonts w:ascii="Times New Roman" w:hAnsi="Times New Roman" w:cs="Times New Roman"/>
          <w:b/>
          <w:sz w:val="28"/>
          <w:szCs w:val="28"/>
        </w:rPr>
        <w:t>этап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C92C1E">
        <w:rPr>
          <w:b/>
        </w:rPr>
        <w:t xml:space="preserve"> 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66003">
        <w:rPr>
          <w:rFonts w:ascii="Times New Roman" w:hAnsi="Times New Roman" w:cs="Times New Roman"/>
          <w:b/>
          <w:sz w:val="28"/>
          <w:szCs w:val="28"/>
        </w:rPr>
        <w:t>футбол лиц с заболеванием ЦП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B79BD70" w14:textId="77777777" w:rsidR="000D1292" w:rsidRPr="00C92C1E" w:rsidRDefault="000D1292" w:rsidP="002B6B8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5514"/>
        <w:gridCol w:w="1131"/>
        <w:gridCol w:w="1272"/>
        <w:gridCol w:w="1696"/>
      </w:tblGrid>
      <w:tr w:rsidR="008664BB" w:rsidRPr="00095FAD" w14:paraId="292EAEF6" w14:textId="77777777" w:rsidTr="008B404F">
        <w:trPr>
          <w:trHeight w:val="20"/>
        </w:trPr>
        <w:tc>
          <w:tcPr>
            <w:tcW w:w="595" w:type="dxa"/>
            <w:shd w:val="clear" w:color="auto" w:fill="auto"/>
            <w:vAlign w:val="center"/>
          </w:tcPr>
          <w:p w14:paraId="346FF7C7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5F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14:paraId="4681590C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5F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41ED56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5FA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95FAD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</w:p>
        </w:tc>
        <w:tc>
          <w:tcPr>
            <w:tcW w:w="1134" w:type="dxa"/>
          </w:tcPr>
          <w:p w14:paraId="5B3ADD20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A69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Функци-ональные</w:t>
            </w:r>
            <w:proofErr w:type="spellEnd"/>
            <w:r w:rsidRPr="000A69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группы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C41E937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5F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9CE5F5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5F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8664BB" w:rsidRPr="00095FAD" w14:paraId="7B7EFB04" w14:textId="77777777" w:rsidTr="008B404F">
        <w:trPr>
          <w:trHeight w:val="20"/>
        </w:trPr>
        <w:tc>
          <w:tcPr>
            <w:tcW w:w="10234" w:type="dxa"/>
            <w:gridSpan w:val="5"/>
          </w:tcPr>
          <w:p w14:paraId="7EFAEDBA" w14:textId="77777777" w:rsidR="008664BB" w:rsidRPr="00095FAD" w:rsidRDefault="008664BB" w:rsidP="008B6B17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5FAD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8664BB" w:rsidRPr="00095FAD" w14:paraId="27ADD27E" w14:textId="77777777" w:rsidTr="00514CC4">
        <w:trPr>
          <w:trHeight w:val="20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5170D1CC" w14:textId="77777777" w:rsidR="008664BB" w:rsidRPr="00095FAD" w:rsidRDefault="008664BB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D56FF" w14:textId="3C04D08B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D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BC10D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95FAD"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</w:p>
        </w:tc>
        <w:tc>
          <w:tcPr>
            <w:tcW w:w="1134" w:type="dxa"/>
            <w:vMerge w:val="restart"/>
            <w:vAlign w:val="center"/>
          </w:tcPr>
          <w:p w14:paraId="166F7751" w14:textId="77777777" w:rsidR="008664BB" w:rsidRPr="000A695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4D410982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16AB13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8664BB" w:rsidRPr="00095FAD" w14:paraId="74BC6558" w14:textId="77777777" w:rsidTr="00514CC4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5270F667" w14:textId="77777777" w:rsidR="008664BB" w:rsidRPr="00095FAD" w:rsidRDefault="008664BB" w:rsidP="008B6B17">
            <w:pPr>
              <w:pStyle w:val="af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9A3F6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103E657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1DA86682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146F7" w14:textId="77777777" w:rsidR="008664BB" w:rsidRPr="00095FAD" w:rsidRDefault="008664BB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8664BB" w:rsidRPr="00095FAD" w14:paraId="7FEBF8BA" w14:textId="77777777" w:rsidTr="00514CC4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7A88C538" w14:textId="77777777" w:rsidR="008664BB" w:rsidRPr="00095FAD" w:rsidRDefault="008664BB" w:rsidP="008B6B17">
            <w:pPr>
              <w:pStyle w:val="af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02F6E4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C68B47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E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03DA05C7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C54BE" w14:textId="77777777" w:rsidR="008664BB" w:rsidRPr="00095FAD" w:rsidRDefault="008664BB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8664BB" w:rsidRPr="00095FAD" w14:paraId="55E2D9A4" w14:textId="77777777" w:rsidTr="00514CC4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1AB1F381" w14:textId="77777777" w:rsidR="008664BB" w:rsidRPr="00095FAD" w:rsidRDefault="008664BB" w:rsidP="008B6B17">
            <w:pPr>
              <w:pStyle w:val="af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75FF9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89B191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E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296DE6E9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04D4F" w14:textId="77777777" w:rsidR="008664BB" w:rsidRPr="00095FAD" w:rsidRDefault="008664BB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8664BB" w:rsidRPr="00095FAD" w14:paraId="37D7E841" w14:textId="77777777" w:rsidTr="00514CC4">
        <w:trPr>
          <w:trHeight w:val="20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7AC451D9" w14:textId="77777777" w:rsidR="008664BB" w:rsidRPr="00095FAD" w:rsidRDefault="008664BB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84F9E7" w14:textId="21C3FD92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D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BC10D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95FAD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1134" w:type="dxa"/>
            <w:vMerge w:val="restart"/>
            <w:vAlign w:val="center"/>
          </w:tcPr>
          <w:p w14:paraId="0073E75E" w14:textId="77777777" w:rsidR="008664BB" w:rsidRPr="000A695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797FA975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4E312" w14:textId="77777777" w:rsidR="008664BB" w:rsidRPr="00095FAD" w:rsidRDefault="008664BB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095FAD">
              <w:rPr>
                <w:rFonts w:eastAsia="Calibri"/>
                <w:sz w:val="24"/>
                <w:szCs w:val="24"/>
              </w:rPr>
              <w:t>не более</w:t>
            </w:r>
          </w:p>
        </w:tc>
      </w:tr>
      <w:tr w:rsidR="008664BB" w:rsidRPr="00095FAD" w14:paraId="2803C516" w14:textId="77777777" w:rsidTr="00514CC4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70F5E0B9" w14:textId="77777777" w:rsidR="008664BB" w:rsidRPr="00095FAD" w:rsidRDefault="008664BB" w:rsidP="008B6B17">
            <w:pPr>
              <w:pStyle w:val="af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B149E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B12AB2B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763D6C2E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C1F91" w14:textId="77777777" w:rsidR="008664BB" w:rsidRPr="00095FAD" w:rsidRDefault="008664BB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8664BB" w:rsidRPr="00095FAD" w14:paraId="14F1AE25" w14:textId="77777777" w:rsidTr="00514CC4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33AC9471" w14:textId="77777777" w:rsidR="008664BB" w:rsidRPr="00095FAD" w:rsidRDefault="008664BB" w:rsidP="008B6B17">
            <w:pPr>
              <w:pStyle w:val="af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77668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167F4C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E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0B1E68B2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31F3A" w14:textId="77777777" w:rsidR="008664BB" w:rsidRPr="00095FAD" w:rsidRDefault="008664BB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8664BB" w:rsidRPr="00095FAD" w14:paraId="7A6C3282" w14:textId="77777777" w:rsidTr="00514CC4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16B26C27" w14:textId="77777777" w:rsidR="008664BB" w:rsidRPr="00095FAD" w:rsidRDefault="008664BB" w:rsidP="008B6B17">
            <w:pPr>
              <w:pStyle w:val="af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EBDC2C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6A732D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E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12D17478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DE162" w14:textId="77777777" w:rsidR="008664BB" w:rsidRPr="00095FAD" w:rsidRDefault="008664BB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095FA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,4</w:t>
            </w:r>
          </w:p>
        </w:tc>
      </w:tr>
      <w:tr w:rsidR="008664BB" w:rsidRPr="00095FAD" w14:paraId="5AC71032" w14:textId="77777777" w:rsidTr="00514CC4">
        <w:trPr>
          <w:trHeight w:val="20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23DA9120" w14:textId="77777777" w:rsidR="008664BB" w:rsidRPr="00095FAD" w:rsidRDefault="008664BB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FE41AF" w14:textId="018F6C95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D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BC10D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95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0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095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0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vAlign w:val="center"/>
          </w:tcPr>
          <w:p w14:paraId="3F2A8DDF" w14:textId="77777777" w:rsidR="008664BB" w:rsidRPr="000A695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5E917FCC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E0A282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учета времени</w:t>
            </w:r>
          </w:p>
        </w:tc>
      </w:tr>
      <w:tr w:rsidR="008664BB" w:rsidRPr="00095FAD" w14:paraId="49F43CBC" w14:textId="77777777" w:rsidTr="00514CC4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21C52622" w14:textId="77777777" w:rsidR="008664BB" w:rsidRDefault="008664BB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54A345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085B66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E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38A6F68D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4D564A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4BB" w:rsidRPr="00095FAD" w14:paraId="64E74532" w14:textId="77777777" w:rsidTr="00514CC4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39CAC8B2" w14:textId="77777777" w:rsidR="008664BB" w:rsidRDefault="008664BB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822AAF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AC4322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53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229834BD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BF1C7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4BB" w:rsidRPr="00095FAD" w14:paraId="138A1570" w14:textId="77777777" w:rsidTr="00514CC4">
        <w:trPr>
          <w:trHeight w:val="20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17566A34" w14:textId="77777777" w:rsidR="008664BB" w:rsidRPr="00095FAD" w:rsidRDefault="008664BB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51AF7" w14:textId="270000BF" w:rsidR="008664BB" w:rsidRPr="00095FAD" w:rsidRDefault="008664BB" w:rsidP="008F7BA4">
            <w:pPr>
              <w:pStyle w:val="Default"/>
              <w:contextualSpacing/>
              <w:jc w:val="center"/>
            </w:pPr>
            <w:r w:rsidRPr="00095FAD">
              <w:t xml:space="preserve">Прыжок в длину с места </w:t>
            </w:r>
            <w:r w:rsidR="00BC10DD">
              <w:t xml:space="preserve">толчком </w:t>
            </w:r>
            <w:r w:rsidRPr="00095FAD">
              <w:t>двумя ногами</w:t>
            </w:r>
          </w:p>
        </w:tc>
        <w:tc>
          <w:tcPr>
            <w:tcW w:w="1134" w:type="dxa"/>
            <w:vMerge w:val="restart"/>
            <w:vAlign w:val="center"/>
          </w:tcPr>
          <w:p w14:paraId="355859E9" w14:textId="77777777" w:rsidR="008664BB" w:rsidRPr="000A695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197E13DE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CCE56C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8664BB" w:rsidRPr="00095FAD" w14:paraId="18BE1893" w14:textId="77777777" w:rsidTr="00514CC4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33651BD1" w14:textId="77777777" w:rsidR="008664BB" w:rsidRPr="00095FAD" w:rsidRDefault="008664BB" w:rsidP="008B6B17">
            <w:pPr>
              <w:pStyle w:val="af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8E842" w14:textId="77777777" w:rsidR="008664BB" w:rsidRPr="00095FAD" w:rsidRDefault="008664BB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2A2302D2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1C2FF9C6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8DDF58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664BB" w:rsidRPr="00095FAD" w14:paraId="180F50B7" w14:textId="77777777" w:rsidTr="00514CC4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4FC17E91" w14:textId="77777777" w:rsidR="008664BB" w:rsidRPr="00095FAD" w:rsidRDefault="008664BB" w:rsidP="008B6B17">
            <w:pPr>
              <w:pStyle w:val="af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215F3C" w14:textId="77777777" w:rsidR="008664BB" w:rsidRPr="00095FAD" w:rsidRDefault="008664BB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144F637B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E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44A821A0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1EDCF5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664BB" w:rsidRPr="00095FAD" w14:paraId="18D3F674" w14:textId="77777777" w:rsidTr="00514CC4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1E982851" w14:textId="77777777" w:rsidR="008664BB" w:rsidRPr="00095FAD" w:rsidRDefault="008664BB" w:rsidP="008B6B17">
            <w:pPr>
              <w:pStyle w:val="aff2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4F745E" w14:textId="77777777" w:rsidR="008664BB" w:rsidRPr="00095FAD" w:rsidRDefault="008664BB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59302089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E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265D1CF6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2CC023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664BB" w:rsidRPr="00095FAD" w14:paraId="48DF9794" w14:textId="77777777" w:rsidTr="00514CC4">
        <w:trPr>
          <w:trHeight w:val="20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16A27DA9" w14:textId="77777777" w:rsidR="008664BB" w:rsidRPr="00095FAD" w:rsidRDefault="008664BB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BB74BD" w14:textId="43147273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D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на полу. Коснуться пола пальцами рук</w:t>
            </w:r>
            <w:r w:rsidR="00670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1C7A6748" w14:textId="77777777" w:rsidR="008664BB" w:rsidRPr="000A695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1ED8E8EF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  <w:p w14:paraId="026CE003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DA75A2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8664BB" w:rsidRPr="00095FAD" w14:paraId="74AF89F4" w14:textId="77777777" w:rsidTr="00514CC4">
        <w:trPr>
          <w:trHeight w:val="276"/>
        </w:trPr>
        <w:tc>
          <w:tcPr>
            <w:tcW w:w="595" w:type="dxa"/>
            <w:vMerge/>
            <w:shd w:val="clear" w:color="auto" w:fill="auto"/>
            <w:vAlign w:val="center"/>
          </w:tcPr>
          <w:p w14:paraId="44C6DD6F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29CEE8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AF35D1F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354822A3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659FC8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664BB" w:rsidRPr="00095FAD" w14:paraId="0EF219BC" w14:textId="77777777" w:rsidTr="00514CC4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0D4C4EBA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374FD6D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2B1FDA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E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6371E58E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806010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4BB" w:rsidRPr="00095FAD" w14:paraId="658B835A" w14:textId="77777777" w:rsidTr="00514CC4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78D2058E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C2C04A2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BA91D8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E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2379E0E4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B54101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64BB" w:rsidRPr="00095FAD" w14:paraId="5469AA6C" w14:textId="77777777" w:rsidTr="008B404F">
        <w:trPr>
          <w:trHeight w:val="20"/>
        </w:trPr>
        <w:tc>
          <w:tcPr>
            <w:tcW w:w="10234" w:type="dxa"/>
            <w:gridSpan w:val="5"/>
            <w:vAlign w:val="bottom"/>
          </w:tcPr>
          <w:p w14:paraId="343AF22E" w14:textId="77777777" w:rsidR="008664BB" w:rsidRPr="00095FAD" w:rsidRDefault="008664BB" w:rsidP="008B6B17">
            <w:pPr>
              <w:pStyle w:val="aff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специальной</w:t>
            </w:r>
            <w:r w:rsidRPr="00AE34A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подготовки</w:t>
            </w:r>
          </w:p>
        </w:tc>
      </w:tr>
      <w:tr w:rsidR="008664BB" w:rsidRPr="00095FAD" w14:paraId="355ED1E1" w14:textId="77777777" w:rsidTr="00514CC4">
        <w:trPr>
          <w:trHeight w:val="20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74BBD7A9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4D53D8" w14:textId="15F738FC" w:rsidR="008664BB" w:rsidRPr="00BC10DD" w:rsidRDefault="00BC10DD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Ч</w:t>
            </w:r>
            <w:r w:rsidR="008664BB" w:rsidRPr="00095FAD">
              <w:rPr>
                <w:rFonts w:eastAsia="Calibri"/>
                <w:sz w:val="24"/>
                <w:szCs w:val="24"/>
              </w:rPr>
              <w:t xml:space="preserve">елночный </w:t>
            </w:r>
            <w:r>
              <w:rPr>
                <w:rFonts w:eastAsia="Calibri"/>
                <w:sz w:val="24"/>
                <w:szCs w:val="24"/>
              </w:rPr>
              <w:t xml:space="preserve">бег </w:t>
            </w:r>
            <w:r w:rsidR="008664BB" w:rsidRPr="00095FAD">
              <w:rPr>
                <w:rFonts w:eastAsia="Calibri"/>
                <w:sz w:val="24"/>
                <w:szCs w:val="24"/>
              </w:rPr>
              <w:t>3x10 м</w:t>
            </w:r>
          </w:p>
        </w:tc>
        <w:tc>
          <w:tcPr>
            <w:tcW w:w="1134" w:type="dxa"/>
            <w:vMerge w:val="restart"/>
            <w:vAlign w:val="center"/>
          </w:tcPr>
          <w:p w14:paraId="6296836C" w14:textId="77777777" w:rsidR="008664BB" w:rsidRPr="000A695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433CAD09" w14:textId="77777777" w:rsidR="008664BB" w:rsidRPr="00095FAD" w:rsidRDefault="008664BB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095FAD">
              <w:rPr>
                <w:rFonts w:eastAsia="Calibri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C71434" w14:textId="77777777" w:rsidR="008664BB" w:rsidRPr="00095FAD" w:rsidRDefault="008664BB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095FAD">
              <w:rPr>
                <w:rFonts w:eastAsia="Calibri"/>
                <w:sz w:val="24"/>
                <w:szCs w:val="24"/>
              </w:rPr>
              <w:t>не более</w:t>
            </w:r>
          </w:p>
        </w:tc>
      </w:tr>
      <w:tr w:rsidR="008664BB" w:rsidRPr="00095FAD" w14:paraId="489DC379" w14:textId="77777777" w:rsidTr="00514CC4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11A6670E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CC2E0C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F0F5169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79B2F4D2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6707A9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</w:t>
            </w:r>
          </w:p>
        </w:tc>
      </w:tr>
      <w:tr w:rsidR="008664BB" w:rsidRPr="00095FAD" w14:paraId="0E3F5D47" w14:textId="77777777" w:rsidTr="00514CC4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6760D411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B48B96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5BB331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E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05F60D09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5EC884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664BB" w:rsidRPr="00095FAD" w14:paraId="1780553B" w14:textId="77777777" w:rsidTr="00514CC4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2FEA20CB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8E7D5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E2B949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E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1AEAF65F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FA4D9D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664BB" w:rsidRPr="00095FAD" w14:paraId="22BB458C" w14:textId="77777777" w:rsidTr="00514CC4">
        <w:trPr>
          <w:trHeight w:val="20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31528011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07D887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5F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134" w:type="dxa"/>
            <w:vMerge w:val="restart"/>
            <w:vAlign w:val="center"/>
          </w:tcPr>
          <w:p w14:paraId="590A9067" w14:textId="77777777" w:rsidR="008664BB" w:rsidRPr="000A695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0552A5B3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м, см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AB752E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8664BB" w:rsidRPr="00095FAD" w14:paraId="0A7BD960" w14:textId="77777777" w:rsidTr="00514CC4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0567CB8D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F8A2D5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28BB193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54283954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2C3F0F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3,50</w:t>
            </w:r>
          </w:p>
        </w:tc>
      </w:tr>
      <w:tr w:rsidR="008664BB" w:rsidRPr="00095FAD" w14:paraId="6D97037E" w14:textId="77777777" w:rsidTr="00514CC4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4C4EF0D2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7983EE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C6FA8E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E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1F87032A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91131D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2,50</w:t>
            </w:r>
          </w:p>
        </w:tc>
      </w:tr>
      <w:tr w:rsidR="008664BB" w:rsidRPr="00095FAD" w14:paraId="6F675584" w14:textId="77777777" w:rsidTr="00514CC4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556DEF4F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2912C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083F45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E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306FFE54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7CA233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2,00</w:t>
            </w:r>
          </w:p>
        </w:tc>
      </w:tr>
      <w:tr w:rsidR="008664BB" w:rsidRPr="00095FAD" w14:paraId="107891F2" w14:textId="77777777" w:rsidTr="00514CC4">
        <w:trPr>
          <w:trHeight w:val="20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6A48A4BB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49CD4" w14:textId="77777777" w:rsidR="008664BB" w:rsidRPr="00095FAD" w:rsidRDefault="008664BB" w:rsidP="008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D">
              <w:rPr>
                <w:rFonts w:ascii="Times New Roman" w:hAnsi="Times New Roman" w:cs="Times New Roman"/>
                <w:sz w:val="24"/>
                <w:szCs w:val="24"/>
              </w:rPr>
              <w:t>Прыжок вверх с места со взмахом руками</w:t>
            </w:r>
          </w:p>
        </w:tc>
        <w:tc>
          <w:tcPr>
            <w:tcW w:w="1134" w:type="dxa"/>
            <w:vMerge w:val="restart"/>
            <w:vAlign w:val="center"/>
          </w:tcPr>
          <w:p w14:paraId="00617DBC" w14:textId="7F8E760E" w:rsidR="008664BB" w:rsidRPr="008B404F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37214D6B" w14:textId="77777777" w:rsidR="008664BB" w:rsidRPr="00095FAD" w:rsidRDefault="008664BB" w:rsidP="008F7BA4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A3DD96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8664BB" w:rsidRPr="00095FAD" w14:paraId="2F92AE59" w14:textId="77777777" w:rsidTr="00514CC4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7C83AB34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BF63B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7321784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77BCF3DF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E4B8CF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664BB" w:rsidRPr="00095FAD" w14:paraId="50A9F64E" w14:textId="77777777" w:rsidTr="00514CC4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29375B4F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6AA68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B44746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E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541F2D0F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10701D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64BB" w:rsidRPr="00095FAD" w14:paraId="13C7CCB6" w14:textId="77777777" w:rsidTr="00514CC4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235AEC26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2312A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C4FD6A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E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343A873A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628CFE" w14:textId="77777777" w:rsidR="008664BB" w:rsidRPr="00095FAD" w:rsidRDefault="008664BB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bookmarkEnd w:id="21"/>
    </w:tbl>
    <w:p w14:paraId="3D8307CA" w14:textId="77777777" w:rsidR="001F459B" w:rsidRPr="00C92C1E" w:rsidRDefault="001F45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70A6A5CE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_Hlk91062192"/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6E5A04F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DC423A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666003">
        <w:rPr>
          <w:rFonts w:ascii="Times New Roman" w:hAnsi="Times New Roman" w:cs="Times New Roman"/>
          <w:color w:val="auto"/>
          <w:sz w:val="28"/>
          <w:szCs w:val="28"/>
        </w:rPr>
        <w:t>футбол лиц с заболеванием ЦП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610F6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77777777" w:rsidR="0070600A" w:rsidRDefault="0070600A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DF3CFD" w14:textId="71955122" w:rsidR="0093217E" w:rsidRDefault="0093217E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85677B2" w14:textId="77777777" w:rsidR="00454FD5" w:rsidRPr="00C92C1E" w:rsidRDefault="00454FD5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ED16F8" w14:textId="40E9B074" w:rsidR="005A4755" w:rsidRPr="00C92C1E" w:rsidRDefault="005A4755" w:rsidP="0025037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65E">
        <w:rPr>
          <w:rFonts w:ascii="Times New Roman" w:hAnsi="Times New Roman" w:cs="Times New Roman"/>
          <w:b/>
          <w:sz w:val="28"/>
          <w:szCs w:val="28"/>
        </w:rPr>
        <w:br/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C92C1E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9B465E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66003">
        <w:rPr>
          <w:rFonts w:ascii="Times New Roman" w:hAnsi="Times New Roman" w:cs="Times New Roman"/>
          <w:b/>
          <w:sz w:val="28"/>
          <w:szCs w:val="28"/>
        </w:rPr>
        <w:t>футбол лиц с заболеванием ЦП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7CFD090" w14:textId="77777777" w:rsidR="005A4755" w:rsidRDefault="005A4755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0"/>
        <w:gridCol w:w="5513"/>
        <w:gridCol w:w="1131"/>
        <w:gridCol w:w="1271"/>
        <w:gridCol w:w="1697"/>
      </w:tblGrid>
      <w:tr w:rsidR="000F0B91" w:rsidRPr="00D30FAC" w14:paraId="65FA53C0" w14:textId="77777777" w:rsidTr="008B404F">
        <w:trPr>
          <w:trHeight w:val="20"/>
        </w:trPr>
        <w:tc>
          <w:tcPr>
            <w:tcW w:w="595" w:type="dxa"/>
            <w:gridSpan w:val="2"/>
            <w:shd w:val="clear" w:color="auto" w:fill="auto"/>
            <w:vAlign w:val="center"/>
          </w:tcPr>
          <w:p w14:paraId="5264D4E9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14:paraId="0148DFDE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C0E65E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</w:p>
        </w:tc>
        <w:tc>
          <w:tcPr>
            <w:tcW w:w="1134" w:type="dxa"/>
          </w:tcPr>
          <w:p w14:paraId="7A52901E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30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Функци-ональные</w:t>
            </w:r>
            <w:proofErr w:type="spellEnd"/>
            <w:r w:rsidRPr="00D30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группы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C6FD0C0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A82758" w14:textId="37EA3B60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0F0B91" w:rsidRPr="00D30FAC" w14:paraId="794EAB3E" w14:textId="77777777" w:rsidTr="008B404F">
        <w:trPr>
          <w:trHeight w:val="20"/>
        </w:trPr>
        <w:tc>
          <w:tcPr>
            <w:tcW w:w="10235" w:type="dxa"/>
            <w:gridSpan w:val="6"/>
          </w:tcPr>
          <w:p w14:paraId="4F6BE575" w14:textId="77777777" w:rsidR="000F0B91" w:rsidRPr="00D30FAC" w:rsidRDefault="000F0B91" w:rsidP="008B6B17">
            <w:pPr>
              <w:pStyle w:val="aff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0F0B91" w:rsidRPr="00D30FAC" w14:paraId="6E6B347A" w14:textId="77777777" w:rsidTr="00997DBC">
        <w:trPr>
          <w:trHeight w:val="20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5A0C5F62" w14:textId="77777777" w:rsidR="000F0B91" w:rsidRPr="00D30FAC" w:rsidRDefault="000F0B91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B4282A" w14:textId="38DD0B19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BC10D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15 м с высокого старта</w:t>
            </w:r>
          </w:p>
        </w:tc>
        <w:tc>
          <w:tcPr>
            <w:tcW w:w="1134" w:type="dxa"/>
            <w:vMerge w:val="restart"/>
            <w:vAlign w:val="center"/>
          </w:tcPr>
          <w:p w14:paraId="4575ACDF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4E75CA24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D8ACD5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0F0B91" w:rsidRPr="00D30FAC" w14:paraId="5F9D2C53" w14:textId="77777777" w:rsidTr="00997DBC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21C92901" w14:textId="77777777" w:rsidR="000F0B91" w:rsidRPr="00D30FAC" w:rsidRDefault="000F0B91" w:rsidP="008B6B17">
            <w:pPr>
              <w:pStyle w:val="af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36C86E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9B3FF38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095310B1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B407D4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F0B91" w:rsidRPr="00D30FAC" w14:paraId="54A1D3CE" w14:textId="77777777" w:rsidTr="00997DBC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2BBA63F7" w14:textId="77777777" w:rsidR="000F0B91" w:rsidRPr="00D30FAC" w:rsidRDefault="000F0B91" w:rsidP="008B6B17">
            <w:pPr>
              <w:pStyle w:val="af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9BF37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497B92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F 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77165AAA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A128AA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F0B91" w:rsidRPr="00D30FAC" w14:paraId="741CBA1F" w14:textId="77777777" w:rsidTr="00997DBC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5F475BB4" w14:textId="77777777" w:rsidR="000F0B91" w:rsidRPr="00D30FAC" w:rsidRDefault="000F0B91" w:rsidP="008B6B17">
            <w:pPr>
              <w:pStyle w:val="af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95E860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007880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F 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3E1BA73C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EB6F61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0F0B91" w:rsidRPr="00D30FAC" w14:paraId="5555988A" w14:textId="77777777" w:rsidTr="00997DBC">
        <w:trPr>
          <w:trHeight w:val="20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0D1D27F5" w14:textId="77777777" w:rsidR="000F0B91" w:rsidRPr="00D30FAC" w:rsidRDefault="000F0B91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929CAD" w14:textId="5C307D66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BC10D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15 м с хода</w:t>
            </w:r>
          </w:p>
        </w:tc>
        <w:tc>
          <w:tcPr>
            <w:tcW w:w="1134" w:type="dxa"/>
            <w:vMerge w:val="restart"/>
            <w:vAlign w:val="center"/>
          </w:tcPr>
          <w:p w14:paraId="3D9154F1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0B746EF5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D15279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0F0B91" w:rsidRPr="00D30FAC" w14:paraId="1FEFBBE1" w14:textId="77777777" w:rsidTr="00997DBC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4FC9C2E5" w14:textId="77777777" w:rsidR="000F0B91" w:rsidRPr="00D30FAC" w:rsidRDefault="000F0B91" w:rsidP="008B6B17">
            <w:pPr>
              <w:pStyle w:val="af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6A017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2783E1D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69F3BB5E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680760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</w:t>
            </w:r>
          </w:p>
        </w:tc>
      </w:tr>
      <w:tr w:rsidR="000F0B91" w:rsidRPr="00D30FAC" w14:paraId="3BC98095" w14:textId="77777777" w:rsidTr="00997DBC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4B075D96" w14:textId="77777777" w:rsidR="000F0B91" w:rsidRPr="00D30FAC" w:rsidRDefault="000F0B91" w:rsidP="008B6B17">
            <w:pPr>
              <w:pStyle w:val="af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9E1BD4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9E9A22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F 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0F8C0FCD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6F249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</w:t>
            </w:r>
          </w:p>
        </w:tc>
      </w:tr>
      <w:tr w:rsidR="000F0B91" w:rsidRPr="00D30FAC" w14:paraId="2FD9BA80" w14:textId="77777777" w:rsidTr="00997DBC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3C56B875" w14:textId="77777777" w:rsidR="000F0B91" w:rsidRPr="00D30FAC" w:rsidRDefault="000F0B91" w:rsidP="008B6B17">
            <w:pPr>
              <w:pStyle w:val="af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EF42A8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DD254A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 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0CEC3DD6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0CE5D3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7,6</w:t>
            </w:r>
          </w:p>
        </w:tc>
      </w:tr>
      <w:tr w:rsidR="000F0B91" w:rsidRPr="00D30FAC" w14:paraId="4BA7589D" w14:textId="77777777" w:rsidTr="00997DBC">
        <w:trPr>
          <w:trHeight w:val="20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4ED49B16" w14:textId="77777777" w:rsidR="000F0B91" w:rsidRPr="00D30FAC" w:rsidRDefault="000F0B91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4E8BFC" w14:textId="594FCD6C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BC10D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30 м с высокого старта</w:t>
            </w:r>
          </w:p>
        </w:tc>
        <w:tc>
          <w:tcPr>
            <w:tcW w:w="1134" w:type="dxa"/>
            <w:vMerge w:val="restart"/>
            <w:vAlign w:val="center"/>
          </w:tcPr>
          <w:p w14:paraId="595D1916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63985953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A7BA6A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0F0B91" w:rsidRPr="00D30FAC" w14:paraId="6B703DFC" w14:textId="77777777" w:rsidTr="00997DBC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6DFF4C49" w14:textId="77777777" w:rsidR="000F0B91" w:rsidRPr="00D30FAC" w:rsidRDefault="000F0B91" w:rsidP="008B6B17">
            <w:pPr>
              <w:pStyle w:val="af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E70C5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8D9371F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102455FD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38773" w14:textId="77777777" w:rsidR="000F0B91" w:rsidRPr="00D30FAC" w:rsidRDefault="000F0B91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D30FAC">
              <w:rPr>
                <w:sz w:val="24"/>
                <w:szCs w:val="24"/>
              </w:rPr>
              <w:t>5,6</w:t>
            </w:r>
          </w:p>
        </w:tc>
      </w:tr>
      <w:tr w:rsidR="000F0B91" w:rsidRPr="00D30FAC" w14:paraId="1622D43A" w14:textId="77777777" w:rsidTr="00997DBC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4C06EC60" w14:textId="77777777" w:rsidR="000F0B91" w:rsidRPr="00D30FAC" w:rsidRDefault="000F0B91" w:rsidP="008B6B17">
            <w:pPr>
              <w:pStyle w:val="af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A6F412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EE1E2B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F 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4D084A56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8A29A" w14:textId="77777777" w:rsidR="000F0B91" w:rsidRPr="00D30FAC" w:rsidRDefault="000F0B91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D30FAC">
              <w:rPr>
                <w:sz w:val="24"/>
                <w:szCs w:val="24"/>
              </w:rPr>
              <w:t>6,2</w:t>
            </w:r>
          </w:p>
        </w:tc>
      </w:tr>
      <w:tr w:rsidR="000F0B91" w:rsidRPr="00D30FAC" w14:paraId="5E6D7483" w14:textId="77777777" w:rsidTr="00997DBC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51346639" w14:textId="77777777" w:rsidR="000F0B91" w:rsidRPr="00D30FAC" w:rsidRDefault="000F0B91" w:rsidP="008B6B17">
            <w:pPr>
              <w:pStyle w:val="af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2788A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172C30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 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3306F00D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3E88F" w14:textId="77777777" w:rsidR="000F0B91" w:rsidRPr="00D30FAC" w:rsidRDefault="000F0B91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D30FAC">
              <w:rPr>
                <w:sz w:val="24"/>
                <w:szCs w:val="24"/>
              </w:rPr>
              <w:t>6,7</w:t>
            </w:r>
          </w:p>
        </w:tc>
      </w:tr>
      <w:tr w:rsidR="000F0B91" w:rsidRPr="00D30FAC" w14:paraId="13CAFAC1" w14:textId="77777777" w:rsidTr="00997DBC">
        <w:trPr>
          <w:trHeight w:val="20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281BB922" w14:textId="77777777" w:rsidR="000F0B91" w:rsidRPr="00D30FAC" w:rsidRDefault="000F0B91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9A0446" w14:textId="54F74C12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BC10D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30 м с хода</w:t>
            </w:r>
          </w:p>
        </w:tc>
        <w:tc>
          <w:tcPr>
            <w:tcW w:w="1134" w:type="dxa"/>
            <w:vMerge w:val="restart"/>
            <w:vAlign w:val="center"/>
          </w:tcPr>
          <w:p w14:paraId="11A2D0BE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2E2EBE4D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74911" w14:textId="77777777" w:rsidR="000F0B91" w:rsidRPr="00D30FAC" w:rsidRDefault="000F0B91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0FAC">
              <w:rPr>
                <w:rFonts w:eastAsia="Calibri"/>
                <w:sz w:val="24"/>
                <w:szCs w:val="24"/>
              </w:rPr>
              <w:t>не более</w:t>
            </w:r>
          </w:p>
        </w:tc>
      </w:tr>
      <w:tr w:rsidR="000F0B91" w:rsidRPr="00D30FAC" w14:paraId="3CFD2C47" w14:textId="77777777" w:rsidTr="00997DBC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6D026EF7" w14:textId="77777777" w:rsidR="000F0B91" w:rsidRPr="00D30FAC" w:rsidRDefault="000F0B91" w:rsidP="008B6B17">
            <w:pPr>
              <w:pStyle w:val="af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67E40F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9A4BD55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20005453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FC3F3" w14:textId="77777777" w:rsidR="000F0B91" w:rsidRPr="00D30FAC" w:rsidRDefault="000F0B91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D30FAC">
              <w:rPr>
                <w:sz w:val="24"/>
                <w:szCs w:val="24"/>
              </w:rPr>
              <w:t>5,3</w:t>
            </w:r>
          </w:p>
        </w:tc>
      </w:tr>
      <w:tr w:rsidR="000F0B91" w:rsidRPr="00D30FAC" w14:paraId="5EB8F19F" w14:textId="77777777" w:rsidTr="00997DBC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579861F4" w14:textId="77777777" w:rsidR="000F0B91" w:rsidRPr="00D30FAC" w:rsidRDefault="000F0B91" w:rsidP="008B6B17">
            <w:pPr>
              <w:pStyle w:val="af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F2B665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4BF19E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F 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71812BB0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5F15B" w14:textId="77777777" w:rsidR="000F0B91" w:rsidRPr="00D30FAC" w:rsidRDefault="000F0B91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D30FAC">
              <w:rPr>
                <w:sz w:val="24"/>
                <w:szCs w:val="24"/>
              </w:rPr>
              <w:t>5,6</w:t>
            </w:r>
          </w:p>
        </w:tc>
      </w:tr>
      <w:tr w:rsidR="000F0B91" w:rsidRPr="00D30FAC" w14:paraId="6D76FDDD" w14:textId="77777777" w:rsidTr="00997DBC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781A3820" w14:textId="77777777" w:rsidR="000F0B91" w:rsidRPr="00D30FAC" w:rsidRDefault="000F0B91" w:rsidP="008B6B17">
            <w:pPr>
              <w:pStyle w:val="af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81BE3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829B7A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 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449339CA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CC323" w14:textId="77777777" w:rsidR="000F0B91" w:rsidRPr="00D30FAC" w:rsidRDefault="000F0B91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D30FAC">
              <w:rPr>
                <w:sz w:val="24"/>
                <w:szCs w:val="24"/>
              </w:rPr>
              <w:t>5,9</w:t>
            </w:r>
          </w:p>
        </w:tc>
      </w:tr>
      <w:tr w:rsidR="000F0B91" w:rsidRPr="00D30FAC" w14:paraId="76F8E1DA" w14:textId="77777777" w:rsidTr="00997DBC">
        <w:trPr>
          <w:trHeight w:val="20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08F5F38F" w14:textId="77777777" w:rsidR="000F0B91" w:rsidRPr="00D30FAC" w:rsidRDefault="000F0B91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D7A8E" w14:textId="0F494FC9" w:rsidR="000F0B91" w:rsidRPr="00D30FAC" w:rsidRDefault="000F0B91" w:rsidP="008F7BA4">
            <w:pPr>
              <w:pStyle w:val="Default"/>
              <w:contextualSpacing/>
              <w:jc w:val="center"/>
            </w:pPr>
            <w:r w:rsidRPr="00D30FAC">
              <w:t xml:space="preserve">Прыжок в длину с места </w:t>
            </w:r>
            <w:r w:rsidR="00BC10DD">
              <w:t>толчко</w:t>
            </w:r>
            <w:r w:rsidRPr="00D30FAC">
              <w:t>м двумя ногами</w:t>
            </w:r>
          </w:p>
        </w:tc>
        <w:tc>
          <w:tcPr>
            <w:tcW w:w="1134" w:type="dxa"/>
            <w:vMerge w:val="restart"/>
            <w:vAlign w:val="center"/>
          </w:tcPr>
          <w:p w14:paraId="74A38FF8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41D71CFF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803EDF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0F0B91" w:rsidRPr="00D30FAC" w14:paraId="2AB53E53" w14:textId="77777777" w:rsidTr="00997DBC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44FD572A" w14:textId="77777777" w:rsidR="000F0B91" w:rsidRPr="00D30FAC" w:rsidRDefault="000F0B91" w:rsidP="008B6B17">
            <w:pPr>
              <w:pStyle w:val="af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05C08C" w14:textId="77777777" w:rsidR="000F0B91" w:rsidRPr="00D30FAC" w:rsidRDefault="000F0B91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5B88FFA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747850D8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C2654E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F0B91" w:rsidRPr="00D30FAC" w14:paraId="6362E620" w14:textId="77777777" w:rsidTr="00997DBC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0624B997" w14:textId="77777777" w:rsidR="000F0B91" w:rsidRPr="00D30FAC" w:rsidRDefault="000F0B91" w:rsidP="008B6B17">
            <w:pPr>
              <w:pStyle w:val="af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F09B9D" w14:textId="77777777" w:rsidR="000F0B91" w:rsidRPr="00D30FAC" w:rsidRDefault="000F0B91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2E8EB3FF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F 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339C0EEF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5C3BD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0F0B91" w:rsidRPr="00D30FAC" w14:paraId="2D130312" w14:textId="77777777" w:rsidTr="00997DBC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642349DE" w14:textId="77777777" w:rsidR="000F0B91" w:rsidRPr="00D30FAC" w:rsidRDefault="000F0B91" w:rsidP="008B6B17">
            <w:pPr>
              <w:pStyle w:val="af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5A73C" w14:textId="77777777" w:rsidR="000F0B91" w:rsidRPr="00D30FAC" w:rsidRDefault="000F0B91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777D7D9D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 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2448E18E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01BF42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F0B91" w:rsidRPr="00D30FAC" w14:paraId="6DD612F2" w14:textId="77777777" w:rsidTr="00997DBC">
        <w:trPr>
          <w:trHeight w:val="20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4D6996F1" w14:textId="77777777" w:rsidR="000F0B91" w:rsidRPr="00D30FAC" w:rsidRDefault="000F0B91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06760" w14:textId="771A329C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на полу. Коснуться пола пальцами рук</w:t>
            </w:r>
            <w:r w:rsidR="00670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641AC72F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725832D5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  <w:p w14:paraId="3CA310A3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C20F69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0F0B91" w:rsidRPr="00D30FAC" w14:paraId="43CDCD10" w14:textId="77777777" w:rsidTr="00997DBC">
        <w:trPr>
          <w:trHeight w:val="276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48A1CC05" w14:textId="77777777" w:rsidR="000F0B91" w:rsidRPr="00D30FAC" w:rsidRDefault="000F0B91" w:rsidP="008B6B17">
            <w:pPr>
              <w:pStyle w:val="af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1CAA45" w14:textId="77777777" w:rsidR="000F0B91" w:rsidRPr="00D30FAC" w:rsidRDefault="000F0B91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20BCD35D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07055668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D08010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F0B91" w:rsidRPr="00D30FAC" w14:paraId="2BE7CB34" w14:textId="77777777" w:rsidTr="00997DBC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4940C431" w14:textId="77777777" w:rsidR="000F0B91" w:rsidRPr="00D30FAC" w:rsidRDefault="000F0B91" w:rsidP="008B6B17">
            <w:pPr>
              <w:pStyle w:val="af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4B35C6C" w14:textId="77777777" w:rsidR="000F0B91" w:rsidRPr="00D30FAC" w:rsidRDefault="000F0B91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7FED8627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F 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56408E16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97CEDE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0B91" w:rsidRPr="00D30FAC" w14:paraId="2366E359" w14:textId="77777777" w:rsidTr="00997DBC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766B5856" w14:textId="77777777" w:rsidR="000F0B91" w:rsidRPr="00D30FAC" w:rsidRDefault="000F0B91" w:rsidP="008B6B17">
            <w:pPr>
              <w:pStyle w:val="af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28E244" w14:textId="77777777" w:rsidR="000F0B91" w:rsidRPr="00D30FAC" w:rsidRDefault="000F0B91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2E7D0A52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 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0E01A76F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811747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0B91" w:rsidRPr="00D30FAC" w14:paraId="73B7646E" w14:textId="77777777" w:rsidTr="008B404F">
        <w:trPr>
          <w:trHeight w:val="20"/>
        </w:trPr>
        <w:tc>
          <w:tcPr>
            <w:tcW w:w="10235" w:type="dxa"/>
            <w:gridSpan w:val="6"/>
            <w:vAlign w:val="bottom"/>
          </w:tcPr>
          <w:p w14:paraId="3D2C9E08" w14:textId="77777777" w:rsidR="000F0B91" w:rsidRPr="00D30FAC" w:rsidRDefault="000F0B91" w:rsidP="008B6B17">
            <w:pPr>
              <w:pStyle w:val="aff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0F0B91" w:rsidRPr="00D30FAC" w14:paraId="095BC6A4" w14:textId="77777777" w:rsidTr="00997DBC">
        <w:trPr>
          <w:trHeight w:val="20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5D94D3C2" w14:textId="77777777" w:rsidR="000F0B91" w:rsidRPr="00D30FAC" w:rsidRDefault="000F0B91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CA6CC" w14:textId="02776F49" w:rsidR="000F0B91" w:rsidRPr="00D30FAC" w:rsidRDefault="000F0B91" w:rsidP="008F7BA4">
            <w:pPr>
              <w:pStyle w:val="Bodytext21"/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0FAC">
              <w:rPr>
                <w:rFonts w:eastAsia="Calibri"/>
                <w:sz w:val="24"/>
                <w:szCs w:val="24"/>
              </w:rPr>
              <w:t>Исходное положение – стоя, ноги на ширине плеч, согнуты в коленях. Бросок набивного мяча весом 1 кг из-за головы двумя руками</w:t>
            </w:r>
            <w:r w:rsidR="006707E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7BE7BA78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03E9900C" w14:textId="77777777" w:rsidR="000F0B91" w:rsidRPr="00D30FAC" w:rsidRDefault="000F0B91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D30FAC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47D8FA" w14:textId="77777777" w:rsidR="000F0B91" w:rsidRPr="00D30FAC" w:rsidRDefault="000F0B91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D30FAC">
              <w:rPr>
                <w:rFonts w:eastAsia="Calibri"/>
                <w:sz w:val="24"/>
                <w:szCs w:val="24"/>
              </w:rPr>
              <w:t>не менее</w:t>
            </w:r>
          </w:p>
        </w:tc>
      </w:tr>
      <w:tr w:rsidR="000F0B91" w:rsidRPr="00D30FAC" w14:paraId="196FAC95" w14:textId="77777777" w:rsidTr="00997DBC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20E0308F" w14:textId="77777777" w:rsidR="000F0B91" w:rsidRPr="00D30FAC" w:rsidRDefault="000F0B91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B3B384" w14:textId="77777777" w:rsidR="000F0B91" w:rsidRPr="00D30FAC" w:rsidRDefault="000F0B91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2FFAB96D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40A868B5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C5C6FE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B91" w:rsidRPr="00D30FAC" w14:paraId="144F9957" w14:textId="77777777" w:rsidTr="00997DBC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6C3C8D58" w14:textId="77777777" w:rsidR="000F0B91" w:rsidRPr="00D30FAC" w:rsidRDefault="000F0B91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07522A" w14:textId="77777777" w:rsidR="000F0B91" w:rsidRPr="00D30FAC" w:rsidRDefault="000F0B91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35E8165C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F 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23AE9FFD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3C7B35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B91" w:rsidRPr="00D30FAC" w14:paraId="460E74FF" w14:textId="77777777" w:rsidTr="00997DBC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4CBA6676" w14:textId="77777777" w:rsidR="000F0B91" w:rsidRPr="00D30FAC" w:rsidRDefault="000F0B91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99E20" w14:textId="77777777" w:rsidR="000F0B91" w:rsidRPr="00D30FAC" w:rsidRDefault="000F0B91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7434029F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 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0A55752B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7C9936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F0B91" w:rsidRPr="00D30FAC" w14:paraId="616355AE" w14:textId="77777777" w:rsidTr="00997DBC">
        <w:trPr>
          <w:trHeight w:val="20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33AB464F" w14:textId="77777777" w:rsidR="000F0B91" w:rsidRPr="00D30FAC" w:rsidRDefault="000F0B91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B51F36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134" w:type="dxa"/>
            <w:vMerge w:val="restart"/>
            <w:vAlign w:val="center"/>
          </w:tcPr>
          <w:p w14:paraId="5B7B44A4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2305223E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м, см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FF7620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0F0B91" w:rsidRPr="00D30FAC" w14:paraId="55EE5A62" w14:textId="77777777" w:rsidTr="00997DBC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3ADAECEC" w14:textId="77777777" w:rsidR="000F0B91" w:rsidRPr="00D30FAC" w:rsidRDefault="000F0B91" w:rsidP="008B6B17">
            <w:pPr>
              <w:pStyle w:val="af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BFE51C" w14:textId="77777777" w:rsidR="000F0B91" w:rsidRPr="00D30FAC" w:rsidRDefault="000F0B91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BC5590A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2CF57D78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DB3E35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5,50</w:t>
            </w:r>
          </w:p>
        </w:tc>
      </w:tr>
      <w:tr w:rsidR="000F0B91" w:rsidRPr="00D30FAC" w14:paraId="118186BF" w14:textId="77777777" w:rsidTr="00997DBC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340E475B" w14:textId="77777777" w:rsidR="000F0B91" w:rsidRPr="00D30FAC" w:rsidRDefault="000F0B91" w:rsidP="008B6B17">
            <w:pPr>
              <w:pStyle w:val="af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D43B29" w14:textId="77777777" w:rsidR="000F0B91" w:rsidRPr="00D30FAC" w:rsidRDefault="000F0B91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42EE6A36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F 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4F6D7D0C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63109F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4,50</w:t>
            </w:r>
          </w:p>
        </w:tc>
      </w:tr>
      <w:tr w:rsidR="000F0B91" w:rsidRPr="00D30FAC" w14:paraId="386AFF21" w14:textId="77777777" w:rsidTr="00997DBC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311AFED7" w14:textId="77777777" w:rsidR="000F0B91" w:rsidRPr="00D30FAC" w:rsidRDefault="000F0B91" w:rsidP="008B6B17">
            <w:pPr>
              <w:pStyle w:val="af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F5372" w14:textId="77777777" w:rsidR="000F0B91" w:rsidRPr="00D30FAC" w:rsidRDefault="000F0B91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28213859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 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1D7B7272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E2372A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4,00</w:t>
            </w:r>
          </w:p>
        </w:tc>
      </w:tr>
      <w:tr w:rsidR="000F0B91" w:rsidRPr="00D30FAC" w14:paraId="48FC86EE" w14:textId="77777777" w:rsidTr="00997DBC">
        <w:trPr>
          <w:trHeight w:val="20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7BCA69A7" w14:textId="77777777" w:rsidR="000F0B91" w:rsidRPr="00D30FAC" w:rsidRDefault="000F0B91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44359D" w14:textId="77777777" w:rsidR="000F0B91" w:rsidRPr="00D30FAC" w:rsidRDefault="000F0B91" w:rsidP="008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Прыжок вверх с места без взмаха руками</w:t>
            </w:r>
          </w:p>
        </w:tc>
        <w:tc>
          <w:tcPr>
            <w:tcW w:w="1134" w:type="dxa"/>
            <w:vMerge w:val="restart"/>
            <w:vAlign w:val="center"/>
          </w:tcPr>
          <w:p w14:paraId="16C98AF3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4CE4479F" w14:textId="77777777" w:rsidR="000F0B91" w:rsidRPr="00D30FAC" w:rsidRDefault="000F0B91" w:rsidP="008F7BA4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9C7334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0F0B91" w:rsidRPr="00D30FAC" w14:paraId="6694F593" w14:textId="77777777" w:rsidTr="00997DBC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AD127AA" w14:textId="77777777" w:rsidR="000F0B91" w:rsidRPr="00D30FAC" w:rsidRDefault="000F0B91" w:rsidP="008B6B17">
            <w:pPr>
              <w:pStyle w:val="af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EB5802" w14:textId="77777777" w:rsidR="000F0B91" w:rsidRPr="00D30FAC" w:rsidRDefault="000F0B91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339C27DC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08B1E251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43E42A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F0B91" w:rsidRPr="00D30FAC" w14:paraId="6637CE51" w14:textId="77777777" w:rsidTr="00997DBC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7B9DEBD4" w14:textId="77777777" w:rsidR="000F0B91" w:rsidRPr="00D30FAC" w:rsidRDefault="000F0B91" w:rsidP="008B6B17">
            <w:pPr>
              <w:pStyle w:val="af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6D25A4" w14:textId="77777777" w:rsidR="000F0B91" w:rsidRPr="00D30FAC" w:rsidRDefault="000F0B91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1A49E790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F 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204530D8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6F846B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0B91" w:rsidRPr="00D30FAC" w14:paraId="4134CEB8" w14:textId="77777777" w:rsidTr="00997DBC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05F2E447" w14:textId="77777777" w:rsidR="000F0B91" w:rsidRPr="00D30FAC" w:rsidRDefault="000F0B91" w:rsidP="008B6B17">
            <w:pPr>
              <w:pStyle w:val="af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2C2C04" w14:textId="77777777" w:rsidR="000F0B91" w:rsidRPr="00D30FAC" w:rsidRDefault="000F0B91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03A18673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 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66AF99F4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B21DF9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0B91" w:rsidRPr="00D30FAC" w14:paraId="5233461B" w14:textId="77777777" w:rsidTr="00997DBC">
        <w:trPr>
          <w:trHeight w:val="20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21EB4D06" w14:textId="77777777" w:rsidR="000F0B91" w:rsidRPr="00D30FAC" w:rsidRDefault="000F0B91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F6B366" w14:textId="77777777" w:rsidR="000F0B91" w:rsidRPr="00D30FAC" w:rsidRDefault="000F0B91" w:rsidP="008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Прыжок вверх с места со взмахом руками</w:t>
            </w:r>
          </w:p>
        </w:tc>
        <w:tc>
          <w:tcPr>
            <w:tcW w:w="1134" w:type="dxa"/>
            <w:vMerge w:val="restart"/>
            <w:vAlign w:val="center"/>
          </w:tcPr>
          <w:p w14:paraId="454D3030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3D3E7D00" w14:textId="77777777" w:rsidR="000F0B91" w:rsidRPr="00D30FAC" w:rsidRDefault="000F0B91" w:rsidP="008F7BA4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4E417E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F0B91" w:rsidRPr="00D30FAC" w14:paraId="4F61D96D" w14:textId="77777777" w:rsidTr="00997DBC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41550A7" w14:textId="77777777" w:rsidR="000F0B91" w:rsidRPr="00D30FAC" w:rsidRDefault="000F0B91" w:rsidP="008B6B17">
            <w:pPr>
              <w:pStyle w:val="af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C3DE27" w14:textId="77777777" w:rsidR="000F0B91" w:rsidRPr="00D30FAC" w:rsidRDefault="000F0B91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452E3C95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19D705BC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03BC76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F0B91" w:rsidRPr="00D30FAC" w14:paraId="715827A6" w14:textId="77777777" w:rsidTr="00997DBC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77DF0D46" w14:textId="77777777" w:rsidR="000F0B91" w:rsidRPr="00D30FAC" w:rsidRDefault="000F0B91" w:rsidP="008B6B17">
            <w:pPr>
              <w:pStyle w:val="af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0D3F19" w14:textId="77777777" w:rsidR="000F0B91" w:rsidRPr="00D30FAC" w:rsidRDefault="000F0B91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6E3A87E8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F 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567CC9B7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5343AE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F0B91" w:rsidRPr="00D30FAC" w14:paraId="7A659A57" w14:textId="77777777" w:rsidTr="00997DBC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5DF60968" w14:textId="77777777" w:rsidR="000F0B91" w:rsidRPr="00D30FAC" w:rsidRDefault="000F0B91" w:rsidP="008B6B17">
            <w:pPr>
              <w:pStyle w:val="aff2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3CF98" w14:textId="77777777" w:rsidR="000F0B91" w:rsidRPr="00D30FAC" w:rsidRDefault="000F0B91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52CFDAE0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 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0B0CA95B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C9C3B3" w14:textId="77777777" w:rsidR="000F0B91" w:rsidRPr="00D30FAC" w:rsidRDefault="000F0B91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0B91" w:rsidRPr="00D30FAC" w14:paraId="77F44941" w14:textId="77777777" w:rsidTr="008B404F">
        <w:trPr>
          <w:trHeight w:val="20"/>
        </w:trPr>
        <w:tc>
          <w:tcPr>
            <w:tcW w:w="10235" w:type="dxa"/>
            <w:gridSpan w:val="6"/>
            <w:shd w:val="clear" w:color="auto" w:fill="auto"/>
            <w:vAlign w:val="center"/>
          </w:tcPr>
          <w:p w14:paraId="0289B513" w14:textId="69809566" w:rsidR="000F0B91" w:rsidRPr="000F0B91" w:rsidRDefault="000F0B91" w:rsidP="008B6B17">
            <w:pPr>
              <w:pStyle w:val="aff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864187" w:rsidRPr="00D30FAC" w14:paraId="4B7D08AB" w14:textId="77777777" w:rsidTr="008B404F">
        <w:trPr>
          <w:trHeight w:val="20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0623E" w14:textId="4B735B93" w:rsidR="00864187" w:rsidRPr="00D30FAC" w:rsidRDefault="00864187" w:rsidP="00864187">
            <w:pPr>
              <w:pStyle w:val="Default"/>
              <w:contextualSpacing/>
              <w:jc w:val="center"/>
            </w:pPr>
            <w:r>
              <w:t>3.1.</w:t>
            </w:r>
          </w:p>
        </w:tc>
        <w:tc>
          <w:tcPr>
            <w:tcW w:w="556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5F6DB2" w14:textId="7FD9C1B7" w:rsidR="00864187" w:rsidRPr="00D30FAC" w:rsidRDefault="00864187" w:rsidP="008F7BA4">
            <w:pPr>
              <w:pStyle w:val="Default"/>
              <w:contextualSpacing/>
              <w:jc w:val="center"/>
            </w:pPr>
            <w:r>
              <w:rPr>
                <w:bCs/>
                <w:color w:val="auto"/>
              </w:rPr>
              <w:t xml:space="preserve">Период обучения на этапе спортивной подготовки </w:t>
            </w:r>
            <w:r>
              <w:rPr>
                <w:bCs/>
                <w:color w:val="auto"/>
              </w:rPr>
              <w:br/>
              <w:t>(</w:t>
            </w:r>
            <w:r>
              <w:t>до трех лет)</w:t>
            </w:r>
          </w:p>
        </w:tc>
        <w:tc>
          <w:tcPr>
            <w:tcW w:w="4111" w:type="dxa"/>
            <w:gridSpan w:val="3"/>
          </w:tcPr>
          <w:p w14:paraId="54513C24" w14:textId="504E7EB3" w:rsidR="00864187" w:rsidRPr="00D30FAC" w:rsidRDefault="00864187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требования к уровню спортивной квалификации не предъявляются</w:t>
            </w:r>
          </w:p>
        </w:tc>
      </w:tr>
      <w:tr w:rsidR="00864187" w:rsidRPr="00D30FAC" w14:paraId="79DC951B" w14:textId="77777777" w:rsidTr="008B404F">
        <w:trPr>
          <w:trHeight w:val="20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97E47D" w14:textId="2C672ECA" w:rsidR="00864187" w:rsidRPr="00D30FAC" w:rsidRDefault="00864187" w:rsidP="00864187">
            <w:pPr>
              <w:pStyle w:val="Default"/>
              <w:contextualSpacing/>
              <w:jc w:val="center"/>
            </w:pPr>
            <w:r>
              <w:t>3.2.</w:t>
            </w:r>
          </w:p>
        </w:tc>
        <w:tc>
          <w:tcPr>
            <w:tcW w:w="556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280A44" w14:textId="1D878DFF" w:rsidR="00864187" w:rsidRPr="00D30FAC" w:rsidRDefault="00864187" w:rsidP="008F7BA4">
            <w:pPr>
              <w:pStyle w:val="Default"/>
              <w:contextualSpacing/>
              <w:jc w:val="center"/>
            </w:pPr>
            <w:r>
              <w:rPr>
                <w:bCs/>
                <w:color w:val="auto"/>
              </w:rPr>
              <w:t>Период обучения на этапе спортивной подготовки (</w:t>
            </w:r>
            <w:r w:rsidRPr="002B6B8A">
              <w:rPr>
                <w:bCs/>
                <w:color w:val="auto"/>
              </w:rPr>
              <w:t>свыше трех лет</w:t>
            </w:r>
            <w:r>
              <w:rPr>
                <w:bCs/>
                <w:color w:val="auto"/>
              </w:rPr>
              <w:t>)</w:t>
            </w:r>
          </w:p>
        </w:tc>
        <w:tc>
          <w:tcPr>
            <w:tcW w:w="4111" w:type="dxa"/>
            <w:gridSpan w:val="3"/>
          </w:tcPr>
          <w:p w14:paraId="7325528B" w14:textId="63C8CB31" w:rsidR="00864187" w:rsidRPr="00D30FAC" w:rsidRDefault="00864187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2B6B8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2B6B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2B6B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2B6B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2B6B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Pr="002B6B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6B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2B6B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6B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спортивный разряд»</w:t>
            </w:r>
          </w:p>
        </w:tc>
      </w:tr>
    </w:tbl>
    <w:p w14:paraId="3DBE7EA6" w14:textId="77777777" w:rsidR="000F0B91" w:rsidRDefault="000F0B91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D0B3C" w14:textId="77777777" w:rsidR="000F0B91" w:rsidRPr="00C92C1E" w:rsidRDefault="000F0B91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2"/>
    <w:p w14:paraId="092E74E7" w14:textId="77777777" w:rsidR="00104F2C" w:rsidRPr="00C92C1E" w:rsidRDefault="00104F2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00A82DF" w14:textId="77777777" w:rsidR="00104F2C" w:rsidRPr="00C92C1E" w:rsidRDefault="00104F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405B60F8" w14:textId="5647801B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0E7D6CD9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8976CF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666003">
        <w:rPr>
          <w:rFonts w:ascii="Times New Roman" w:hAnsi="Times New Roman" w:cs="Times New Roman"/>
          <w:color w:val="auto"/>
          <w:sz w:val="28"/>
          <w:szCs w:val="28"/>
        </w:rPr>
        <w:t>футбол лиц с заболеванием ЦП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610F6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02A140C" w14:textId="3EC31EAA" w:rsidR="005B7ADF" w:rsidRDefault="005B7ADF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7C2404" w14:textId="77777777" w:rsidR="008B404F" w:rsidRDefault="008B404F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4FC6D5" w14:textId="77777777" w:rsidR="005B7ADF" w:rsidRPr="00C92C1E" w:rsidRDefault="005B7ADF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75A7C" w14:textId="383B470B" w:rsidR="00D42B7B" w:rsidRPr="00C92C1E" w:rsidRDefault="00802BDA" w:rsidP="003C2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_Hlk91062240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C92C1E">
        <w:rPr>
          <w:rFonts w:ascii="Times New Roman" w:hAnsi="Times New Roman" w:cs="Times New Roman"/>
          <w:b/>
          <w:sz w:val="28"/>
          <w:szCs w:val="28"/>
        </w:rPr>
        <w:br/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92C1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B87A1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42EB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B87A13" w:rsidRPr="005D0CBC">
        <w:rPr>
          <w:rFonts w:ascii="Times New Roman" w:hAnsi="Times New Roman" w:cs="Times New Roman"/>
          <w:b/>
          <w:color w:val="auto"/>
          <w:sz w:val="28"/>
          <w:szCs w:val="28"/>
        </w:rPr>
        <w:t>зачисления и перевода</w:t>
      </w:r>
      <w:r w:rsidR="002D292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6436" w:rsidRPr="00C92C1E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C92C1E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666003">
        <w:rPr>
          <w:rFonts w:ascii="Times New Roman" w:hAnsi="Times New Roman" w:cs="Times New Roman"/>
          <w:b/>
          <w:color w:val="auto"/>
          <w:sz w:val="28"/>
          <w:szCs w:val="28"/>
        </w:rPr>
        <w:t>футбол лиц с заболеванием ЦП</w:t>
      </w:r>
      <w:r w:rsidR="0069071A" w:rsidRPr="00C92C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DEC184" w14:textId="77777777" w:rsidR="00D42B7B" w:rsidRDefault="00D42B7B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5514"/>
        <w:gridCol w:w="1131"/>
        <w:gridCol w:w="1272"/>
        <w:gridCol w:w="1696"/>
      </w:tblGrid>
      <w:tr w:rsidR="003C2055" w:rsidRPr="00D30FAC" w14:paraId="6B7088BA" w14:textId="77777777" w:rsidTr="008B404F">
        <w:trPr>
          <w:trHeight w:val="20"/>
        </w:trPr>
        <w:tc>
          <w:tcPr>
            <w:tcW w:w="595" w:type="dxa"/>
            <w:shd w:val="clear" w:color="auto" w:fill="auto"/>
            <w:vAlign w:val="center"/>
          </w:tcPr>
          <w:p w14:paraId="0B0F52DF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14:paraId="65EAFB25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B194E2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</w:p>
        </w:tc>
        <w:tc>
          <w:tcPr>
            <w:tcW w:w="1134" w:type="dxa"/>
          </w:tcPr>
          <w:p w14:paraId="71A95ECA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30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Функци-ональные</w:t>
            </w:r>
            <w:proofErr w:type="spellEnd"/>
            <w:r w:rsidRPr="00D30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группы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9A67089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7F9A1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3C2055" w:rsidRPr="00D30FAC" w14:paraId="6E3732D6" w14:textId="77777777" w:rsidTr="008B404F">
        <w:trPr>
          <w:trHeight w:val="20"/>
        </w:trPr>
        <w:tc>
          <w:tcPr>
            <w:tcW w:w="10234" w:type="dxa"/>
            <w:gridSpan w:val="5"/>
          </w:tcPr>
          <w:p w14:paraId="573A2F58" w14:textId="77777777" w:rsidR="003C2055" w:rsidRPr="00D30FAC" w:rsidRDefault="003C2055" w:rsidP="008B6B17">
            <w:pPr>
              <w:pStyle w:val="aff2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3C2055" w:rsidRPr="00D30FAC" w14:paraId="7BFCB5DE" w14:textId="77777777" w:rsidTr="008B404F">
        <w:trPr>
          <w:trHeight w:val="20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56A61CD9" w14:textId="77777777" w:rsidR="003C2055" w:rsidRPr="00D30FAC" w:rsidRDefault="003C2055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AD9A42" w14:textId="5A75251B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6707E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15 м с высокого старта</w:t>
            </w:r>
          </w:p>
        </w:tc>
        <w:tc>
          <w:tcPr>
            <w:tcW w:w="1134" w:type="dxa"/>
            <w:vMerge w:val="restart"/>
            <w:vAlign w:val="center"/>
          </w:tcPr>
          <w:p w14:paraId="48039F42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4E01732E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AC7B23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3C2055" w:rsidRPr="00D30FAC" w14:paraId="074AC0AA" w14:textId="77777777" w:rsidTr="008B404F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28DA02C8" w14:textId="77777777" w:rsidR="003C2055" w:rsidRPr="00D30FAC" w:rsidRDefault="003C2055" w:rsidP="008B6B17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9732B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5B42185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7A76D08B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2B4D8C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</w:tr>
      <w:tr w:rsidR="003C2055" w:rsidRPr="00D30FAC" w14:paraId="0326F3DB" w14:textId="77777777" w:rsidTr="008B404F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59CDF433" w14:textId="77777777" w:rsidR="003C2055" w:rsidRPr="00D30FAC" w:rsidRDefault="003C2055" w:rsidP="008B6B17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E3C71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0194D1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F 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03B6E0A2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D45E00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3C2055" w:rsidRPr="00D30FAC" w14:paraId="76FBD80A" w14:textId="77777777" w:rsidTr="008B404F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0865C179" w14:textId="77777777" w:rsidR="003C2055" w:rsidRPr="00D30FAC" w:rsidRDefault="003C2055" w:rsidP="008B6B17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BBF92E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53295A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 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51662F78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37FD43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</w:tr>
      <w:tr w:rsidR="003C2055" w:rsidRPr="00D30FAC" w14:paraId="5F671F80" w14:textId="77777777" w:rsidTr="008B404F">
        <w:trPr>
          <w:trHeight w:val="20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369BFCA2" w14:textId="77777777" w:rsidR="003C2055" w:rsidRPr="00D30FAC" w:rsidRDefault="003C2055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379637" w14:textId="6253E324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6707E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15 м с хода</w:t>
            </w:r>
          </w:p>
        </w:tc>
        <w:tc>
          <w:tcPr>
            <w:tcW w:w="1134" w:type="dxa"/>
            <w:vMerge w:val="restart"/>
            <w:vAlign w:val="center"/>
          </w:tcPr>
          <w:p w14:paraId="048A7AC6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4F94B9A6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A2E63B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3C2055" w:rsidRPr="00D30FAC" w14:paraId="2D50D498" w14:textId="77777777" w:rsidTr="008B404F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123068F0" w14:textId="77777777" w:rsidR="003C2055" w:rsidRPr="00D30FAC" w:rsidRDefault="003C2055" w:rsidP="008B6B17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368731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4ED51FE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2F6F6C65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9E207A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</w:tr>
      <w:tr w:rsidR="003C2055" w:rsidRPr="00D30FAC" w14:paraId="07B7D41F" w14:textId="77777777" w:rsidTr="008B404F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10F890C1" w14:textId="77777777" w:rsidR="003C2055" w:rsidRPr="00D30FAC" w:rsidRDefault="003C2055" w:rsidP="008B6B17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6052C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912047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F 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2D9045F2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D81C06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5,1</w:t>
            </w:r>
          </w:p>
        </w:tc>
      </w:tr>
      <w:tr w:rsidR="003C2055" w:rsidRPr="00D30FAC" w14:paraId="06911D5B" w14:textId="77777777" w:rsidTr="008B404F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325156BF" w14:textId="77777777" w:rsidR="003C2055" w:rsidRPr="00D30FAC" w:rsidRDefault="003C2055" w:rsidP="008B6B17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799AAD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2FCF04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 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2625A326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F0A25A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</w:t>
            </w:r>
          </w:p>
        </w:tc>
      </w:tr>
      <w:tr w:rsidR="003C2055" w:rsidRPr="00D30FAC" w14:paraId="15DCEE16" w14:textId="77777777" w:rsidTr="008B404F">
        <w:trPr>
          <w:trHeight w:val="20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081FEA8D" w14:textId="77777777" w:rsidR="003C2055" w:rsidRPr="00D30FAC" w:rsidRDefault="003C2055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5E96E" w14:textId="13D4F3F5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6707E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30 м с высокого старта</w:t>
            </w:r>
          </w:p>
        </w:tc>
        <w:tc>
          <w:tcPr>
            <w:tcW w:w="1134" w:type="dxa"/>
            <w:vMerge w:val="restart"/>
            <w:vAlign w:val="center"/>
          </w:tcPr>
          <w:p w14:paraId="0589025F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742CAF14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597C9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3C2055" w:rsidRPr="00D30FAC" w14:paraId="2A9771C6" w14:textId="77777777" w:rsidTr="008B404F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57A68367" w14:textId="77777777" w:rsidR="003C2055" w:rsidRPr="00D30FAC" w:rsidRDefault="003C2055" w:rsidP="008B6B17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BF636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7F14FC2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6F8D8CA8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9F84D" w14:textId="77777777" w:rsidR="003C2055" w:rsidRPr="00D30FAC" w:rsidRDefault="003C2055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D30FAC">
              <w:rPr>
                <w:sz w:val="24"/>
                <w:szCs w:val="24"/>
              </w:rPr>
              <w:t>5,4</w:t>
            </w:r>
          </w:p>
        </w:tc>
      </w:tr>
      <w:tr w:rsidR="003C2055" w:rsidRPr="00D30FAC" w14:paraId="0F6A8ADD" w14:textId="77777777" w:rsidTr="008B404F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0EF47D91" w14:textId="77777777" w:rsidR="003C2055" w:rsidRPr="00D30FAC" w:rsidRDefault="003C2055" w:rsidP="008B6B17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81E5D6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5B2B7F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F 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42A05811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F4F1B" w14:textId="77777777" w:rsidR="003C2055" w:rsidRPr="00D30FAC" w:rsidRDefault="003C2055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D30FAC">
              <w:rPr>
                <w:sz w:val="24"/>
                <w:szCs w:val="24"/>
              </w:rPr>
              <w:t>6,0</w:t>
            </w:r>
          </w:p>
        </w:tc>
      </w:tr>
      <w:tr w:rsidR="003C2055" w:rsidRPr="00D30FAC" w14:paraId="6C092C55" w14:textId="77777777" w:rsidTr="008B404F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055E01C7" w14:textId="77777777" w:rsidR="003C2055" w:rsidRPr="00D30FAC" w:rsidRDefault="003C2055" w:rsidP="008B6B17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76D955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7C4189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 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4DEAEC54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92EE7" w14:textId="77777777" w:rsidR="003C2055" w:rsidRPr="00D30FAC" w:rsidRDefault="003C2055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D30FAC">
              <w:rPr>
                <w:sz w:val="24"/>
                <w:szCs w:val="24"/>
              </w:rPr>
              <w:t>6,5</w:t>
            </w:r>
          </w:p>
        </w:tc>
      </w:tr>
      <w:tr w:rsidR="003C2055" w:rsidRPr="00D30FAC" w14:paraId="6FC6B49F" w14:textId="77777777" w:rsidTr="008B404F">
        <w:trPr>
          <w:trHeight w:val="20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36F69F9B" w14:textId="77777777" w:rsidR="003C2055" w:rsidRPr="00D30FAC" w:rsidRDefault="003C2055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55D859" w14:textId="621B2D4C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6707E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30 м с хода</w:t>
            </w:r>
          </w:p>
        </w:tc>
        <w:tc>
          <w:tcPr>
            <w:tcW w:w="1134" w:type="dxa"/>
            <w:vMerge w:val="restart"/>
            <w:vAlign w:val="center"/>
          </w:tcPr>
          <w:p w14:paraId="2E599C69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3ED225F6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72297" w14:textId="77777777" w:rsidR="003C2055" w:rsidRPr="00D30FAC" w:rsidRDefault="003C2055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0FAC">
              <w:rPr>
                <w:rFonts w:eastAsia="Calibri"/>
                <w:sz w:val="24"/>
                <w:szCs w:val="24"/>
              </w:rPr>
              <w:t>не более</w:t>
            </w:r>
          </w:p>
        </w:tc>
      </w:tr>
      <w:tr w:rsidR="003C2055" w:rsidRPr="00D30FAC" w14:paraId="34DA0B78" w14:textId="77777777" w:rsidTr="008B404F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350C39B0" w14:textId="77777777" w:rsidR="003C2055" w:rsidRPr="00D30FAC" w:rsidRDefault="003C2055" w:rsidP="008B6B17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DED6E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E5A5C4A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6B938016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5B9EA" w14:textId="77777777" w:rsidR="003C2055" w:rsidRPr="00D30FAC" w:rsidRDefault="003C2055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D30FAC">
              <w:rPr>
                <w:sz w:val="24"/>
                <w:szCs w:val="24"/>
              </w:rPr>
              <w:t>5,1</w:t>
            </w:r>
          </w:p>
        </w:tc>
      </w:tr>
      <w:tr w:rsidR="003C2055" w:rsidRPr="00D30FAC" w14:paraId="40B14A6D" w14:textId="77777777" w:rsidTr="008B404F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2BF6BCAF" w14:textId="77777777" w:rsidR="003C2055" w:rsidRPr="00D30FAC" w:rsidRDefault="003C2055" w:rsidP="008B6B17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B140FE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172BB0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F 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3DF3C97E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5B659" w14:textId="77777777" w:rsidR="003C2055" w:rsidRPr="00D30FAC" w:rsidRDefault="003C2055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D30FAC">
              <w:rPr>
                <w:sz w:val="24"/>
                <w:szCs w:val="24"/>
              </w:rPr>
              <w:t>5,4</w:t>
            </w:r>
          </w:p>
        </w:tc>
      </w:tr>
      <w:tr w:rsidR="003C2055" w:rsidRPr="00D30FAC" w14:paraId="32C23319" w14:textId="77777777" w:rsidTr="008B404F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6C81061F" w14:textId="77777777" w:rsidR="003C2055" w:rsidRPr="00D30FAC" w:rsidRDefault="003C2055" w:rsidP="008B6B17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D4BAE4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127865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 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77A1A40A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EFC50" w14:textId="77777777" w:rsidR="003C2055" w:rsidRPr="00D30FAC" w:rsidRDefault="003C2055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D30FAC">
              <w:rPr>
                <w:sz w:val="24"/>
                <w:szCs w:val="24"/>
              </w:rPr>
              <w:t>5,7</w:t>
            </w:r>
          </w:p>
        </w:tc>
      </w:tr>
      <w:tr w:rsidR="003C2055" w:rsidRPr="00D30FAC" w14:paraId="49767E43" w14:textId="77777777" w:rsidTr="008B404F">
        <w:trPr>
          <w:trHeight w:val="20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5F2F1C19" w14:textId="77777777" w:rsidR="003C2055" w:rsidRPr="00D30FAC" w:rsidRDefault="003C2055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5D901" w14:textId="35DCFCAC" w:rsidR="003C2055" w:rsidRPr="00D30FAC" w:rsidRDefault="003C2055" w:rsidP="008F7BA4">
            <w:pPr>
              <w:pStyle w:val="Default"/>
              <w:contextualSpacing/>
              <w:jc w:val="center"/>
            </w:pPr>
            <w:r w:rsidRPr="00D30FAC">
              <w:t xml:space="preserve">Прыжок в длину с места </w:t>
            </w:r>
            <w:r w:rsidR="006707E1">
              <w:t>толчко</w:t>
            </w:r>
            <w:r w:rsidRPr="00D30FAC">
              <w:t>м двумя ногами</w:t>
            </w:r>
          </w:p>
        </w:tc>
        <w:tc>
          <w:tcPr>
            <w:tcW w:w="1134" w:type="dxa"/>
            <w:vMerge w:val="restart"/>
            <w:vAlign w:val="center"/>
          </w:tcPr>
          <w:p w14:paraId="5172C0BF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3A5940DE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1A6A8E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2055" w:rsidRPr="00D30FAC" w14:paraId="0A560D7F" w14:textId="77777777" w:rsidTr="008B404F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61D69E6A" w14:textId="77777777" w:rsidR="003C2055" w:rsidRPr="00D30FAC" w:rsidRDefault="003C2055" w:rsidP="008B6B17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882CB1" w14:textId="77777777" w:rsidR="003C2055" w:rsidRPr="00D30FAC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0273028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5A6F4EAA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29B6C8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3C2055" w:rsidRPr="00D30FAC" w14:paraId="37F8306C" w14:textId="77777777" w:rsidTr="008B404F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225077C3" w14:textId="77777777" w:rsidR="003C2055" w:rsidRPr="00D30FAC" w:rsidRDefault="003C2055" w:rsidP="008B6B17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F3747" w14:textId="77777777" w:rsidR="003C2055" w:rsidRPr="00D30FAC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56C8648D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F 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60C6532E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72035F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3C2055" w:rsidRPr="00D30FAC" w14:paraId="45FD5C5E" w14:textId="77777777" w:rsidTr="008B404F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47668211" w14:textId="77777777" w:rsidR="003C2055" w:rsidRPr="00D30FAC" w:rsidRDefault="003C2055" w:rsidP="008B6B17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8900E" w14:textId="77777777" w:rsidR="003C2055" w:rsidRPr="00D30FAC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71DB46AB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 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0433094F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F8C07D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C2055" w:rsidRPr="00D30FAC" w14:paraId="7FDAF738" w14:textId="77777777" w:rsidTr="008B404F">
        <w:trPr>
          <w:trHeight w:val="20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23CD5DA3" w14:textId="77777777" w:rsidR="003C2055" w:rsidRPr="00D30FAC" w:rsidRDefault="003C2055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E07BD" w14:textId="27EDE3A5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на полу. Коснуться пола пальцами рук</w:t>
            </w:r>
            <w:r w:rsidR="00670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1BCBA91E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6F239400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  <w:p w14:paraId="42F1B55E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C7AA3E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2055" w:rsidRPr="00D30FAC" w14:paraId="0190B153" w14:textId="77777777" w:rsidTr="008B404F">
        <w:trPr>
          <w:trHeight w:val="276"/>
        </w:trPr>
        <w:tc>
          <w:tcPr>
            <w:tcW w:w="595" w:type="dxa"/>
            <w:vMerge/>
            <w:shd w:val="clear" w:color="auto" w:fill="auto"/>
            <w:vAlign w:val="center"/>
          </w:tcPr>
          <w:p w14:paraId="0E4B125D" w14:textId="77777777" w:rsidR="003C2055" w:rsidRPr="00D30FAC" w:rsidRDefault="003C2055" w:rsidP="008B6B17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0C265D" w14:textId="77777777" w:rsidR="003C2055" w:rsidRPr="00D30FAC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7A28C0E8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087D7F8B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92A354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2055" w:rsidRPr="00D30FAC" w14:paraId="346170BF" w14:textId="77777777" w:rsidTr="008B404F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26EF6E88" w14:textId="77777777" w:rsidR="003C2055" w:rsidRPr="00D30FAC" w:rsidRDefault="003C2055" w:rsidP="008B6B17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A7025C8" w14:textId="77777777" w:rsidR="003C2055" w:rsidRPr="00D30FAC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4B664ED9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F 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2EEBAD41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6268F6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2055" w:rsidRPr="00D30FAC" w14:paraId="0897A69D" w14:textId="77777777" w:rsidTr="008B404F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192F1EE3" w14:textId="77777777" w:rsidR="003C2055" w:rsidRPr="00D30FAC" w:rsidRDefault="003C2055" w:rsidP="008B6B17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C0B997" w14:textId="77777777" w:rsidR="003C2055" w:rsidRPr="00D30FAC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5F9CA880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 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17F91DC1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F73421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2055" w:rsidRPr="00D30FAC" w14:paraId="69143DC6" w14:textId="77777777" w:rsidTr="008B404F">
        <w:trPr>
          <w:trHeight w:val="20"/>
        </w:trPr>
        <w:tc>
          <w:tcPr>
            <w:tcW w:w="10234" w:type="dxa"/>
            <w:gridSpan w:val="5"/>
            <w:vAlign w:val="bottom"/>
          </w:tcPr>
          <w:p w14:paraId="3CDF9998" w14:textId="77777777" w:rsidR="003C2055" w:rsidRPr="00D30FAC" w:rsidRDefault="003C2055" w:rsidP="008B6B17">
            <w:pPr>
              <w:pStyle w:val="aff2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3C2055" w:rsidRPr="00D30FAC" w14:paraId="69DCCF9E" w14:textId="77777777" w:rsidTr="008B404F">
        <w:trPr>
          <w:trHeight w:val="20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4892C1CD" w14:textId="77777777" w:rsidR="003C2055" w:rsidRPr="00D30FAC" w:rsidRDefault="003C2055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1AC64" w14:textId="490FC9F5" w:rsidR="003C2055" w:rsidRPr="00D30FAC" w:rsidRDefault="003C2055" w:rsidP="008F7BA4">
            <w:pPr>
              <w:pStyle w:val="Bodytext21"/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0FAC">
              <w:rPr>
                <w:rFonts w:eastAsia="Calibri"/>
                <w:sz w:val="24"/>
                <w:szCs w:val="24"/>
              </w:rPr>
              <w:t xml:space="preserve">Исходное положение – стоя, ноги на ширине плеч, согнуты в коленях. Бросок набивного мяча весом </w:t>
            </w:r>
            <w:r w:rsidR="00A97683">
              <w:rPr>
                <w:rFonts w:eastAsia="Calibri"/>
                <w:sz w:val="24"/>
                <w:szCs w:val="24"/>
              </w:rPr>
              <w:br/>
            </w:r>
            <w:r w:rsidRPr="00D30FAC">
              <w:rPr>
                <w:rFonts w:eastAsia="Calibri"/>
                <w:sz w:val="24"/>
                <w:szCs w:val="24"/>
              </w:rPr>
              <w:t>1 кг из-за головы двумя руками</w:t>
            </w:r>
            <w:r w:rsidR="006707E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43DF46C7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67AB20F3" w14:textId="77777777" w:rsidR="003C2055" w:rsidRPr="00D30FAC" w:rsidRDefault="003C2055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D30FAC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1BF042" w14:textId="77777777" w:rsidR="003C2055" w:rsidRPr="00D30FAC" w:rsidRDefault="003C2055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D30FAC">
              <w:rPr>
                <w:rFonts w:eastAsia="Calibri"/>
                <w:sz w:val="24"/>
                <w:szCs w:val="24"/>
              </w:rPr>
              <w:t>не менее</w:t>
            </w:r>
          </w:p>
        </w:tc>
      </w:tr>
      <w:tr w:rsidR="003C2055" w:rsidRPr="00D30FAC" w14:paraId="49D0FD4D" w14:textId="77777777" w:rsidTr="008B404F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5715D0B7" w14:textId="77777777" w:rsidR="003C2055" w:rsidRPr="00D30FAC" w:rsidRDefault="003C2055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F4E108" w14:textId="77777777" w:rsidR="003C2055" w:rsidRPr="00D30FAC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1F69E6F8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3CCE83B2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9F2811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2055" w:rsidRPr="00D30FAC" w14:paraId="1286F65A" w14:textId="77777777" w:rsidTr="008B404F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719246BD" w14:textId="77777777" w:rsidR="003C2055" w:rsidRPr="00D30FAC" w:rsidRDefault="003C2055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B0C3B6" w14:textId="77777777" w:rsidR="003C2055" w:rsidRPr="00D30FAC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7F50EB1D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F 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5E58BB1C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0EF984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2055" w:rsidRPr="00D30FAC" w14:paraId="2AE72F31" w14:textId="77777777" w:rsidTr="008B404F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5EA5936A" w14:textId="77777777" w:rsidR="003C2055" w:rsidRPr="00D30FAC" w:rsidRDefault="003C2055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5369B" w14:textId="77777777" w:rsidR="003C2055" w:rsidRPr="00D30FAC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75DC9DC4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 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2B9D50A8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2BF873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C2055" w:rsidRPr="00D30FAC" w14:paraId="23B19C5B" w14:textId="77777777" w:rsidTr="008B404F">
        <w:trPr>
          <w:trHeight w:val="20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020A355C" w14:textId="77777777" w:rsidR="003C2055" w:rsidRPr="00D30FAC" w:rsidRDefault="003C2055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ADB3A2" w14:textId="56F98DD6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134" w:type="dxa"/>
            <w:vMerge w:val="restart"/>
            <w:vAlign w:val="center"/>
          </w:tcPr>
          <w:p w14:paraId="0ED123F3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085CE072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м, см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1B2D9C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2055" w:rsidRPr="00D30FAC" w14:paraId="7B0AB52B" w14:textId="77777777" w:rsidTr="008B404F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6FC80B13" w14:textId="77777777" w:rsidR="003C2055" w:rsidRPr="00D30FAC" w:rsidRDefault="003C2055" w:rsidP="008B6B17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5DC4B2" w14:textId="77777777" w:rsidR="003C2055" w:rsidRPr="00D30FAC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704FD6F9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41F70764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E3679D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5,70</w:t>
            </w:r>
          </w:p>
        </w:tc>
      </w:tr>
      <w:tr w:rsidR="003C2055" w:rsidRPr="00D30FAC" w14:paraId="39F859B1" w14:textId="77777777" w:rsidTr="008B404F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64D5293B" w14:textId="77777777" w:rsidR="003C2055" w:rsidRPr="00D30FAC" w:rsidRDefault="003C2055" w:rsidP="008B6B17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9BAAF3" w14:textId="77777777" w:rsidR="003C2055" w:rsidRPr="00D30FAC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4EFA2968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F 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6E1361A8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652ED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4,70</w:t>
            </w:r>
          </w:p>
        </w:tc>
      </w:tr>
      <w:tr w:rsidR="003C2055" w:rsidRPr="00D30FAC" w14:paraId="7B6A9838" w14:textId="77777777" w:rsidTr="008B404F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07959E11" w14:textId="77777777" w:rsidR="003C2055" w:rsidRPr="00D30FAC" w:rsidRDefault="003C2055" w:rsidP="008B6B17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D9F96" w14:textId="77777777" w:rsidR="003C2055" w:rsidRPr="00D30FAC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7E3FF3D0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 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767966D9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6B8F70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4,20</w:t>
            </w:r>
          </w:p>
        </w:tc>
      </w:tr>
      <w:tr w:rsidR="003C2055" w:rsidRPr="00D30FAC" w14:paraId="64C757FD" w14:textId="77777777" w:rsidTr="008B404F">
        <w:trPr>
          <w:trHeight w:val="20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435EA90F" w14:textId="77777777" w:rsidR="003C2055" w:rsidRPr="00D30FAC" w:rsidRDefault="003C2055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8882F0" w14:textId="77777777" w:rsidR="003C2055" w:rsidRPr="00D30FAC" w:rsidRDefault="003C2055" w:rsidP="008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Прыжок вверх с места без взмаха руками</w:t>
            </w:r>
          </w:p>
        </w:tc>
        <w:tc>
          <w:tcPr>
            <w:tcW w:w="1134" w:type="dxa"/>
            <w:vMerge w:val="restart"/>
            <w:vAlign w:val="center"/>
          </w:tcPr>
          <w:p w14:paraId="0D13E68A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4F7FFC32" w14:textId="77777777" w:rsidR="003C2055" w:rsidRPr="00D30FAC" w:rsidRDefault="003C2055" w:rsidP="008F7BA4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FAEF9D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2055" w:rsidRPr="00D30FAC" w14:paraId="5645268D" w14:textId="77777777" w:rsidTr="008B404F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4E876BC9" w14:textId="77777777" w:rsidR="003C2055" w:rsidRPr="00D30FAC" w:rsidRDefault="003C2055" w:rsidP="008B6B17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3EE6EB" w14:textId="77777777" w:rsidR="003C2055" w:rsidRPr="00D30FAC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542DAA99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76F698A1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A4BA7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C2055" w:rsidRPr="00D30FAC" w14:paraId="32BB8D5E" w14:textId="77777777" w:rsidTr="008B404F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35E4C3D1" w14:textId="77777777" w:rsidR="003C2055" w:rsidRPr="00D30FAC" w:rsidRDefault="003C2055" w:rsidP="008B6B17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39058A" w14:textId="77777777" w:rsidR="003C2055" w:rsidRPr="00D30FAC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3A964617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F 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320BBAB8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700EF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2055" w:rsidRPr="00D30FAC" w14:paraId="2EB7C059" w14:textId="77777777" w:rsidTr="008B404F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602B1FFF" w14:textId="77777777" w:rsidR="003C2055" w:rsidRPr="00D30FAC" w:rsidRDefault="003C2055" w:rsidP="008B6B17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775319" w14:textId="77777777" w:rsidR="003C2055" w:rsidRPr="00D30FAC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09BBE1A4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 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07CC184A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CC7BD7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2055" w:rsidRPr="00D30FAC" w14:paraId="459D7EA5" w14:textId="77777777" w:rsidTr="008B404F">
        <w:trPr>
          <w:trHeight w:val="20"/>
        </w:trPr>
        <w:tc>
          <w:tcPr>
            <w:tcW w:w="595" w:type="dxa"/>
            <w:vMerge w:val="restart"/>
            <w:shd w:val="clear" w:color="auto" w:fill="auto"/>
            <w:vAlign w:val="center"/>
          </w:tcPr>
          <w:p w14:paraId="5A5AD69F" w14:textId="77777777" w:rsidR="003C2055" w:rsidRPr="00D30FAC" w:rsidRDefault="003C2055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0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865C1" w14:textId="77777777" w:rsidR="003C2055" w:rsidRPr="00D30FAC" w:rsidRDefault="003C2055" w:rsidP="008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Прыжок вверх с места со взмахом руками</w:t>
            </w:r>
          </w:p>
        </w:tc>
        <w:tc>
          <w:tcPr>
            <w:tcW w:w="1134" w:type="dxa"/>
            <w:vMerge w:val="restart"/>
            <w:vAlign w:val="center"/>
          </w:tcPr>
          <w:p w14:paraId="13948EB5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45337751" w14:textId="77777777" w:rsidR="003C2055" w:rsidRPr="00D30FAC" w:rsidRDefault="003C2055" w:rsidP="008F7BA4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7535CA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C2055" w:rsidRPr="00D30FAC" w14:paraId="72E57C85" w14:textId="77777777" w:rsidTr="008B404F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461047DF" w14:textId="77777777" w:rsidR="003C2055" w:rsidRPr="00D30FAC" w:rsidRDefault="003C2055" w:rsidP="008B6B17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A21E3C" w14:textId="77777777" w:rsidR="003C2055" w:rsidRPr="00D30FAC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5B6ED709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463C5C0C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A401CB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C2055" w:rsidRPr="00D30FAC" w14:paraId="3B1D5A4D" w14:textId="77777777" w:rsidTr="008B404F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68E6E7DC" w14:textId="77777777" w:rsidR="003C2055" w:rsidRPr="00D30FAC" w:rsidRDefault="003C2055" w:rsidP="008B6B17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9D230" w14:textId="77777777" w:rsidR="003C2055" w:rsidRPr="00D30FAC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79E17185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F 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58CD05B5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60DD79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2055" w:rsidRPr="00D30FAC" w14:paraId="03D3EC80" w14:textId="77777777" w:rsidTr="008B404F">
        <w:trPr>
          <w:trHeight w:val="20"/>
        </w:trPr>
        <w:tc>
          <w:tcPr>
            <w:tcW w:w="595" w:type="dxa"/>
            <w:vMerge/>
            <w:shd w:val="clear" w:color="auto" w:fill="auto"/>
            <w:vAlign w:val="center"/>
          </w:tcPr>
          <w:p w14:paraId="701E12A9" w14:textId="77777777" w:rsidR="003C2055" w:rsidRPr="00D30FAC" w:rsidRDefault="003C2055" w:rsidP="008B6B17">
            <w:pPr>
              <w:pStyle w:val="aff2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BEE3AA" w14:textId="77777777" w:rsidR="003C2055" w:rsidRPr="00D30FAC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5230DDC7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 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37B90026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477803" w14:textId="77777777" w:rsidR="003C2055" w:rsidRPr="00D30FAC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97683" w:rsidRPr="00D30FAC" w14:paraId="1BC9A639" w14:textId="095652AC" w:rsidTr="008B404F">
        <w:trPr>
          <w:trHeight w:val="20"/>
        </w:trPr>
        <w:tc>
          <w:tcPr>
            <w:tcW w:w="10234" w:type="dxa"/>
            <w:gridSpan w:val="5"/>
            <w:shd w:val="clear" w:color="auto" w:fill="auto"/>
            <w:vAlign w:val="center"/>
          </w:tcPr>
          <w:p w14:paraId="4FAE447C" w14:textId="02303C48" w:rsidR="00A97683" w:rsidRPr="00D30FAC" w:rsidRDefault="00A97683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  <w:r w:rsidRPr="008976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A97683" w:rsidRPr="00D30FAC" w14:paraId="4A0E3154" w14:textId="18A27C0E" w:rsidTr="008B404F">
        <w:trPr>
          <w:trHeight w:val="20"/>
        </w:trPr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9B2D4" w14:textId="41387ACB" w:rsidR="00A97683" w:rsidRPr="00D30FAC" w:rsidRDefault="00A97683" w:rsidP="00A976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7DD305" w14:textId="77777777" w:rsidR="00A97683" w:rsidRPr="00D30FAC" w:rsidRDefault="00A97683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</w:t>
            </w:r>
            <w:r w:rsidRPr="0089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спортивный разряд</w:t>
            </w:r>
            <w:r w:rsidRPr="008976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570130C0" w14:textId="77777777" w:rsidR="00670FA8" w:rsidRDefault="00670FA8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B808C5" w14:textId="77777777" w:rsidR="00670FA8" w:rsidRDefault="00670FA8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23"/>
    <w:p w14:paraId="5B3C4BF1" w14:textId="77777777" w:rsidR="00EB5EB5" w:rsidRPr="00C92C1E" w:rsidRDefault="00EB5EB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1E">
        <w:rPr>
          <w:rFonts w:ascii="Times New Roman" w:hAnsi="Times New Roman" w:cs="Times New Roman"/>
          <w:sz w:val="24"/>
          <w:szCs w:val="24"/>
        </w:rPr>
        <w:br w:type="page"/>
      </w:r>
    </w:p>
    <w:p w14:paraId="6EE947C8" w14:textId="5A2378E6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23755EBD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4F6269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666003">
        <w:rPr>
          <w:rFonts w:ascii="Times New Roman" w:hAnsi="Times New Roman" w:cs="Times New Roman"/>
          <w:color w:val="auto"/>
          <w:sz w:val="28"/>
          <w:szCs w:val="28"/>
        </w:rPr>
        <w:t>футбол лиц с заболеванием ЦП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3C205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C3FDBF6" w14:textId="77777777" w:rsidR="00F733A5" w:rsidRDefault="00F733A5" w:rsidP="008865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98086" w14:textId="77777777" w:rsidR="005B7ADF" w:rsidRDefault="005B7ADF" w:rsidP="008865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4D2DC" w14:textId="77777777" w:rsidR="005B7ADF" w:rsidRPr="00C92C1E" w:rsidRDefault="005B7ADF" w:rsidP="008865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FD33B5" w14:textId="78224647" w:rsidR="00F377EF" w:rsidRDefault="00802BDA" w:rsidP="003C2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_Hlk91062254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C92C1E">
        <w:rPr>
          <w:rFonts w:ascii="Times New Roman" w:hAnsi="Times New Roman" w:cs="Times New Roman"/>
          <w:b/>
          <w:sz w:val="28"/>
          <w:szCs w:val="28"/>
        </w:rPr>
        <w:br/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92C1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ровень спортивной квалификации (</w:t>
      </w:r>
      <w:r w:rsidR="00DC423A" w:rsidRPr="00DC423A">
        <w:rPr>
          <w:rFonts w:ascii="Times New Roman" w:hAnsi="Times New Roman" w:cs="Times New Roman"/>
          <w:b/>
          <w:sz w:val="28"/>
          <w:szCs w:val="28"/>
        </w:rPr>
        <w:t>спортивные разряды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B87A1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B87A13" w:rsidRPr="005D0C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зачисления и перевода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C92C1E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по виду спорта «</w:t>
      </w:r>
      <w:r w:rsidR="00666003">
        <w:rPr>
          <w:rFonts w:ascii="Times New Roman" w:hAnsi="Times New Roman" w:cs="Times New Roman"/>
          <w:b/>
          <w:color w:val="auto"/>
          <w:sz w:val="28"/>
          <w:szCs w:val="28"/>
        </w:rPr>
        <w:t>футбол лиц с заболеванием ЦП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0E7AE61" w14:textId="77777777" w:rsidR="003C2055" w:rsidRDefault="003C2055" w:rsidP="003C2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10"/>
        <w:gridCol w:w="5513"/>
        <w:gridCol w:w="1131"/>
        <w:gridCol w:w="1272"/>
        <w:gridCol w:w="1696"/>
      </w:tblGrid>
      <w:tr w:rsidR="003C2055" w:rsidRPr="00B57287" w14:paraId="2CDB6FFD" w14:textId="77777777" w:rsidTr="008B404F">
        <w:trPr>
          <w:trHeight w:val="20"/>
        </w:trPr>
        <w:tc>
          <w:tcPr>
            <w:tcW w:w="595" w:type="dxa"/>
            <w:gridSpan w:val="2"/>
            <w:shd w:val="clear" w:color="auto" w:fill="auto"/>
            <w:vAlign w:val="center"/>
          </w:tcPr>
          <w:p w14:paraId="3C9FC4ED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14:paraId="585297B4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92CBE6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728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</w:p>
        </w:tc>
        <w:tc>
          <w:tcPr>
            <w:tcW w:w="1134" w:type="dxa"/>
          </w:tcPr>
          <w:p w14:paraId="61A52BE4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5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Функци-ональные</w:t>
            </w:r>
            <w:proofErr w:type="spellEnd"/>
            <w:r w:rsidRPr="00B5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группы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891B4E7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5CB0D" w14:textId="22D39A7E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3C2055" w:rsidRPr="00B57287" w14:paraId="0F76392D" w14:textId="77777777" w:rsidTr="008B404F">
        <w:trPr>
          <w:trHeight w:val="20"/>
        </w:trPr>
        <w:tc>
          <w:tcPr>
            <w:tcW w:w="10234" w:type="dxa"/>
            <w:gridSpan w:val="6"/>
          </w:tcPr>
          <w:p w14:paraId="79641493" w14:textId="77777777" w:rsidR="003C2055" w:rsidRPr="00B57287" w:rsidRDefault="003C2055" w:rsidP="008B6B17">
            <w:pPr>
              <w:pStyle w:val="aff2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3C2055" w:rsidRPr="00B57287" w14:paraId="19CAF74C" w14:textId="77777777" w:rsidTr="008B404F">
        <w:trPr>
          <w:trHeight w:val="20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457C2ADF" w14:textId="77777777" w:rsidR="003C2055" w:rsidRPr="00B57287" w:rsidRDefault="003C2055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57757" w14:textId="03E471C0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6707E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15 м с высокого старта</w:t>
            </w:r>
          </w:p>
        </w:tc>
        <w:tc>
          <w:tcPr>
            <w:tcW w:w="1134" w:type="dxa"/>
            <w:vMerge w:val="restart"/>
            <w:vAlign w:val="center"/>
          </w:tcPr>
          <w:p w14:paraId="664025A3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45F0C0AC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1C53E3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3C2055" w:rsidRPr="00B57287" w14:paraId="26538FFB" w14:textId="77777777" w:rsidTr="008B404F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A7DCB32" w14:textId="77777777" w:rsidR="003C2055" w:rsidRPr="00B57287" w:rsidRDefault="003C2055" w:rsidP="008B6B17">
            <w:pPr>
              <w:pStyle w:val="aff2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E8F38F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1D4B036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2778B361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8646B6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C2055" w:rsidRPr="00B57287" w14:paraId="3312A33C" w14:textId="77777777" w:rsidTr="008B404F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6EC75E2E" w14:textId="77777777" w:rsidR="003C2055" w:rsidRPr="00B57287" w:rsidRDefault="003C2055" w:rsidP="008B6B17">
            <w:pPr>
              <w:pStyle w:val="aff2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750E48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B1DEDC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F 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6CBF7DC1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483B2B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C2055" w:rsidRPr="00B57287" w14:paraId="3FA0BE2A" w14:textId="77777777" w:rsidTr="008B404F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6D0CFAA1" w14:textId="77777777" w:rsidR="003C2055" w:rsidRPr="00B57287" w:rsidRDefault="003C2055" w:rsidP="008B6B17">
            <w:pPr>
              <w:pStyle w:val="aff2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7D76B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0FF120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 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6EA21683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46A124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C2055" w:rsidRPr="00B57287" w14:paraId="4CBCB6C6" w14:textId="77777777" w:rsidTr="008B404F">
        <w:trPr>
          <w:trHeight w:val="20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14AC342B" w14:textId="77777777" w:rsidR="003C2055" w:rsidRPr="00B57287" w:rsidRDefault="003C2055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A001B" w14:textId="7B544AA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6707E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15 м с хода</w:t>
            </w:r>
          </w:p>
        </w:tc>
        <w:tc>
          <w:tcPr>
            <w:tcW w:w="1134" w:type="dxa"/>
            <w:vMerge w:val="restart"/>
            <w:vAlign w:val="center"/>
          </w:tcPr>
          <w:p w14:paraId="70C2E545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7FE2839F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E058D5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3C2055" w:rsidRPr="00B57287" w14:paraId="1C6AC5B6" w14:textId="77777777" w:rsidTr="008B404F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7EBCAA22" w14:textId="77777777" w:rsidR="003C2055" w:rsidRPr="00B57287" w:rsidRDefault="003C2055" w:rsidP="008B6B17">
            <w:pPr>
              <w:pStyle w:val="aff2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D7E33F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335BC55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7F86D78D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0831C8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3C2055" w:rsidRPr="00B57287" w14:paraId="208BDD54" w14:textId="77777777" w:rsidTr="008B404F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472F9AED" w14:textId="77777777" w:rsidR="003C2055" w:rsidRPr="00B57287" w:rsidRDefault="003C2055" w:rsidP="008B6B17">
            <w:pPr>
              <w:pStyle w:val="aff2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575EB4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D8C262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F 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08A5FCC7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DF033B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</w:t>
            </w:r>
          </w:p>
        </w:tc>
      </w:tr>
      <w:tr w:rsidR="003C2055" w:rsidRPr="00B57287" w14:paraId="489DCC60" w14:textId="77777777" w:rsidTr="008B404F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30B6B2C3" w14:textId="77777777" w:rsidR="003C2055" w:rsidRPr="00B57287" w:rsidRDefault="003C2055" w:rsidP="008B6B17">
            <w:pPr>
              <w:pStyle w:val="aff2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B51C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D4DDF2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 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7253609B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AE1665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6,4</w:t>
            </w:r>
          </w:p>
        </w:tc>
      </w:tr>
      <w:tr w:rsidR="003C2055" w:rsidRPr="00B57287" w14:paraId="7D88A061" w14:textId="77777777" w:rsidTr="008B404F">
        <w:trPr>
          <w:trHeight w:val="20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68B654BE" w14:textId="77777777" w:rsidR="003C2055" w:rsidRPr="00B57287" w:rsidRDefault="003C2055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DDD02" w14:textId="7F78D2AD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6707E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30 м с высокого старта</w:t>
            </w:r>
          </w:p>
        </w:tc>
        <w:tc>
          <w:tcPr>
            <w:tcW w:w="1134" w:type="dxa"/>
            <w:vMerge w:val="restart"/>
            <w:vAlign w:val="center"/>
          </w:tcPr>
          <w:p w14:paraId="1B74635B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5B14546D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F7C68B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3C2055" w:rsidRPr="00B57287" w14:paraId="278B0530" w14:textId="77777777" w:rsidTr="008B404F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7D7D99ED" w14:textId="77777777" w:rsidR="003C2055" w:rsidRPr="00B57287" w:rsidRDefault="003C2055" w:rsidP="008B6B17">
            <w:pPr>
              <w:pStyle w:val="aff2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87207E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8F6644F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3F72D8B5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05F76" w14:textId="77777777" w:rsidR="003C2055" w:rsidRPr="00B57287" w:rsidRDefault="003C2055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B57287">
              <w:rPr>
                <w:sz w:val="24"/>
                <w:szCs w:val="24"/>
              </w:rPr>
              <w:t>4,7</w:t>
            </w:r>
          </w:p>
        </w:tc>
      </w:tr>
      <w:tr w:rsidR="003C2055" w:rsidRPr="00B57287" w14:paraId="7EE5EF7B" w14:textId="77777777" w:rsidTr="008B404F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B52DBAE" w14:textId="77777777" w:rsidR="003C2055" w:rsidRPr="00B57287" w:rsidRDefault="003C2055" w:rsidP="008B6B17">
            <w:pPr>
              <w:pStyle w:val="aff2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C26280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499C7F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F 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63057F5D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3FAB5" w14:textId="77777777" w:rsidR="003C2055" w:rsidRPr="00B57287" w:rsidRDefault="003C2055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B57287">
              <w:rPr>
                <w:sz w:val="24"/>
                <w:szCs w:val="24"/>
              </w:rPr>
              <w:t>5,3</w:t>
            </w:r>
          </w:p>
        </w:tc>
      </w:tr>
      <w:tr w:rsidR="003C2055" w:rsidRPr="00B57287" w14:paraId="7E1EAB50" w14:textId="77777777" w:rsidTr="008B404F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562139F1" w14:textId="77777777" w:rsidR="003C2055" w:rsidRPr="00B57287" w:rsidRDefault="003C2055" w:rsidP="008B6B17">
            <w:pPr>
              <w:pStyle w:val="aff2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B8C0EB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CDE690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 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0313116F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09131" w14:textId="77777777" w:rsidR="003C2055" w:rsidRPr="00B57287" w:rsidRDefault="003C2055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B57287">
              <w:rPr>
                <w:sz w:val="24"/>
                <w:szCs w:val="24"/>
              </w:rPr>
              <w:t>5,8</w:t>
            </w:r>
          </w:p>
        </w:tc>
      </w:tr>
      <w:tr w:rsidR="003C2055" w:rsidRPr="00B57287" w14:paraId="6C5868F0" w14:textId="77777777" w:rsidTr="008B404F">
        <w:trPr>
          <w:trHeight w:val="20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799F1AD7" w14:textId="77777777" w:rsidR="003C2055" w:rsidRPr="00B57287" w:rsidRDefault="003C2055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D590D4" w14:textId="75DD73CC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6707E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30 м с хода</w:t>
            </w:r>
          </w:p>
        </w:tc>
        <w:tc>
          <w:tcPr>
            <w:tcW w:w="1134" w:type="dxa"/>
            <w:vMerge w:val="restart"/>
            <w:vAlign w:val="center"/>
          </w:tcPr>
          <w:p w14:paraId="0722166C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41C2D4F2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02C17" w14:textId="77777777" w:rsidR="003C2055" w:rsidRPr="00B57287" w:rsidRDefault="003C2055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B57287">
              <w:rPr>
                <w:rFonts w:eastAsia="Calibri"/>
                <w:sz w:val="24"/>
                <w:szCs w:val="24"/>
              </w:rPr>
              <w:t>не более</w:t>
            </w:r>
          </w:p>
        </w:tc>
      </w:tr>
      <w:tr w:rsidR="003C2055" w:rsidRPr="00B57287" w14:paraId="76218FFE" w14:textId="77777777" w:rsidTr="008B404F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6BE9F53" w14:textId="77777777" w:rsidR="003C2055" w:rsidRPr="00B57287" w:rsidRDefault="003C2055" w:rsidP="008B6B17">
            <w:pPr>
              <w:pStyle w:val="aff2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F2E86E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6CB7D0E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27896BA9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4099C" w14:textId="77777777" w:rsidR="003C2055" w:rsidRPr="00B57287" w:rsidRDefault="003C2055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B57287">
              <w:rPr>
                <w:sz w:val="24"/>
                <w:szCs w:val="24"/>
              </w:rPr>
              <w:t>4,3</w:t>
            </w:r>
          </w:p>
        </w:tc>
      </w:tr>
      <w:tr w:rsidR="003C2055" w:rsidRPr="00B57287" w14:paraId="3DAC574B" w14:textId="77777777" w:rsidTr="008B404F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009DF9D0" w14:textId="77777777" w:rsidR="003C2055" w:rsidRPr="00B57287" w:rsidRDefault="003C2055" w:rsidP="008B6B17">
            <w:pPr>
              <w:pStyle w:val="aff2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561AD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00FDC4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F 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38143E4A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680E9" w14:textId="77777777" w:rsidR="003C2055" w:rsidRPr="00B57287" w:rsidRDefault="003C2055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B57287">
              <w:rPr>
                <w:sz w:val="24"/>
                <w:szCs w:val="24"/>
              </w:rPr>
              <w:t>5,0</w:t>
            </w:r>
          </w:p>
        </w:tc>
      </w:tr>
      <w:tr w:rsidR="003C2055" w:rsidRPr="00B57287" w14:paraId="3B0EDF20" w14:textId="77777777" w:rsidTr="008B404F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79D9A43" w14:textId="77777777" w:rsidR="003C2055" w:rsidRPr="00B57287" w:rsidRDefault="003C2055" w:rsidP="008B6B17">
            <w:pPr>
              <w:pStyle w:val="aff2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33B0CB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1214EB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 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36B9458D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E0551" w14:textId="77777777" w:rsidR="003C2055" w:rsidRPr="00B57287" w:rsidRDefault="003C2055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B57287">
              <w:rPr>
                <w:sz w:val="24"/>
                <w:szCs w:val="24"/>
              </w:rPr>
              <w:t>5,5</w:t>
            </w:r>
          </w:p>
        </w:tc>
      </w:tr>
      <w:tr w:rsidR="003C2055" w:rsidRPr="00B57287" w14:paraId="7E6D4FA3" w14:textId="77777777" w:rsidTr="008B404F">
        <w:trPr>
          <w:trHeight w:val="20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44929B47" w14:textId="77777777" w:rsidR="003C2055" w:rsidRPr="00B57287" w:rsidRDefault="003C2055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5BC5AA" w14:textId="77777777" w:rsidR="003C2055" w:rsidRPr="00B57287" w:rsidRDefault="003C2055" w:rsidP="008F7BA4">
            <w:pPr>
              <w:pStyle w:val="Default"/>
              <w:contextualSpacing/>
              <w:jc w:val="center"/>
            </w:pPr>
            <w:r w:rsidRPr="00B57287"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134" w:type="dxa"/>
            <w:vMerge w:val="restart"/>
            <w:vAlign w:val="center"/>
          </w:tcPr>
          <w:p w14:paraId="26BAE08D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6A455A3C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A3A7E9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2055" w:rsidRPr="00B57287" w14:paraId="4B31612B" w14:textId="77777777" w:rsidTr="008B404F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429510AF" w14:textId="77777777" w:rsidR="003C2055" w:rsidRPr="00B57287" w:rsidRDefault="003C2055" w:rsidP="008B6B17">
            <w:pPr>
              <w:pStyle w:val="aff2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DE12A" w14:textId="77777777" w:rsidR="003C2055" w:rsidRPr="00B57287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8A3EF10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1416F462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AA1696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3C2055" w:rsidRPr="00B57287" w14:paraId="4ABEC121" w14:textId="77777777" w:rsidTr="008B404F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40697EF2" w14:textId="77777777" w:rsidR="003C2055" w:rsidRPr="00B57287" w:rsidRDefault="003C2055" w:rsidP="008B6B17">
            <w:pPr>
              <w:pStyle w:val="aff2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37D8F7" w14:textId="77777777" w:rsidR="003C2055" w:rsidRPr="00B57287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3B8B4769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F 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693F4C27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59592C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3C2055" w:rsidRPr="00B57287" w14:paraId="5F75D71C" w14:textId="77777777" w:rsidTr="008B404F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303E828" w14:textId="77777777" w:rsidR="003C2055" w:rsidRPr="00B57287" w:rsidRDefault="003C2055" w:rsidP="008B6B17">
            <w:pPr>
              <w:pStyle w:val="aff2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EDFFDB" w14:textId="77777777" w:rsidR="003C2055" w:rsidRPr="00B57287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207D2650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 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7C3395EA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0B1D74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3C2055" w:rsidRPr="00B57287" w14:paraId="19FAAC48" w14:textId="77777777" w:rsidTr="008B404F">
        <w:trPr>
          <w:trHeight w:val="20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46CA438F" w14:textId="77777777" w:rsidR="003C2055" w:rsidRPr="00B57287" w:rsidRDefault="003C2055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88E9E7D" w14:textId="4833DA3D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на полу. Коснуться пола пальцами рук</w:t>
            </w:r>
            <w:r w:rsidR="00670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7262FD92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5AA6B3E9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  <w:p w14:paraId="4850E4CF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66BA01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2055" w:rsidRPr="00B57287" w14:paraId="014EC514" w14:textId="77777777" w:rsidTr="008B404F">
        <w:trPr>
          <w:trHeight w:val="276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40AFF98F" w14:textId="77777777" w:rsidR="003C2055" w:rsidRPr="00B57287" w:rsidRDefault="003C2055" w:rsidP="008B6B17">
            <w:pPr>
              <w:pStyle w:val="aff2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05ADA7" w14:textId="77777777" w:rsidR="003C2055" w:rsidRPr="00B57287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6E3BD2F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69DD5B8F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0E7296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C2055" w:rsidRPr="00B57287" w14:paraId="6B9F6E60" w14:textId="77777777" w:rsidTr="008B404F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45EB48FC" w14:textId="77777777" w:rsidR="003C2055" w:rsidRPr="00B57287" w:rsidRDefault="003C2055" w:rsidP="008B6B17">
            <w:pPr>
              <w:pStyle w:val="aff2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E5BD8A4" w14:textId="77777777" w:rsidR="003C2055" w:rsidRPr="00B57287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549302DD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F 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26E1B8B8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783BEB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2055" w:rsidRPr="00B57287" w14:paraId="7D55C8C1" w14:textId="77777777" w:rsidTr="008B404F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5E5A4811" w14:textId="77777777" w:rsidR="003C2055" w:rsidRPr="00B57287" w:rsidRDefault="003C2055" w:rsidP="008B6B17">
            <w:pPr>
              <w:pStyle w:val="aff2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88BA34B" w14:textId="77777777" w:rsidR="003C2055" w:rsidRPr="00B57287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30045C66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 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32597AF7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CF1B44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2055" w:rsidRPr="00B57287" w14:paraId="27F05281" w14:textId="77777777" w:rsidTr="008B404F">
        <w:trPr>
          <w:trHeight w:val="20"/>
        </w:trPr>
        <w:tc>
          <w:tcPr>
            <w:tcW w:w="10234" w:type="dxa"/>
            <w:gridSpan w:val="6"/>
            <w:vAlign w:val="bottom"/>
          </w:tcPr>
          <w:p w14:paraId="5F039823" w14:textId="77777777" w:rsidR="003C2055" w:rsidRPr="00B57287" w:rsidRDefault="003C2055" w:rsidP="008B6B17">
            <w:pPr>
              <w:pStyle w:val="aff2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3C2055" w:rsidRPr="00B57287" w14:paraId="559FCA21" w14:textId="77777777" w:rsidTr="008B404F">
        <w:trPr>
          <w:trHeight w:val="20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4999E5E5" w14:textId="77777777" w:rsidR="003C2055" w:rsidRPr="00B57287" w:rsidRDefault="003C2055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156386" w14:textId="6CF732B4" w:rsidR="003C2055" w:rsidRPr="00B57287" w:rsidRDefault="003C2055" w:rsidP="008F7BA4">
            <w:pPr>
              <w:pStyle w:val="Bodytext21"/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B57287">
              <w:rPr>
                <w:rFonts w:eastAsia="Calibri"/>
                <w:sz w:val="24"/>
                <w:szCs w:val="24"/>
              </w:rPr>
              <w:t xml:space="preserve">Исходное положение – стоя, ноги на ширине плеч, согнуты в коленях. Бросок набивного мяча весом </w:t>
            </w:r>
            <w:r w:rsidR="00973402">
              <w:rPr>
                <w:rFonts w:eastAsia="Calibri"/>
                <w:sz w:val="24"/>
                <w:szCs w:val="24"/>
              </w:rPr>
              <w:br/>
            </w:r>
            <w:r w:rsidRPr="00B57287">
              <w:rPr>
                <w:rFonts w:eastAsia="Calibri"/>
                <w:sz w:val="24"/>
                <w:szCs w:val="24"/>
              </w:rPr>
              <w:t>1 кг из-за головы двумя руками</w:t>
            </w:r>
            <w:r w:rsidR="006707E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3F97E3A5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41051439" w14:textId="77777777" w:rsidR="003C2055" w:rsidRPr="00B57287" w:rsidRDefault="003C2055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B57287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E59C08" w14:textId="77777777" w:rsidR="003C2055" w:rsidRPr="00B57287" w:rsidRDefault="003C2055" w:rsidP="008F7BA4">
            <w:pPr>
              <w:pStyle w:val="Bodytext2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B57287">
              <w:rPr>
                <w:rFonts w:eastAsia="Calibri"/>
                <w:sz w:val="24"/>
                <w:szCs w:val="24"/>
              </w:rPr>
              <w:t>не менее</w:t>
            </w:r>
          </w:p>
        </w:tc>
      </w:tr>
      <w:tr w:rsidR="003C2055" w:rsidRPr="00B57287" w14:paraId="3F3FF366" w14:textId="77777777" w:rsidTr="008B404F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6E1A2B21" w14:textId="77777777" w:rsidR="003C2055" w:rsidRPr="00B57287" w:rsidRDefault="003C2055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57457" w14:textId="77777777" w:rsidR="003C2055" w:rsidRPr="00B57287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F7D2843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2F7E7984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089B71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2055" w:rsidRPr="00B57287" w14:paraId="6179124A" w14:textId="77777777" w:rsidTr="008B404F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369767C" w14:textId="77777777" w:rsidR="003C2055" w:rsidRPr="00B57287" w:rsidRDefault="003C2055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F33223" w14:textId="77777777" w:rsidR="003C2055" w:rsidRPr="00B57287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3FD7404E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F 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3FCAD723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AC3BA5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2055" w:rsidRPr="00B57287" w14:paraId="5A962DC0" w14:textId="77777777" w:rsidTr="008B404F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7CBF898E" w14:textId="77777777" w:rsidR="003C2055" w:rsidRPr="00B57287" w:rsidRDefault="003C2055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0D0345" w14:textId="77777777" w:rsidR="003C2055" w:rsidRPr="00B57287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1D43637B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 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3D4C315D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0E81CC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3C2055" w:rsidRPr="00B57287" w14:paraId="23981FE9" w14:textId="77777777" w:rsidTr="008B404F">
        <w:trPr>
          <w:trHeight w:val="20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4E65F2E5" w14:textId="77777777" w:rsidR="003C2055" w:rsidRPr="00B57287" w:rsidRDefault="003C2055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24145B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134" w:type="dxa"/>
            <w:vMerge w:val="restart"/>
            <w:vAlign w:val="center"/>
          </w:tcPr>
          <w:p w14:paraId="5B2DC6BE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062E3F25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м, см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912EF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2055" w:rsidRPr="00B57287" w14:paraId="659ECBF4" w14:textId="77777777" w:rsidTr="008B404F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E0CF341" w14:textId="77777777" w:rsidR="003C2055" w:rsidRPr="00B57287" w:rsidRDefault="003C2055" w:rsidP="008B6B17">
            <w:pPr>
              <w:pStyle w:val="aff2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CD4A2" w14:textId="77777777" w:rsidR="003C2055" w:rsidRPr="00B57287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3FD64AC1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1AFEAA5A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DA092D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6,20</w:t>
            </w:r>
          </w:p>
        </w:tc>
      </w:tr>
      <w:tr w:rsidR="003C2055" w:rsidRPr="00B57287" w14:paraId="4158FE68" w14:textId="77777777" w:rsidTr="008B404F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80329DB" w14:textId="77777777" w:rsidR="003C2055" w:rsidRPr="00B57287" w:rsidRDefault="003C2055" w:rsidP="008B6B17">
            <w:pPr>
              <w:pStyle w:val="aff2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6984B5" w14:textId="77777777" w:rsidR="003C2055" w:rsidRPr="00B57287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0714FEE8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F 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4B83B404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9DDDF7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5,20</w:t>
            </w:r>
          </w:p>
        </w:tc>
      </w:tr>
      <w:tr w:rsidR="003C2055" w:rsidRPr="00B57287" w14:paraId="2B48F996" w14:textId="77777777" w:rsidTr="008B404F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0E24C608" w14:textId="77777777" w:rsidR="003C2055" w:rsidRPr="00B57287" w:rsidRDefault="003C2055" w:rsidP="008B6B17">
            <w:pPr>
              <w:pStyle w:val="aff2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CDEA1D" w14:textId="77777777" w:rsidR="003C2055" w:rsidRPr="00B57287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7D9B1FC4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 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431E9C1D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57CC65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4,70</w:t>
            </w:r>
          </w:p>
        </w:tc>
      </w:tr>
      <w:tr w:rsidR="003C2055" w:rsidRPr="00B57287" w14:paraId="5812EDBC" w14:textId="77777777" w:rsidTr="008B404F">
        <w:trPr>
          <w:trHeight w:val="20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299BC07E" w14:textId="77777777" w:rsidR="003C2055" w:rsidRPr="00B57287" w:rsidRDefault="003C2055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3462CF" w14:textId="77777777" w:rsidR="003C2055" w:rsidRPr="00B57287" w:rsidRDefault="003C2055" w:rsidP="008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Прыжок вверх с места без взмаха руками</w:t>
            </w:r>
          </w:p>
        </w:tc>
        <w:tc>
          <w:tcPr>
            <w:tcW w:w="1134" w:type="dxa"/>
            <w:vMerge w:val="restart"/>
            <w:vAlign w:val="center"/>
          </w:tcPr>
          <w:p w14:paraId="0FBF9284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43649A55" w14:textId="77777777" w:rsidR="003C2055" w:rsidRPr="00B57287" w:rsidRDefault="003C2055" w:rsidP="008F7BA4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19A8E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2055" w:rsidRPr="00B57287" w14:paraId="6353F032" w14:textId="77777777" w:rsidTr="008B404F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69372F51" w14:textId="77777777" w:rsidR="003C2055" w:rsidRPr="00B57287" w:rsidRDefault="003C2055" w:rsidP="008B6B17">
            <w:pPr>
              <w:pStyle w:val="aff2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F3775" w14:textId="77777777" w:rsidR="003C2055" w:rsidRPr="00B57287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199F2EBD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0AD0DB16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7186FB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C2055" w:rsidRPr="00B57287" w14:paraId="3B5EC2D5" w14:textId="77777777" w:rsidTr="008B404F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2632A407" w14:textId="77777777" w:rsidR="003C2055" w:rsidRPr="00B57287" w:rsidRDefault="003C2055" w:rsidP="008B6B17">
            <w:pPr>
              <w:pStyle w:val="aff2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CB6FAA" w14:textId="77777777" w:rsidR="003C2055" w:rsidRPr="00B57287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3A87C5C5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F 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05BAD788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EB4263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2055" w:rsidRPr="00B57287" w14:paraId="0DCE5DC0" w14:textId="77777777" w:rsidTr="008B404F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3D652A63" w14:textId="77777777" w:rsidR="003C2055" w:rsidRPr="00B57287" w:rsidRDefault="003C2055" w:rsidP="008B6B17">
            <w:pPr>
              <w:pStyle w:val="aff2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17FCF7" w14:textId="77777777" w:rsidR="003C2055" w:rsidRPr="00B57287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4C508A3D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 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48D41F66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C572B6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2055" w:rsidRPr="00B57287" w14:paraId="138BB60B" w14:textId="77777777" w:rsidTr="008B404F">
        <w:trPr>
          <w:trHeight w:val="20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40EF59FA" w14:textId="77777777" w:rsidR="003C2055" w:rsidRPr="00B57287" w:rsidRDefault="003C2055" w:rsidP="008F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5BB3BF" w14:textId="77777777" w:rsidR="003C2055" w:rsidRPr="00B57287" w:rsidRDefault="003C2055" w:rsidP="008F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Прыжок вверх с места со взмахом руками</w:t>
            </w:r>
          </w:p>
        </w:tc>
        <w:tc>
          <w:tcPr>
            <w:tcW w:w="1134" w:type="dxa"/>
            <w:vMerge w:val="restart"/>
            <w:vAlign w:val="center"/>
          </w:tcPr>
          <w:p w14:paraId="0E0B7DC2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3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69E42702" w14:textId="77777777" w:rsidR="003C2055" w:rsidRPr="00B57287" w:rsidRDefault="003C2055" w:rsidP="008F7BA4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B96605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C2055" w:rsidRPr="00B57287" w14:paraId="1EED4837" w14:textId="77777777" w:rsidTr="008B404F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71D390F2" w14:textId="77777777" w:rsidR="003C2055" w:rsidRPr="00B57287" w:rsidRDefault="003C2055" w:rsidP="008B6B17">
            <w:pPr>
              <w:pStyle w:val="aff2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C82A8" w14:textId="77777777" w:rsidR="003C2055" w:rsidRPr="00B57287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49DD52B4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4ABA9DE7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4890F0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C2055" w:rsidRPr="00B57287" w14:paraId="0BD882B7" w14:textId="77777777" w:rsidTr="008B404F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0FF83795" w14:textId="77777777" w:rsidR="003C2055" w:rsidRPr="00B57287" w:rsidRDefault="003C2055" w:rsidP="008B6B17">
            <w:pPr>
              <w:pStyle w:val="aff2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78FB30" w14:textId="77777777" w:rsidR="003C2055" w:rsidRPr="00B57287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7C4932C8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F 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1F2E1466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D15C8E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2055" w:rsidRPr="00B57287" w14:paraId="5BEB11CD" w14:textId="77777777" w:rsidTr="008B404F">
        <w:trPr>
          <w:trHeight w:val="20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0C1B52C4" w14:textId="77777777" w:rsidR="003C2055" w:rsidRPr="00B57287" w:rsidRDefault="003C2055" w:rsidP="008B6B17">
            <w:pPr>
              <w:pStyle w:val="aff2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42EA18" w14:textId="77777777" w:rsidR="003C2055" w:rsidRPr="00B57287" w:rsidRDefault="003C2055" w:rsidP="008F7BA4">
            <w:pPr>
              <w:pStyle w:val="Default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151B59BD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 1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554E51EB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A98F4B" w14:textId="77777777" w:rsidR="003C2055" w:rsidRPr="00B57287" w:rsidRDefault="003C2055" w:rsidP="008F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51244" w:rsidRPr="00B57287" w14:paraId="7DC17374" w14:textId="10BDC49E" w:rsidTr="008B404F">
        <w:trPr>
          <w:trHeight w:val="20"/>
        </w:trPr>
        <w:tc>
          <w:tcPr>
            <w:tcW w:w="10234" w:type="dxa"/>
            <w:gridSpan w:val="6"/>
            <w:shd w:val="clear" w:color="auto" w:fill="auto"/>
          </w:tcPr>
          <w:p w14:paraId="5B2C8896" w14:textId="11785116" w:rsidR="00F51244" w:rsidRPr="00B57287" w:rsidRDefault="00F51244" w:rsidP="008F7BA4">
            <w:pPr>
              <w:spacing w:after="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Pr="00E375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 w:rsidRPr="00E37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F51244" w:rsidRPr="00B57287" w14:paraId="6C3DDB46" w14:textId="507EBC64" w:rsidTr="008B404F">
        <w:trPr>
          <w:trHeight w:val="20"/>
        </w:trPr>
        <w:tc>
          <w:tcPr>
            <w:tcW w:w="585" w:type="dxa"/>
            <w:tcBorders>
              <w:right w:val="single" w:sz="4" w:space="0" w:color="auto"/>
            </w:tcBorders>
            <w:shd w:val="clear" w:color="auto" w:fill="auto"/>
          </w:tcPr>
          <w:p w14:paraId="713DD5BE" w14:textId="3E3E5FA9" w:rsidR="00F51244" w:rsidRPr="00B57287" w:rsidRDefault="00F51244" w:rsidP="00F5124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64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290E2E75" w14:textId="77777777" w:rsidR="00F51244" w:rsidRPr="00B57287" w:rsidRDefault="00F51244" w:rsidP="008F7BA4">
            <w:pPr>
              <w:spacing w:after="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ряд «кандидат в мастера спорта»</w:t>
            </w:r>
          </w:p>
        </w:tc>
      </w:tr>
    </w:tbl>
    <w:p w14:paraId="01CBD0FC" w14:textId="77777777" w:rsidR="003C2055" w:rsidRDefault="003C2055" w:rsidP="003C2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bookmarkEnd w:id="18"/>
    <w:bookmarkEnd w:id="24"/>
    <w:p w14:paraId="05B3E1BC" w14:textId="77777777" w:rsidR="003C2055" w:rsidRDefault="003C20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5F6A2254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18E572E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7D0C58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666003">
        <w:rPr>
          <w:rFonts w:ascii="Times New Roman" w:hAnsi="Times New Roman" w:cs="Times New Roman"/>
          <w:color w:val="auto"/>
          <w:sz w:val="28"/>
          <w:szCs w:val="28"/>
        </w:rPr>
        <w:t>футбол лиц с заболеванием ЦП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88173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A7180A2" w14:textId="77777777" w:rsidR="007D0C58" w:rsidRPr="007D0C58" w:rsidRDefault="007D0C58" w:rsidP="00250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19AA0" w14:textId="02527365" w:rsidR="00DF263C" w:rsidRPr="00C92C1E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_Hlk91073231"/>
      <w:r w:rsidRPr="00C92C1E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C92C1E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6113E073" w14:textId="77777777" w:rsidR="009A0390" w:rsidRDefault="009A0390" w:rsidP="009A039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E5257F5" w14:textId="08051CB6" w:rsidR="007424A2" w:rsidRDefault="007424A2" w:rsidP="00C44E7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6945"/>
        <w:gridCol w:w="1276"/>
        <w:gridCol w:w="1559"/>
      </w:tblGrid>
      <w:tr w:rsidR="005B7ADF" w:rsidRPr="00390B89" w14:paraId="7CF7F5E1" w14:textId="77777777" w:rsidTr="008B404F">
        <w:trPr>
          <w:trHeight w:val="4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2844" w14:textId="77777777" w:rsidR="005B7ADF" w:rsidRPr="007525B4" w:rsidRDefault="005B7ADF" w:rsidP="005B7ADF">
            <w:pPr>
              <w:pStyle w:val="ConsPlusNormal"/>
              <w:ind w:left="-75" w:right="-75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525B4">
              <w:rPr>
                <w:rFonts w:ascii="Times New Roman" w:hAnsi="Times New Roman"/>
                <w:sz w:val="28"/>
                <w:szCs w:val="28"/>
              </w:rPr>
              <w:t>№</w:t>
            </w:r>
            <w:r w:rsidRPr="00752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5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25B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7120" w14:textId="77777777" w:rsidR="005B7ADF" w:rsidRPr="007525B4" w:rsidRDefault="005B7ADF" w:rsidP="005B7ADF">
            <w:pPr>
              <w:pStyle w:val="ConsPlusNormal"/>
              <w:ind w:left="-75" w:right="-75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525B4">
              <w:rPr>
                <w:rFonts w:ascii="Times New Roman" w:hAnsi="Times New Roman"/>
                <w:sz w:val="28"/>
                <w:szCs w:val="28"/>
              </w:rPr>
              <w:t>Наименование оборудования и спортивного инвентаря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A9D9" w14:textId="77777777" w:rsidR="005B7ADF" w:rsidRPr="007525B4" w:rsidRDefault="005B7ADF" w:rsidP="005B7ADF">
            <w:pPr>
              <w:pStyle w:val="ConsPlusNormal"/>
              <w:ind w:left="-75" w:right="-75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525B4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BFC6" w14:textId="77777777" w:rsidR="005B7ADF" w:rsidRPr="004A68F6" w:rsidRDefault="005B7ADF" w:rsidP="005B7ADF">
            <w:pPr>
              <w:pStyle w:val="ConsPlusNormal"/>
              <w:ind w:left="-75" w:right="-75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68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изделий</w:t>
            </w:r>
          </w:p>
        </w:tc>
      </w:tr>
      <w:tr w:rsidR="005B7ADF" w:rsidRPr="00FA5BA2" w14:paraId="59E92C36" w14:textId="77777777" w:rsidTr="008B404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A89B" w14:textId="77777777" w:rsidR="005B7ADF" w:rsidRPr="007525B4" w:rsidRDefault="005B7ADF" w:rsidP="008B6B17">
            <w:pPr>
              <w:pStyle w:val="ConsPlusNormal"/>
              <w:numPr>
                <w:ilvl w:val="0"/>
                <w:numId w:val="10"/>
              </w:numPr>
              <w:suppressAutoHyphens w:val="0"/>
              <w:autoSpaceDN w:val="0"/>
              <w:adjustRightInd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237D" w14:textId="77777777" w:rsidR="005B7ADF" w:rsidRPr="007525B4" w:rsidRDefault="005B7ADF" w:rsidP="005B7A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Ворота футбольные стандартные (5х2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62CD" w14:textId="77777777" w:rsidR="005B7ADF" w:rsidRPr="007525B4" w:rsidRDefault="005B7ADF" w:rsidP="005B7A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3DFF" w14:textId="4F728FDF" w:rsidR="005B7ADF" w:rsidRPr="007525B4" w:rsidRDefault="005B7ADF" w:rsidP="005B7A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5B7ADF" w:rsidRPr="00FA5BA2" w14:paraId="5CB38082" w14:textId="77777777" w:rsidTr="008B404F">
        <w:trPr>
          <w:trHeight w:val="4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05E2" w14:textId="77777777" w:rsidR="005B7ADF" w:rsidRPr="007525B4" w:rsidRDefault="005B7ADF" w:rsidP="008B6B17">
            <w:pPr>
              <w:pStyle w:val="ConsPlusNormal"/>
              <w:numPr>
                <w:ilvl w:val="0"/>
                <w:numId w:val="10"/>
              </w:numPr>
              <w:suppressAutoHyphens w:val="0"/>
              <w:autoSpaceDN w:val="0"/>
              <w:adjustRightInd w:val="0"/>
              <w:ind w:left="357" w:hanging="357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8905" w14:textId="77777777" w:rsidR="005B7ADF" w:rsidRPr="007525B4" w:rsidRDefault="005B7ADF" w:rsidP="005B7A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Ворота футбольные, переносные, уменьшенных размеров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3719" w14:textId="77777777" w:rsidR="005B7ADF" w:rsidRPr="007525B4" w:rsidRDefault="005B7ADF" w:rsidP="005B7A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68FD" w14:textId="77777777" w:rsidR="005B7ADF" w:rsidRPr="007525B4" w:rsidRDefault="005B7ADF" w:rsidP="005B7A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5B7ADF" w:rsidRPr="00FA5BA2" w14:paraId="49108BAE" w14:textId="77777777" w:rsidTr="008B404F">
        <w:trPr>
          <w:trHeight w:val="4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E9D1" w14:textId="77777777" w:rsidR="005B7ADF" w:rsidRPr="007525B4" w:rsidRDefault="005B7ADF" w:rsidP="008B6B17">
            <w:pPr>
              <w:pStyle w:val="ConsPlusNormal"/>
              <w:numPr>
                <w:ilvl w:val="0"/>
                <w:numId w:val="10"/>
              </w:numPr>
              <w:suppressAutoHyphens w:val="0"/>
              <w:autoSpaceDN w:val="0"/>
              <w:adjustRightInd w:val="0"/>
              <w:ind w:left="357" w:hanging="357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FB07" w14:textId="77777777" w:rsidR="005B7ADF" w:rsidRPr="007525B4" w:rsidRDefault="005B7ADF" w:rsidP="005B7A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Манекен тренировочный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F803" w14:textId="77777777" w:rsidR="005B7ADF" w:rsidRPr="007525B4" w:rsidRDefault="005B7ADF" w:rsidP="005B7A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54F9" w14:textId="77777777" w:rsidR="005B7ADF" w:rsidRPr="007525B4" w:rsidRDefault="005B7ADF" w:rsidP="005B7A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5B7ADF" w:rsidRPr="00FA5BA2" w14:paraId="516C90D6" w14:textId="77777777" w:rsidTr="008B404F">
        <w:trPr>
          <w:trHeight w:val="4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6709" w14:textId="77777777" w:rsidR="005B7ADF" w:rsidRPr="007525B4" w:rsidRDefault="005B7ADF" w:rsidP="008B6B17">
            <w:pPr>
              <w:pStyle w:val="ConsPlusNormal"/>
              <w:numPr>
                <w:ilvl w:val="0"/>
                <w:numId w:val="10"/>
              </w:numPr>
              <w:suppressAutoHyphens w:val="0"/>
              <w:autoSpaceDN w:val="0"/>
              <w:adjustRightInd w:val="0"/>
              <w:ind w:left="357" w:hanging="357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8011" w14:textId="77777777" w:rsidR="005B7ADF" w:rsidRPr="007525B4" w:rsidRDefault="005B7ADF" w:rsidP="005B7A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Мяч набивной (</w:t>
            </w:r>
            <w:proofErr w:type="spellStart"/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медицинбол</w:t>
            </w:r>
            <w:proofErr w:type="spellEnd"/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 (от 1 до 5 кг)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BDB5" w14:textId="77777777" w:rsidR="005B7ADF" w:rsidRPr="007525B4" w:rsidRDefault="005B7ADF" w:rsidP="005B7A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7EB4" w14:textId="77777777" w:rsidR="005B7ADF" w:rsidRPr="007525B4" w:rsidRDefault="005B7ADF" w:rsidP="005B7A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5B7ADF" w:rsidRPr="00FA5BA2" w14:paraId="73C9DF1A" w14:textId="77777777" w:rsidTr="008B404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4C97" w14:textId="77777777" w:rsidR="005B7ADF" w:rsidRPr="007525B4" w:rsidRDefault="005B7ADF" w:rsidP="008B6B17">
            <w:pPr>
              <w:pStyle w:val="ConsPlusNormal"/>
              <w:numPr>
                <w:ilvl w:val="0"/>
                <w:numId w:val="10"/>
              </w:numPr>
              <w:suppressAutoHyphens w:val="0"/>
              <w:autoSpaceDN w:val="0"/>
              <w:adjustRightInd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1772" w14:textId="77777777" w:rsidR="005B7ADF" w:rsidRPr="007525B4" w:rsidRDefault="005B7ADF" w:rsidP="005B7A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Мяч футбольный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3B0A" w14:textId="77777777" w:rsidR="005B7ADF" w:rsidRPr="007525B4" w:rsidRDefault="005B7ADF" w:rsidP="005B7A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EB8A" w14:textId="77777777" w:rsidR="005B7ADF" w:rsidRPr="007525B4" w:rsidRDefault="005B7ADF" w:rsidP="005B7A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5B7ADF" w:rsidRPr="00FA5BA2" w14:paraId="5C7E848D" w14:textId="77777777" w:rsidTr="008B404F">
        <w:trPr>
          <w:trHeight w:val="4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DDB6" w14:textId="77777777" w:rsidR="005B7ADF" w:rsidRPr="007525B4" w:rsidRDefault="005B7ADF" w:rsidP="008B6B17">
            <w:pPr>
              <w:pStyle w:val="ConsPlusNormal"/>
              <w:numPr>
                <w:ilvl w:val="0"/>
                <w:numId w:val="10"/>
              </w:numPr>
              <w:suppressAutoHyphens w:val="0"/>
              <w:autoSpaceDN w:val="0"/>
              <w:adjustRightInd w:val="0"/>
              <w:ind w:left="357" w:hanging="357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4CEF" w14:textId="77777777" w:rsidR="005B7ADF" w:rsidRPr="007525B4" w:rsidRDefault="005B7ADF" w:rsidP="005B7A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Насос для накачивания мячей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410C" w14:textId="77777777" w:rsidR="005B7ADF" w:rsidRPr="007525B4" w:rsidRDefault="005B7ADF" w:rsidP="005B7A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2321" w14:textId="77777777" w:rsidR="005B7ADF" w:rsidRPr="007525B4" w:rsidRDefault="005B7ADF" w:rsidP="005B7A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5B7ADF" w:rsidRPr="00FA5BA2" w14:paraId="27D6C61F" w14:textId="77777777" w:rsidTr="008B404F">
        <w:trPr>
          <w:trHeight w:val="4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EDB6" w14:textId="77777777" w:rsidR="005B7ADF" w:rsidRPr="007525B4" w:rsidRDefault="005B7ADF" w:rsidP="008B6B17">
            <w:pPr>
              <w:pStyle w:val="ConsPlusNormal"/>
              <w:numPr>
                <w:ilvl w:val="0"/>
                <w:numId w:val="10"/>
              </w:numPr>
              <w:suppressAutoHyphens w:val="0"/>
              <w:autoSpaceDN w:val="0"/>
              <w:adjustRightInd w:val="0"/>
              <w:ind w:left="357" w:hanging="357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4CD1" w14:textId="77777777" w:rsidR="005B7ADF" w:rsidRPr="007525B4" w:rsidRDefault="005B7ADF" w:rsidP="005B7A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Сетка для переноски мячей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9E68" w14:textId="77777777" w:rsidR="005B7ADF" w:rsidRPr="007525B4" w:rsidRDefault="005B7ADF" w:rsidP="005B7A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C343" w14:textId="77777777" w:rsidR="005B7ADF" w:rsidRPr="007525B4" w:rsidRDefault="005B7ADF" w:rsidP="005B7A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5B7ADF" w:rsidRPr="00FA5BA2" w14:paraId="107998D3" w14:textId="77777777" w:rsidTr="008B404F">
        <w:trPr>
          <w:trHeight w:val="4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5280" w14:textId="77777777" w:rsidR="005B7ADF" w:rsidRPr="007525B4" w:rsidRDefault="005B7ADF" w:rsidP="008B6B17">
            <w:pPr>
              <w:pStyle w:val="ConsPlusNormal"/>
              <w:numPr>
                <w:ilvl w:val="0"/>
                <w:numId w:val="10"/>
              </w:numPr>
              <w:suppressAutoHyphens w:val="0"/>
              <w:autoSpaceDN w:val="0"/>
              <w:adjustRightInd w:val="0"/>
              <w:ind w:left="357" w:hanging="357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DE08" w14:textId="77777777" w:rsidR="005B7ADF" w:rsidRPr="007525B4" w:rsidRDefault="005B7ADF" w:rsidP="005B7A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Стойки для обводки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912E" w14:textId="77777777" w:rsidR="005B7ADF" w:rsidRPr="007525B4" w:rsidRDefault="005B7ADF" w:rsidP="005B7A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5500" w14:textId="77777777" w:rsidR="005B7ADF" w:rsidRPr="007525B4" w:rsidRDefault="005B7ADF" w:rsidP="005B7A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  <w:tr w:rsidR="005B7ADF" w:rsidRPr="00390B89" w14:paraId="330B2A99" w14:textId="77777777" w:rsidTr="008B404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967E" w14:textId="77777777" w:rsidR="005B7ADF" w:rsidRPr="007525B4" w:rsidRDefault="005B7ADF" w:rsidP="008B6B17">
            <w:pPr>
              <w:pStyle w:val="ConsPlusNormal"/>
              <w:numPr>
                <w:ilvl w:val="0"/>
                <w:numId w:val="10"/>
              </w:numPr>
              <w:suppressAutoHyphens w:val="0"/>
              <w:autoSpaceDN w:val="0"/>
              <w:adjustRightInd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3053" w14:textId="77777777" w:rsidR="005B7ADF" w:rsidRPr="007525B4" w:rsidRDefault="005B7ADF" w:rsidP="005B7A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Флаги для разметки футбольного 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9DBD" w14:textId="77777777" w:rsidR="005B7ADF" w:rsidRPr="007525B4" w:rsidRDefault="005B7ADF" w:rsidP="005B7A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67B4" w14:textId="77777777" w:rsidR="005B7ADF" w:rsidRPr="007525B4" w:rsidRDefault="005B7ADF" w:rsidP="005B7AD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</w:tbl>
    <w:p w14:paraId="5F82F7CB" w14:textId="77777777" w:rsidR="009A0390" w:rsidRPr="00C92C1E" w:rsidRDefault="009A0390" w:rsidP="00C44E7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42D1E4B5" w14:textId="77777777" w:rsidR="007424A2" w:rsidRPr="00C92C1E" w:rsidRDefault="007424A2" w:rsidP="002503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5"/>
    <w:p w14:paraId="6D755753" w14:textId="77777777" w:rsidR="00385206" w:rsidRPr="00C92C1E" w:rsidRDefault="00385206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B419D03" w14:textId="77777777"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C92C1E" w:rsidSect="00610E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23ABDBC1" w14:textId="77777777" w:rsidR="00C52138" w:rsidRPr="00C92C1E" w:rsidRDefault="00C52138" w:rsidP="007932D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131A34D0" w14:textId="1AD5A14F" w:rsidR="00C52138" w:rsidRPr="00C92C1E" w:rsidRDefault="00C52138" w:rsidP="007932D4">
      <w:pPr>
        <w:widowControl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66003">
        <w:rPr>
          <w:rFonts w:ascii="Times New Roman" w:hAnsi="Times New Roman" w:cs="Times New Roman"/>
          <w:color w:val="auto"/>
          <w:sz w:val="28"/>
          <w:szCs w:val="28"/>
        </w:rPr>
        <w:t>футбол лиц с заболеванием ЦП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F68BDCA" w14:textId="77777777" w:rsidR="00C52138" w:rsidRPr="00C92C1E" w:rsidRDefault="00C52138" w:rsidP="007932D4">
      <w:pPr>
        <w:widowControl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DF8EC9A" w14:textId="2ADAA931" w:rsidR="00C52138" w:rsidRDefault="00C52138" w:rsidP="00793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99957" w14:textId="1C9C5E99" w:rsidR="008B404F" w:rsidRDefault="008B404F" w:rsidP="00793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5CBB4" w14:textId="77777777" w:rsidR="008B404F" w:rsidRPr="00C92C1E" w:rsidRDefault="008B404F" w:rsidP="00793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9AC08" w14:textId="77777777" w:rsidR="00C52138" w:rsidRDefault="00C52138" w:rsidP="007932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C92C1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438F000C" w14:textId="77777777" w:rsidR="007932D4" w:rsidRDefault="007932D4" w:rsidP="007932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6A9F482" w14:textId="77777777" w:rsidR="007932D4" w:rsidRDefault="007932D4" w:rsidP="007932D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№ 1</w:t>
      </w:r>
    </w:p>
    <w:p w14:paraId="511606A0" w14:textId="77777777" w:rsidR="007932D4" w:rsidRPr="000073A0" w:rsidRDefault="007932D4" w:rsidP="007932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6728"/>
        <w:gridCol w:w="1403"/>
        <w:gridCol w:w="1549"/>
      </w:tblGrid>
      <w:tr w:rsidR="007932D4" w:rsidRPr="00BC7C92" w14:paraId="5C7753CF" w14:textId="77777777" w:rsidTr="004F390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5091B70" w14:textId="77777777" w:rsidR="007932D4" w:rsidRPr="007525B4" w:rsidRDefault="007932D4" w:rsidP="00793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25B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7525B4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14:paraId="596E866E" w14:textId="77777777" w:rsidR="007932D4" w:rsidRPr="007525B4" w:rsidRDefault="007932D4" w:rsidP="00793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25B4">
              <w:rPr>
                <w:rFonts w:ascii="Times New Roman" w:hAnsi="Times New Roman"/>
                <w:sz w:val="28"/>
                <w:szCs w:val="28"/>
              </w:rPr>
              <w:t>Наименование спортивной экипировки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02815A3" w14:textId="77777777" w:rsidR="007932D4" w:rsidRPr="007525B4" w:rsidRDefault="007932D4" w:rsidP="00793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25B4">
              <w:rPr>
                <w:rFonts w:ascii="Times New Roman" w:hAnsi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CD2C25E" w14:textId="77777777" w:rsidR="007932D4" w:rsidRPr="007525B4" w:rsidRDefault="007932D4" w:rsidP="007932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25B4">
              <w:rPr>
                <w:rFonts w:ascii="Times New Roman" w:hAnsi="Times New Roman"/>
                <w:sz w:val="28"/>
                <w:szCs w:val="28"/>
              </w:rPr>
              <w:t>Количество изделий</w:t>
            </w:r>
          </w:p>
        </w:tc>
      </w:tr>
      <w:tr w:rsidR="007932D4" w:rsidRPr="00BC7C92" w14:paraId="522D9412" w14:textId="77777777" w:rsidTr="004F3901">
        <w:trPr>
          <w:trHeight w:val="1"/>
        </w:trPr>
        <w:tc>
          <w:tcPr>
            <w:tcW w:w="52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937D742" w14:textId="77777777" w:rsidR="007932D4" w:rsidRPr="007525B4" w:rsidRDefault="007932D4" w:rsidP="008B6B17">
            <w:pPr>
              <w:pStyle w:val="aff2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bottom"/>
          </w:tcPr>
          <w:p w14:paraId="7E49EC25" w14:textId="77777777" w:rsidR="007932D4" w:rsidRPr="007525B4" w:rsidRDefault="007932D4" w:rsidP="007932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Манишка футбольная (двух цветов)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bottom"/>
          </w:tcPr>
          <w:p w14:paraId="74F53A3B" w14:textId="77777777" w:rsidR="007932D4" w:rsidRPr="007525B4" w:rsidRDefault="007932D4" w:rsidP="007932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bottom"/>
          </w:tcPr>
          <w:p w14:paraId="7EC7CDC2" w14:textId="41514827" w:rsidR="007932D4" w:rsidRPr="00020CD3" w:rsidRDefault="004F3901" w:rsidP="007932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  <w:r w:rsidR="00020C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7932D4" w:rsidRPr="00BC7C92" w14:paraId="64EFF3A7" w14:textId="77777777" w:rsidTr="004F3901">
        <w:trPr>
          <w:trHeight w:val="1"/>
        </w:trPr>
        <w:tc>
          <w:tcPr>
            <w:tcW w:w="5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3D1FA0B" w14:textId="77777777" w:rsidR="007932D4" w:rsidRPr="007525B4" w:rsidRDefault="007932D4" w:rsidP="008B6B17">
            <w:pPr>
              <w:pStyle w:val="aff2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49722DF2" w14:textId="77777777" w:rsidR="007932D4" w:rsidRPr="007525B4" w:rsidRDefault="007932D4" w:rsidP="007932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Щитки футбольные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14:paraId="3C596E5D" w14:textId="77777777" w:rsidR="007932D4" w:rsidRPr="007525B4" w:rsidRDefault="007932D4" w:rsidP="00793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пар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4" w:type="dxa"/>
              <w:right w:w="74" w:type="dxa"/>
            </w:tcMar>
          </w:tcPr>
          <w:p w14:paraId="4DEBAA45" w14:textId="0D9FC996" w:rsidR="007932D4" w:rsidRPr="00020CD3" w:rsidRDefault="00020CD3" w:rsidP="007932D4">
            <w:pPr>
              <w:pStyle w:val="Bodytext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14:paraId="4E67AFF0" w14:textId="77777777" w:rsidR="007932D4" w:rsidRDefault="007932D4" w:rsidP="00C521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7932D4" w:rsidSect="007932D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14:paraId="663D5FCB" w14:textId="5DF8A251" w:rsidR="007932D4" w:rsidRDefault="007932D4" w:rsidP="007932D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 № 2</w:t>
      </w:r>
    </w:p>
    <w:p w14:paraId="60019AA8" w14:textId="64633EA8" w:rsidR="007932D4" w:rsidRDefault="007932D4" w:rsidP="00C521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531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1275"/>
        <w:gridCol w:w="2269"/>
        <w:gridCol w:w="851"/>
        <w:gridCol w:w="1134"/>
        <w:gridCol w:w="1134"/>
        <w:gridCol w:w="1134"/>
        <w:gridCol w:w="992"/>
        <w:gridCol w:w="1134"/>
        <w:gridCol w:w="851"/>
        <w:gridCol w:w="1134"/>
      </w:tblGrid>
      <w:tr w:rsidR="007932D4" w:rsidRPr="00390B89" w14:paraId="2B2B4AD2" w14:textId="77777777" w:rsidTr="008B404F">
        <w:trPr>
          <w:trHeight w:val="456"/>
        </w:trPr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5EEEA" w14:textId="77777777" w:rsidR="007932D4" w:rsidRPr="00390B89" w:rsidRDefault="007932D4" w:rsidP="008F7BA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0B89">
              <w:rPr>
                <w:rFonts w:ascii="Times New Roman" w:hAnsi="Times New Roman"/>
                <w:sz w:val="28"/>
                <w:szCs w:val="28"/>
              </w:rPr>
              <w:t>Спортивная</w:t>
            </w:r>
            <w:r w:rsidRPr="00390B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4198">
              <w:rPr>
                <w:rFonts w:ascii="Times New Roman" w:hAnsi="Times New Roman"/>
                <w:sz w:val="28"/>
                <w:szCs w:val="28"/>
              </w:rPr>
              <w:t>э</w:t>
            </w:r>
            <w:r w:rsidRPr="00390B89">
              <w:rPr>
                <w:rFonts w:ascii="Times New Roman" w:hAnsi="Times New Roman"/>
                <w:sz w:val="28"/>
                <w:szCs w:val="28"/>
              </w:rPr>
              <w:t>кипировка, передаваемая в индивидуальное пользование</w:t>
            </w:r>
          </w:p>
        </w:tc>
      </w:tr>
      <w:tr w:rsidR="007932D4" w:rsidRPr="00390B89" w14:paraId="25CDBC35" w14:textId="77777777" w:rsidTr="007932D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21C87" w14:textId="77777777" w:rsidR="007932D4" w:rsidRPr="00390B89" w:rsidRDefault="007932D4" w:rsidP="008F7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6D3066" w14:textId="77777777" w:rsidR="007932D4" w:rsidRPr="00390B89" w:rsidRDefault="007932D4" w:rsidP="008F7BA4">
            <w:pPr>
              <w:spacing w:after="0" w:line="240" w:lineRule="auto"/>
              <w:ind w:left="-108" w:right="-108"/>
              <w:jc w:val="center"/>
            </w:pPr>
            <w:r w:rsidRPr="00390B8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14:paraId="46E68C3A" w14:textId="77777777" w:rsidR="007932D4" w:rsidRPr="00390B89" w:rsidRDefault="007932D4" w:rsidP="008F7BA4">
            <w:pPr>
              <w:spacing w:after="0" w:line="240" w:lineRule="auto"/>
              <w:ind w:left="-108" w:right="-108"/>
              <w:jc w:val="center"/>
            </w:pPr>
            <w:r w:rsidRPr="00390B8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E5860" w14:textId="77777777" w:rsidR="007932D4" w:rsidRPr="00390B89" w:rsidRDefault="007932D4" w:rsidP="008F7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B89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12367" w14:textId="77777777" w:rsidR="007932D4" w:rsidRPr="00390B89" w:rsidRDefault="007932D4" w:rsidP="008F7BA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B89"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82008" w14:textId="77777777" w:rsidR="007932D4" w:rsidRPr="00390B89" w:rsidRDefault="007932D4" w:rsidP="008F7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B89">
              <w:rPr>
                <w:rFonts w:ascii="Times New Roman" w:hAnsi="Times New Roman"/>
                <w:bCs/>
                <w:sz w:val="28"/>
                <w:szCs w:val="28"/>
              </w:rPr>
              <w:t>Расчетная единица</w:t>
            </w:r>
          </w:p>
        </w:tc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17EE4" w14:textId="77777777" w:rsidR="007932D4" w:rsidRPr="00390B89" w:rsidRDefault="007932D4" w:rsidP="008F7BA4">
            <w:pPr>
              <w:tabs>
                <w:tab w:val="center" w:pos="4241"/>
              </w:tabs>
              <w:spacing w:after="0" w:line="240" w:lineRule="auto"/>
              <w:jc w:val="center"/>
            </w:pPr>
            <w:r w:rsidRPr="00390B89">
              <w:rPr>
                <w:rFonts w:ascii="Times New Roman" w:hAnsi="Times New Roman"/>
                <w:sz w:val="28"/>
                <w:szCs w:val="28"/>
              </w:rPr>
              <w:tab/>
              <w:t>Этапы спортивной подготовки</w:t>
            </w:r>
          </w:p>
        </w:tc>
      </w:tr>
      <w:tr w:rsidR="007932D4" w:rsidRPr="00390B89" w14:paraId="40DE7928" w14:textId="77777777" w:rsidTr="007932D4">
        <w:trPr>
          <w:cantSplit/>
          <w:trHeight w:val="8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A0CC0" w14:textId="77777777" w:rsidR="007932D4" w:rsidRPr="00390B89" w:rsidRDefault="007932D4" w:rsidP="008F7BA4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173C" w14:textId="77777777" w:rsidR="007932D4" w:rsidRPr="00390B89" w:rsidRDefault="007932D4" w:rsidP="008F7BA4">
            <w:pPr>
              <w:pStyle w:val="ConsPlusNonformat"/>
              <w:snapToGri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051CE" w14:textId="77777777" w:rsidR="007932D4" w:rsidRPr="00390B89" w:rsidRDefault="007932D4" w:rsidP="008F7BA4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F3315" w14:textId="77777777" w:rsidR="007932D4" w:rsidRPr="00390B89" w:rsidRDefault="007932D4" w:rsidP="008F7BA4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7B860" w14:textId="77777777" w:rsidR="007932D4" w:rsidRPr="001F6B59" w:rsidRDefault="007932D4" w:rsidP="008F7BA4">
            <w:pPr>
              <w:autoSpaceDE w:val="0"/>
              <w:spacing w:after="0" w:line="240" w:lineRule="auto"/>
              <w:ind w:left="-108" w:right="-108"/>
              <w:jc w:val="center"/>
            </w:pPr>
            <w:r w:rsidRPr="00390B89">
              <w:rPr>
                <w:rFonts w:ascii="Times New Roman" w:hAnsi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8E535" w14:textId="3F0CDA2C" w:rsidR="007932D4" w:rsidRPr="00390B89" w:rsidRDefault="007932D4" w:rsidP="008F7BA4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Учебно-т</w:t>
            </w:r>
            <w:r w:rsidRPr="00390B89">
              <w:rPr>
                <w:rFonts w:ascii="Times New Roman" w:hAnsi="Times New Roman"/>
                <w:sz w:val="28"/>
                <w:szCs w:val="28"/>
              </w:rPr>
              <w:t>ренировочный этап</w:t>
            </w:r>
          </w:p>
          <w:p w14:paraId="170E1426" w14:textId="77777777" w:rsidR="007932D4" w:rsidRPr="00390B89" w:rsidRDefault="007932D4" w:rsidP="008F7BA4">
            <w:pPr>
              <w:spacing w:after="0" w:line="240" w:lineRule="auto"/>
              <w:ind w:left="-108" w:right="-108"/>
              <w:jc w:val="center"/>
            </w:pPr>
            <w:r w:rsidRPr="00390B89">
              <w:rPr>
                <w:rFonts w:ascii="Times New Roman" w:hAnsi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7ACE1" w14:textId="77777777" w:rsidR="007932D4" w:rsidRPr="00390B89" w:rsidRDefault="007932D4" w:rsidP="008F7BA4">
            <w:pPr>
              <w:spacing w:after="0" w:line="240" w:lineRule="auto"/>
              <w:jc w:val="center"/>
            </w:pPr>
            <w:r w:rsidRPr="00390B89"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proofErr w:type="gramStart"/>
            <w:r w:rsidRPr="00390B89">
              <w:rPr>
                <w:rFonts w:ascii="Times New Roman" w:hAnsi="Times New Roman"/>
                <w:sz w:val="28"/>
                <w:szCs w:val="28"/>
              </w:rPr>
              <w:t>совершенство-</w:t>
            </w:r>
            <w:proofErr w:type="spellStart"/>
            <w:r w:rsidRPr="00390B89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Pr="00390B89">
              <w:rPr>
                <w:rFonts w:ascii="Times New Roman" w:hAnsi="Times New Roman"/>
                <w:sz w:val="28"/>
                <w:szCs w:val="28"/>
              </w:rPr>
              <w:t xml:space="preserve"> спортивного мастерства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FFAA0" w14:textId="77777777" w:rsidR="007932D4" w:rsidRPr="00390B89" w:rsidRDefault="007932D4" w:rsidP="008F7BA4">
            <w:pPr>
              <w:spacing w:after="0" w:line="240" w:lineRule="auto"/>
              <w:jc w:val="center"/>
            </w:pPr>
            <w:r w:rsidRPr="00390B89">
              <w:rPr>
                <w:rFonts w:ascii="Times New Roman" w:hAnsi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7932D4" w:rsidRPr="00390B89" w14:paraId="6E76BDA7" w14:textId="77777777" w:rsidTr="007932D4">
        <w:trPr>
          <w:cantSplit/>
          <w:trHeight w:val="18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AD3BE" w14:textId="77777777" w:rsidR="007932D4" w:rsidRPr="00390B89" w:rsidRDefault="007932D4" w:rsidP="008F7BA4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9DC31" w14:textId="77777777" w:rsidR="007932D4" w:rsidRPr="00390B89" w:rsidRDefault="007932D4" w:rsidP="008F7BA4">
            <w:pPr>
              <w:pStyle w:val="ConsPlusNonformat"/>
              <w:snapToGri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1182C" w14:textId="77777777" w:rsidR="007932D4" w:rsidRPr="00390B89" w:rsidRDefault="007932D4" w:rsidP="008F7BA4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17B2" w14:textId="77777777" w:rsidR="007932D4" w:rsidRPr="00390B89" w:rsidRDefault="007932D4" w:rsidP="008F7BA4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35EB49F" w14:textId="77777777" w:rsidR="007932D4" w:rsidRPr="00390B89" w:rsidRDefault="007932D4" w:rsidP="008F7BA4">
            <w:pPr>
              <w:autoSpaceDE w:val="0"/>
              <w:spacing w:after="0" w:line="240" w:lineRule="auto"/>
              <w:ind w:right="57"/>
              <w:jc w:val="center"/>
            </w:pPr>
            <w:r w:rsidRPr="00390B8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3441100" w14:textId="2FB32C5C" w:rsidR="007932D4" w:rsidRPr="00390B89" w:rsidRDefault="007932D4" w:rsidP="008F7BA4">
            <w:pPr>
              <w:spacing w:after="0" w:line="240" w:lineRule="auto"/>
              <w:ind w:right="57"/>
              <w:jc w:val="center"/>
            </w:pPr>
            <w:r w:rsidRPr="00390B89">
              <w:rPr>
                <w:rFonts w:ascii="Times New Roman" w:hAnsi="Times New Roman"/>
                <w:sz w:val="28"/>
                <w:szCs w:val="28"/>
              </w:rPr>
              <w:t>срок эксплуатации 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54D13A8" w14:textId="77777777" w:rsidR="007932D4" w:rsidRPr="00390B89" w:rsidRDefault="007932D4" w:rsidP="008F7BA4">
            <w:pPr>
              <w:spacing w:after="0" w:line="240" w:lineRule="auto"/>
              <w:ind w:right="57"/>
              <w:jc w:val="center"/>
            </w:pPr>
            <w:r w:rsidRPr="00390B8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8F7C1AA" w14:textId="77777777" w:rsidR="007932D4" w:rsidRPr="00390B89" w:rsidRDefault="007932D4" w:rsidP="008F7BA4">
            <w:pPr>
              <w:spacing w:after="0" w:line="240" w:lineRule="auto"/>
              <w:ind w:right="57"/>
              <w:jc w:val="center"/>
            </w:pPr>
            <w:r w:rsidRPr="00390B89"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3CD61FC" w14:textId="77777777" w:rsidR="007932D4" w:rsidRPr="00390B89" w:rsidRDefault="007932D4" w:rsidP="008F7BA4">
            <w:pPr>
              <w:spacing w:after="0" w:line="240" w:lineRule="auto"/>
              <w:ind w:right="57"/>
              <w:jc w:val="center"/>
            </w:pPr>
            <w:r w:rsidRPr="00390B8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934E879" w14:textId="77777777" w:rsidR="007932D4" w:rsidRPr="00390B89" w:rsidRDefault="007932D4" w:rsidP="008F7BA4">
            <w:pPr>
              <w:spacing w:after="0" w:line="240" w:lineRule="auto"/>
              <w:ind w:right="57"/>
              <w:jc w:val="center"/>
            </w:pPr>
            <w:r w:rsidRPr="00390B89"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DC74152" w14:textId="77777777" w:rsidR="007932D4" w:rsidRPr="00390B89" w:rsidRDefault="007932D4" w:rsidP="008F7BA4">
            <w:pPr>
              <w:spacing w:after="0" w:line="240" w:lineRule="auto"/>
              <w:ind w:right="57"/>
              <w:jc w:val="center"/>
            </w:pPr>
            <w:r w:rsidRPr="00390B8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021DF0D" w14:textId="77777777" w:rsidR="007932D4" w:rsidRPr="00390B89" w:rsidRDefault="007932D4" w:rsidP="008F7BA4">
            <w:pPr>
              <w:spacing w:after="0" w:line="240" w:lineRule="auto"/>
              <w:ind w:right="57"/>
              <w:jc w:val="center"/>
            </w:pPr>
            <w:r w:rsidRPr="00390B89"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</w:tr>
      <w:tr w:rsidR="007932D4" w:rsidRPr="00390B89" w14:paraId="2B6F91D4" w14:textId="77777777" w:rsidTr="007932D4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697E4" w14:textId="77777777" w:rsidR="007932D4" w:rsidRPr="00390B89" w:rsidRDefault="007932D4" w:rsidP="008B6B17">
            <w:pPr>
              <w:pStyle w:val="aff2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DF926" w14:textId="77777777" w:rsidR="007932D4" w:rsidRPr="007525B4" w:rsidRDefault="007932D4" w:rsidP="008F7B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Бутсы футбольные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BC8D3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40BF7" w14:textId="30BDF2CE" w:rsidR="007932D4" w:rsidRPr="007525B4" w:rsidRDefault="007932D4" w:rsidP="008F7BA4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25B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BC261" w14:textId="77777777" w:rsidR="007932D4" w:rsidRPr="007525B4" w:rsidRDefault="007932D4" w:rsidP="008F7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CFBE9" w14:textId="77777777" w:rsidR="007932D4" w:rsidRPr="007525B4" w:rsidRDefault="007932D4" w:rsidP="008F7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8F4AF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FABA7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8E37B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BE044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770D6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9D4E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</w:tr>
      <w:tr w:rsidR="007932D4" w:rsidRPr="00390B89" w14:paraId="39C61B07" w14:textId="77777777" w:rsidTr="007932D4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A3958" w14:textId="77777777" w:rsidR="007932D4" w:rsidRPr="00390B89" w:rsidRDefault="007932D4" w:rsidP="008B6B17">
            <w:pPr>
              <w:pStyle w:val="aff2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6E22D" w14:textId="77777777" w:rsidR="007932D4" w:rsidRPr="007525B4" w:rsidRDefault="007932D4" w:rsidP="008F7B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Гетры футбольные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F9FE8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64CAA" w14:textId="032EBAAA" w:rsidR="007932D4" w:rsidRPr="007525B4" w:rsidRDefault="007932D4" w:rsidP="008F7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7F73D" w14:textId="77777777" w:rsidR="007932D4" w:rsidRPr="007525B4" w:rsidRDefault="007932D4" w:rsidP="008F7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4C510" w14:textId="77777777" w:rsidR="007932D4" w:rsidRPr="007525B4" w:rsidRDefault="007932D4" w:rsidP="008F7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8D1D9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76646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B493F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5CA1C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74DF0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F21D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</w:tr>
      <w:tr w:rsidR="007932D4" w:rsidRPr="00390B89" w14:paraId="46372335" w14:textId="77777777" w:rsidTr="007932D4">
        <w:trPr>
          <w:trHeight w:val="6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7A2E1" w14:textId="77777777" w:rsidR="007932D4" w:rsidRPr="00390B89" w:rsidRDefault="007932D4" w:rsidP="008B6B17">
            <w:pPr>
              <w:pStyle w:val="aff2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04238" w14:textId="77777777" w:rsidR="007932D4" w:rsidRPr="007525B4" w:rsidRDefault="007932D4" w:rsidP="007A1155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Перчатки футбольные для вратаря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925D3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D0211" w14:textId="69A3F272" w:rsidR="007932D4" w:rsidRPr="007525B4" w:rsidRDefault="007932D4" w:rsidP="008F7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52E06" w14:textId="77777777" w:rsidR="007932D4" w:rsidRPr="007525B4" w:rsidRDefault="007932D4" w:rsidP="008F7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392F1" w14:textId="77777777" w:rsidR="007932D4" w:rsidRPr="007525B4" w:rsidRDefault="007932D4" w:rsidP="008F7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8FD91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9198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25FF7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6836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2C584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05A5A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</w:tr>
      <w:tr w:rsidR="007932D4" w:rsidRPr="00390B89" w14:paraId="07554B3B" w14:textId="77777777" w:rsidTr="007932D4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E937A" w14:textId="77777777" w:rsidR="007932D4" w:rsidRPr="00390B89" w:rsidRDefault="007932D4" w:rsidP="008B6B17">
            <w:pPr>
              <w:pStyle w:val="aff2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C8662" w14:textId="77777777" w:rsidR="007932D4" w:rsidRPr="007525B4" w:rsidRDefault="007932D4" w:rsidP="008F7B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Рейтузы футбольные для вратаря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C605A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93531" w14:textId="724EA7B4" w:rsidR="007932D4" w:rsidRPr="007525B4" w:rsidRDefault="007932D4" w:rsidP="008F7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A39C6" w14:textId="77777777" w:rsidR="007932D4" w:rsidRPr="007525B4" w:rsidRDefault="007932D4" w:rsidP="008F7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71169" w14:textId="77777777" w:rsidR="007932D4" w:rsidRPr="007525B4" w:rsidRDefault="007932D4" w:rsidP="008F7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3BEFF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2FE20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BE206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AD632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82A16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35373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932D4" w:rsidRPr="00390B89" w14:paraId="5B2E5550" w14:textId="77777777" w:rsidTr="007932D4">
        <w:trPr>
          <w:trHeight w:val="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3D1D9" w14:textId="77777777" w:rsidR="007932D4" w:rsidRPr="00390B89" w:rsidRDefault="007932D4" w:rsidP="008B6B17">
            <w:pPr>
              <w:pStyle w:val="aff2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6739B" w14:textId="77777777" w:rsidR="007932D4" w:rsidRPr="007525B4" w:rsidRDefault="007932D4" w:rsidP="008F7B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Свитер футбольный для вратаря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DF239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26AA5" w14:textId="4D587EAE" w:rsidR="007932D4" w:rsidRPr="007525B4" w:rsidRDefault="007932D4" w:rsidP="008F7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21209" w14:textId="77777777" w:rsidR="007932D4" w:rsidRPr="007525B4" w:rsidRDefault="007932D4" w:rsidP="008F7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AB1CB" w14:textId="77777777" w:rsidR="007932D4" w:rsidRPr="007525B4" w:rsidRDefault="007932D4" w:rsidP="008F7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3A060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C3E5E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17E87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FEDD8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4210D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4E8A8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</w:tr>
      <w:tr w:rsidR="007932D4" w:rsidRPr="00390B89" w14:paraId="07E8F3D8" w14:textId="77777777" w:rsidTr="007932D4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BC790" w14:textId="77777777" w:rsidR="007932D4" w:rsidRPr="00390B89" w:rsidRDefault="007932D4" w:rsidP="008B6B17">
            <w:pPr>
              <w:pStyle w:val="aff2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3AF8F" w14:textId="77777777" w:rsidR="007932D4" w:rsidRPr="007525B4" w:rsidRDefault="007932D4" w:rsidP="008F7B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Футболка с коротким рукавом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2EF64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6C57E" w14:textId="52DE9481" w:rsidR="007932D4" w:rsidRPr="007525B4" w:rsidRDefault="007932D4" w:rsidP="008F7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33768" w14:textId="77777777" w:rsidR="007932D4" w:rsidRPr="007525B4" w:rsidRDefault="007932D4" w:rsidP="008F7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1794F" w14:textId="77777777" w:rsidR="007932D4" w:rsidRPr="007525B4" w:rsidRDefault="007932D4" w:rsidP="008F7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78E15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2B948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AF085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A17C7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EF1B5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B5A03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932D4" w:rsidRPr="00390B89" w14:paraId="0005D7ED" w14:textId="77777777" w:rsidTr="007932D4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F5547" w14:textId="77777777" w:rsidR="007932D4" w:rsidRPr="00390B89" w:rsidRDefault="007932D4" w:rsidP="008B6B17">
            <w:pPr>
              <w:pStyle w:val="aff2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733ED" w14:textId="77777777" w:rsidR="007932D4" w:rsidRPr="007525B4" w:rsidRDefault="007932D4" w:rsidP="008F7B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Шорты футбольные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FC83D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1AE65" w14:textId="0C8D56BF" w:rsidR="007932D4" w:rsidRPr="007525B4" w:rsidRDefault="007932D4" w:rsidP="008F7BA4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525B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C1130" w14:textId="77777777" w:rsidR="007932D4" w:rsidRPr="007525B4" w:rsidRDefault="007932D4" w:rsidP="008F7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C36A1" w14:textId="77777777" w:rsidR="007932D4" w:rsidRPr="007525B4" w:rsidRDefault="007932D4" w:rsidP="008F7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89050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50E06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7E887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04F8C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872CB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8B3C8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</w:tr>
      <w:tr w:rsidR="007932D4" w:rsidRPr="00390B89" w14:paraId="15298A5D" w14:textId="77777777" w:rsidTr="007932D4">
        <w:trPr>
          <w:trHeight w:val="3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95185" w14:textId="77777777" w:rsidR="007932D4" w:rsidRPr="00390B89" w:rsidRDefault="007932D4" w:rsidP="008B6B17">
            <w:pPr>
              <w:pStyle w:val="aff2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964E2" w14:textId="77777777" w:rsidR="007932D4" w:rsidRPr="007525B4" w:rsidRDefault="007932D4" w:rsidP="008F7B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Щитки футбольные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02C9C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C35D6" w14:textId="7B09867A" w:rsidR="007932D4" w:rsidRPr="007525B4" w:rsidRDefault="007932D4" w:rsidP="008F7B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обучающегося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A326E" w14:textId="77777777" w:rsidR="007932D4" w:rsidRPr="007525B4" w:rsidRDefault="007932D4" w:rsidP="008F7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D57B6" w14:textId="77777777" w:rsidR="007932D4" w:rsidRPr="007525B4" w:rsidRDefault="007932D4" w:rsidP="008F7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AD255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F253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4461F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309A7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5FED8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E80A2" w14:textId="77777777" w:rsidR="007932D4" w:rsidRPr="007525B4" w:rsidRDefault="007932D4" w:rsidP="008F7B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25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</w:tr>
    </w:tbl>
    <w:p w14:paraId="0096E754" w14:textId="77777777" w:rsidR="009A0390" w:rsidRPr="00395515" w:rsidRDefault="009A0390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9A0390" w:rsidRPr="00395515" w:rsidSect="006824ED"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B66A4" w14:textId="77777777" w:rsidR="001E64CF" w:rsidRDefault="001E64CF">
      <w:pPr>
        <w:spacing w:after="0" w:line="240" w:lineRule="auto"/>
      </w:pPr>
      <w:r>
        <w:separator/>
      </w:r>
    </w:p>
  </w:endnote>
  <w:endnote w:type="continuationSeparator" w:id="0">
    <w:p w14:paraId="48C4A480" w14:textId="77777777" w:rsidR="001E64CF" w:rsidRDefault="001E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946D" w14:textId="77777777" w:rsidR="002F7372" w:rsidRDefault="002F73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CACF" w14:textId="77777777" w:rsidR="002F7372" w:rsidRDefault="002F7372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AFB9" w14:textId="77777777" w:rsidR="002F7372" w:rsidRDefault="002F7372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2F7372" w:rsidRDefault="002F737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2F7372" w:rsidRDefault="002F7372">
    <w:pPr>
      <w:pStyle w:val="af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2F7372" w:rsidRDefault="002F73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349A7" w14:textId="77777777" w:rsidR="001E64CF" w:rsidRDefault="001E64CF">
      <w:pPr>
        <w:spacing w:after="0" w:line="240" w:lineRule="auto"/>
      </w:pPr>
      <w:r>
        <w:separator/>
      </w:r>
    </w:p>
  </w:footnote>
  <w:footnote w:type="continuationSeparator" w:id="0">
    <w:p w14:paraId="5836D13D" w14:textId="77777777" w:rsidR="001E64CF" w:rsidRDefault="001E64CF">
      <w:pPr>
        <w:spacing w:after="0" w:line="240" w:lineRule="auto"/>
      </w:pPr>
      <w:r>
        <w:continuationSeparator/>
      </w:r>
    </w:p>
  </w:footnote>
  <w:footnote w:id="1">
    <w:p w14:paraId="23554129" w14:textId="77777777" w:rsidR="002F7372" w:rsidRDefault="002F7372" w:rsidP="00F811CC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2305" w14:textId="77777777" w:rsidR="002F7372" w:rsidRDefault="002F73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F29A" w14:textId="77777777" w:rsidR="002F7372" w:rsidRDefault="002F7372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635BD8">
      <w:rPr>
        <w:rFonts w:ascii="Times New Roman" w:hAnsi="Times New Roman"/>
        <w:noProof/>
        <w:sz w:val="24"/>
        <w:szCs w:val="24"/>
      </w:rPr>
      <w:t>23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D657" w14:textId="77777777" w:rsidR="002F7372" w:rsidRDefault="002F7372" w:rsidP="003B193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635BD8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2F7372" w:rsidRDefault="002F737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2F7372" w:rsidRDefault="002F7372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635BD8">
      <w:rPr>
        <w:rFonts w:ascii="Times New Roman" w:hAnsi="Times New Roman"/>
        <w:noProof/>
        <w:sz w:val="24"/>
        <w:szCs w:val="24"/>
      </w:rPr>
      <w:t>25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2F7372" w:rsidRDefault="002F73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3CF48B1"/>
    <w:multiLevelType w:val="hybridMultilevel"/>
    <w:tmpl w:val="D6285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06FFD"/>
    <w:multiLevelType w:val="hybridMultilevel"/>
    <w:tmpl w:val="72D2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54835"/>
    <w:multiLevelType w:val="hybridMultilevel"/>
    <w:tmpl w:val="72D2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4E474D2"/>
    <w:multiLevelType w:val="hybridMultilevel"/>
    <w:tmpl w:val="F302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C7402"/>
    <w:multiLevelType w:val="hybridMultilevel"/>
    <w:tmpl w:val="72D2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D10D4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73BFE"/>
    <w:multiLevelType w:val="hybridMultilevel"/>
    <w:tmpl w:val="72D2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5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7618B"/>
    <w:multiLevelType w:val="hybridMultilevel"/>
    <w:tmpl w:val="C8620E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5"/>
  </w:num>
  <w:num w:numId="5">
    <w:abstractNumId w:val="10"/>
  </w:num>
  <w:num w:numId="6">
    <w:abstractNumId w:val="11"/>
  </w:num>
  <w:num w:numId="7">
    <w:abstractNumId w:val="5"/>
  </w:num>
  <w:num w:numId="8">
    <w:abstractNumId w:val="6"/>
  </w:num>
  <w:num w:numId="9">
    <w:abstractNumId w:val="13"/>
  </w:num>
  <w:num w:numId="10">
    <w:abstractNumId w:val="16"/>
  </w:num>
  <w:num w:numId="11">
    <w:abstractNumId w:val="4"/>
  </w:num>
  <w:num w:numId="12">
    <w:abstractNumId w:val="9"/>
  </w:num>
  <w:num w:numId="13">
    <w:abstractNumId w:val="7"/>
  </w:num>
  <w:num w:numId="1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172B"/>
    <w:rsid w:val="00002CEF"/>
    <w:rsid w:val="000055D8"/>
    <w:rsid w:val="00006110"/>
    <w:rsid w:val="00007441"/>
    <w:rsid w:val="00007817"/>
    <w:rsid w:val="00007A33"/>
    <w:rsid w:val="00017522"/>
    <w:rsid w:val="00020CD3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5208"/>
    <w:rsid w:val="00036AAF"/>
    <w:rsid w:val="00037190"/>
    <w:rsid w:val="0003799C"/>
    <w:rsid w:val="00040294"/>
    <w:rsid w:val="0004083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6286D"/>
    <w:rsid w:val="0006388D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65D4"/>
    <w:rsid w:val="00087B3C"/>
    <w:rsid w:val="000905D5"/>
    <w:rsid w:val="00090688"/>
    <w:rsid w:val="000912AE"/>
    <w:rsid w:val="00092752"/>
    <w:rsid w:val="00093CC3"/>
    <w:rsid w:val="0009443B"/>
    <w:rsid w:val="000A02C3"/>
    <w:rsid w:val="000A0518"/>
    <w:rsid w:val="000A0699"/>
    <w:rsid w:val="000A0F0F"/>
    <w:rsid w:val="000A26B9"/>
    <w:rsid w:val="000A31A0"/>
    <w:rsid w:val="000A56C1"/>
    <w:rsid w:val="000A7CC3"/>
    <w:rsid w:val="000B018C"/>
    <w:rsid w:val="000B1970"/>
    <w:rsid w:val="000B1AD4"/>
    <w:rsid w:val="000B256F"/>
    <w:rsid w:val="000B27B7"/>
    <w:rsid w:val="000B46B6"/>
    <w:rsid w:val="000C019B"/>
    <w:rsid w:val="000C0BB5"/>
    <w:rsid w:val="000C2ACC"/>
    <w:rsid w:val="000C53E6"/>
    <w:rsid w:val="000C5E5C"/>
    <w:rsid w:val="000D1292"/>
    <w:rsid w:val="000D1B1C"/>
    <w:rsid w:val="000D1D73"/>
    <w:rsid w:val="000D435E"/>
    <w:rsid w:val="000D63A9"/>
    <w:rsid w:val="000D6D4D"/>
    <w:rsid w:val="000D715C"/>
    <w:rsid w:val="000D7800"/>
    <w:rsid w:val="000D7B29"/>
    <w:rsid w:val="000E06A9"/>
    <w:rsid w:val="000E12A0"/>
    <w:rsid w:val="000E1FE6"/>
    <w:rsid w:val="000E3345"/>
    <w:rsid w:val="000E4017"/>
    <w:rsid w:val="000E78DF"/>
    <w:rsid w:val="000E7C68"/>
    <w:rsid w:val="000F0B91"/>
    <w:rsid w:val="000F15C6"/>
    <w:rsid w:val="000F2113"/>
    <w:rsid w:val="000F4297"/>
    <w:rsid w:val="000F56D2"/>
    <w:rsid w:val="000F5789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5726"/>
    <w:rsid w:val="00115836"/>
    <w:rsid w:val="00115A4B"/>
    <w:rsid w:val="001167F0"/>
    <w:rsid w:val="0011783E"/>
    <w:rsid w:val="0012114C"/>
    <w:rsid w:val="001222B3"/>
    <w:rsid w:val="00130C27"/>
    <w:rsid w:val="0013114A"/>
    <w:rsid w:val="001320BC"/>
    <w:rsid w:val="00133F23"/>
    <w:rsid w:val="001343EE"/>
    <w:rsid w:val="00134A75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60A96"/>
    <w:rsid w:val="00160D1A"/>
    <w:rsid w:val="001622AD"/>
    <w:rsid w:val="00163213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77B08"/>
    <w:rsid w:val="0018253A"/>
    <w:rsid w:val="00182B63"/>
    <w:rsid w:val="00183610"/>
    <w:rsid w:val="00184058"/>
    <w:rsid w:val="00184CC0"/>
    <w:rsid w:val="00184DF8"/>
    <w:rsid w:val="00185179"/>
    <w:rsid w:val="001864B5"/>
    <w:rsid w:val="00187B9A"/>
    <w:rsid w:val="0019028B"/>
    <w:rsid w:val="00192D3B"/>
    <w:rsid w:val="00192FF9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6B9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1700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5DB8"/>
    <w:rsid w:val="001D632E"/>
    <w:rsid w:val="001D6571"/>
    <w:rsid w:val="001D7444"/>
    <w:rsid w:val="001D753D"/>
    <w:rsid w:val="001E0724"/>
    <w:rsid w:val="001E0B56"/>
    <w:rsid w:val="001E0E04"/>
    <w:rsid w:val="001E1594"/>
    <w:rsid w:val="001E23F1"/>
    <w:rsid w:val="001E28DF"/>
    <w:rsid w:val="001E2E48"/>
    <w:rsid w:val="001E444E"/>
    <w:rsid w:val="001E5600"/>
    <w:rsid w:val="001E64CF"/>
    <w:rsid w:val="001E655E"/>
    <w:rsid w:val="001E6D45"/>
    <w:rsid w:val="001F21DD"/>
    <w:rsid w:val="001F24BD"/>
    <w:rsid w:val="001F459B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44BB"/>
    <w:rsid w:val="002245C0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E1E"/>
    <w:rsid w:val="002414BC"/>
    <w:rsid w:val="0024300B"/>
    <w:rsid w:val="002454C2"/>
    <w:rsid w:val="00246B23"/>
    <w:rsid w:val="00250377"/>
    <w:rsid w:val="00251796"/>
    <w:rsid w:val="002523F1"/>
    <w:rsid w:val="00256FF9"/>
    <w:rsid w:val="0025701C"/>
    <w:rsid w:val="00257E6A"/>
    <w:rsid w:val="00260E3C"/>
    <w:rsid w:val="00262D8F"/>
    <w:rsid w:val="00264522"/>
    <w:rsid w:val="0026587F"/>
    <w:rsid w:val="0026706A"/>
    <w:rsid w:val="00270E86"/>
    <w:rsid w:val="002716CE"/>
    <w:rsid w:val="00272A81"/>
    <w:rsid w:val="00276146"/>
    <w:rsid w:val="0027670A"/>
    <w:rsid w:val="00280E81"/>
    <w:rsid w:val="00281CBA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B110C"/>
    <w:rsid w:val="002B1720"/>
    <w:rsid w:val="002B4E3B"/>
    <w:rsid w:val="002B598A"/>
    <w:rsid w:val="002B5AD0"/>
    <w:rsid w:val="002B5E8E"/>
    <w:rsid w:val="002B6B8A"/>
    <w:rsid w:val="002B6D88"/>
    <w:rsid w:val="002B7187"/>
    <w:rsid w:val="002C1441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5B1C"/>
    <w:rsid w:val="002D6488"/>
    <w:rsid w:val="002D659C"/>
    <w:rsid w:val="002D6C85"/>
    <w:rsid w:val="002D7DCD"/>
    <w:rsid w:val="002E0226"/>
    <w:rsid w:val="002E3EB7"/>
    <w:rsid w:val="002E4948"/>
    <w:rsid w:val="002E4FBC"/>
    <w:rsid w:val="002E700B"/>
    <w:rsid w:val="002F27D8"/>
    <w:rsid w:val="002F2F0E"/>
    <w:rsid w:val="002F4C94"/>
    <w:rsid w:val="002F5761"/>
    <w:rsid w:val="002F5959"/>
    <w:rsid w:val="002F7372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B7D"/>
    <w:rsid w:val="00314B63"/>
    <w:rsid w:val="00317F98"/>
    <w:rsid w:val="00325C7C"/>
    <w:rsid w:val="00326157"/>
    <w:rsid w:val="003306A2"/>
    <w:rsid w:val="00330DB4"/>
    <w:rsid w:val="003339E6"/>
    <w:rsid w:val="00333E42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33BE"/>
    <w:rsid w:val="00353E5F"/>
    <w:rsid w:val="00354847"/>
    <w:rsid w:val="00354A65"/>
    <w:rsid w:val="00357474"/>
    <w:rsid w:val="00357701"/>
    <w:rsid w:val="00357945"/>
    <w:rsid w:val="003620D1"/>
    <w:rsid w:val="003632BA"/>
    <w:rsid w:val="00366325"/>
    <w:rsid w:val="00366E5E"/>
    <w:rsid w:val="003717AF"/>
    <w:rsid w:val="00371BDE"/>
    <w:rsid w:val="0037225E"/>
    <w:rsid w:val="00372433"/>
    <w:rsid w:val="0037422F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95327"/>
    <w:rsid w:val="00395515"/>
    <w:rsid w:val="00395C9A"/>
    <w:rsid w:val="00396864"/>
    <w:rsid w:val="00396AA2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1B29"/>
    <w:rsid w:val="003B3478"/>
    <w:rsid w:val="003B3C3C"/>
    <w:rsid w:val="003B44BA"/>
    <w:rsid w:val="003B4D2A"/>
    <w:rsid w:val="003B4D2F"/>
    <w:rsid w:val="003B5C02"/>
    <w:rsid w:val="003B62ED"/>
    <w:rsid w:val="003B7D97"/>
    <w:rsid w:val="003C128B"/>
    <w:rsid w:val="003C2055"/>
    <w:rsid w:val="003C2190"/>
    <w:rsid w:val="003C2CF4"/>
    <w:rsid w:val="003C5514"/>
    <w:rsid w:val="003D1980"/>
    <w:rsid w:val="003D3133"/>
    <w:rsid w:val="003D3858"/>
    <w:rsid w:val="003D4098"/>
    <w:rsid w:val="003D63C1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2802"/>
    <w:rsid w:val="003F3474"/>
    <w:rsid w:val="003F3505"/>
    <w:rsid w:val="003F3650"/>
    <w:rsid w:val="003F57A2"/>
    <w:rsid w:val="003F5D0E"/>
    <w:rsid w:val="003F5F75"/>
    <w:rsid w:val="003F6B77"/>
    <w:rsid w:val="00401CC3"/>
    <w:rsid w:val="004055BE"/>
    <w:rsid w:val="0040771A"/>
    <w:rsid w:val="0041099D"/>
    <w:rsid w:val="004110C8"/>
    <w:rsid w:val="0041180D"/>
    <w:rsid w:val="0041288C"/>
    <w:rsid w:val="004129D8"/>
    <w:rsid w:val="004132BE"/>
    <w:rsid w:val="004135EF"/>
    <w:rsid w:val="00414AEF"/>
    <w:rsid w:val="00414DA1"/>
    <w:rsid w:val="00415A3E"/>
    <w:rsid w:val="004216E5"/>
    <w:rsid w:val="00423E1E"/>
    <w:rsid w:val="0042499F"/>
    <w:rsid w:val="00425E74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20A9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4FF"/>
    <w:rsid w:val="00453512"/>
    <w:rsid w:val="00453AF4"/>
    <w:rsid w:val="00454A03"/>
    <w:rsid w:val="00454FD5"/>
    <w:rsid w:val="00455769"/>
    <w:rsid w:val="00456075"/>
    <w:rsid w:val="004563E7"/>
    <w:rsid w:val="00456436"/>
    <w:rsid w:val="00460576"/>
    <w:rsid w:val="004641FB"/>
    <w:rsid w:val="00466603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7724D"/>
    <w:rsid w:val="00481094"/>
    <w:rsid w:val="0048129A"/>
    <w:rsid w:val="00481FCD"/>
    <w:rsid w:val="00484BF4"/>
    <w:rsid w:val="004877E7"/>
    <w:rsid w:val="00487AE1"/>
    <w:rsid w:val="00493EA3"/>
    <w:rsid w:val="0049412D"/>
    <w:rsid w:val="0049711E"/>
    <w:rsid w:val="00497F42"/>
    <w:rsid w:val="004A11E4"/>
    <w:rsid w:val="004A1BEB"/>
    <w:rsid w:val="004A2E92"/>
    <w:rsid w:val="004A4657"/>
    <w:rsid w:val="004A521C"/>
    <w:rsid w:val="004A53E8"/>
    <w:rsid w:val="004A65DD"/>
    <w:rsid w:val="004A759D"/>
    <w:rsid w:val="004A7CE8"/>
    <w:rsid w:val="004B18FF"/>
    <w:rsid w:val="004B3A9D"/>
    <w:rsid w:val="004B467F"/>
    <w:rsid w:val="004B74D9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175E"/>
    <w:rsid w:val="004D27DA"/>
    <w:rsid w:val="004D2E5B"/>
    <w:rsid w:val="004D35B2"/>
    <w:rsid w:val="004D4E22"/>
    <w:rsid w:val="004D57F6"/>
    <w:rsid w:val="004D6062"/>
    <w:rsid w:val="004D649A"/>
    <w:rsid w:val="004E0385"/>
    <w:rsid w:val="004E0E3E"/>
    <w:rsid w:val="004E14D0"/>
    <w:rsid w:val="004E350B"/>
    <w:rsid w:val="004E5C82"/>
    <w:rsid w:val="004E7C39"/>
    <w:rsid w:val="004F1F2F"/>
    <w:rsid w:val="004F3901"/>
    <w:rsid w:val="004F6269"/>
    <w:rsid w:val="005007F0"/>
    <w:rsid w:val="0050142A"/>
    <w:rsid w:val="005037B8"/>
    <w:rsid w:val="005063CB"/>
    <w:rsid w:val="00510071"/>
    <w:rsid w:val="00512294"/>
    <w:rsid w:val="005123C7"/>
    <w:rsid w:val="00513DA9"/>
    <w:rsid w:val="00513DB2"/>
    <w:rsid w:val="00514CC4"/>
    <w:rsid w:val="00516775"/>
    <w:rsid w:val="00516E9E"/>
    <w:rsid w:val="005176CA"/>
    <w:rsid w:val="00520644"/>
    <w:rsid w:val="00521CF4"/>
    <w:rsid w:val="00523351"/>
    <w:rsid w:val="0052349C"/>
    <w:rsid w:val="005240E2"/>
    <w:rsid w:val="005248AA"/>
    <w:rsid w:val="00530FE6"/>
    <w:rsid w:val="00532147"/>
    <w:rsid w:val="00533CD1"/>
    <w:rsid w:val="005367BC"/>
    <w:rsid w:val="0053717F"/>
    <w:rsid w:val="00537B33"/>
    <w:rsid w:val="00540C41"/>
    <w:rsid w:val="005417B2"/>
    <w:rsid w:val="00543C83"/>
    <w:rsid w:val="00545807"/>
    <w:rsid w:val="00545DC2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CC7"/>
    <w:rsid w:val="00573133"/>
    <w:rsid w:val="00573EEE"/>
    <w:rsid w:val="00574322"/>
    <w:rsid w:val="00574450"/>
    <w:rsid w:val="00574DF8"/>
    <w:rsid w:val="005757DD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91A49"/>
    <w:rsid w:val="00591A6A"/>
    <w:rsid w:val="00593EB8"/>
    <w:rsid w:val="00594793"/>
    <w:rsid w:val="00596C19"/>
    <w:rsid w:val="0059717B"/>
    <w:rsid w:val="005971C2"/>
    <w:rsid w:val="005973F7"/>
    <w:rsid w:val="005A0244"/>
    <w:rsid w:val="005A0C01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EBC"/>
    <w:rsid w:val="005B402F"/>
    <w:rsid w:val="005B4AC4"/>
    <w:rsid w:val="005B7ADF"/>
    <w:rsid w:val="005C1052"/>
    <w:rsid w:val="005C2BD2"/>
    <w:rsid w:val="005C2FB7"/>
    <w:rsid w:val="005C5E7E"/>
    <w:rsid w:val="005C74FD"/>
    <w:rsid w:val="005C767C"/>
    <w:rsid w:val="005D2B78"/>
    <w:rsid w:val="005D310C"/>
    <w:rsid w:val="005D52C7"/>
    <w:rsid w:val="005D55FB"/>
    <w:rsid w:val="005D5BF1"/>
    <w:rsid w:val="005D78C8"/>
    <w:rsid w:val="005E08D0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0F63"/>
    <w:rsid w:val="006111BE"/>
    <w:rsid w:val="00612B3C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34D0"/>
    <w:rsid w:val="00633AD4"/>
    <w:rsid w:val="0063492E"/>
    <w:rsid w:val="00635BD8"/>
    <w:rsid w:val="0063636A"/>
    <w:rsid w:val="006365A1"/>
    <w:rsid w:val="00641871"/>
    <w:rsid w:val="00641DB4"/>
    <w:rsid w:val="00641E32"/>
    <w:rsid w:val="00641E6C"/>
    <w:rsid w:val="00643B12"/>
    <w:rsid w:val="00644A4D"/>
    <w:rsid w:val="006453B8"/>
    <w:rsid w:val="006515AE"/>
    <w:rsid w:val="00656218"/>
    <w:rsid w:val="00656B3E"/>
    <w:rsid w:val="0065777D"/>
    <w:rsid w:val="00660394"/>
    <w:rsid w:val="00663A7A"/>
    <w:rsid w:val="00666003"/>
    <w:rsid w:val="00666337"/>
    <w:rsid w:val="00667C3C"/>
    <w:rsid w:val="00670448"/>
    <w:rsid w:val="006707E1"/>
    <w:rsid w:val="00670FA8"/>
    <w:rsid w:val="00671D29"/>
    <w:rsid w:val="006748EC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744E"/>
    <w:rsid w:val="00697BF9"/>
    <w:rsid w:val="006A0782"/>
    <w:rsid w:val="006A096B"/>
    <w:rsid w:val="006A49A8"/>
    <w:rsid w:val="006A6FCF"/>
    <w:rsid w:val="006B4932"/>
    <w:rsid w:val="006B67DB"/>
    <w:rsid w:val="006B688D"/>
    <w:rsid w:val="006C0772"/>
    <w:rsid w:val="006C0EB2"/>
    <w:rsid w:val="006C523F"/>
    <w:rsid w:val="006C6B8C"/>
    <w:rsid w:val="006C7B4A"/>
    <w:rsid w:val="006D299D"/>
    <w:rsid w:val="006D5273"/>
    <w:rsid w:val="006D566E"/>
    <w:rsid w:val="006D6E18"/>
    <w:rsid w:val="006E1640"/>
    <w:rsid w:val="006E4331"/>
    <w:rsid w:val="006E775F"/>
    <w:rsid w:val="006F00B9"/>
    <w:rsid w:val="006F038E"/>
    <w:rsid w:val="006F1608"/>
    <w:rsid w:val="006F1CB6"/>
    <w:rsid w:val="006F1E34"/>
    <w:rsid w:val="006F2168"/>
    <w:rsid w:val="006F3C8A"/>
    <w:rsid w:val="006F6061"/>
    <w:rsid w:val="0070052D"/>
    <w:rsid w:val="0070095B"/>
    <w:rsid w:val="00700C65"/>
    <w:rsid w:val="0070269D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440"/>
    <w:rsid w:val="00720A1F"/>
    <w:rsid w:val="0072172D"/>
    <w:rsid w:val="00721DF4"/>
    <w:rsid w:val="007225A2"/>
    <w:rsid w:val="0072472E"/>
    <w:rsid w:val="007251FD"/>
    <w:rsid w:val="00726F14"/>
    <w:rsid w:val="00730047"/>
    <w:rsid w:val="007307A3"/>
    <w:rsid w:val="0073189B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09AC"/>
    <w:rsid w:val="007618AA"/>
    <w:rsid w:val="00763CC0"/>
    <w:rsid w:val="00765415"/>
    <w:rsid w:val="00765EB8"/>
    <w:rsid w:val="007661A5"/>
    <w:rsid w:val="007711AD"/>
    <w:rsid w:val="0077132F"/>
    <w:rsid w:val="0077138D"/>
    <w:rsid w:val="00772691"/>
    <w:rsid w:val="00776B2C"/>
    <w:rsid w:val="00777207"/>
    <w:rsid w:val="00777B63"/>
    <w:rsid w:val="00780C71"/>
    <w:rsid w:val="00783574"/>
    <w:rsid w:val="00787266"/>
    <w:rsid w:val="007906D2"/>
    <w:rsid w:val="00790C9A"/>
    <w:rsid w:val="00792D06"/>
    <w:rsid w:val="007932D4"/>
    <w:rsid w:val="00793BD5"/>
    <w:rsid w:val="00793E23"/>
    <w:rsid w:val="00794CD7"/>
    <w:rsid w:val="00796974"/>
    <w:rsid w:val="007A0042"/>
    <w:rsid w:val="007A0D37"/>
    <w:rsid w:val="007A1155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A6C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5C86"/>
    <w:rsid w:val="007D0C58"/>
    <w:rsid w:val="007D5603"/>
    <w:rsid w:val="007D5793"/>
    <w:rsid w:val="007D58C5"/>
    <w:rsid w:val="007D5A62"/>
    <w:rsid w:val="007D64EF"/>
    <w:rsid w:val="007D6F71"/>
    <w:rsid w:val="007D7C7A"/>
    <w:rsid w:val="007E003E"/>
    <w:rsid w:val="007E085F"/>
    <w:rsid w:val="007E09A5"/>
    <w:rsid w:val="007E28E7"/>
    <w:rsid w:val="007E4206"/>
    <w:rsid w:val="007E6B91"/>
    <w:rsid w:val="007F1513"/>
    <w:rsid w:val="007F24E0"/>
    <w:rsid w:val="007F34C2"/>
    <w:rsid w:val="007F7139"/>
    <w:rsid w:val="00800D61"/>
    <w:rsid w:val="00802BDA"/>
    <w:rsid w:val="0080358F"/>
    <w:rsid w:val="00805FA6"/>
    <w:rsid w:val="008060AB"/>
    <w:rsid w:val="008112F2"/>
    <w:rsid w:val="00812FFD"/>
    <w:rsid w:val="0081355F"/>
    <w:rsid w:val="008165CD"/>
    <w:rsid w:val="008172F9"/>
    <w:rsid w:val="00820F2C"/>
    <w:rsid w:val="0082168D"/>
    <w:rsid w:val="00823B08"/>
    <w:rsid w:val="0082491A"/>
    <w:rsid w:val="00825E8C"/>
    <w:rsid w:val="0083037F"/>
    <w:rsid w:val="00831297"/>
    <w:rsid w:val="008330F9"/>
    <w:rsid w:val="008339F4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3D66"/>
    <w:rsid w:val="00856E0A"/>
    <w:rsid w:val="0085751E"/>
    <w:rsid w:val="008610B3"/>
    <w:rsid w:val="00862BE1"/>
    <w:rsid w:val="00864187"/>
    <w:rsid w:val="0086452F"/>
    <w:rsid w:val="008664BB"/>
    <w:rsid w:val="00870F78"/>
    <w:rsid w:val="00871E58"/>
    <w:rsid w:val="00872008"/>
    <w:rsid w:val="00874B35"/>
    <w:rsid w:val="00874EE0"/>
    <w:rsid w:val="00875CAD"/>
    <w:rsid w:val="00877FE8"/>
    <w:rsid w:val="00881732"/>
    <w:rsid w:val="008838B8"/>
    <w:rsid w:val="00884730"/>
    <w:rsid w:val="0088496B"/>
    <w:rsid w:val="00885315"/>
    <w:rsid w:val="008865CB"/>
    <w:rsid w:val="0088678C"/>
    <w:rsid w:val="00891B4D"/>
    <w:rsid w:val="008925AC"/>
    <w:rsid w:val="008929A5"/>
    <w:rsid w:val="00894836"/>
    <w:rsid w:val="0089503B"/>
    <w:rsid w:val="00896214"/>
    <w:rsid w:val="008976CF"/>
    <w:rsid w:val="008A4E74"/>
    <w:rsid w:val="008A59ED"/>
    <w:rsid w:val="008A78B5"/>
    <w:rsid w:val="008B2D4F"/>
    <w:rsid w:val="008B380E"/>
    <w:rsid w:val="008B38F5"/>
    <w:rsid w:val="008B404F"/>
    <w:rsid w:val="008B4C43"/>
    <w:rsid w:val="008B58AE"/>
    <w:rsid w:val="008B6B17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75E7"/>
    <w:rsid w:val="008E07B8"/>
    <w:rsid w:val="008E1484"/>
    <w:rsid w:val="008E5875"/>
    <w:rsid w:val="008E6152"/>
    <w:rsid w:val="008E6986"/>
    <w:rsid w:val="008E781E"/>
    <w:rsid w:val="008F03E4"/>
    <w:rsid w:val="008F3C61"/>
    <w:rsid w:val="008F4B7F"/>
    <w:rsid w:val="008F7BA4"/>
    <w:rsid w:val="00900B96"/>
    <w:rsid w:val="00900FEA"/>
    <w:rsid w:val="00901D7F"/>
    <w:rsid w:val="00904CED"/>
    <w:rsid w:val="00904E46"/>
    <w:rsid w:val="00904ECB"/>
    <w:rsid w:val="00905B2B"/>
    <w:rsid w:val="009072D1"/>
    <w:rsid w:val="0091013E"/>
    <w:rsid w:val="00910F58"/>
    <w:rsid w:val="0091237A"/>
    <w:rsid w:val="00913793"/>
    <w:rsid w:val="00914C2A"/>
    <w:rsid w:val="00915221"/>
    <w:rsid w:val="009156C9"/>
    <w:rsid w:val="0091695D"/>
    <w:rsid w:val="00917229"/>
    <w:rsid w:val="009173CA"/>
    <w:rsid w:val="00917932"/>
    <w:rsid w:val="0092083C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202A"/>
    <w:rsid w:val="0093217E"/>
    <w:rsid w:val="00934A2A"/>
    <w:rsid w:val="00935038"/>
    <w:rsid w:val="00935F9A"/>
    <w:rsid w:val="009362B0"/>
    <w:rsid w:val="00937999"/>
    <w:rsid w:val="009433C7"/>
    <w:rsid w:val="00943A6D"/>
    <w:rsid w:val="00943FD7"/>
    <w:rsid w:val="00944173"/>
    <w:rsid w:val="009450B6"/>
    <w:rsid w:val="00947F54"/>
    <w:rsid w:val="009514CA"/>
    <w:rsid w:val="00951717"/>
    <w:rsid w:val="0095400C"/>
    <w:rsid w:val="00954272"/>
    <w:rsid w:val="00956D75"/>
    <w:rsid w:val="0095750A"/>
    <w:rsid w:val="009577C7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3402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A30"/>
    <w:rsid w:val="009868D9"/>
    <w:rsid w:val="009875CD"/>
    <w:rsid w:val="00987A15"/>
    <w:rsid w:val="00987CA8"/>
    <w:rsid w:val="00991080"/>
    <w:rsid w:val="00997DBC"/>
    <w:rsid w:val="00997E00"/>
    <w:rsid w:val="009A0390"/>
    <w:rsid w:val="009A1471"/>
    <w:rsid w:val="009A1980"/>
    <w:rsid w:val="009A2478"/>
    <w:rsid w:val="009A7DE6"/>
    <w:rsid w:val="009A7E66"/>
    <w:rsid w:val="009B2274"/>
    <w:rsid w:val="009B2BA0"/>
    <w:rsid w:val="009B465E"/>
    <w:rsid w:val="009B496A"/>
    <w:rsid w:val="009B5521"/>
    <w:rsid w:val="009B6C8B"/>
    <w:rsid w:val="009B796B"/>
    <w:rsid w:val="009C0029"/>
    <w:rsid w:val="009C458D"/>
    <w:rsid w:val="009C4DE7"/>
    <w:rsid w:val="009C5683"/>
    <w:rsid w:val="009C6833"/>
    <w:rsid w:val="009D10A0"/>
    <w:rsid w:val="009D10F2"/>
    <w:rsid w:val="009D1455"/>
    <w:rsid w:val="009D268F"/>
    <w:rsid w:val="009D50FA"/>
    <w:rsid w:val="009D5A83"/>
    <w:rsid w:val="009D5D7B"/>
    <w:rsid w:val="009E0489"/>
    <w:rsid w:val="009E16CA"/>
    <w:rsid w:val="009E3831"/>
    <w:rsid w:val="009E6069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102EC"/>
    <w:rsid w:val="00A10D15"/>
    <w:rsid w:val="00A12E13"/>
    <w:rsid w:val="00A143E0"/>
    <w:rsid w:val="00A14560"/>
    <w:rsid w:val="00A14D53"/>
    <w:rsid w:val="00A16739"/>
    <w:rsid w:val="00A17D07"/>
    <w:rsid w:val="00A240B3"/>
    <w:rsid w:val="00A27302"/>
    <w:rsid w:val="00A27F77"/>
    <w:rsid w:val="00A30ED2"/>
    <w:rsid w:val="00A326E8"/>
    <w:rsid w:val="00A33464"/>
    <w:rsid w:val="00A33EB6"/>
    <w:rsid w:val="00A346B6"/>
    <w:rsid w:val="00A37720"/>
    <w:rsid w:val="00A37E1A"/>
    <w:rsid w:val="00A408AE"/>
    <w:rsid w:val="00A40CAE"/>
    <w:rsid w:val="00A40E7C"/>
    <w:rsid w:val="00A41F39"/>
    <w:rsid w:val="00A46DA9"/>
    <w:rsid w:val="00A52EF3"/>
    <w:rsid w:val="00A56F38"/>
    <w:rsid w:val="00A62798"/>
    <w:rsid w:val="00A643C9"/>
    <w:rsid w:val="00A64631"/>
    <w:rsid w:val="00A6672F"/>
    <w:rsid w:val="00A66D21"/>
    <w:rsid w:val="00A670B5"/>
    <w:rsid w:val="00A6767E"/>
    <w:rsid w:val="00A71374"/>
    <w:rsid w:val="00A71C9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6F7D"/>
    <w:rsid w:val="00A9040C"/>
    <w:rsid w:val="00A90FF2"/>
    <w:rsid w:val="00A9139D"/>
    <w:rsid w:val="00A91833"/>
    <w:rsid w:val="00A92814"/>
    <w:rsid w:val="00A934E4"/>
    <w:rsid w:val="00A9355F"/>
    <w:rsid w:val="00A93B99"/>
    <w:rsid w:val="00A95DDC"/>
    <w:rsid w:val="00A95E12"/>
    <w:rsid w:val="00A97683"/>
    <w:rsid w:val="00A976E1"/>
    <w:rsid w:val="00AA0F86"/>
    <w:rsid w:val="00AA1AFD"/>
    <w:rsid w:val="00AA25EB"/>
    <w:rsid w:val="00AA39FB"/>
    <w:rsid w:val="00AA5B85"/>
    <w:rsid w:val="00AA7191"/>
    <w:rsid w:val="00AA71BF"/>
    <w:rsid w:val="00AB09E1"/>
    <w:rsid w:val="00AB3D91"/>
    <w:rsid w:val="00AB665B"/>
    <w:rsid w:val="00AB7264"/>
    <w:rsid w:val="00AB7C82"/>
    <w:rsid w:val="00AC0159"/>
    <w:rsid w:val="00AC056A"/>
    <w:rsid w:val="00AC1E60"/>
    <w:rsid w:val="00AC265B"/>
    <w:rsid w:val="00AC41FD"/>
    <w:rsid w:val="00AC59F2"/>
    <w:rsid w:val="00AC7436"/>
    <w:rsid w:val="00AC76D8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1F52"/>
    <w:rsid w:val="00B0098D"/>
    <w:rsid w:val="00B06082"/>
    <w:rsid w:val="00B10CD7"/>
    <w:rsid w:val="00B114D3"/>
    <w:rsid w:val="00B11973"/>
    <w:rsid w:val="00B15D73"/>
    <w:rsid w:val="00B2386E"/>
    <w:rsid w:val="00B24DF9"/>
    <w:rsid w:val="00B26E3A"/>
    <w:rsid w:val="00B301E8"/>
    <w:rsid w:val="00B311CA"/>
    <w:rsid w:val="00B31562"/>
    <w:rsid w:val="00B32EDD"/>
    <w:rsid w:val="00B3399A"/>
    <w:rsid w:val="00B33F69"/>
    <w:rsid w:val="00B35624"/>
    <w:rsid w:val="00B35ABA"/>
    <w:rsid w:val="00B37CC3"/>
    <w:rsid w:val="00B37EEE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604C0"/>
    <w:rsid w:val="00B60832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87A13"/>
    <w:rsid w:val="00B87B0B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10DD"/>
    <w:rsid w:val="00BC20AC"/>
    <w:rsid w:val="00BC4804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923"/>
    <w:rsid w:val="00BE293E"/>
    <w:rsid w:val="00BF0C02"/>
    <w:rsid w:val="00BF20EB"/>
    <w:rsid w:val="00BF2C63"/>
    <w:rsid w:val="00BF3A2B"/>
    <w:rsid w:val="00BF3A4C"/>
    <w:rsid w:val="00BF3ADE"/>
    <w:rsid w:val="00BF408A"/>
    <w:rsid w:val="00BF4B02"/>
    <w:rsid w:val="00BF5D9D"/>
    <w:rsid w:val="00BF5F5A"/>
    <w:rsid w:val="00BF72CB"/>
    <w:rsid w:val="00C0004B"/>
    <w:rsid w:val="00C01A76"/>
    <w:rsid w:val="00C01C92"/>
    <w:rsid w:val="00C02D92"/>
    <w:rsid w:val="00C036EE"/>
    <w:rsid w:val="00C058E5"/>
    <w:rsid w:val="00C061D2"/>
    <w:rsid w:val="00C1010B"/>
    <w:rsid w:val="00C13D41"/>
    <w:rsid w:val="00C14F5A"/>
    <w:rsid w:val="00C15FC4"/>
    <w:rsid w:val="00C17117"/>
    <w:rsid w:val="00C20DDF"/>
    <w:rsid w:val="00C21586"/>
    <w:rsid w:val="00C221C8"/>
    <w:rsid w:val="00C266A0"/>
    <w:rsid w:val="00C309C1"/>
    <w:rsid w:val="00C32428"/>
    <w:rsid w:val="00C32C25"/>
    <w:rsid w:val="00C3395F"/>
    <w:rsid w:val="00C34F4E"/>
    <w:rsid w:val="00C350C2"/>
    <w:rsid w:val="00C35F8A"/>
    <w:rsid w:val="00C36505"/>
    <w:rsid w:val="00C3661A"/>
    <w:rsid w:val="00C40EB5"/>
    <w:rsid w:val="00C40EBE"/>
    <w:rsid w:val="00C4104F"/>
    <w:rsid w:val="00C419C6"/>
    <w:rsid w:val="00C41B42"/>
    <w:rsid w:val="00C44533"/>
    <w:rsid w:val="00C44E7B"/>
    <w:rsid w:val="00C459AA"/>
    <w:rsid w:val="00C45F36"/>
    <w:rsid w:val="00C46F8F"/>
    <w:rsid w:val="00C50E28"/>
    <w:rsid w:val="00C50F8C"/>
    <w:rsid w:val="00C52138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5825"/>
    <w:rsid w:val="00C66724"/>
    <w:rsid w:val="00C66F43"/>
    <w:rsid w:val="00C67C42"/>
    <w:rsid w:val="00C714D9"/>
    <w:rsid w:val="00C72311"/>
    <w:rsid w:val="00C723C6"/>
    <w:rsid w:val="00C73C04"/>
    <w:rsid w:val="00C75970"/>
    <w:rsid w:val="00C76D28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5A9C"/>
    <w:rsid w:val="00CB5E67"/>
    <w:rsid w:val="00CB7892"/>
    <w:rsid w:val="00CC38EB"/>
    <w:rsid w:val="00CC698F"/>
    <w:rsid w:val="00CC6C75"/>
    <w:rsid w:val="00CD05FC"/>
    <w:rsid w:val="00CD07C2"/>
    <w:rsid w:val="00CD28F9"/>
    <w:rsid w:val="00CD2D1E"/>
    <w:rsid w:val="00CD3E40"/>
    <w:rsid w:val="00CD440A"/>
    <w:rsid w:val="00CD4BE8"/>
    <w:rsid w:val="00CD597A"/>
    <w:rsid w:val="00CD619A"/>
    <w:rsid w:val="00CE1B12"/>
    <w:rsid w:val="00CE3C71"/>
    <w:rsid w:val="00CE69D7"/>
    <w:rsid w:val="00CF0377"/>
    <w:rsid w:val="00CF07BA"/>
    <w:rsid w:val="00CF1532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1DF2"/>
    <w:rsid w:val="00D2361C"/>
    <w:rsid w:val="00D239F6"/>
    <w:rsid w:val="00D25F65"/>
    <w:rsid w:val="00D262F9"/>
    <w:rsid w:val="00D264DE"/>
    <w:rsid w:val="00D279AE"/>
    <w:rsid w:val="00D30CB0"/>
    <w:rsid w:val="00D30FDF"/>
    <w:rsid w:val="00D310E8"/>
    <w:rsid w:val="00D33E15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70925"/>
    <w:rsid w:val="00D73078"/>
    <w:rsid w:val="00D73172"/>
    <w:rsid w:val="00D74A16"/>
    <w:rsid w:val="00D74C09"/>
    <w:rsid w:val="00D770E6"/>
    <w:rsid w:val="00D813E1"/>
    <w:rsid w:val="00D8165D"/>
    <w:rsid w:val="00D81A74"/>
    <w:rsid w:val="00D83674"/>
    <w:rsid w:val="00D83921"/>
    <w:rsid w:val="00D86E7F"/>
    <w:rsid w:val="00D90DF3"/>
    <w:rsid w:val="00D94A98"/>
    <w:rsid w:val="00D96923"/>
    <w:rsid w:val="00D96956"/>
    <w:rsid w:val="00D96A9E"/>
    <w:rsid w:val="00D96B05"/>
    <w:rsid w:val="00D96F47"/>
    <w:rsid w:val="00D97229"/>
    <w:rsid w:val="00D97F08"/>
    <w:rsid w:val="00DA0FB4"/>
    <w:rsid w:val="00DA2877"/>
    <w:rsid w:val="00DA347F"/>
    <w:rsid w:val="00DA3480"/>
    <w:rsid w:val="00DA5783"/>
    <w:rsid w:val="00DA5DD6"/>
    <w:rsid w:val="00DA6128"/>
    <w:rsid w:val="00DA7ACC"/>
    <w:rsid w:val="00DA7BA2"/>
    <w:rsid w:val="00DB00AF"/>
    <w:rsid w:val="00DB1449"/>
    <w:rsid w:val="00DB43CF"/>
    <w:rsid w:val="00DB5355"/>
    <w:rsid w:val="00DB58DE"/>
    <w:rsid w:val="00DB62A6"/>
    <w:rsid w:val="00DC123D"/>
    <w:rsid w:val="00DC297A"/>
    <w:rsid w:val="00DC2E12"/>
    <w:rsid w:val="00DC423A"/>
    <w:rsid w:val="00DC49CD"/>
    <w:rsid w:val="00DC704A"/>
    <w:rsid w:val="00DC7B62"/>
    <w:rsid w:val="00DC7D32"/>
    <w:rsid w:val="00DD0C00"/>
    <w:rsid w:val="00DD2941"/>
    <w:rsid w:val="00DD29E1"/>
    <w:rsid w:val="00DD3225"/>
    <w:rsid w:val="00DD44D7"/>
    <w:rsid w:val="00DD5505"/>
    <w:rsid w:val="00DD669E"/>
    <w:rsid w:val="00DD70BC"/>
    <w:rsid w:val="00DD70E0"/>
    <w:rsid w:val="00DD7A86"/>
    <w:rsid w:val="00DE048F"/>
    <w:rsid w:val="00DE4876"/>
    <w:rsid w:val="00DE5B2A"/>
    <w:rsid w:val="00DE6DC5"/>
    <w:rsid w:val="00DE710D"/>
    <w:rsid w:val="00DE7B37"/>
    <w:rsid w:val="00DF002B"/>
    <w:rsid w:val="00DF1B0A"/>
    <w:rsid w:val="00DF263C"/>
    <w:rsid w:val="00DF2675"/>
    <w:rsid w:val="00DF5281"/>
    <w:rsid w:val="00DF6ABC"/>
    <w:rsid w:val="00DF7558"/>
    <w:rsid w:val="00E003B0"/>
    <w:rsid w:val="00E0543F"/>
    <w:rsid w:val="00E05D6A"/>
    <w:rsid w:val="00E06EC5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22DB"/>
    <w:rsid w:val="00E23D01"/>
    <w:rsid w:val="00E24A5B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375AC"/>
    <w:rsid w:val="00E425EB"/>
    <w:rsid w:val="00E43AC4"/>
    <w:rsid w:val="00E43F1E"/>
    <w:rsid w:val="00E45BD7"/>
    <w:rsid w:val="00E46421"/>
    <w:rsid w:val="00E50BCC"/>
    <w:rsid w:val="00E523D0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2844"/>
    <w:rsid w:val="00E7411C"/>
    <w:rsid w:val="00E74375"/>
    <w:rsid w:val="00E768C2"/>
    <w:rsid w:val="00E77B52"/>
    <w:rsid w:val="00E81B7E"/>
    <w:rsid w:val="00E8258A"/>
    <w:rsid w:val="00E82993"/>
    <w:rsid w:val="00E82BE4"/>
    <w:rsid w:val="00E83EF6"/>
    <w:rsid w:val="00E85BFE"/>
    <w:rsid w:val="00E86073"/>
    <w:rsid w:val="00E86AD1"/>
    <w:rsid w:val="00E87291"/>
    <w:rsid w:val="00E87B50"/>
    <w:rsid w:val="00E87FB3"/>
    <w:rsid w:val="00E94A8D"/>
    <w:rsid w:val="00E96805"/>
    <w:rsid w:val="00E96F62"/>
    <w:rsid w:val="00EA17B4"/>
    <w:rsid w:val="00EA2C4D"/>
    <w:rsid w:val="00EA2F75"/>
    <w:rsid w:val="00EA4926"/>
    <w:rsid w:val="00EA5701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5B9C"/>
    <w:rsid w:val="00EC757D"/>
    <w:rsid w:val="00EC7CC8"/>
    <w:rsid w:val="00ED0160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356A"/>
    <w:rsid w:val="00EF5170"/>
    <w:rsid w:val="00EF5834"/>
    <w:rsid w:val="00EF59E9"/>
    <w:rsid w:val="00EF6F0F"/>
    <w:rsid w:val="00F00059"/>
    <w:rsid w:val="00F007A3"/>
    <w:rsid w:val="00F046C3"/>
    <w:rsid w:val="00F0510A"/>
    <w:rsid w:val="00F06832"/>
    <w:rsid w:val="00F06B69"/>
    <w:rsid w:val="00F0700D"/>
    <w:rsid w:val="00F0708D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5981"/>
    <w:rsid w:val="00F377EF"/>
    <w:rsid w:val="00F40677"/>
    <w:rsid w:val="00F42EC3"/>
    <w:rsid w:val="00F42F72"/>
    <w:rsid w:val="00F43E9B"/>
    <w:rsid w:val="00F44452"/>
    <w:rsid w:val="00F446EB"/>
    <w:rsid w:val="00F46D7E"/>
    <w:rsid w:val="00F501B0"/>
    <w:rsid w:val="00F51172"/>
    <w:rsid w:val="00F51244"/>
    <w:rsid w:val="00F522EA"/>
    <w:rsid w:val="00F52E14"/>
    <w:rsid w:val="00F56962"/>
    <w:rsid w:val="00F608A5"/>
    <w:rsid w:val="00F67A55"/>
    <w:rsid w:val="00F7024E"/>
    <w:rsid w:val="00F70F2B"/>
    <w:rsid w:val="00F723A0"/>
    <w:rsid w:val="00F7261E"/>
    <w:rsid w:val="00F733A5"/>
    <w:rsid w:val="00F748B8"/>
    <w:rsid w:val="00F811CC"/>
    <w:rsid w:val="00F81421"/>
    <w:rsid w:val="00F81C58"/>
    <w:rsid w:val="00F829AE"/>
    <w:rsid w:val="00F82CFD"/>
    <w:rsid w:val="00F84791"/>
    <w:rsid w:val="00F848B2"/>
    <w:rsid w:val="00F848D0"/>
    <w:rsid w:val="00F85051"/>
    <w:rsid w:val="00F90757"/>
    <w:rsid w:val="00F91194"/>
    <w:rsid w:val="00F91E96"/>
    <w:rsid w:val="00F930DB"/>
    <w:rsid w:val="00F938CC"/>
    <w:rsid w:val="00F947C8"/>
    <w:rsid w:val="00F9553E"/>
    <w:rsid w:val="00F955F4"/>
    <w:rsid w:val="00F975A4"/>
    <w:rsid w:val="00FA0896"/>
    <w:rsid w:val="00FA1E5C"/>
    <w:rsid w:val="00FA2BE3"/>
    <w:rsid w:val="00FA2CCB"/>
    <w:rsid w:val="00FA3D2C"/>
    <w:rsid w:val="00FA5BAE"/>
    <w:rsid w:val="00FA7D7C"/>
    <w:rsid w:val="00FB0215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D1520"/>
    <w:rsid w:val="00FD16FD"/>
    <w:rsid w:val="00FD3518"/>
    <w:rsid w:val="00FD4904"/>
    <w:rsid w:val="00FD6658"/>
    <w:rsid w:val="00FD7771"/>
    <w:rsid w:val="00FE266D"/>
    <w:rsid w:val="00FE2C3D"/>
    <w:rsid w:val="00FE2F57"/>
    <w:rsid w:val="00FE30EA"/>
    <w:rsid w:val="00FE3CA6"/>
    <w:rsid w:val="00FE3DBD"/>
    <w:rsid w:val="00FE3F7A"/>
    <w:rsid w:val="00FE4A9C"/>
    <w:rsid w:val="00FE6FCB"/>
    <w:rsid w:val="00FE7AE2"/>
    <w:rsid w:val="00FE7CFB"/>
    <w:rsid w:val="00FF04CA"/>
    <w:rsid w:val="00FF0741"/>
    <w:rsid w:val="00FF1178"/>
    <w:rsid w:val="00FF322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qFormat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9">
    <w:name w:val="Привязка сноски"/>
    <w:rsid w:val="00E05D6A"/>
    <w:rPr>
      <w:vertAlign w:val="superscript"/>
    </w:rPr>
  </w:style>
  <w:style w:type="paragraph" w:customStyle="1" w:styleId="msonormalcxspmiddle">
    <w:name w:val="msonormalcxspmiddle"/>
    <w:basedOn w:val="a"/>
    <w:uiPriority w:val="99"/>
    <w:rsid w:val="002716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32">
    <w:name w:val="Знак сноски3"/>
    <w:rsid w:val="00F811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qFormat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9">
    <w:name w:val="Привязка сноски"/>
    <w:rsid w:val="00E05D6A"/>
    <w:rPr>
      <w:vertAlign w:val="superscript"/>
    </w:rPr>
  </w:style>
  <w:style w:type="paragraph" w:customStyle="1" w:styleId="msonormalcxspmiddle">
    <w:name w:val="msonormalcxspmiddle"/>
    <w:basedOn w:val="a"/>
    <w:uiPriority w:val="99"/>
    <w:rsid w:val="002716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32">
    <w:name w:val="Знак сноски3"/>
    <w:rsid w:val="00F81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B1104-AD93-4982-B722-40CCEB60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4999</Words>
  <Characters>28500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92</cp:revision>
  <cp:lastPrinted>2022-11-23T12:29:00Z</cp:lastPrinted>
  <dcterms:created xsi:type="dcterms:W3CDTF">2022-04-28T16:18:00Z</dcterms:created>
  <dcterms:modified xsi:type="dcterms:W3CDTF">2022-11-23T12:30:00Z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