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88EFC0" w14:textId="77777777" w:rsidR="00065682" w:rsidRDefault="00065682" w:rsidP="00065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55625C7C" w14:textId="77777777" w:rsidR="00065682" w:rsidRDefault="00065682" w:rsidP="00065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82E2AE" w14:textId="77777777" w:rsidR="00065682" w:rsidRDefault="00065682" w:rsidP="00065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3EFAAF" w14:textId="77777777" w:rsidR="00065682" w:rsidRDefault="00065682" w:rsidP="00065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2404BC" w14:textId="77777777" w:rsidR="00065682" w:rsidRDefault="00065682" w:rsidP="00065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D66F33" w14:textId="77777777" w:rsidR="00065682" w:rsidRDefault="00065682" w:rsidP="00065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74B546" w14:textId="77777777" w:rsidR="00065682" w:rsidRDefault="00065682" w:rsidP="00065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5AE551" w14:textId="77777777" w:rsidR="00065682" w:rsidRDefault="00065682" w:rsidP="00065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1C38AE" w14:textId="77777777" w:rsidR="00065682" w:rsidRDefault="00065682" w:rsidP="00065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B751F0" w14:textId="77777777" w:rsidR="00065682" w:rsidRDefault="00065682" w:rsidP="00065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CF3F26" w14:textId="77777777" w:rsidR="00065682" w:rsidRDefault="00065682" w:rsidP="00065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B68246" w14:textId="77777777" w:rsidR="00065682" w:rsidRDefault="00065682" w:rsidP="00065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B09FBC" w14:textId="77777777" w:rsidR="00065682" w:rsidRDefault="00065682" w:rsidP="00065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EC9CC7" w14:textId="77777777" w:rsidR="00065682" w:rsidRDefault="00065682" w:rsidP="00065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1C1949" w14:textId="77777777" w:rsidR="00441692" w:rsidRDefault="00441692" w:rsidP="000656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857115" w14:textId="77777777" w:rsidR="00065682" w:rsidRDefault="00065682" w:rsidP="00065682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15500953" w14:textId="3BC73DED" w:rsidR="00065682" w:rsidRDefault="00065682" w:rsidP="00065682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«бейсбол»</w:t>
      </w:r>
    </w:p>
    <w:p w14:paraId="3A826EB3" w14:textId="77777777" w:rsidR="00065682" w:rsidRDefault="00065682" w:rsidP="00C658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6668B9" w14:textId="77777777" w:rsidR="00B01EA6" w:rsidRPr="00B01EA6" w:rsidRDefault="00B01EA6" w:rsidP="00C65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A6">
        <w:rPr>
          <w:rFonts w:ascii="Times New Roman" w:hAnsi="Times New Roman" w:cs="Times New Roman"/>
          <w:sz w:val="28"/>
          <w:szCs w:val="28"/>
        </w:rPr>
        <w:t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2011, № 50,</w:t>
      </w:r>
      <w:r w:rsidRPr="00B01EA6">
        <w:rPr>
          <w:rFonts w:ascii="Times New Roman" w:hAnsi="Times New Roman" w:cs="Times New Roman"/>
          <w:sz w:val="28"/>
          <w:szCs w:val="28"/>
        </w:rPr>
        <w:br/>
        <w:t>ст. 7354; 2021, № 18, ст. 3071) и подпунктом 4.2.27 пункта 4 Положения</w:t>
      </w:r>
      <w:r w:rsidRPr="00B01EA6"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B01E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1EA6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1F9B125B" w14:textId="77777777" w:rsidR="00065682" w:rsidRPr="00065682" w:rsidRDefault="00065682" w:rsidP="00C658EE">
      <w:pPr>
        <w:pStyle w:val="aff2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AD0D90">
        <w:rPr>
          <w:rFonts w:ascii="Times New Roman" w:hAnsi="Times New Roman" w:cs="Times New Roman"/>
          <w:color w:val="auto"/>
          <w:sz w:val="28"/>
          <w:szCs w:val="28"/>
        </w:rPr>
        <w:t>бейсбол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04F6F2C" w14:textId="3802B25A" w:rsidR="00065682" w:rsidRPr="000B56F4" w:rsidRDefault="00065682" w:rsidP="00C658EE">
      <w:pPr>
        <w:pStyle w:val="aff2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65682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80561B">
        <w:rPr>
          <w:rFonts w:ascii="Times New Roman" w:hAnsi="Times New Roman" w:cs="Times New Roman"/>
          <w:sz w:val="28"/>
          <w:szCs w:val="28"/>
        </w:rPr>
        <w:t>у</w:t>
      </w:r>
      <w:r w:rsidRPr="00065682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065682">
        <w:rPr>
          <w:rFonts w:ascii="Times New Roman" w:hAnsi="Times New Roman" w:cs="Times New Roman"/>
          <w:sz w:val="28"/>
          <w:szCs w:val="28"/>
        </w:rPr>
        <w:br/>
        <w:t>Российской Федерации от 24</w:t>
      </w:r>
      <w:r w:rsidR="00B01EA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65682">
        <w:rPr>
          <w:rFonts w:ascii="Times New Roman" w:hAnsi="Times New Roman" w:cs="Times New Roman"/>
          <w:sz w:val="28"/>
          <w:szCs w:val="28"/>
        </w:rPr>
        <w:t>2021</w:t>
      </w:r>
      <w:r w:rsidR="00B01EA6">
        <w:rPr>
          <w:rFonts w:ascii="Times New Roman" w:hAnsi="Times New Roman" w:cs="Times New Roman"/>
          <w:sz w:val="28"/>
          <w:szCs w:val="28"/>
        </w:rPr>
        <w:t xml:space="preserve"> г.</w:t>
      </w:r>
      <w:r w:rsidRPr="00065682">
        <w:rPr>
          <w:rFonts w:ascii="Times New Roman" w:hAnsi="Times New Roman" w:cs="Times New Roman"/>
          <w:sz w:val="28"/>
          <w:szCs w:val="28"/>
        </w:rPr>
        <w:t xml:space="preserve"> № 1040 «Об утверждении федерального стандарта спортивной подготовки по виду спорта «</w:t>
      </w:r>
      <w:r w:rsidRPr="00065682">
        <w:rPr>
          <w:rFonts w:ascii="Times New Roman" w:hAnsi="Times New Roman" w:cs="Times New Roman"/>
          <w:color w:val="auto"/>
          <w:sz w:val="28"/>
          <w:szCs w:val="28"/>
        </w:rPr>
        <w:t>бейсбол</w:t>
      </w:r>
      <w:r w:rsidRPr="00065682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Pr="00065682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B01E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Pr="00065682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B01E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065682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065682">
        <w:rPr>
          <w:rFonts w:ascii="Times New Roman" w:eastAsia="Times New Roman" w:hAnsi="Times New Roman" w:cs="Times New Roman"/>
          <w:color w:val="auto"/>
          <w:sz w:val="28"/>
          <w:szCs w:val="28"/>
        </w:rPr>
        <w:t>67201</w:t>
      </w:r>
      <w:r w:rsidRPr="00065682">
        <w:rPr>
          <w:rFonts w:ascii="Times New Roman" w:hAnsi="Times New Roman" w:cs="Times New Roman"/>
          <w:sz w:val="28"/>
          <w:szCs w:val="28"/>
        </w:rPr>
        <w:t>).</w:t>
      </w:r>
    </w:p>
    <w:p w14:paraId="7268A606" w14:textId="3C7B1F92" w:rsidR="00065682" w:rsidRPr="00DA58AF" w:rsidRDefault="00065682" w:rsidP="00C658EE">
      <w:pPr>
        <w:pStyle w:val="aff2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B01EA6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01E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54290A" w14:textId="2BB71629" w:rsidR="00C658EE" w:rsidRPr="00C658EE" w:rsidRDefault="00065682" w:rsidP="001A1FD0">
      <w:pPr>
        <w:pStyle w:val="aff2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8E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C658EE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C658EE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9D9FF35" w14:textId="5ACE4751" w:rsidR="00C658EE" w:rsidRDefault="00C658EE" w:rsidP="00C658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2C33F" w14:textId="76934757" w:rsidR="00C658EE" w:rsidRDefault="00C658EE" w:rsidP="00C658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4CC92" w14:textId="7A9EDD7C" w:rsidR="00C658EE" w:rsidRDefault="00C658EE" w:rsidP="00C658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3E8AA" w14:textId="68C79F6F" w:rsidR="00C658EE" w:rsidRPr="00C658EE" w:rsidRDefault="008F7FB7" w:rsidP="00C658E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9FD19B3" w14:textId="08281256" w:rsidR="00441692" w:rsidRPr="00C658EE" w:rsidRDefault="00441692" w:rsidP="001A1FD0">
      <w:pPr>
        <w:pStyle w:val="aff2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EE">
        <w:rPr>
          <w:rFonts w:ascii="Times New Roman" w:hAnsi="Times New Roman" w:cs="Times New Roman"/>
          <w:sz w:val="28"/>
          <w:szCs w:val="28"/>
        </w:rPr>
        <w:br w:type="page"/>
      </w:r>
    </w:p>
    <w:p w14:paraId="44585304" w14:textId="1B34F73A" w:rsidR="00D62285" w:rsidRPr="00AD0D90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AD0D90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AD0D90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AD0D90">
        <w:rPr>
          <w:rFonts w:ascii="Times New Roman" w:hAnsi="Times New Roman" w:cs="Times New Roman"/>
          <w:sz w:val="28"/>
          <w:szCs w:val="28"/>
        </w:rPr>
        <w:t xml:space="preserve"> </w:t>
      </w:r>
      <w:r w:rsidRPr="00AD0D90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AD0D90" w:rsidRDefault="00DF263C" w:rsidP="00B01EA6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AD0D90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AD0D90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31166D66" w:rsidR="00DF263C" w:rsidRPr="00AD0D90" w:rsidRDefault="00DB1449" w:rsidP="00250377">
      <w:pPr>
        <w:spacing w:after="0" w:line="240" w:lineRule="auto"/>
        <w:contextualSpacing/>
        <w:jc w:val="center"/>
        <w:rPr>
          <w:b/>
        </w:rPr>
      </w:pPr>
      <w:r w:rsidRPr="00AD0D90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AD0D90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727776" w:rsidRPr="00AD0D90">
        <w:rPr>
          <w:rFonts w:ascii="Times New Roman" w:hAnsi="Times New Roman" w:cs="Times New Roman"/>
          <w:b/>
          <w:sz w:val="28"/>
          <w:szCs w:val="28"/>
        </w:rPr>
        <w:t>бейсбол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F846BA" w:rsidRDefault="00E87FB3" w:rsidP="00F846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D95FA43" w14:textId="7E006AB7" w:rsidR="00DF263C" w:rsidRPr="00AD0D90" w:rsidRDefault="00DB1449" w:rsidP="00250377">
      <w:pPr>
        <w:pStyle w:val="aff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AD0D90">
        <w:rPr>
          <w:b/>
        </w:rPr>
        <w:t xml:space="preserve"> </w:t>
      </w:r>
      <w:r w:rsidR="003423FE" w:rsidRPr="00AD0D90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AD0D90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F846BA" w:rsidRDefault="003423FE" w:rsidP="00F846B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40C1EEF" w14:textId="77777777" w:rsidR="00FE266D" w:rsidRPr="00AD0D90" w:rsidRDefault="00FE266D" w:rsidP="00250377">
      <w:pPr>
        <w:pStyle w:val="aff2"/>
        <w:numPr>
          <w:ilvl w:val="0"/>
          <w:numId w:val="30"/>
        </w:numPr>
        <w:spacing w:after="0" w:line="240" w:lineRule="auto"/>
        <w:ind w:left="0" w:firstLine="709"/>
        <w:jc w:val="both"/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AD0D90" w:rsidRDefault="00FE266D" w:rsidP="0025037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D0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AD0D90" w:rsidRDefault="00FE266D" w:rsidP="00250377">
      <w:pPr>
        <w:pStyle w:val="aff2"/>
        <w:widowControl w:val="0"/>
        <w:numPr>
          <w:ilvl w:val="2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AD0D9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AD0D90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AD0D90" w:rsidRDefault="00FE266D" w:rsidP="00250377">
      <w:pPr>
        <w:pStyle w:val="aff2"/>
        <w:widowControl w:val="0"/>
        <w:numPr>
          <w:ilvl w:val="2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AD0D9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AD0D9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AD0D90" w:rsidRDefault="00FE266D" w:rsidP="0025037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>Х</w:t>
      </w:r>
      <w:r w:rsidRPr="00AD0D90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AD0D9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AD0D90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06F927C4" w:rsidR="00D62285" w:rsidRPr="00AD0D90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AD0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D90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AD0D90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AD0D90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AD0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AD0D90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AD0D90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AD0D90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AD0D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AD0D90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AD0D90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8F7FB7">
        <w:rPr>
          <w:rFonts w:ascii="Times New Roman" w:hAnsi="Times New Roman" w:cs="Times New Roman"/>
          <w:bCs/>
          <w:sz w:val="28"/>
          <w:szCs w:val="28"/>
        </w:rPr>
        <w:t> </w:t>
      </w:r>
      <w:r w:rsidR="00D62285" w:rsidRPr="00AD0D90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E2E82" w:rsidRPr="00AD0D90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AD0D9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AD0D90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727776" w:rsidRPr="00AD0D90">
        <w:rPr>
          <w:rFonts w:ascii="Times New Roman" w:hAnsi="Times New Roman" w:cs="Times New Roman"/>
          <w:color w:val="auto"/>
          <w:sz w:val="28"/>
          <w:szCs w:val="28"/>
        </w:rPr>
        <w:t>бейсбол</w:t>
      </w:r>
      <w:r w:rsidR="00CA0A3A" w:rsidRPr="00AD0D9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A1FD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5682">
        <w:rPr>
          <w:rFonts w:ascii="Times New Roman" w:hAnsi="Times New Roman" w:cs="Times New Roman"/>
          <w:color w:val="auto"/>
          <w:sz w:val="28"/>
          <w:szCs w:val="28"/>
        </w:rPr>
        <w:br/>
      </w:r>
      <w:r w:rsidR="00CA0A3A" w:rsidRPr="00AD0D90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="004D4E22" w:rsidRPr="00AD0D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AD0D90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AD0D90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AD0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AD0D9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AD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AD0D90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AD0D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AD0D90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AD0D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AD0D90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AD0D9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AD0D90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AD0D90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AD0D90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AD0D90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AD0D90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AD0D90">
        <w:rPr>
          <w:rFonts w:ascii="Times New Roman" w:hAnsi="Times New Roman" w:cs="Times New Roman"/>
          <w:sz w:val="28"/>
          <w:szCs w:val="28"/>
        </w:rPr>
        <w:t>е</w:t>
      </w:r>
      <w:r w:rsidRPr="00AD0D9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AD0D90">
        <w:rPr>
          <w:rFonts w:ascii="Times New Roman" w:hAnsi="Times New Roman" w:cs="Times New Roman"/>
          <w:sz w:val="28"/>
          <w:szCs w:val="28"/>
        </w:rPr>
        <w:t>я</w:t>
      </w:r>
      <w:r w:rsidR="001C30BB" w:rsidRPr="00AD0D90">
        <w:rPr>
          <w:rFonts w:ascii="Times New Roman" w:hAnsi="Times New Roman" w:cs="Times New Roman"/>
          <w:sz w:val="28"/>
          <w:szCs w:val="28"/>
        </w:rPr>
        <w:t>;</w:t>
      </w:r>
      <w:r w:rsidRPr="00AD0D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AD0D90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AD0D90">
        <w:rPr>
          <w:rFonts w:ascii="Times New Roman" w:hAnsi="Times New Roman" w:cs="Times New Roman"/>
          <w:sz w:val="28"/>
          <w:szCs w:val="28"/>
        </w:rPr>
        <w:t>е</w:t>
      </w:r>
      <w:r w:rsidRPr="00AD0D9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AD0D90">
        <w:rPr>
          <w:rFonts w:ascii="Times New Roman" w:hAnsi="Times New Roman" w:cs="Times New Roman"/>
          <w:sz w:val="28"/>
          <w:szCs w:val="28"/>
        </w:rPr>
        <w:t>я (</w:t>
      </w:r>
      <w:r w:rsidR="001C30BB" w:rsidRPr="00AD0D90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AD0D90">
        <w:rPr>
          <w:rFonts w:ascii="Times New Roman" w:hAnsi="Times New Roman" w:cs="Times New Roman"/>
          <w:sz w:val="28"/>
          <w:szCs w:val="28"/>
        </w:rPr>
        <w:t>е</w:t>
      </w:r>
      <w:r w:rsidR="001C30BB" w:rsidRPr="00AD0D90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AD0D90">
        <w:rPr>
          <w:rFonts w:ascii="Times New Roman" w:hAnsi="Times New Roman" w:cs="Times New Roman"/>
          <w:sz w:val="28"/>
          <w:szCs w:val="28"/>
        </w:rPr>
        <w:t>)</w:t>
      </w:r>
      <w:r w:rsidR="001C30BB" w:rsidRPr="00AD0D90">
        <w:rPr>
          <w:rFonts w:ascii="Times New Roman" w:hAnsi="Times New Roman" w:cs="Times New Roman"/>
          <w:sz w:val="28"/>
          <w:szCs w:val="28"/>
        </w:rPr>
        <w:t xml:space="preserve">; </w:t>
      </w:r>
      <w:r w:rsidRPr="00AD0D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23AD5BA7" w:rsidR="001C30BB" w:rsidRPr="00AD0D90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AD0D90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AD0D90">
        <w:rPr>
          <w:rFonts w:ascii="Times New Roman" w:hAnsi="Times New Roman" w:cs="Times New Roman"/>
          <w:sz w:val="28"/>
          <w:szCs w:val="28"/>
        </w:rPr>
        <w:t>я</w:t>
      </w:r>
      <w:r w:rsidR="001C30BB" w:rsidRPr="00AD0D90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AD0D90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</w:t>
      </w:r>
      <w:r w:rsidR="009501A5" w:rsidRPr="00AD0D90">
        <w:rPr>
          <w:rFonts w:ascii="Times New Roman" w:hAnsi="Times New Roman" w:cs="Times New Roman"/>
          <w:sz w:val="28"/>
          <w:szCs w:val="28"/>
        </w:rPr>
        <w:t>деятельности (</w:t>
      </w:r>
      <w:r w:rsidR="001C30BB" w:rsidRPr="00AD0D90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AD0D90">
        <w:rPr>
          <w:rFonts w:ascii="Times New Roman" w:hAnsi="Times New Roman" w:cs="Times New Roman"/>
          <w:sz w:val="28"/>
          <w:szCs w:val="28"/>
        </w:rPr>
        <w:t>е</w:t>
      </w:r>
      <w:r w:rsidR="001C30BB" w:rsidRPr="00AD0D90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AD0D90">
        <w:rPr>
          <w:rFonts w:ascii="Times New Roman" w:hAnsi="Times New Roman" w:cs="Times New Roman"/>
          <w:sz w:val="28"/>
          <w:szCs w:val="28"/>
        </w:rPr>
        <w:t>)</w:t>
      </w:r>
      <w:r w:rsidR="001C30BB" w:rsidRPr="00AD0D90">
        <w:rPr>
          <w:rFonts w:ascii="Times New Roman" w:hAnsi="Times New Roman" w:cs="Times New Roman"/>
          <w:sz w:val="28"/>
          <w:szCs w:val="28"/>
        </w:rPr>
        <w:t>;</w:t>
      </w:r>
      <w:r w:rsidRPr="00AD0D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AD0D90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AD0D90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AD0D90">
        <w:rPr>
          <w:rFonts w:ascii="Times New Roman" w:hAnsi="Times New Roman" w:cs="Times New Roman"/>
          <w:sz w:val="28"/>
          <w:szCs w:val="28"/>
        </w:rPr>
        <w:t>обучения.</w:t>
      </w:r>
    </w:p>
    <w:p w14:paraId="22D338F6" w14:textId="77777777" w:rsidR="008F7443" w:rsidRPr="00802CDD" w:rsidRDefault="00C554DB" w:rsidP="008F7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7443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055D8" w:rsidRPr="008F74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8F7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8F74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8F7443" w:rsidRPr="008F74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8F7443" w:rsidRPr="008F7443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1C3D065E" w:rsidR="000055D8" w:rsidRPr="00AD0D90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AD0D90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AD0D90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AD0D90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AD0D90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AD0D90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AD0D90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D0D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AD0D90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D0D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AD0D90" w:rsidRDefault="00C93742" w:rsidP="00250377">
      <w:pPr>
        <w:pStyle w:val="aff2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AD0D9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AD0D90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AD0D90" w:rsidRDefault="009771F7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AD0D90">
        <w:rPr>
          <w:rFonts w:ascii="Times New Roman" w:hAnsi="Times New Roman" w:cs="Times New Roman"/>
          <w:sz w:val="28"/>
          <w:szCs w:val="28"/>
        </w:rPr>
        <w:br/>
      </w:r>
      <w:r w:rsidRPr="00AD0D90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AD0D90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AD0D90" w:rsidRDefault="00C93742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13141"/>
      <w:bookmarkStart w:id="4" w:name="_Hlk101713192"/>
      <w:r w:rsidRPr="00AD0D90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AD0D90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AD0D9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3"/>
      <w:r w:rsidR="00871E58" w:rsidRPr="00AD0D9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AD0D90" w:rsidRDefault="000B1AD4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AD0D90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AD0D9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AD0D90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AD0D90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AD0D90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AD0D90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AD0D9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FF33961" w14:textId="7D3991D1" w:rsidR="0093392E" w:rsidRPr="0093392E" w:rsidRDefault="007D5793" w:rsidP="0093392E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01714242"/>
      <w:bookmarkEnd w:id="4"/>
      <w:r w:rsidRPr="00AD0D90">
        <w:rPr>
          <w:rFonts w:ascii="Times New Roman" w:hAnsi="Times New Roman" w:cs="Times New Roman"/>
          <w:color w:val="auto"/>
          <w:sz w:val="28"/>
          <w:szCs w:val="28"/>
        </w:rPr>
        <w:t>Рабочую программу</w:t>
      </w:r>
      <w:bookmarkEnd w:id="5"/>
      <w:r w:rsidR="009339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392E" w:rsidRPr="0093392E">
        <w:rPr>
          <w:rFonts w:ascii="Times New Roman" w:hAnsi="Times New Roman" w:cs="Times New Roman"/>
          <w:color w:val="auto"/>
          <w:sz w:val="28"/>
          <w:szCs w:val="28"/>
        </w:rPr>
        <w:t>по виду спорта (спортивной дисциплине), состоящую из программного материала</w:t>
      </w:r>
      <w:r w:rsidR="0093392E" w:rsidRPr="009339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92E" w:rsidRPr="0093392E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93392E" w:rsidRPr="0093392E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34A7F46E" w:rsidR="00BF3ADE" w:rsidRPr="00AD0D90" w:rsidRDefault="007E085F" w:rsidP="00250377">
      <w:pPr>
        <w:pStyle w:val="aff2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AD0D90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AD0D90">
        <w:rPr>
          <w:rFonts w:ascii="Times New Roman" w:hAnsi="Times New Roman" w:cs="Times New Roman"/>
          <w:sz w:val="28"/>
          <w:szCs w:val="28"/>
        </w:rPr>
        <w:t>ющие</w:t>
      </w:r>
      <w:r w:rsidR="002B6D88" w:rsidRPr="00AD0D90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AD0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AD0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AD0D90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AD0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AD0D90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6862286D" w:rsidR="00DF263C" w:rsidRPr="00AD0D90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Hlk91061905"/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AD0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AD0D90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AD0D9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AD0D9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727776" w:rsidRPr="00AD0D90">
        <w:rPr>
          <w:rFonts w:ascii="Times New Roman" w:hAnsi="Times New Roman" w:cs="Times New Roman"/>
          <w:b/>
          <w:color w:val="auto"/>
          <w:sz w:val="28"/>
          <w:szCs w:val="28"/>
        </w:rPr>
        <w:t>бейсбол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</w:t>
      </w:r>
      <w:r w:rsidR="008F7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), </w:t>
      </w:r>
      <w:r w:rsidR="0073189B" w:rsidRPr="00AD0D90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6"/>
    <w:p w14:paraId="59521B84" w14:textId="77777777" w:rsidR="0073189B" w:rsidRPr="00AD0D90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4FB49E81" w:rsidR="00DF263C" w:rsidRPr="00AD0D90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>2</w:t>
      </w:r>
      <w:r w:rsidR="00DB1449" w:rsidRPr="00AD0D90">
        <w:rPr>
          <w:rFonts w:ascii="Times New Roman" w:hAnsi="Times New Roman" w:cs="Times New Roman"/>
          <w:sz w:val="28"/>
          <w:szCs w:val="28"/>
        </w:rPr>
        <w:t>.</w:t>
      </w:r>
      <w:r w:rsidR="00CB3E09" w:rsidRPr="00AD0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449" w:rsidRPr="00AD0D90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AD0D90">
        <w:rPr>
          <w:rFonts w:ascii="Times New Roman" w:hAnsi="Times New Roman" w:cs="Times New Roman"/>
          <w:sz w:val="28"/>
          <w:szCs w:val="28"/>
        </w:rPr>
        <w:t>е</w:t>
      </w:r>
      <w:r w:rsidR="00DB1449" w:rsidRPr="00AD0D90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AD0D90">
        <w:rPr>
          <w:rFonts w:ascii="Times New Roman" w:hAnsi="Times New Roman" w:cs="Times New Roman"/>
          <w:sz w:val="28"/>
          <w:szCs w:val="28"/>
        </w:rPr>
        <w:t>ы</w:t>
      </w:r>
      <w:r w:rsidR="006010AD" w:rsidRPr="00AD0D90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AD0D90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AD0D9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AD0D90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AD0D90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AD0D90">
        <w:rPr>
          <w:rFonts w:ascii="Times New Roman" w:hAnsi="Times New Roman" w:cs="Times New Roman"/>
          <w:sz w:val="28"/>
          <w:szCs w:val="28"/>
        </w:rPr>
        <w:br/>
      </w:r>
      <w:r w:rsidR="006B4932" w:rsidRPr="00AD0D90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AD0D90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bCs/>
          <w:sz w:val="28"/>
          <w:szCs w:val="28"/>
        </w:rPr>
        <w:t>бейсбол</w:t>
      </w:r>
      <w:r w:rsidR="00AC056A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AD0D90">
        <w:rPr>
          <w:b/>
        </w:rPr>
        <w:t xml:space="preserve"> </w:t>
      </w:r>
      <w:r w:rsidR="00DB1449" w:rsidRPr="00AD0D90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36F23823" w14:textId="51063002" w:rsidR="00DF263C" w:rsidRPr="00AD0D90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>2</w:t>
      </w:r>
      <w:r w:rsidR="00DB1449" w:rsidRPr="00AD0D90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</w:t>
      </w:r>
      <w:r w:rsidR="001B3568" w:rsidRPr="001B356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1B3568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специальной физической</w:t>
      </w:r>
      <w:r w:rsidR="00C309C1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 w:rsidR="00C309C1" w:rsidRPr="00AD0D90">
        <w:rPr>
          <w:bCs/>
        </w:rPr>
        <w:t xml:space="preserve"> </w:t>
      </w:r>
      <w:r w:rsidR="00F426A6">
        <w:rPr>
          <w:bCs/>
        </w:rPr>
        <w:br/>
      </w:r>
      <w:r w:rsidR="00943FD7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AD0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AD0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AD0D90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AD0D90">
        <w:rPr>
          <w:bCs/>
        </w:rPr>
        <w:t xml:space="preserve"> </w:t>
      </w:r>
      <w:r w:rsidR="00C309C1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bCs/>
          <w:sz w:val="28"/>
          <w:szCs w:val="28"/>
        </w:rPr>
        <w:t>бейсбол</w:t>
      </w:r>
      <w:r w:rsidR="00E86073" w:rsidRPr="00AD0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AD0D9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AD0D90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AD0D90">
        <w:rPr>
          <w:rFonts w:ascii="Times New Roman" w:hAnsi="Times New Roman" w:cs="Times New Roman"/>
          <w:sz w:val="28"/>
          <w:szCs w:val="28"/>
        </w:rPr>
        <w:t>6</w:t>
      </w:r>
      <w:r w:rsidR="008C364D" w:rsidRPr="00AD0D90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AD0D90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01D76C6E" w:rsidR="005A4755" w:rsidRPr="00AD0D90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>2</w:t>
      </w:r>
      <w:r w:rsidR="006C7B4A" w:rsidRPr="00AD0D90">
        <w:rPr>
          <w:rFonts w:ascii="Times New Roman" w:hAnsi="Times New Roman" w:cs="Times New Roman"/>
          <w:sz w:val="28"/>
          <w:szCs w:val="28"/>
        </w:rPr>
        <w:t>.2.</w:t>
      </w:r>
      <w:r w:rsidR="006C7B4A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AD0D90">
        <w:rPr>
          <w:bCs/>
        </w:rPr>
        <w:t xml:space="preserve"> </w:t>
      </w:r>
      <w:r w:rsidR="008C364D" w:rsidRPr="00AD0D90">
        <w:rPr>
          <w:bCs/>
        </w:rPr>
        <w:br/>
      </w:r>
      <w:r w:rsidR="005A4755" w:rsidRPr="00AD0D90"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 w:rsidR="00F81421" w:rsidRPr="00AD0D90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AD0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7"/>
      <w:r w:rsidR="005E577F" w:rsidRPr="00AD0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AD0D90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AD0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AD0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bCs/>
          <w:sz w:val="28"/>
          <w:szCs w:val="28"/>
        </w:rPr>
        <w:t>бейсбол</w:t>
      </w:r>
      <w:r w:rsidR="005E577F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AD0D90">
        <w:rPr>
          <w:b/>
        </w:rPr>
        <w:t xml:space="preserve"> </w:t>
      </w:r>
      <w:r w:rsidR="005E577F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AD0D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AD0D90">
        <w:rPr>
          <w:rFonts w:ascii="Times New Roman" w:hAnsi="Times New Roman" w:cs="Times New Roman"/>
          <w:sz w:val="28"/>
          <w:szCs w:val="28"/>
        </w:rPr>
        <w:t>7</w:t>
      </w:r>
      <w:r w:rsidR="006C7B4A" w:rsidRPr="00AD0D90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58A30F9B" w:rsidR="00DF263C" w:rsidRPr="00AD0D90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>2</w:t>
      </w:r>
      <w:r w:rsidR="00DB1449" w:rsidRPr="00AD0D90">
        <w:rPr>
          <w:rFonts w:ascii="Times New Roman" w:hAnsi="Times New Roman" w:cs="Times New Roman"/>
          <w:sz w:val="28"/>
          <w:szCs w:val="28"/>
        </w:rPr>
        <w:t>.</w:t>
      </w:r>
      <w:r w:rsidR="006C7B4A" w:rsidRPr="00AD0D90">
        <w:rPr>
          <w:rFonts w:ascii="Times New Roman" w:hAnsi="Times New Roman" w:cs="Times New Roman"/>
          <w:sz w:val="28"/>
          <w:szCs w:val="28"/>
        </w:rPr>
        <w:t>3</w:t>
      </w:r>
      <w:r w:rsidR="00DB1449" w:rsidRPr="00AD0D90">
        <w:rPr>
          <w:rFonts w:ascii="Times New Roman" w:hAnsi="Times New Roman" w:cs="Times New Roman"/>
          <w:sz w:val="28"/>
          <w:szCs w:val="28"/>
        </w:rPr>
        <w:t>.</w:t>
      </w:r>
      <w:r w:rsidR="00FD7771" w:rsidRPr="00AD0D90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AD0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AD0D90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AD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AD0D90">
        <w:rPr>
          <w:rFonts w:ascii="Times New Roman" w:hAnsi="Times New Roman" w:cs="Times New Roman"/>
          <w:sz w:val="28"/>
          <w:szCs w:val="28"/>
        </w:rPr>
        <w:t>у</w:t>
      </w:r>
      <w:r w:rsidR="00C309C1" w:rsidRPr="00AD0D90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AD0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AD0D90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AD0D90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AD0D90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AD0D90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bCs/>
          <w:sz w:val="28"/>
          <w:szCs w:val="28"/>
        </w:rPr>
        <w:t>бейсбол</w:t>
      </w:r>
      <w:r w:rsidR="003306A2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AD0D90">
        <w:rPr>
          <w:b/>
        </w:rPr>
        <w:t xml:space="preserve"> </w:t>
      </w:r>
      <w:r w:rsidR="00DB1449" w:rsidRPr="00AD0D90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AD0D90">
        <w:rPr>
          <w:rFonts w:ascii="Times New Roman" w:hAnsi="Times New Roman" w:cs="Times New Roman"/>
          <w:sz w:val="28"/>
          <w:szCs w:val="28"/>
        </w:rPr>
        <w:t>8</w:t>
      </w:r>
      <w:r w:rsidR="00DB1449" w:rsidRPr="00AD0D90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6FF799BA" w:rsidR="00CA0A3A" w:rsidRPr="00AD0D90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>2</w:t>
      </w:r>
      <w:r w:rsidR="003306A2" w:rsidRPr="00AD0D90">
        <w:rPr>
          <w:rFonts w:ascii="Times New Roman" w:hAnsi="Times New Roman" w:cs="Times New Roman"/>
          <w:sz w:val="28"/>
          <w:szCs w:val="28"/>
        </w:rPr>
        <w:t>.</w:t>
      </w:r>
      <w:r w:rsidR="00F81421" w:rsidRPr="00AD0D90">
        <w:rPr>
          <w:rFonts w:ascii="Times New Roman" w:hAnsi="Times New Roman" w:cs="Times New Roman"/>
          <w:sz w:val="28"/>
          <w:szCs w:val="28"/>
        </w:rPr>
        <w:t>4</w:t>
      </w:r>
      <w:r w:rsidR="003306A2" w:rsidRPr="00AD0D90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AD0D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AD0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AD0D90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AD0D90">
        <w:rPr>
          <w:rFonts w:ascii="Times New Roman" w:hAnsi="Times New Roman" w:cs="Times New Roman"/>
          <w:sz w:val="28"/>
          <w:szCs w:val="28"/>
        </w:rPr>
        <w:t>у</w:t>
      </w:r>
      <w:r w:rsidR="003306A2" w:rsidRPr="00AD0D90">
        <w:rPr>
          <w:rFonts w:ascii="Times New Roman" w:hAnsi="Times New Roman" w:cs="Times New Roman"/>
          <w:sz w:val="28"/>
          <w:szCs w:val="28"/>
        </w:rPr>
        <w:t>ровень спортивной квалификации (</w:t>
      </w:r>
      <w:r w:rsidR="003306A2" w:rsidRPr="002A5AE0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2A5AE0">
        <w:rPr>
          <w:rFonts w:ascii="Times New Roman" w:hAnsi="Times New Roman" w:cs="Times New Roman"/>
          <w:sz w:val="28"/>
          <w:szCs w:val="28"/>
        </w:rPr>
        <w:t>разряды</w:t>
      </w:r>
      <w:r w:rsidR="003306A2" w:rsidRPr="00AD0D90">
        <w:rPr>
          <w:rFonts w:ascii="Times New Roman" w:hAnsi="Times New Roman" w:cs="Times New Roman"/>
          <w:sz w:val="28"/>
          <w:szCs w:val="28"/>
        </w:rPr>
        <w:t>)</w:t>
      </w:r>
      <w:r w:rsidR="003306A2" w:rsidRPr="00AD0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AD0D90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AD0D90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AD0D90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AD0D90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bCs/>
          <w:sz w:val="28"/>
          <w:szCs w:val="28"/>
        </w:rPr>
        <w:t>бейсбол</w:t>
      </w:r>
      <w:r w:rsidR="003306A2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AD0D90">
        <w:rPr>
          <w:b/>
        </w:rPr>
        <w:t xml:space="preserve"> </w:t>
      </w:r>
      <w:r w:rsidR="003306A2" w:rsidRPr="00AD0D90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AD0D90">
        <w:rPr>
          <w:rFonts w:ascii="Times New Roman" w:hAnsi="Times New Roman" w:cs="Times New Roman"/>
          <w:sz w:val="28"/>
          <w:szCs w:val="28"/>
        </w:rPr>
        <w:t>9</w:t>
      </w:r>
      <w:r w:rsidR="003306A2" w:rsidRPr="00AD0D90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35EFFD1D" w:rsidR="00DF263C" w:rsidRPr="00AD0D90" w:rsidRDefault="00DB1449" w:rsidP="00250377">
      <w:pPr>
        <w:widowControl w:val="0"/>
        <w:numPr>
          <w:ilvl w:val="0"/>
          <w:numId w:val="2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AD0D90">
        <w:rPr>
          <w:b/>
        </w:rPr>
        <w:t xml:space="preserve"> 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AD0D90">
        <w:rPr>
          <w:b/>
        </w:rPr>
        <w:t xml:space="preserve"> 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AD0D90">
        <w:rPr>
          <w:b/>
        </w:rPr>
        <w:br/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AD0D90">
        <w:rPr>
          <w:b/>
        </w:rPr>
        <w:t xml:space="preserve"> 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AD0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AD0D90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b/>
          <w:color w:val="auto"/>
          <w:sz w:val="28"/>
          <w:szCs w:val="28"/>
        </w:rPr>
        <w:t>бейсбол</w:t>
      </w:r>
      <w:r w:rsidR="00E574E8" w:rsidRPr="00AD0D9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AD0D90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AD0D90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AD0D9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AD0D90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AD0D90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0F6D684D" w:rsidR="00DF263C" w:rsidRPr="00AD0D90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AD0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AD0D90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AD0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AD0D9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AD0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D0D90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AD0D90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бейсбол</w:t>
      </w:r>
      <w:r w:rsidR="00E574E8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AD0D90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AD0D90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AD0D90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AD0D90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AD0D90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14C2A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AD0D90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AD0D90">
        <w:rPr>
          <w:rFonts w:ascii="Times New Roman" w:hAnsi="Times New Roman" w:cs="Times New Roman"/>
          <w:sz w:val="28"/>
          <w:szCs w:val="28"/>
        </w:rPr>
        <w:t>ая</w:t>
      </w:r>
      <w:r w:rsidR="00A37720" w:rsidRPr="00AD0D90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AD0D9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AD0D90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AD0D90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AD0D90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AD0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AD0D90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AD0D90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AD0D90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AD0D90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AD0D90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AD0D90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AD0D90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AD0D90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AD0D90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8" w:name="_Hlk54966573"/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  <w:proofErr w:type="gramEnd"/>
    </w:p>
    <w:p w14:paraId="02375931" w14:textId="77777777" w:rsidR="00AB665B" w:rsidRPr="00AD0D90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AD0D90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AD0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AD0D90">
        <w:rPr>
          <w:b/>
        </w:rPr>
        <w:t xml:space="preserve"> 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AD0D90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AD0D90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AD0D90" w:rsidRDefault="00E86AD1" w:rsidP="00E66130">
      <w:pPr>
        <w:pStyle w:val="aff2"/>
        <w:widowControl w:val="0"/>
        <w:numPr>
          <w:ilvl w:val="0"/>
          <w:numId w:val="3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AD0D90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AD0D90">
        <w:t xml:space="preserve"> </w:t>
      </w:r>
      <w:r w:rsidR="00234C45" w:rsidRPr="00AD0D90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AD0D90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AD0D90">
        <w:rPr>
          <w:rFonts w:ascii="Times New Roman" w:hAnsi="Times New Roman" w:cs="Times New Roman"/>
          <w:sz w:val="28"/>
          <w:szCs w:val="28"/>
        </w:rPr>
        <w:br/>
      </w:r>
      <w:r w:rsidR="00234C45" w:rsidRPr="00AD0D90">
        <w:rPr>
          <w:rFonts w:ascii="Times New Roman" w:hAnsi="Times New Roman" w:cs="Times New Roman"/>
          <w:sz w:val="28"/>
          <w:szCs w:val="28"/>
        </w:rPr>
        <w:t>к</w:t>
      </w:r>
      <w:r w:rsidRPr="00AD0D90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AD0D90">
        <w:rPr>
          <w:rFonts w:ascii="Times New Roman" w:hAnsi="Times New Roman" w:cs="Times New Roman"/>
          <w:sz w:val="28"/>
          <w:szCs w:val="28"/>
        </w:rPr>
        <w:t xml:space="preserve">ам </w:t>
      </w:r>
      <w:r w:rsidRPr="00AD0D90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AD0D90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AD0D90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AD0D90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AD0D90">
        <w:rPr>
          <w:rFonts w:ascii="Times New Roman" w:hAnsi="Times New Roman" w:cs="Times New Roman"/>
          <w:sz w:val="28"/>
          <w:szCs w:val="28"/>
        </w:rPr>
        <w:t>ой</w:t>
      </w:r>
      <w:r w:rsidR="00234C45" w:rsidRPr="00AD0D90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AD0D90">
        <w:rPr>
          <w:rFonts w:ascii="Times New Roman" w:hAnsi="Times New Roman" w:cs="Times New Roman"/>
          <w:sz w:val="28"/>
          <w:szCs w:val="28"/>
        </w:rPr>
        <w:t>.</w:t>
      </w:r>
    </w:p>
    <w:p w14:paraId="00442F51" w14:textId="77777777" w:rsidR="0093392E" w:rsidRPr="0093392E" w:rsidRDefault="0093392E" w:rsidP="0093392E">
      <w:pPr>
        <w:pStyle w:val="aff2"/>
        <w:widowControl w:val="0"/>
        <w:numPr>
          <w:ilvl w:val="0"/>
          <w:numId w:val="3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93392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93392E">
        <w:t xml:space="preserve"> </w:t>
      </w:r>
      <w:r w:rsidRPr="0093392E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2D7F12B" w14:textId="77777777" w:rsidR="0093392E" w:rsidRPr="0093392E" w:rsidRDefault="0093392E" w:rsidP="0093392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414BE80C" w14:textId="0E622D96" w:rsidR="0093392E" w:rsidRPr="0093392E" w:rsidRDefault="0093392E" w:rsidP="00933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="008F7FB7">
        <w:rPr>
          <w:rFonts w:ascii="Times New Roman" w:hAnsi="Times New Roman" w:cs="Times New Roman"/>
          <w:sz w:val="28"/>
          <w:szCs w:val="28"/>
        </w:rPr>
        <w:br/>
      </w:r>
      <w:r w:rsidRPr="0093392E">
        <w:rPr>
          <w:rFonts w:ascii="Times New Roman" w:hAnsi="Times New Roman" w:cs="Times New Roman"/>
          <w:sz w:val="28"/>
          <w:szCs w:val="28"/>
        </w:rPr>
        <w:t>и спортом;</w:t>
      </w:r>
    </w:p>
    <w:p w14:paraId="1811EC07" w14:textId="73470AC4" w:rsidR="0093392E" w:rsidRPr="0093392E" w:rsidRDefault="0093392E" w:rsidP="00933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93392E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AD0D90">
        <w:rPr>
          <w:rFonts w:ascii="Times New Roman" w:hAnsi="Times New Roman" w:cs="Times New Roman"/>
          <w:bCs/>
          <w:sz w:val="28"/>
          <w:szCs w:val="28"/>
        </w:rPr>
        <w:t>бейсбол</w:t>
      </w:r>
      <w:r w:rsidRPr="0093392E">
        <w:rPr>
          <w:rFonts w:ascii="Times New Roman" w:hAnsi="Times New Roman" w:cs="Times New Roman"/>
          <w:sz w:val="28"/>
          <w:szCs w:val="28"/>
        </w:rPr>
        <w:t>»;</w:t>
      </w:r>
    </w:p>
    <w:p w14:paraId="02988FF4" w14:textId="621C0A4E" w:rsidR="0093392E" w:rsidRPr="0093392E" w:rsidRDefault="0093392E" w:rsidP="00933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AD0D90">
        <w:rPr>
          <w:rFonts w:ascii="Times New Roman" w:hAnsi="Times New Roman" w:cs="Times New Roman"/>
          <w:bCs/>
          <w:sz w:val="28"/>
          <w:szCs w:val="28"/>
        </w:rPr>
        <w:t>бейсбол</w:t>
      </w:r>
      <w:r w:rsidRPr="0093392E">
        <w:rPr>
          <w:rFonts w:ascii="Times New Roman" w:hAnsi="Times New Roman" w:cs="Times New Roman"/>
          <w:sz w:val="28"/>
          <w:szCs w:val="28"/>
        </w:rPr>
        <w:t>»;</w:t>
      </w:r>
    </w:p>
    <w:p w14:paraId="31D73B17" w14:textId="77777777" w:rsidR="0093392E" w:rsidRPr="0093392E" w:rsidRDefault="0093392E" w:rsidP="00933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6575FCA2" w14:textId="77777777" w:rsidR="0093392E" w:rsidRPr="0093392E" w:rsidRDefault="0093392E" w:rsidP="0093392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A69D23A" w14:textId="77777777" w:rsidR="0093392E" w:rsidRPr="0093392E" w:rsidRDefault="0093392E" w:rsidP="0093392E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48B2F32E" w14:textId="4BB10B8F" w:rsidR="0093392E" w:rsidRPr="0093392E" w:rsidRDefault="0093392E" w:rsidP="00933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AD0D90">
        <w:rPr>
          <w:rFonts w:ascii="Times New Roman" w:hAnsi="Times New Roman" w:cs="Times New Roman"/>
          <w:bCs/>
          <w:sz w:val="28"/>
          <w:szCs w:val="28"/>
        </w:rPr>
        <w:t>бейсбол</w:t>
      </w:r>
      <w:r w:rsidRPr="0093392E">
        <w:rPr>
          <w:rFonts w:ascii="Times New Roman" w:hAnsi="Times New Roman" w:cs="Times New Roman"/>
          <w:sz w:val="28"/>
          <w:szCs w:val="28"/>
        </w:rPr>
        <w:t>»;</w:t>
      </w:r>
    </w:p>
    <w:p w14:paraId="14280C26" w14:textId="677B9859" w:rsidR="0093392E" w:rsidRPr="0093392E" w:rsidRDefault="0093392E" w:rsidP="00933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proofErr w:type="gramStart"/>
      <w:r w:rsidRPr="0093392E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8F7FB7">
        <w:rPr>
          <w:rFonts w:ascii="Times New Roman" w:hAnsi="Times New Roman" w:cs="Times New Roman"/>
          <w:sz w:val="28"/>
          <w:szCs w:val="28"/>
        </w:rPr>
        <w:br/>
      </w:r>
      <w:r w:rsidRPr="0093392E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AD0D90">
        <w:rPr>
          <w:rFonts w:ascii="Times New Roman" w:hAnsi="Times New Roman" w:cs="Times New Roman"/>
          <w:bCs/>
          <w:sz w:val="28"/>
          <w:szCs w:val="28"/>
        </w:rPr>
        <w:t>бейсбол</w:t>
      </w:r>
      <w:proofErr w:type="gramEnd"/>
      <w:r w:rsidRPr="0093392E">
        <w:rPr>
          <w:rFonts w:ascii="Times New Roman" w:hAnsi="Times New Roman" w:cs="Times New Roman"/>
          <w:sz w:val="28"/>
          <w:szCs w:val="28"/>
        </w:rPr>
        <w:t>»;</w:t>
      </w:r>
    </w:p>
    <w:p w14:paraId="5F66B883" w14:textId="77777777" w:rsidR="0093392E" w:rsidRPr="0093392E" w:rsidRDefault="0093392E" w:rsidP="0093392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93392E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2C167F7" w14:textId="77777777" w:rsidR="0093392E" w:rsidRPr="0093392E" w:rsidRDefault="0093392E" w:rsidP="0093392E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0BE1132" w14:textId="77777777" w:rsidR="0093392E" w:rsidRPr="0093392E" w:rsidRDefault="0093392E" w:rsidP="0093392E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26A69A49" w14:textId="77777777" w:rsidR="0093392E" w:rsidRPr="0093392E" w:rsidRDefault="0093392E" w:rsidP="00933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079BB4F" w14:textId="77777777" w:rsidR="0093392E" w:rsidRPr="0093392E" w:rsidRDefault="0093392E" w:rsidP="00933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93392E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3913A8E8" w14:textId="77777777" w:rsidR="0093392E" w:rsidRPr="0093392E" w:rsidRDefault="0093392E" w:rsidP="00933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424392A4" w14:textId="34DBDF80" w:rsidR="0093392E" w:rsidRPr="0093392E" w:rsidRDefault="008F7443" w:rsidP="008F7443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93392E" w:rsidRPr="0093392E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355D668F" w14:textId="5B43802E" w:rsidR="0093392E" w:rsidRPr="0093392E" w:rsidRDefault="0093392E" w:rsidP="00933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AD0D90">
        <w:rPr>
          <w:rFonts w:ascii="Times New Roman" w:hAnsi="Times New Roman" w:cs="Times New Roman"/>
          <w:bCs/>
          <w:sz w:val="28"/>
          <w:szCs w:val="28"/>
        </w:rPr>
        <w:t>бейсбол</w:t>
      </w:r>
      <w:r w:rsidRPr="0093392E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B3452A4" w14:textId="77777777" w:rsidR="0093392E" w:rsidRPr="0093392E" w:rsidRDefault="0093392E" w:rsidP="00933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9339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392E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01533D7E" w14:textId="0D2BC48D" w:rsidR="0093392E" w:rsidRDefault="0093392E" w:rsidP="00933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2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63201EA7" w14:textId="77777777" w:rsidR="0093392E" w:rsidRPr="00184AEE" w:rsidRDefault="0093392E" w:rsidP="009339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093F6D7F" w:rsidR="00DF263C" w:rsidRPr="00AD0D90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AD0D90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b/>
          <w:color w:val="auto"/>
          <w:sz w:val="28"/>
          <w:szCs w:val="28"/>
        </w:rPr>
        <w:t>бейсбол</w:t>
      </w:r>
      <w:r w:rsidR="00987A15" w:rsidRPr="00AD0D9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AD0D90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3812A76F" w:rsidR="006F00B9" w:rsidRPr="00AD0D90" w:rsidRDefault="008F7443" w:rsidP="008F7443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32399" w:rsidRPr="00AD0D90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AD0D90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432399" w:rsidRPr="00AD0D90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AD0D90">
        <w:rPr>
          <w:rFonts w:ascii="Times New Roman" w:hAnsi="Times New Roman" w:cs="Times New Roman"/>
          <w:sz w:val="28"/>
          <w:szCs w:val="28"/>
        </w:rPr>
        <w:t>а</w:t>
      </w:r>
      <w:r w:rsidR="00432399" w:rsidRPr="00AD0D90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727776" w:rsidRPr="00AD0D90">
        <w:rPr>
          <w:rFonts w:ascii="Times New Roman" w:hAnsi="Times New Roman" w:cs="Times New Roman"/>
          <w:sz w:val="28"/>
          <w:szCs w:val="28"/>
        </w:rPr>
        <w:t>бейсбол</w:t>
      </w:r>
      <w:r w:rsidR="00432399" w:rsidRPr="00AD0D90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AD0D90">
        <w:rPr>
          <w:rFonts w:ascii="Times New Roman" w:hAnsi="Times New Roman" w:cs="Times New Roman"/>
          <w:sz w:val="28"/>
          <w:szCs w:val="28"/>
        </w:rPr>
        <w:br/>
      </w:r>
      <w:r w:rsidR="00432399" w:rsidRPr="00AD0D90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727776" w:rsidRPr="00AD0D90">
        <w:rPr>
          <w:rFonts w:ascii="Times New Roman" w:hAnsi="Times New Roman" w:cs="Times New Roman"/>
          <w:sz w:val="28"/>
          <w:szCs w:val="28"/>
        </w:rPr>
        <w:t>бейсбол</w:t>
      </w:r>
      <w:r w:rsidR="00432399" w:rsidRPr="00AD0D90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AD0D90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</w:t>
      </w:r>
      <w:r w:rsidR="008F7FB7">
        <w:rPr>
          <w:rFonts w:ascii="Times New Roman" w:hAnsi="Times New Roman" w:cs="Times New Roman"/>
          <w:sz w:val="28"/>
          <w:szCs w:val="28"/>
        </w:rPr>
        <w:br/>
      </w:r>
      <w:r w:rsidR="006F00B9" w:rsidRPr="00AD0D90">
        <w:rPr>
          <w:rFonts w:ascii="Times New Roman" w:hAnsi="Times New Roman" w:cs="Times New Roman"/>
          <w:sz w:val="28"/>
          <w:szCs w:val="28"/>
        </w:rPr>
        <w:t>с учетом этапа спортивной подготовки и спортивных дисциплин вида спорта «</w:t>
      </w:r>
      <w:r w:rsidR="00727776" w:rsidRPr="00AD0D90">
        <w:rPr>
          <w:rFonts w:ascii="Times New Roman" w:hAnsi="Times New Roman" w:cs="Times New Roman"/>
          <w:sz w:val="28"/>
          <w:szCs w:val="28"/>
        </w:rPr>
        <w:t>бейсбол</w:t>
      </w:r>
      <w:r w:rsidR="006F00B9" w:rsidRPr="00AD0D90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AD0D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4FA7D38F" w:rsidR="004A11E4" w:rsidRPr="00AD0D90" w:rsidRDefault="008F7443" w:rsidP="008F7443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8165D" w:rsidRPr="00AD0D90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727776" w:rsidRPr="00AD0D90">
        <w:rPr>
          <w:rFonts w:ascii="Times New Roman" w:hAnsi="Times New Roman" w:cs="Times New Roman"/>
          <w:sz w:val="28"/>
          <w:szCs w:val="28"/>
        </w:rPr>
        <w:t>бейсбол</w:t>
      </w:r>
      <w:r w:rsidR="00D8165D" w:rsidRPr="00AD0D90"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8F7FB7">
        <w:rPr>
          <w:rFonts w:ascii="Times New Roman" w:hAnsi="Times New Roman" w:cs="Times New Roman"/>
          <w:sz w:val="28"/>
          <w:szCs w:val="28"/>
        </w:rPr>
        <w:br/>
      </w:r>
      <w:r w:rsidR="00D8165D" w:rsidRPr="00AD0D90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AD0D90">
        <w:rPr>
          <w:rFonts w:ascii="Times New Roman" w:hAnsi="Times New Roman" w:cs="Times New Roman"/>
          <w:sz w:val="28"/>
          <w:szCs w:val="28"/>
        </w:rPr>
        <w:t>ого плана</w:t>
      </w:r>
      <w:r w:rsidR="00D8165D" w:rsidRPr="00AD0D90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279DFE1C" w:rsidR="004A11E4" w:rsidRPr="008F7443" w:rsidRDefault="008F7443" w:rsidP="008F7443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E4948" w:rsidRPr="008F7443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8F7443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8F7443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8F7443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8F7443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8F74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D1C3C65" w14:textId="7A99084F" w:rsidR="008F7443" w:rsidRPr="00932E12" w:rsidRDefault="008F7443" w:rsidP="008F7443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3A7490" w:rsidRPr="008F7443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8F7443">
        <w:rPr>
          <w:rFonts w:ascii="Times New Roman" w:hAnsi="Times New Roman" w:cs="Times New Roman"/>
          <w:sz w:val="28"/>
          <w:szCs w:val="28"/>
        </w:rPr>
        <w:t xml:space="preserve"> этап</w:t>
      </w:r>
      <w:r w:rsidR="003A7490" w:rsidRPr="008F7443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8F7443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8F7443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="003A7490" w:rsidRPr="008F7443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8F7443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="003A7490" w:rsidRPr="008F7443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8F7443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="003A7490" w:rsidRPr="008F7443">
        <w:rPr>
          <w:rFonts w:ascii="Times New Roman" w:hAnsi="Times New Roman" w:cs="Times New Roman"/>
          <w:sz w:val="28"/>
          <w:szCs w:val="28"/>
        </w:rPr>
        <w:br/>
      </w:r>
      <w:r w:rsidR="002B598A" w:rsidRPr="008F7443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8F7443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8F7443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727776" w:rsidRPr="008F7443">
        <w:rPr>
          <w:rFonts w:ascii="Times New Roman" w:hAnsi="Times New Roman" w:cs="Times New Roman"/>
          <w:sz w:val="28"/>
          <w:szCs w:val="28"/>
        </w:rPr>
        <w:t>бейсбол</w:t>
      </w:r>
      <w:r w:rsidR="00D83921" w:rsidRPr="008F7443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8F7443">
        <w:rPr>
          <w:rFonts w:ascii="Times New Roman" w:hAnsi="Times New Roman" w:cs="Times New Roman"/>
          <w:sz w:val="28"/>
          <w:szCs w:val="28"/>
        </w:rPr>
        <w:br/>
      </w:r>
      <w:r w:rsidR="00D83921" w:rsidRPr="008F7443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8F7443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8F7443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3A7490" w:rsidRPr="008F7443">
        <w:rPr>
          <w:rFonts w:ascii="Times New Roman" w:hAnsi="Times New Roman" w:cs="Times New Roman"/>
          <w:sz w:val="28"/>
          <w:szCs w:val="28"/>
        </w:rPr>
        <w:t>по виду спорта «</w:t>
      </w:r>
      <w:r w:rsidR="00727776" w:rsidRPr="008F7443">
        <w:rPr>
          <w:rFonts w:ascii="Times New Roman" w:hAnsi="Times New Roman" w:cs="Times New Roman"/>
          <w:sz w:val="28"/>
          <w:szCs w:val="28"/>
        </w:rPr>
        <w:t>бейсбол</w:t>
      </w:r>
      <w:r w:rsidR="009325D0" w:rsidRPr="008F7443">
        <w:rPr>
          <w:rFonts w:ascii="Times New Roman" w:hAnsi="Times New Roman" w:cs="Times New Roman"/>
          <w:sz w:val="28"/>
          <w:szCs w:val="28"/>
        </w:rPr>
        <w:t xml:space="preserve">» </w:t>
      </w:r>
      <w:r w:rsidRPr="008F7443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proofErr w:type="gramEnd"/>
    </w:p>
    <w:p w14:paraId="73D12609" w14:textId="0625DB40" w:rsidR="00DF2675" w:rsidRPr="008F7443" w:rsidRDefault="008F7443" w:rsidP="008F7443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DF2675" w:rsidRPr="008F7443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8F7443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="00DF2675" w:rsidRPr="008F7443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8F7443">
        <w:rPr>
          <w:rFonts w:ascii="Times New Roman" w:hAnsi="Times New Roman" w:cs="Times New Roman"/>
          <w:sz w:val="28"/>
          <w:szCs w:val="28"/>
        </w:rPr>
        <w:br/>
      </w:r>
      <w:r w:rsidR="00DF2675" w:rsidRPr="008F7443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8F7443">
        <w:rPr>
          <w:rFonts w:ascii="Times New Roman" w:hAnsi="Times New Roman" w:cs="Times New Roman"/>
          <w:sz w:val="28"/>
          <w:szCs w:val="28"/>
        </w:rPr>
        <w:t>обучающихся</w:t>
      </w:r>
      <w:r w:rsidR="00DF2675" w:rsidRPr="008F7443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8F7443">
        <w:rPr>
          <w:rFonts w:ascii="Times New Roman" w:hAnsi="Times New Roman" w:cs="Times New Roman"/>
          <w:sz w:val="28"/>
          <w:szCs w:val="28"/>
        </w:rPr>
        <w:t>требований</w:t>
      </w:r>
      <w:r w:rsidR="00DF2675" w:rsidRPr="008F7443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8F7443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727776" w:rsidRPr="008F7443">
        <w:rPr>
          <w:rFonts w:ascii="Times New Roman" w:hAnsi="Times New Roman" w:cs="Times New Roman"/>
          <w:sz w:val="28"/>
          <w:szCs w:val="28"/>
        </w:rPr>
        <w:t>бейсбол</w:t>
      </w:r>
      <w:r w:rsidR="007618AA" w:rsidRPr="008F7443">
        <w:rPr>
          <w:rFonts w:ascii="Times New Roman" w:hAnsi="Times New Roman" w:cs="Times New Roman"/>
          <w:sz w:val="28"/>
          <w:szCs w:val="28"/>
        </w:rPr>
        <w:t>»</w:t>
      </w:r>
      <w:r w:rsidR="00DF2675" w:rsidRPr="008F7443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AD0D90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AD0D90" w:rsidRDefault="00DB1449" w:rsidP="00250377">
      <w:pPr>
        <w:pStyle w:val="aff2"/>
        <w:widowControl w:val="0"/>
        <w:numPr>
          <w:ilvl w:val="0"/>
          <w:numId w:val="23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9" w:name="_Hlk522028169"/>
      <w:r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AD0D90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AD0D90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AD0D90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9"/>
    <w:p w14:paraId="5AA09E73" w14:textId="77777777" w:rsidR="00DF263C" w:rsidRPr="00AD0D90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6C3E74C5" w:rsidR="00DF263C" w:rsidRPr="00AD0D90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AD0D9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AD0D90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AD0D9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AD0D9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8F7FB7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AD0D9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AD0D90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8F7FB7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AD0D90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AD0D90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0" w:name="_Hlk91062957"/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AD0D90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AD0D90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1D2BBFA7" w:rsidR="00E45BD7" w:rsidRPr="00AD0D90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>13</w:t>
      </w:r>
      <w:r w:rsidR="00DB1449" w:rsidRPr="00AD0D9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AD0D90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AD0D90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1A071D">
        <w:rPr>
          <w:rFonts w:ascii="Times New Roman" w:hAnsi="Times New Roman" w:cs="Times New Roman"/>
          <w:sz w:val="28"/>
          <w:szCs w:val="28"/>
        </w:rPr>
        <w:br/>
      </w:r>
      <w:r w:rsidR="006334D0" w:rsidRPr="00AD0D90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AD0D90">
        <w:rPr>
          <w:rFonts w:ascii="Times New Roman" w:hAnsi="Times New Roman" w:cs="Times New Roman"/>
          <w:sz w:val="28"/>
          <w:szCs w:val="28"/>
        </w:rPr>
        <w:t>24.12.</w:t>
      </w:r>
      <w:r w:rsidR="006334D0" w:rsidRPr="00AD0D90">
        <w:rPr>
          <w:rFonts w:ascii="Times New Roman" w:hAnsi="Times New Roman" w:cs="Times New Roman"/>
          <w:sz w:val="28"/>
          <w:szCs w:val="28"/>
        </w:rPr>
        <w:t>20</w:t>
      </w:r>
      <w:r w:rsidR="00683F12" w:rsidRPr="00AD0D90">
        <w:rPr>
          <w:rFonts w:ascii="Times New Roman" w:hAnsi="Times New Roman" w:cs="Times New Roman"/>
          <w:sz w:val="28"/>
          <w:szCs w:val="28"/>
        </w:rPr>
        <w:t>20</w:t>
      </w:r>
      <w:r w:rsidR="006334D0" w:rsidRPr="00AD0D90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AD0D90">
        <w:rPr>
          <w:rFonts w:ascii="Times New Roman" w:hAnsi="Times New Roman" w:cs="Times New Roman"/>
          <w:sz w:val="28"/>
          <w:szCs w:val="28"/>
        </w:rPr>
        <w:t>952</w:t>
      </w:r>
      <w:r w:rsidR="006334D0" w:rsidRPr="00AD0D90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AD0D90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AD0D90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E92BBB" w:rsidRPr="00DC5F4C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E92BBB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E92BBB" w:rsidRPr="00DC5F4C">
        <w:rPr>
          <w:rFonts w:ascii="Times New Roman" w:hAnsi="Times New Roman" w:cs="Times New Roman"/>
          <w:sz w:val="28"/>
          <w:szCs w:val="28"/>
        </w:rPr>
        <w:t>», утвержденный приказом Минтруда России</w:t>
      </w:r>
      <w:proofErr w:type="gramEnd"/>
      <w:r w:rsidR="00E92BBB" w:rsidRPr="00DC5F4C">
        <w:rPr>
          <w:rFonts w:ascii="Times New Roman" w:hAnsi="Times New Roman" w:cs="Times New Roman"/>
          <w:sz w:val="28"/>
          <w:szCs w:val="28"/>
        </w:rPr>
        <w:t xml:space="preserve"> </w:t>
      </w:r>
      <w:r w:rsidR="00E92BBB" w:rsidRPr="00DC5F4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92BBB">
        <w:rPr>
          <w:rFonts w:ascii="Times New Roman" w:hAnsi="Times New Roman" w:cs="Times New Roman"/>
          <w:sz w:val="28"/>
          <w:szCs w:val="28"/>
        </w:rPr>
        <w:t>21</w:t>
      </w:r>
      <w:r w:rsidR="00E92BBB" w:rsidRPr="00DC5F4C">
        <w:rPr>
          <w:rFonts w:ascii="Times New Roman" w:hAnsi="Times New Roman" w:cs="Times New Roman"/>
          <w:sz w:val="28"/>
          <w:szCs w:val="28"/>
        </w:rPr>
        <w:t>.0</w:t>
      </w:r>
      <w:r w:rsidR="00E92BBB">
        <w:rPr>
          <w:rFonts w:ascii="Times New Roman" w:hAnsi="Times New Roman" w:cs="Times New Roman"/>
          <w:sz w:val="28"/>
          <w:szCs w:val="28"/>
        </w:rPr>
        <w:t>4</w:t>
      </w:r>
      <w:r w:rsidR="00E92BBB" w:rsidRPr="00DC5F4C">
        <w:rPr>
          <w:rFonts w:ascii="Times New Roman" w:hAnsi="Times New Roman" w:cs="Times New Roman"/>
          <w:sz w:val="28"/>
          <w:szCs w:val="28"/>
        </w:rPr>
        <w:t>.20</w:t>
      </w:r>
      <w:r w:rsidR="00E92BBB">
        <w:rPr>
          <w:rFonts w:ascii="Times New Roman" w:hAnsi="Times New Roman" w:cs="Times New Roman"/>
          <w:sz w:val="28"/>
          <w:szCs w:val="28"/>
        </w:rPr>
        <w:t>22</w:t>
      </w:r>
      <w:r w:rsidR="00E92BBB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E92BBB">
        <w:rPr>
          <w:rFonts w:ascii="Times New Roman" w:hAnsi="Times New Roman" w:cs="Times New Roman"/>
          <w:sz w:val="28"/>
          <w:szCs w:val="28"/>
        </w:rPr>
        <w:t>237</w:t>
      </w:r>
      <w:r w:rsidR="00E92BBB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</w:t>
      </w:r>
      <w:r w:rsidR="00E92BBB">
        <w:rPr>
          <w:rFonts w:ascii="Times New Roman" w:hAnsi="Times New Roman" w:cs="Times New Roman"/>
          <w:sz w:val="28"/>
          <w:szCs w:val="28"/>
        </w:rPr>
        <w:t>7</w:t>
      </w:r>
      <w:r w:rsidR="00E92BBB" w:rsidRPr="00DC5F4C">
        <w:rPr>
          <w:rFonts w:ascii="Times New Roman" w:hAnsi="Times New Roman" w:cs="Times New Roman"/>
          <w:sz w:val="28"/>
          <w:szCs w:val="28"/>
        </w:rPr>
        <w:t>.0</w:t>
      </w:r>
      <w:r w:rsidR="00E92BBB">
        <w:rPr>
          <w:rFonts w:ascii="Times New Roman" w:hAnsi="Times New Roman" w:cs="Times New Roman"/>
          <w:sz w:val="28"/>
          <w:szCs w:val="28"/>
        </w:rPr>
        <w:t>5</w:t>
      </w:r>
      <w:r w:rsidR="00E92BBB" w:rsidRPr="00DC5F4C">
        <w:rPr>
          <w:rFonts w:ascii="Times New Roman" w:hAnsi="Times New Roman" w:cs="Times New Roman"/>
          <w:sz w:val="28"/>
          <w:szCs w:val="28"/>
        </w:rPr>
        <w:t>.20</w:t>
      </w:r>
      <w:r w:rsidR="00E92BBB">
        <w:rPr>
          <w:rFonts w:ascii="Times New Roman" w:hAnsi="Times New Roman" w:cs="Times New Roman"/>
          <w:sz w:val="28"/>
          <w:szCs w:val="28"/>
        </w:rPr>
        <w:t>22</w:t>
      </w:r>
      <w:r w:rsidR="00E92BBB" w:rsidRPr="00DC5F4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E92BBB">
        <w:rPr>
          <w:rFonts w:ascii="Times New Roman" w:hAnsi="Times New Roman" w:cs="Times New Roman"/>
          <w:sz w:val="28"/>
          <w:szCs w:val="28"/>
        </w:rPr>
        <w:t>68615</w:t>
      </w:r>
      <w:r w:rsidR="00E45BD7" w:rsidRPr="00AD0D90">
        <w:rPr>
          <w:rFonts w:ascii="Times New Roman" w:hAnsi="Times New Roman" w:cs="Times New Roman"/>
          <w:sz w:val="28"/>
          <w:szCs w:val="28"/>
        </w:rPr>
        <w:t>)</w:t>
      </w:r>
      <w:r w:rsidR="001A071D">
        <w:rPr>
          <w:rFonts w:ascii="Times New Roman" w:hAnsi="Times New Roman" w:cs="Times New Roman"/>
          <w:sz w:val="28"/>
          <w:szCs w:val="28"/>
        </w:rPr>
        <w:t>,</w:t>
      </w:r>
      <w:r w:rsidR="00727776" w:rsidRPr="00AD0D90">
        <w:rPr>
          <w:rFonts w:ascii="Times New Roman" w:hAnsi="Times New Roman" w:cs="Times New Roman"/>
          <w:sz w:val="28"/>
          <w:szCs w:val="28"/>
        </w:rPr>
        <w:t xml:space="preserve"> </w:t>
      </w:r>
      <w:r w:rsidR="00E45BD7" w:rsidRPr="00AD0D90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AD0D90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AD0D90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AD0D90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AD0D90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 w:rsidR="00E45BD7" w:rsidRPr="00AD0D9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45BD7" w:rsidRPr="00AD0D90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5B187C3E" w14:textId="6E32DA72" w:rsidR="00481FCD" w:rsidRPr="00AD0D90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>13.</w:t>
      </w:r>
      <w:r w:rsidR="00FC14D9" w:rsidRPr="00AD0D90">
        <w:rPr>
          <w:rFonts w:ascii="Times New Roman" w:hAnsi="Times New Roman" w:cs="Times New Roman"/>
          <w:sz w:val="28"/>
          <w:szCs w:val="28"/>
        </w:rPr>
        <w:t>2</w:t>
      </w:r>
      <w:r w:rsidRPr="00AD0D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FCD" w:rsidRPr="00AD0D90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AD0D90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8F7FB7">
        <w:rPr>
          <w:rFonts w:ascii="Times New Roman" w:hAnsi="Times New Roman" w:cs="Times New Roman"/>
          <w:sz w:val="28"/>
          <w:szCs w:val="28"/>
        </w:rPr>
        <w:br/>
      </w:r>
      <w:r w:rsidR="00FE4A9C" w:rsidRPr="00AD0D90">
        <w:rPr>
          <w:rFonts w:ascii="Times New Roman" w:hAnsi="Times New Roman" w:cs="Times New Roman"/>
          <w:sz w:val="28"/>
          <w:szCs w:val="28"/>
        </w:rPr>
        <w:t xml:space="preserve">в официальных спортивных соревнованиях </w:t>
      </w:r>
      <w:r w:rsidR="00481FCD" w:rsidRPr="00AD0D90">
        <w:rPr>
          <w:rFonts w:ascii="Times New Roman" w:hAnsi="Times New Roman" w:cs="Times New Roman"/>
          <w:sz w:val="28"/>
          <w:szCs w:val="28"/>
        </w:rPr>
        <w:t>на</w:t>
      </w:r>
      <w:r w:rsidR="00250377" w:rsidRPr="00AD0D90">
        <w:rPr>
          <w:rFonts w:ascii="Times New Roman" w:hAnsi="Times New Roman" w:cs="Times New Roman"/>
          <w:sz w:val="28"/>
          <w:szCs w:val="28"/>
        </w:rPr>
        <w:t xml:space="preserve"> учебно-тренировочном этапе (этапе спортивной специализации),</w:t>
      </w:r>
      <w:r w:rsidR="00481FCD" w:rsidRPr="00AD0D90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</w:t>
      </w:r>
      <w:r w:rsidR="008F7FB7">
        <w:rPr>
          <w:rFonts w:ascii="Times New Roman" w:hAnsi="Times New Roman" w:cs="Times New Roman"/>
          <w:sz w:val="28"/>
          <w:szCs w:val="28"/>
        </w:rPr>
        <w:br/>
      </w:r>
      <w:r w:rsidR="00481FCD" w:rsidRPr="00AD0D90">
        <w:rPr>
          <w:rFonts w:ascii="Times New Roman" w:hAnsi="Times New Roman" w:cs="Times New Roman"/>
          <w:sz w:val="28"/>
          <w:szCs w:val="28"/>
        </w:rPr>
        <w:t xml:space="preserve">и высшего спортивного мастерства, кроме основного </w:t>
      </w:r>
      <w:bookmarkStart w:id="11" w:name="_Hlk93486604"/>
      <w:r w:rsidR="00F81421" w:rsidRPr="00AD0D90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727776" w:rsidRPr="00AD0D90">
        <w:rPr>
          <w:rFonts w:ascii="Times New Roman" w:hAnsi="Times New Roman" w:cs="Times New Roman"/>
          <w:sz w:val="28"/>
          <w:szCs w:val="28"/>
        </w:rPr>
        <w:t>бейсбол</w:t>
      </w:r>
      <w:r w:rsidR="00F81421" w:rsidRPr="00AD0D90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1"/>
      <w:proofErr w:type="gramEnd"/>
    </w:p>
    <w:bookmarkEnd w:id="10"/>
    <w:p w14:paraId="43DEE231" w14:textId="72C100B3" w:rsidR="00DF263C" w:rsidRPr="00AD0D90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2" w:name="_Hlk91062709"/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AD0D90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AD0D90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51686C36" w14:textId="77777777" w:rsidR="00727776" w:rsidRPr="00AD0D90" w:rsidRDefault="00727776" w:rsidP="00727776">
      <w:pPr>
        <w:widowControl w:val="0"/>
        <w:spacing w:after="0" w:line="240" w:lineRule="auto"/>
        <w:ind w:firstLine="709"/>
        <w:jc w:val="both"/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lastRenderedPageBreak/>
        <w:t>наличие бейсбольного поля;</w:t>
      </w:r>
    </w:p>
    <w:p w14:paraId="2E0C243E" w14:textId="77777777" w:rsidR="00727776" w:rsidRPr="00AD0D90" w:rsidRDefault="00727776" w:rsidP="00727776">
      <w:pPr>
        <w:widowControl w:val="0"/>
        <w:spacing w:after="0" w:line="240" w:lineRule="auto"/>
        <w:ind w:firstLine="709"/>
        <w:jc w:val="both"/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22D72316" w14:textId="77777777" w:rsidR="00727776" w:rsidRPr="00AD0D90" w:rsidRDefault="00727776" w:rsidP="00727776">
      <w:pPr>
        <w:widowControl w:val="0"/>
        <w:spacing w:after="0" w:line="240" w:lineRule="auto"/>
        <w:ind w:firstLine="709"/>
        <w:jc w:val="both"/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5090C4A2" w14:textId="77777777" w:rsidR="00AD0D90" w:rsidRPr="00AD0D90" w:rsidRDefault="00727776" w:rsidP="007277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1B1B2F2" w14:textId="6B023A7F" w:rsidR="00FF4957" w:rsidRPr="00AD0D90" w:rsidRDefault="001C3840" w:rsidP="00727776">
      <w:pPr>
        <w:widowControl w:val="0"/>
        <w:spacing w:after="0" w:line="240" w:lineRule="auto"/>
        <w:ind w:firstLine="709"/>
        <w:jc w:val="both"/>
      </w:pPr>
      <w:proofErr w:type="gramStart"/>
      <w:r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AD0D90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AD0D9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AD0D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AD0D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8F7F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AD0D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AD0D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8F7F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FF4957" w:rsidRPr="00AD0D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8F7F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FF4957" w:rsidRPr="00AD0D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спортом в организациях и (или) выполнить нормативы испытаний (тестов</w:t>
      </w:r>
      <w:proofErr w:type="gramEnd"/>
      <w:r w:rsidR="00FF4957" w:rsidRPr="00AD0D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8F7F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FF4957" w:rsidRPr="00AD0D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спортивных мероприятиях» (</w:t>
      </w:r>
      <w:proofErr w:type="gramStart"/>
      <w:r w:rsidR="00FF4957" w:rsidRPr="00AD0D90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FF4957" w:rsidRPr="00AD0D90">
        <w:rPr>
          <w:rFonts w:ascii="Times New Roman" w:hAnsi="Times New Roman" w:cs="Times New Roman"/>
          <w:sz w:val="28"/>
        </w:rPr>
        <w:t xml:space="preserve"> Минюстом России</w:t>
      </w:r>
      <w:r w:rsidR="00FF4957" w:rsidRPr="00AD0D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441692">
        <w:rPr>
          <w:rStyle w:val="aff8"/>
          <w:rFonts w:ascii="Times New Roman" w:eastAsia="Times New Roman" w:hAnsi="Times New Roman"/>
          <w:color w:val="auto"/>
          <w:sz w:val="28"/>
          <w:szCs w:val="28"/>
          <w:lang w:eastAsia="ru-RU"/>
        </w:rPr>
        <w:footnoteReference w:id="1"/>
      </w:r>
      <w:r w:rsidR="00FF4957" w:rsidRPr="00AD0D90">
        <w:rPr>
          <w:rFonts w:ascii="Times New Roman" w:hAnsi="Times New Roman" w:cs="Times New Roman"/>
          <w:sz w:val="28"/>
        </w:rPr>
        <w:t>;</w:t>
      </w:r>
    </w:p>
    <w:bookmarkEnd w:id="12"/>
    <w:p w14:paraId="792ACE45" w14:textId="4F8B1505" w:rsidR="00DF263C" w:rsidRPr="00AD0D90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AD0D90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AD0D90">
        <w:rPr>
          <w:rFonts w:ascii="Times New Roman" w:hAnsi="Times New Roman" w:cs="Times New Roman"/>
          <w:sz w:val="28"/>
          <w:szCs w:val="28"/>
        </w:rPr>
        <w:t>е</w:t>
      </w:r>
      <w:r w:rsidRPr="00AD0D90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</w:t>
      </w:r>
      <w:proofErr w:type="gramStart"/>
      <w:r w:rsidRPr="00AD0D90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AD0D90">
        <w:rPr>
          <w:rFonts w:ascii="Times New Roman" w:hAnsi="Times New Roman" w:cs="Times New Roman"/>
          <w:sz w:val="28"/>
          <w:szCs w:val="28"/>
        </w:rPr>
        <w:t xml:space="preserve"> </w:t>
      </w:r>
      <w:r w:rsidR="008F7FB7">
        <w:rPr>
          <w:rFonts w:ascii="Times New Roman" w:hAnsi="Times New Roman" w:cs="Times New Roman"/>
          <w:sz w:val="28"/>
          <w:szCs w:val="28"/>
        </w:rPr>
        <w:br/>
      </w:r>
      <w:r w:rsidRPr="00AD0D90">
        <w:rPr>
          <w:rFonts w:ascii="Times New Roman" w:hAnsi="Times New Roman" w:cs="Times New Roman"/>
          <w:sz w:val="28"/>
          <w:szCs w:val="28"/>
        </w:rPr>
        <w:t xml:space="preserve">для </w:t>
      </w:r>
      <w:r w:rsidR="002B7187" w:rsidRPr="00AD0D90">
        <w:rPr>
          <w:rFonts w:ascii="Times New Roman" w:hAnsi="Times New Roman" w:cs="Times New Roman"/>
          <w:sz w:val="28"/>
          <w:szCs w:val="28"/>
        </w:rPr>
        <w:t>прохождения</w:t>
      </w:r>
      <w:r w:rsidRPr="00AD0D90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AD0D90">
        <w:rPr>
          <w:rFonts w:ascii="Times New Roman" w:hAnsi="Times New Roman" w:cs="Times New Roman"/>
          <w:sz w:val="28"/>
          <w:szCs w:val="28"/>
        </w:rPr>
        <w:t>10</w:t>
      </w:r>
      <w:r w:rsidRPr="00AD0D90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AD0D90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AD0D90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AD0D90">
        <w:rPr>
          <w:rFonts w:ascii="Times New Roman" w:hAnsi="Times New Roman" w:cs="Times New Roman"/>
          <w:sz w:val="28"/>
          <w:szCs w:val="28"/>
        </w:rPr>
        <w:t>е</w:t>
      </w:r>
      <w:r w:rsidRPr="00AD0D90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AD0D90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AD0D90">
        <w:rPr>
          <w:rFonts w:ascii="Times New Roman" w:hAnsi="Times New Roman" w:cs="Times New Roman"/>
          <w:sz w:val="28"/>
          <w:szCs w:val="28"/>
        </w:rPr>
        <w:t>;</w:t>
      </w:r>
    </w:p>
    <w:p w14:paraId="788B44FB" w14:textId="77777777" w:rsidR="00F426A6" w:rsidRPr="00B420E5" w:rsidRDefault="00F426A6" w:rsidP="00F426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11E25AAE" w14:textId="77777777" w:rsidR="00F426A6" w:rsidRPr="00B420E5" w:rsidRDefault="00F426A6" w:rsidP="00F426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3BD84AD" w14:textId="77777777" w:rsidR="00F426A6" w:rsidRPr="00C92C1E" w:rsidRDefault="00F426A6" w:rsidP="00F426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25B23676" w:rsidR="00DF263C" w:rsidRPr="00AD0D90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>15</w:t>
      </w:r>
      <w:r w:rsidR="00DB1449" w:rsidRPr="00AD0D90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AD0D90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AD0D90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3" w:name="_Hlk54955215"/>
      <w:r w:rsidR="00847418" w:rsidRPr="00AD0D90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AD0D90">
        <w:rPr>
          <w:rFonts w:ascii="Times New Roman" w:hAnsi="Times New Roman" w:cs="Times New Roman"/>
          <w:sz w:val="28"/>
          <w:szCs w:val="28"/>
        </w:rPr>
        <w:t>(об</w:t>
      </w:r>
      <w:r w:rsidR="000F7E49" w:rsidRPr="00AD0D90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8F7FB7">
        <w:rPr>
          <w:rFonts w:ascii="Times New Roman" w:hAnsi="Times New Roman" w:cs="Times New Roman"/>
          <w:sz w:val="28"/>
          <w:szCs w:val="28"/>
        </w:rPr>
        <w:br/>
      </w:r>
      <w:r w:rsidR="000F7E49" w:rsidRPr="00AD0D90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AD0D90">
        <w:rPr>
          <w:rFonts w:ascii="Times New Roman" w:hAnsi="Times New Roman" w:cs="Times New Roman"/>
          <w:sz w:val="28"/>
          <w:szCs w:val="28"/>
        </w:rPr>
        <w:t xml:space="preserve">с </w:t>
      </w:r>
      <w:bookmarkEnd w:id="13"/>
      <w:r w:rsidR="00DB1449" w:rsidRPr="00AD0D90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AD0D90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AD0D90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AD0D90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AD0D90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AD0D90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AD0D90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AD0D90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AD0D90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AD0D90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AD0D90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AD0D90">
        <w:rPr>
          <w:rFonts w:ascii="Times New Roman" w:hAnsi="Times New Roman" w:cs="Times New Roman"/>
          <w:sz w:val="28"/>
          <w:szCs w:val="28"/>
        </w:rPr>
        <w:t>ую</w:t>
      </w:r>
      <w:r w:rsidR="00286E44" w:rsidRPr="00AD0D9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AD0D90">
        <w:rPr>
          <w:rFonts w:ascii="Times New Roman" w:hAnsi="Times New Roman" w:cs="Times New Roman"/>
          <w:sz w:val="28"/>
          <w:szCs w:val="28"/>
        </w:rPr>
        <w:t>ую</w:t>
      </w:r>
      <w:r w:rsidR="00286E44" w:rsidRPr="00AD0D9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AD0D90">
        <w:rPr>
          <w:rFonts w:ascii="Times New Roman" w:hAnsi="Times New Roman" w:cs="Times New Roman"/>
          <w:sz w:val="28"/>
          <w:szCs w:val="28"/>
        </w:rPr>
        <w:t>у</w:t>
      </w:r>
      <w:r w:rsidR="00286E44" w:rsidRPr="00AD0D90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AD0D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AD0D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AD0D90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AD0D90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AD0D90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1716C026" w:rsidR="00237E1E" w:rsidRPr="00AD0D90" w:rsidRDefault="00EE0F95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F95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AD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AD0D90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AD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AD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AD0D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AD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AD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AD0D90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AD0D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AD0D90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AD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AD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AD0D90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AD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AD0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40E017F2" w:rsidR="00DF263C" w:rsidRPr="00AD0D90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lastRenderedPageBreak/>
        <w:t>15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AD0D9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8F7FB7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AD0D90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="0096067A"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</w:t>
      </w:r>
      <w:proofErr w:type="gramEnd"/>
      <w:r w:rsidR="00DB1449"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28828360" w14:textId="52064FF1" w:rsidR="00DF263C" w:rsidRPr="00AD0D90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</w:t>
      </w:r>
      <w:r w:rsidR="00D54F34"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AD0D90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тренировочном </w:t>
      </w:r>
      <w:proofErr w:type="gramStart"/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5921410C" w14:textId="19B402D9" w:rsidR="00DF263C" w:rsidRPr="00AD0D90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</w:t>
      </w:r>
      <w:r w:rsidR="004C7068"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AD0D90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</w:t>
      </w:r>
      <w:r w:rsidR="004C7068"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AD0D90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AD0D90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D0D90">
        <w:rPr>
          <w:spacing w:val="2"/>
          <w:sz w:val="28"/>
          <w:szCs w:val="28"/>
        </w:rPr>
        <w:t xml:space="preserve">При проведении более одного </w:t>
      </w:r>
      <w:r w:rsidR="003423FE" w:rsidRPr="00AD0D90">
        <w:rPr>
          <w:spacing w:val="2"/>
          <w:sz w:val="28"/>
          <w:szCs w:val="28"/>
        </w:rPr>
        <w:t>учебно-</w:t>
      </w:r>
      <w:r w:rsidRPr="00AD0D90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AD0D90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AD0D90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AD0D90">
        <w:rPr>
          <w:spacing w:val="2"/>
          <w:sz w:val="28"/>
          <w:szCs w:val="28"/>
        </w:rPr>
        <w:t xml:space="preserve">, </w:t>
      </w:r>
      <w:r w:rsidRPr="00AD0D90">
        <w:rPr>
          <w:spacing w:val="2"/>
          <w:sz w:val="28"/>
          <w:szCs w:val="28"/>
        </w:rPr>
        <w:t xml:space="preserve">инструкторская </w:t>
      </w:r>
      <w:r w:rsidR="00935F9A" w:rsidRPr="00AD0D90">
        <w:rPr>
          <w:spacing w:val="2"/>
          <w:sz w:val="28"/>
          <w:szCs w:val="28"/>
        </w:rPr>
        <w:t xml:space="preserve">и судейская </w:t>
      </w:r>
      <w:r w:rsidRPr="00AD0D90">
        <w:rPr>
          <w:spacing w:val="2"/>
          <w:sz w:val="28"/>
          <w:szCs w:val="28"/>
        </w:rPr>
        <w:t>практика.</w:t>
      </w:r>
    </w:p>
    <w:p w14:paraId="50459BEA" w14:textId="1D450C19" w:rsidR="008F7FB7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D90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AD0D9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AD0D90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AD0D90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AD0D90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AD0D9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AD0D90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AD0D90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EE0F9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AD0D90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EE0F95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AD0D90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14:paraId="522BBF2F" w14:textId="197B4D2E" w:rsidR="001122CE" w:rsidRPr="00AD0D90" w:rsidRDefault="001122CE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D90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AD0D90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2et92p0"/>
      <w:bookmarkStart w:id="15" w:name="_Hlk57041728"/>
      <w:bookmarkEnd w:id="14"/>
      <w:r w:rsidRPr="00AD0D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AD0D90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5009A3F6" w:rsidR="002028F6" w:rsidRPr="00AD0D90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610A6E">
        <w:rPr>
          <w:rFonts w:ascii="Times New Roman" w:hAnsi="Times New Roman" w:cs="Times New Roman"/>
          <w:sz w:val="28"/>
          <w:szCs w:val="28"/>
        </w:rPr>
        <w:br/>
      </w:r>
      <w:r w:rsidRPr="00AD0D90">
        <w:rPr>
          <w:rFonts w:ascii="Times New Roman" w:hAnsi="Times New Roman" w:cs="Times New Roman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color w:val="auto"/>
          <w:sz w:val="28"/>
          <w:szCs w:val="28"/>
        </w:rPr>
        <w:t>бейсбол</w:t>
      </w:r>
      <w:r w:rsidRPr="00AD0D90">
        <w:rPr>
          <w:rFonts w:ascii="Times New Roman" w:hAnsi="Times New Roman" w:cs="Times New Roman"/>
          <w:sz w:val="28"/>
          <w:szCs w:val="28"/>
        </w:rPr>
        <w:t>»</w:t>
      </w:r>
      <w:r w:rsidR="002028F6" w:rsidRPr="00AD0D90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AD0D9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AD0D90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AD0D90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AD0D90">
        <w:rPr>
          <w:rFonts w:ascii="Times New Roman" w:hAnsi="Times New Roman" w:cs="Times New Roman"/>
          <w:bCs/>
          <w:sz w:val="28"/>
          <w:szCs w:val="28"/>
        </w:rPr>
        <w:t>2</w:t>
      </w:r>
      <w:r w:rsidRPr="00AD0D90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4BF616E" w14:textId="700378E6" w:rsidR="00FA2CCB" w:rsidRDefault="00FA2CCB" w:rsidP="00C5233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421587" w14:textId="1240AD32" w:rsidR="008F7FB7" w:rsidRDefault="008F7FB7" w:rsidP="00C5233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640FFC6" w14:textId="77777777" w:rsidR="008F7FB7" w:rsidRPr="00AD0D90" w:rsidRDefault="008F7FB7" w:rsidP="00C5233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AD0D90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D90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AD0D9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AD0D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AD0D90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2269"/>
        <w:gridCol w:w="1275"/>
        <w:gridCol w:w="992"/>
      </w:tblGrid>
      <w:tr w:rsidR="00F426A6" w:rsidRPr="00AD0D90" w14:paraId="3E536F60" w14:textId="49E3D8FA" w:rsidTr="00F426A6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F426A6" w:rsidRPr="00AD0D90" w:rsidRDefault="00F426A6" w:rsidP="00F426A6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D0D90">
              <w:rPr>
                <w:bCs/>
                <w:sz w:val="28"/>
                <w:szCs w:val="28"/>
              </w:rPr>
              <w:t>Этапы</w:t>
            </w:r>
            <w:proofErr w:type="spellEnd"/>
            <w:r w:rsidRPr="00AD0D90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0D90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AD0D90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AD0D90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vAlign w:val="center"/>
          </w:tcPr>
          <w:p w14:paraId="4BD97530" w14:textId="56C07611" w:rsidR="00F426A6" w:rsidRPr="00AD0D90" w:rsidRDefault="00F426A6" w:rsidP="00F426A6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D0D90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AD0D90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9" w:type="dxa"/>
            <w:vAlign w:val="center"/>
          </w:tcPr>
          <w:p w14:paraId="707194AA" w14:textId="034661DD" w:rsidR="00F426A6" w:rsidRPr="00AD0D90" w:rsidRDefault="00F426A6" w:rsidP="00F426A6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D0D90">
              <w:rPr>
                <w:bCs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506142FB" w14:textId="77777777" w:rsidR="00F426A6" w:rsidRPr="00AD0D90" w:rsidRDefault="00F426A6" w:rsidP="00F426A6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D0D90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7" w:type="dxa"/>
            <w:gridSpan w:val="2"/>
            <w:vAlign w:val="center"/>
          </w:tcPr>
          <w:p w14:paraId="4507C06B" w14:textId="5547CAC3" w:rsidR="00F426A6" w:rsidRPr="00AD0D90" w:rsidRDefault="00F426A6" w:rsidP="00F426A6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F426A6" w:rsidRPr="00AD0D90" w14:paraId="1A49FC78" w14:textId="77777777" w:rsidTr="00F426A6">
        <w:trPr>
          <w:trHeight w:val="506"/>
        </w:trPr>
        <w:tc>
          <w:tcPr>
            <w:tcW w:w="3402" w:type="dxa"/>
            <w:vMerge w:val="restart"/>
            <w:vAlign w:val="center"/>
          </w:tcPr>
          <w:p w14:paraId="13FA11C0" w14:textId="26D12AB6" w:rsidR="00F426A6" w:rsidRPr="00AD0D90" w:rsidRDefault="00F426A6" w:rsidP="00F426A6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Этап начальной</w:t>
            </w:r>
            <w:r w:rsidRPr="00AD0D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D0D90">
              <w:rPr>
                <w:spacing w:val="-3"/>
                <w:sz w:val="28"/>
                <w:szCs w:val="28"/>
                <w:lang w:val="ru-RU"/>
              </w:rPr>
              <w:br/>
            </w:r>
            <w:r w:rsidRPr="00AD0D90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vMerge w:val="restart"/>
            <w:vAlign w:val="center"/>
          </w:tcPr>
          <w:p w14:paraId="7B87B2BC" w14:textId="0D8238B0" w:rsidR="00F426A6" w:rsidRPr="00AD0D90" w:rsidRDefault="00F426A6" w:rsidP="00F426A6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D0D90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Merge w:val="restart"/>
            <w:vAlign w:val="center"/>
          </w:tcPr>
          <w:p w14:paraId="1FE0DB26" w14:textId="154E3BC9" w:rsidR="00F426A6" w:rsidRPr="00AD0D90" w:rsidRDefault="00F426A6" w:rsidP="00F426A6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D0D90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  <w:vAlign w:val="center"/>
          </w:tcPr>
          <w:p w14:paraId="4A949FD9" w14:textId="10E4E64F" w:rsidR="00F426A6" w:rsidRPr="00F426A6" w:rsidRDefault="00F426A6" w:rsidP="00F426A6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года</w:t>
            </w:r>
          </w:p>
        </w:tc>
        <w:tc>
          <w:tcPr>
            <w:tcW w:w="992" w:type="dxa"/>
            <w:vAlign w:val="center"/>
          </w:tcPr>
          <w:p w14:paraId="1043F63B" w14:textId="1F761078" w:rsidR="00F426A6" w:rsidRPr="00AD0D90" w:rsidRDefault="00F426A6" w:rsidP="00F426A6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12</w:t>
            </w:r>
          </w:p>
        </w:tc>
      </w:tr>
      <w:tr w:rsidR="00F426A6" w:rsidRPr="00AD0D90" w14:paraId="04A81557" w14:textId="77777777" w:rsidTr="00F426A6">
        <w:trPr>
          <w:trHeight w:val="506"/>
        </w:trPr>
        <w:tc>
          <w:tcPr>
            <w:tcW w:w="3402" w:type="dxa"/>
            <w:vMerge/>
            <w:vAlign w:val="center"/>
          </w:tcPr>
          <w:p w14:paraId="0A0D8734" w14:textId="77777777" w:rsidR="00F426A6" w:rsidRPr="00AD0D90" w:rsidRDefault="00F426A6" w:rsidP="00F426A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40882D9" w14:textId="77777777" w:rsidR="00F426A6" w:rsidRPr="00AD0D90" w:rsidRDefault="00F426A6" w:rsidP="00F426A6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14:paraId="15909813" w14:textId="77777777" w:rsidR="00F426A6" w:rsidRPr="00AD0D90" w:rsidRDefault="00F426A6" w:rsidP="00F426A6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726D130" w14:textId="17D65DAD" w:rsidR="00F426A6" w:rsidRPr="00F426A6" w:rsidRDefault="00F426A6" w:rsidP="00F426A6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992" w:type="dxa"/>
            <w:vAlign w:val="center"/>
          </w:tcPr>
          <w:p w14:paraId="573418CB" w14:textId="7B4B21C7" w:rsidR="00F426A6" w:rsidRPr="00AD0D90" w:rsidRDefault="00F426A6" w:rsidP="00F426A6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F426A6" w:rsidRPr="00AD0D90" w14:paraId="3DEBD497" w14:textId="77777777" w:rsidTr="00F426A6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F426A6" w:rsidRPr="00AD0D90" w:rsidRDefault="00F426A6" w:rsidP="00F426A6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AD0D9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D0D90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268" w:type="dxa"/>
            <w:vAlign w:val="center"/>
          </w:tcPr>
          <w:p w14:paraId="13FA5E2A" w14:textId="163945D9" w:rsidR="00F426A6" w:rsidRPr="00AD0D90" w:rsidRDefault="00EA4E99" w:rsidP="00F426A6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F426A6" w:rsidRPr="00AD0D9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6B8E28E5" w:rsidR="00F426A6" w:rsidRPr="00AD0D90" w:rsidRDefault="00F426A6" w:rsidP="00F426A6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D0D90"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267" w:type="dxa"/>
            <w:gridSpan w:val="2"/>
            <w:vAlign w:val="center"/>
          </w:tcPr>
          <w:p w14:paraId="6A4A42A6" w14:textId="33020A3B" w:rsidR="00F426A6" w:rsidRPr="00AD0D90" w:rsidRDefault="00F426A6" w:rsidP="00F426A6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F426A6" w:rsidRPr="00AD0D90" w14:paraId="70E44877" w14:textId="77777777" w:rsidTr="00F426A6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F426A6" w:rsidRPr="00AD0D90" w:rsidRDefault="00F426A6" w:rsidP="00F426A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F426A6" w:rsidRPr="00AD0D90" w:rsidRDefault="00F426A6" w:rsidP="00F426A6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спортивного</w:t>
            </w:r>
            <w:r w:rsidRPr="00AD0D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D0D90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268" w:type="dxa"/>
            <w:vAlign w:val="center"/>
          </w:tcPr>
          <w:p w14:paraId="76281BE1" w14:textId="433A5FFF" w:rsidR="00F426A6" w:rsidRPr="00AD0D90" w:rsidRDefault="00ED0580" w:rsidP="00ED0580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7803461D" w:rsidR="00F426A6" w:rsidRPr="00AD0D90" w:rsidRDefault="00F426A6" w:rsidP="00F426A6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D0D90">
              <w:rPr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267" w:type="dxa"/>
            <w:gridSpan w:val="2"/>
            <w:vAlign w:val="center"/>
          </w:tcPr>
          <w:p w14:paraId="6D1C4732" w14:textId="3338C6DD" w:rsidR="00F426A6" w:rsidRPr="00AD0D90" w:rsidRDefault="00F426A6" w:rsidP="00F426A6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4</w:t>
            </w:r>
          </w:p>
        </w:tc>
      </w:tr>
      <w:tr w:rsidR="00F426A6" w:rsidRPr="00AD0D90" w14:paraId="0AABEE7A" w14:textId="77777777" w:rsidTr="00F426A6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F426A6" w:rsidRPr="00AD0D90" w:rsidRDefault="00F426A6" w:rsidP="00F426A6">
            <w:pPr>
              <w:pStyle w:val="TableParagraph"/>
              <w:jc w:val="center"/>
              <w:rPr>
                <w:sz w:val="28"/>
                <w:szCs w:val="28"/>
              </w:rPr>
            </w:pPr>
            <w:r w:rsidRPr="00AD0D90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AD0D90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AD0D90">
              <w:rPr>
                <w:sz w:val="28"/>
                <w:szCs w:val="28"/>
              </w:rPr>
              <w:t>ысшего</w:t>
            </w:r>
            <w:proofErr w:type="spellEnd"/>
            <w:proofErr w:type="gramEnd"/>
            <w:r w:rsidRPr="00AD0D9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D0D90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F426A6" w:rsidRPr="00AD0D90" w:rsidRDefault="00F426A6" w:rsidP="00F426A6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D0D90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268" w:type="dxa"/>
            <w:vAlign w:val="center"/>
          </w:tcPr>
          <w:p w14:paraId="737CFF63" w14:textId="42666627" w:rsidR="00F426A6" w:rsidRPr="00AD0D90" w:rsidRDefault="00ED0580" w:rsidP="00ED0580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665E92D8" w:rsidR="00F426A6" w:rsidRPr="00AD0D90" w:rsidRDefault="00F426A6" w:rsidP="00F426A6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AD0D90">
              <w:rPr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2267" w:type="dxa"/>
            <w:gridSpan w:val="2"/>
            <w:vAlign w:val="center"/>
          </w:tcPr>
          <w:p w14:paraId="48088A3C" w14:textId="547EB7FA" w:rsidR="00F426A6" w:rsidRPr="00AD0D90" w:rsidRDefault="00F426A6" w:rsidP="00F426A6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750EDE8B" w14:textId="77777777" w:rsidR="00D62285" w:rsidRPr="00AD0D90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AD0D90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0D90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AD0D90" w:rsidRDefault="0070600A" w:rsidP="00BE0D5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5286A53A" w:rsidR="0070600A" w:rsidRPr="00AD0D90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A4E99">
        <w:rPr>
          <w:rFonts w:ascii="Times New Roman" w:hAnsi="Times New Roman" w:cs="Times New Roman"/>
          <w:sz w:val="28"/>
          <w:szCs w:val="28"/>
        </w:rPr>
        <w:br/>
      </w:r>
      <w:r w:rsidRPr="00AD0D90">
        <w:rPr>
          <w:rFonts w:ascii="Times New Roman" w:hAnsi="Times New Roman" w:cs="Times New Roman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color w:val="auto"/>
          <w:sz w:val="28"/>
          <w:szCs w:val="28"/>
        </w:rPr>
        <w:t>бейсбол</w:t>
      </w:r>
      <w:r w:rsidRPr="00AD0D90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0D9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D0D90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AD0D90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F40B1" w14:textId="2BC47CB8" w:rsidR="0070600A" w:rsidRDefault="0070600A" w:rsidP="00C523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161C2" w14:textId="66400AD1" w:rsidR="002C6FAA" w:rsidRDefault="002C6FAA" w:rsidP="00C523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BEEBC" w14:textId="77777777" w:rsidR="002C6FAA" w:rsidRPr="00AD0D90" w:rsidRDefault="002C6FAA" w:rsidP="00C523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AD0D90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AD0D90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AD0D90" w:rsidRDefault="0070600A" w:rsidP="00C5233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AD0D90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EA4E99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EA4E99">
              <w:rPr>
                <w:bCs/>
                <w:sz w:val="28"/>
                <w:szCs w:val="28"/>
                <w:lang w:val="ru-RU"/>
              </w:rPr>
              <w:t>Этапный</w:t>
            </w:r>
            <w:r w:rsidRPr="00EA4E99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EA4E99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AD0D90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AD0D90">
              <w:rPr>
                <w:bCs/>
                <w:sz w:val="28"/>
                <w:szCs w:val="28"/>
                <w:lang w:val="ru-RU"/>
              </w:rPr>
              <w:t>Этапы</w:t>
            </w:r>
            <w:r w:rsidRPr="00AD0D90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AD0D90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AD0D90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AD0D90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AD0D90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AD0D90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AD0D90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D0D90">
              <w:rPr>
                <w:sz w:val="28"/>
                <w:szCs w:val="28"/>
              </w:rPr>
              <w:t>Этап</w:t>
            </w:r>
            <w:proofErr w:type="spellEnd"/>
          </w:p>
          <w:p w14:paraId="51970661" w14:textId="77777777" w:rsidR="0070600A" w:rsidRPr="00AD0D90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D0D90">
              <w:rPr>
                <w:sz w:val="28"/>
                <w:szCs w:val="28"/>
              </w:rPr>
              <w:t>начальной</w:t>
            </w:r>
            <w:proofErr w:type="spellEnd"/>
            <w:r w:rsidRPr="00AD0D9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0D90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AD0D90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AD0D90">
              <w:rPr>
                <w:sz w:val="28"/>
                <w:szCs w:val="28"/>
                <w:lang w:val="ru-RU"/>
              </w:rPr>
              <w:t>Учебно-</w:t>
            </w:r>
            <w:r w:rsidRPr="00AD0D9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D0D90">
              <w:rPr>
                <w:sz w:val="28"/>
                <w:szCs w:val="28"/>
                <w:lang w:val="ru-RU"/>
              </w:rPr>
              <w:t>тренировочный</w:t>
            </w:r>
            <w:proofErr w:type="gramEnd"/>
            <w:r w:rsidRPr="00AD0D9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D0D90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AD0D90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(этап спортивной</w:t>
            </w:r>
            <w:r w:rsidRPr="00AD0D90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AD0D90">
              <w:rPr>
                <w:sz w:val="28"/>
                <w:szCs w:val="28"/>
                <w:lang w:val="ru-RU"/>
              </w:rPr>
              <w:t>специализации</w:t>
            </w:r>
            <w:r w:rsidRPr="00AD0D90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AD0D90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D0D90">
              <w:rPr>
                <w:sz w:val="28"/>
                <w:szCs w:val="28"/>
              </w:rPr>
              <w:t>Этап</w:t>
            </w:r>
            <w:proofErr w:type="spellEnd"/>
            <w:r w:rsidRPr="00AD0D9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0D90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AD0D9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D0D90">
              <w:rPr>
                <w:sz w:val="28"/>
                <w:szCs w:val="28"/>
              </w:rPr>
              <w:t>спортивного</w:t>
            </w:r>
            <w:proofErr w:type="spellEnd"/>
            <w:r w:rsidRPr="00AD0D9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0D90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AD0D90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D0D90">
              <w:rPr>
                <w:sz w:val="28"/>
                <w:szCs w:val="28"/>
              </w:rPr>
              <w:t>Этап</w:t>
            </w:r>
            <w:proofErr w:type="spellEnd"/>
            <w:r w:rsidRPr="00AD0D9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0D90">
              <w:rPr>
                <w:sz w:val="28"/>
                <w:szCs w:val="28"/>
              </w:rPr>
              <w:t>высшего</w:t>
            </w:r>
            <w:proofErr w:type="spellEnd"/>
            <w:r w:rsidRPr="00AD0D9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0D90">
              <w:rPr>
                <w:sz w:val="28"/>
                <w:szCs w:val="28"/>
              </w:rPr>
              <w:t>спортивного</w:t>
            </w:r>
            <w:proofErr w:type="spellEnd"/>
            <w:r w:rsidRPr="00AD0D9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D0D90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70600A" w:rsidRPr="00AD0D90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AD0D90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AD0D90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AD0D90">
              <w:rPr>
                <w:sz w:val="28"/>
                <w:szCs w:val="28"/>
                <w:lang w:val="ru-RU"/>
              </w:rPr>
              <w:t>Д</w:t>
            </w:r>
            <w:r w:rsidRPr="00AD0D90">
              <w:rPr>
                <w:sz w:val="28"/>
                <w:szCs w:val="28"/>
              </w:rPr>
              <w:t>о</w:t>
            </w:r>
            <w:r w:rsidRPr="00AD0D9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0D90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2" w:type="dxa"/>
            <w:vAlign w:val="center"/>
          </w:tcPr>
          <w:p w14:paraId="6A015ED0" w14:textId="77777777" w:rsidR="0070600A" w:rsidRPr="00AD0D90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AD0D90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AD0D90">
              <w:rPr>
                <w:sz w:val="28"/>
                <w:szCs w:val="28"/>
              </w:rPr>
              <w:t>выше</w:t>
            </w:r>
            <w:proofErr w:type="spellEnd"/>
            <w:r w:rsidRPr="00AD0D90">
              <w:rPr>
                <w:sz w:val="28"/>
                <w:szCs w:val="28"/>
              </w:rPr>
              <w:t xml:space="preserve"> </w:t>
            </w:r>
            <w:proofErr w:type="spellStart"/>
            <w:r w:rsidRPr="00AD0D90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vAlign w:val="center"/>
          </w:tcPr>
          <w:p w14:paraId="519F3A89" w14:textId="4ED1C409" w:rsidR="0070600A" w:rsidRPr="00AD0D90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AD0D90">
              <w:rPr>
                <w:spacing w:val="-1"/>
                <w:sz w:val="28"/>
                <w:szCs w:val="28"/>
                <w:lang w:val="ru-RU"/>
              </w:rPr>
              <w:t>Д</w:t>
            </w:r>
            <w:r w:rsidRPr="00AD0D90">
              <w:rPr>
                <w:spacing w:val="-1"/>
                <w:sz w:val="28"/>
                <w:szCs w:val="28"/>
              </w:rPr>
              <w:t xml:space="preserve">о </w:t>
            </w:r>
            <w:r w:rsidR="00AA1ED3" w:rsidRPr="00AD0D90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AD0D90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D0D90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574139A8" w14:textId="77777777" w:rsidR="0070600A" w:rsidRPr="00AD0D90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AD0D90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AD0D90">
              <w:rPr>
                <w:sz w:val="28"/>
                <w:szCs w:val="28"/>
              </w:rPr>
              <w:t>выше</w:t>
            </w:r>
            <w:proofErr w:type="spellEnd"/>
          </w:p>
          <w:p w14:paraId="7C4DD591" w14:textId="286AA7A3" w:rsidR="0070600A" w:rsidRPr="00AD0D90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AD0D90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AD0D90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AD0D90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AD0D90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C0CD4" w:rsidRPr="00AD0D90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AD0D90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D0D90">
              <w:rPr>
                <w:sz w:val="28"/>
                <w:szCs w:val="28"/>
              </w:rPr>
              <w:t>Количество</w:t>
            </w:r>
            <w:proofErr w:type="spellEnd"/>
            <w:r w:rsidRPr="00AD0D9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D0D90">
              <w:rPr>
                <w:sz w:val="28"/>
                <w:szCs w:val="28"/>
              </w:rPr>
              <w:t>часов</w:t>
            </w:r>
            <w:proofErr w:type="spellEnd"/>
          </w:p>
          <w:p w14:paraId="3658DD5F" w14:textId="77777777" w:rsidR="007C0CD4" w:rsidRPr="00AD0D90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AD0D90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AD0D90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0A315B3C" w14:textId="6F08E61F" w:rsidR="007C0CD4" w:rsidRPr="00AD0D90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4,5</w:t>
            </w:r>
            <w:r w:rsidR="00044269" w:rsidRPr="00AD0D90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AD0D90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6</w:t>
            </w:r>
            <w:r w:rsidR="00044269" w:rsidRPr="00AD0D90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2FB97E6C" w:rsidR="007C0CD4" w:rsidRPr="00AD0D90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10-14</w:t>
            </w:r>
          </w:p>
        </w:tc>
        <w:tc>
          <w:tcPr>
            <w:tcW w:w="1144" w:type="dxa"/>
            <w:vAlign w:val="center"/>
          </w:tcPr>
          <w:p w14:paraId="356B2D35" w14:textId="392254DB" w:rsidR="007C0CD4" w:rsidRPr="00AD0D90" w:rsidRDefault="00610A6E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044269" w:rsidRPr="00AD0D90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7C0CD4" w:rsidRPr="00AD0D90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AD0D90">
              <w:rPr>
                <w:sz w:val="28"/>
                <w:szCs w:val="28"/>
                <w:lang w:val="ru-RU"/>
              </w:rPr>
              <w:t>20</w:t>
            </w:r>
            <w:r w:rsidR="00044269" w:rsidRPr="00AD0D90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AD0D90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24</w:t>
            </w:r>
            <w:r w:rsidR="00044269" w:rsidRPr="00AD0D90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AD0D90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AD0D90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Общее</w:t>
            </w:r>
            <w:r w:rsidRPr="00AD0D9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D0D90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AD0D90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часов</w:t>
            </w:r>
            <w:r w:rsidRPr="00AD0D9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D0D90">
              <w:rPr>
                <w:sz w:val="28"/>
                <w:szCs w:val="28"/>
                <w:lang w:val="ru-RU"/>
              </w:rPr>
              <w:t>в</w:t>
            </w:r>
            <w:r w:rsidRPr="00AD0D9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D0D90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AD0D90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234</w:t>
            </w:r>
            <w:r w:rsidR="00044269" w:rsidRPr="00AD0D90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AD0D90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312</w:t>
            </w:r>
            <w:r w:rsidR="00044269" w:rsidRPr="00AD0D90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61EF28B4" w:rsidR="007C0CD4" w:rsidRPr="00AD0D90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144" w:type="dxa"/>
            <w:vAlign w:val="center"/>
          </w:tcPr>
          <w:p w14:paraId="01164C46" w14:textId="670481B4" w:rsidR="007C0CD4" w:rsidRPr="00AD0D90" w:rsidRDefault="00610A6E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728</w:t>
            </w:r>
            <w:r w:rsidR="00044269" w:rsidRPr="00AD0D90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7C0CD4" w:rsidRPr="00AD0D90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1040</w:t>
            </w:r>
            <w:r w:rsidR="00044269" w:rsidRPr="00AD0D90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AD0D90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D0D90">
              <w:rPr>
                <w:sz w:val="28"/>
                <w:szCs w:val="28"/>
                <w:lang w:val="ru-RU"/>
              </w:rPr>
              <w:t>1248</w:t>
            </w:r>
            <w:r w:rsidR="00044269" w:rsidRPr="00AD0D90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AD0D90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AD0D90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AD0D90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0D90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AD0D90" w:rsidRDefault="0070600A" w:rsidP="00BE0D5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7A9573C1" w:rsidR="0070600A" w:rsidRPr="00AD0D90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A4E99">
        <w:rPr>
          <w:rFonts w:ascii="Times New Roman" w:hAnsi="Times New Roman" w:cs="Times New Roman"/>
          <w:sz w:val="28"/>
          <w:szCs w:val="28"/>
        </w:rPr>
        <w:br/>
      </w:r>
      <w:r w:rsidRPr="00AD0D90">
        <w:rPr>
          <w:rFonts w:ascii="Times New Roman" w:hAnsi="Times New Roman" w:cs="Times New Roman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color w:val="auto"/>
          <w:sz w:val="28"/>
          <w:szCs w:val="28"/>
        </w:rPr>
        <w:t>бейсбол</w:t>
      </w:r>
      <w:r w:rsidRPr="00AD0D90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0D9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D0D90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AD0D90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133270FA" w:rsidR="00FA2CCB" w:rsidRPr="00C52332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124CFA9" w14:textId="4C3F39A5" w:rsidR="002C6FAA" w:rsidRPr="00C52332" w:rsidRDefault="002C6FA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0935213" w14:textId="77777777" w:rsidR="002C6FAA" w:rsidRPr="00C52332" w:rsidRDefault="002C6FAA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0C3002D" w14:textId="1F97CCD9" w:rsidR="00812FFD" w:rsidRPr="00AD0D90" w:rsidRDefault="006300C4" w:rsidP="00C5233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D90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AD0D90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AD0D9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AD0D9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AD0D90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C52332" w:rsidRDefault="00812FFD" w:rsidP="00C52332">
      <w:pPr>
        <w:pStyle w:val="aff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51"/>
        <w:gridCol w:w="1266"/>
        <w:gridCol w:w="104"/>
        <w:gridCol w:w="1940"/>
        <w:gridCol w:w="1969"/>
        <w:gridCol w:w="2251"/>
      </w:tblGrid>
      <w:tr w:rsidR="00812FFD" w:rsidRPr="00AD0D90" w14:paraId="720ADEC9" w14:textId="77777777" w:rsidTr="00C5233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AD0D9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AD0D90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AD0D90">
              <w:rPr>
                <w:rFonts w:ascii="Times New Roman" w:hAnsi="Times New Roman"/>
                <w:bCs/>
              </w:rPr>
              <w:t>п</w:t>
            </w:r>
            <w:proofErr w:type="gramEnd"/>
            <w:r w:rsidRPr="00AD0D90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D90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AD0D90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D90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AD0D90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AD0D90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AD0D90">
              <w:rPr>
                <w:rFonts w:ascii="Times New Roman" w:hAnsi="Times New Roman"/>
                <w:bCs/>
              </w:rPr>
              <w:t>суток</w:t>
            </w:r>
            <w:r w:rsidRPr="00AD0D90">
              <w:rPr>
                <w:rFonts w:ascii="Times New Roman" w:hAnsi="Times New Roman"/>
                <w:bCs/>
              </w:rPr>
              <w:t>)</w:t>
            </w:r>
            <w:r w:rsidR="00384BAC" w:rsidRPr="00AD0D90">
              <w:rPr>
                <w:rFonts w:ascii="Times New Roman" w:hAnsi="Times New Roman"/>
                <w:bCs/>
              </w:rPr>
              <w:t xml:space="preserve"> </w:t>
            </w:r>
            <w:r w:rsidR="00152F83" w:rsidRPr="00AD0D90">
              <w:rPr>
                <w:rFonts w:ascii="Times New Roman" w:hAnsi="Times New Roman"/>
                <w:bCs/>
              </w:rPr>
              <w:br/>
            </w:r>
            <w:r w:rsidR="00384BAC" w:rsidRPr="00AD0D90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AD0D90" w14:paraId="10C20B51" w14:textId="77777777" w:rsidTr="00C52332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AD0D90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AD0D90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D90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D90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D90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4134E498" w:rsidR="00812FFD" w:rsidRPr="00AD0D90" w:rsidRDefault="00B84E89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совершенст</w:t>
            </w:r>
            <w:r w:rsidR="00812FFD" w:rsidRPr="00AD0D90">
              <w:rPr>
                <w:rFonts w:ascii="Times New Roman" w:hAnsi="Times New Roman"/>
                <w:bCs/>
              </w:rPr>
              <w:t>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AD0D9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AD0D90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AD0D90" w14:paraId="442A9CCE" w14:textId="77777777" w:rsidTr="00C52332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AD0D9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AD0D90">
              <w:rPr>
                <w:rFonts w:ascii="Times New Roman" w:hAnsi="Times New Roman" w:cs="Times New Roman"/>
              </w:rPr>
              <w:t xml:space="preserve">1. </w:t>
            </w:r>
            <w:r w:rsidR="007920A3" w:rsidRPr="00AD0D90">
              <w:rPr>
                <w:rFonts w:ascii="Times New Roman" w:hAnsi="Times New Roman" w:cs="Times New Roman"/>
              </w:rPr>
              <w:t>Учебно-т</w:t>
            </w:r>
            <w:r w:rsidRPr="00AD0D90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AD0D90" w14:paraId="462D49ED" w14:textId="77777777" w:rsidTr="00C5233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AD0D9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AD0D9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AD0D90">
              <w:rPr>
                <w:rFonts w:ascii="Times New Roman" w:hAnsi="Times New Roman"/>
              </w:rPr>
              <w:br/>
              <w:t xml:space="preserve">по подготовке </w:t>
            </w:r>
            <w:r w:rsidRPr="00AD0D90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21</w:t>
            </w:r>
          </w:p>
        </w:tc>
      </w:tr>
      <w:tr w:rsidR="00812FFD" w:rsidRPr="00AD0D90" w14:paraId="36898B12" w14:textId="77777777" w:rsidTr="00C5233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AD0D9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AD0D9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AD0D90">
              <w:rPr>
                <w:rFonts w:ascii="Times New Roman" w:hAnsi="Times New Roman"/>
              </w:rPr>
              <w:br/>
              <w:t xml:space="preserve">по подготовке </w:t>
            </w:r>
            <w:r w:rsidRPr="00AD0D90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21</w:t>
            </w:r>
          </w:p>
        </w:tc>
      </w:tr>
      <w:tr w:rsidR="00812FFD" w:rsidRPr="00AD0D90" w14:paraId="74AE15AB" w14:textId="77777777" w:rsidTr="00C5233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AD0D9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AD0D9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AD0D90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18</w:t>
            </w:r>
          </w:p>
        </w:tc>
      </w:tr>
      <w:tr w:rsidR="00812FFD" w:rsidRPr="00AD0D90" w14:paraId="4E7221F5" w14:textId="77777777" w:rsidTr="00C5233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AD0D9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AD0D9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AD0D90">
              <w:rPr>
                <w:rFonts w:ascii="Times New Roman" w:hAnsi="Times New Roman"/>
              </w:rPr>
              <w:br/>
              <w:t xml:space="preserve">по подготовке </w:t>
            </w:r>
            <w:r w:rsidRPr="00AD0D90">
              <w:rPr>
                <w:rFonts w:ascii="Times New Roman" w:hAnsi="Times New Roman"/>
              </w:rPr>
              <w:br/>
              <w:t xml:space="preserve">к официальным спортивным </w:t>
            </w:r>
            <w:r w:rsidRPr="00AD0D90">
              <w:rPr>
                <w:rFonts w:ascii="Times New Roman" w:hAnsi="Times New Roman"/>
              </w:rPr>
              <w:lastRenderedPageBreak/>
              <w:t xml:space="preserve">соревнованиям субъекта </w:t>
            </w:r>
            <w:r w:rsidRPr="00AD0D90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14</w:t>
            </w:r>
          </w:p>
        </w:tc>
      </w:tr>
      <w:tr w:rsidR="00812FFD" w:rsidRPr="00AD0D90" w14:paraId="52A6B0B2" w14:textId="77777777" w:rsidTr="00C52332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AD0D90">
              <w:rPr>
                <w:rFonts w:ascii="Times New Roman" w:hAnsi="Times New Roman" w:cs="Times New Roman"/>
              </w:rPr>
              <w:t>учебно-</w:t>
            </w:r>
            <w:r w:rsidRPr="00AD0D90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AD0D90" w14:paraId="166CE123" w14:textId="77777777" w:rsidTr="00C5233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AD0D9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AD0D9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18</w:t>
            </w:r>
          </w:p>
        </w:tc>
      </w:tr>
      <w:tr w:rsidR="00812FFD" w:rsidRPr="00AD0D90" w14:paraId="4DBFDB0D" w14:textId="77777777" w:rsidTr="00C5233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AD0D9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AD0D9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eastAsia="Times New Roman" w:hAnsi="Times New Roman"/>
              </w:rPr>
              <w:t>Восстановительные</w:t>
            </w:r>
            <w:r w:rsidRPr="00AD0D90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AD0D90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 xml:space="preserve">До 10 </w:t>
            </w:r>
            <w:r w:rsidR="00DE048F" w:rsidRPr="00AD0D90">
              <w:rPr>
                <w:rFonts w:ascii="Times New Roman" w:hAnsi="Times New Roman"/>
              </w:rPr>
              <w:t>суток</w:t>
            </w:r>
          </w:p>
        </w:tc>
      </w:tr>
      <w:tr w:rsidR="00812FFD" w:rsidRPr="00AD0D90" w14:paraId="2B51EB32" w14:textId="77777777" w:rsidTr="00C5233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AD0D9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AD0D9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AD0D90">
              <w:rPr>
                <w:rFonts w:ascii="Times New Roman" w:hAnsi="Times New Roman"/>
              </w:rPr>
              <w:t xml:space="preserve">Мероприятия </w:t>
            </w:r>
            <w:r w:rsidRPr="00AD0D90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1EC0624B" w:rsidR="00812FFD" w:rsidRPr="00AD0D90" w:rsidRDefault="002C6FAA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5587A459" w:rsidR="00812FFD" w:rsidRPr="00AD0D90" w:rsidRDefault="002C6FAA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AD0D90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 xml:space="preserve">До 3 </w:t>
            </w:r>
            <w:r w:rsidR="00DE048F" w:rsidRPr="00AD0D90">
              <w:rPr>
                <w:rFonts w:ascii="Times New Roman" w:hAnsi="Times New Roman"/>
              </w:rPr>
              <w:t>суток</w:t>
            </w:r>
            <w:r w:rsidRPr="00AD0D90">
              <w:rPr>
                <w:rFonts w:ascii="Times New Roman" w:eastAsia="Times New Roman" w:hAnsi="Times New Roman"/>
              </w:rPr>
              <w:t>,</w:t>
            </w:r>
            <w:r w:rsidRPr="00AD0D90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AD0D90" w14:paraId="3BE1C6FD" w14:textId="77777777" w:rsidTr="00C5233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AD0D9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AD0D9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AD0D90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3FA7FCB5" w:rsidR="00812FFD" w:rsidRPr="00AD0D90" w:rsidRDefault="00D3126A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2A3BEA">
              <w:rPr>
                <w:rFonts w:ascii="Times New Roman" w:hAnsi="Times New Roman"/>
              </w:rPr>
              <w:t>суток</w:t>
            </w:r>
            <w:r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-</w:t>
            </w:r>
          </w:p>
        </w:tc>
      </w:tr>
      <w:tr w:rsidR="00812FFD" w:rsidRPr="00AD0D90" w14:paraId="3F83439A" w14:textId="77777777" w:rsidTr="00C52332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AD0D90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AD0D90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 xml:space="preserve">Просмотровые </w:t>
            </w:r>
            <w:r w:rsidRPr="00AD0D90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AD0D90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D90">
              <w:rPr>
                <w:rFonts w:ascii="Times New Roman" w:hAnsi="Times New Roman"/>
              </w:rPr>
              <w:t xml:space="preserve">До 60 </w:t>
            </w:r>
            <w:r w:rsidR="00DE048F" w:rsidRPr="00AD0D90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AD0D90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AD0D90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AD0D90" w:rsidRDefault="00D0368E" w:rsidP="00BE0D5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7934D327" w:rsidR="00D0368E" w:rsidRPr="00AD0D90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A4E99">
        <w:rPr>
          <w:rFonts w:ascii="Times New Roman" w:hAnsi="Times New Roman" w:cs="Times New Roman"/>
          <w:sz w:val="28"/>
          <w:szCs w:val="28"/>
        </w:rPr>
        <w:br/>
      </w:r>
      <w:r w:rsidRPr="00AD0D90">
        <w:rPr>
          <w:rFonts w:ascii="Times New Roman" w:hAnsi="Times New Roman" w:cs="Times New Roman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color w:val="auto"/>
          <w:sz w:val="28"/>
          <w:szCs w:val="28"/>
        </w:rPr>
        <w:t>бейсбол</w:t>
      </w:r>
      <w:r w:rsidRPr="00AD0D90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0D9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D0D90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AD0D90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16A13A01" w:rsidR="00812FFD" w:rsidRPr="00C52332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23B017E" w14:textId="6CB52366" w:rsidR="008F7FB7" w:rsidRPr="00C52332" w:rsidRDefault="008F7FB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C1BFE15" w14:textId="58EF598C" w:rsidR="008F7FB7" w:rsidRPr="00C52332" w:rsidRDefault="008F7FB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460D118" w14:textId="76A2947C" w:rsidR="00D0368E" w:rsidRPr="00AD0D90" w:rsidRDefault="00D0368E" w:rsidP="008F7FB7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D90">
        <w:rPr>
          <w:rFonts w:ascii="Times New Roman" w:hAnsi="Times New Roman" w:cs="Times New Roman"/>
          <w:b/>
          <w:bCs/>
          <w:sz w:val="28"/>
          <w:szCs w:val="28"/>
        </w:rPr>
        <w:t>Объем соревновательной деятельности</w:t>
      </w:r>
    </w:p>
    <w:p w14:paraId="51425332" w14:textId="77777777" w:rsidR="00D0368E" w:rsidRPr="00C52332" w:rsidRDefault="00D0368E" w:rsidP="008F7FB7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136"/>
        <w:gridCol w:w="2116"/>
      </w:tblGrid>
      <w:tr w:rsidR="00D0368E" w:rsidRPr="00EA4E99" w14:paraId="07AC0B90" w14:textId="77777777" w:rsidTr="00B95C23">
        <w:trPr>
          <w:trHeight w:val="20"/>
        </w:trPr>
        <w:tc>
          <w:tcPr>
            <w:tcW w:w="1701" w:type="dxa"/>
            <w:vMerge w:val="restart"/>
          </w:tcPr>
          <w:p w14:paraId="787E77F5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спортивных</w:t>
            </w:r>
            <w:proofErr w:type="gramEnd"/>
          </w:p>
          <w:p w14:paraId="26CCE732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5" w:type="dxa"/>
            <w:gridSpan w:val="6"/>
          </w:tcPr>
          <w:p w14:paraId="1DCE1FF0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EA4E9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EA4E9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EA4E9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EA4E9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EA4E9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EA4E9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EA4E9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EA4E9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EA4E99" w14:paraId="306FA9F7" w14:textId="77777777" w:rsidTr="00B95C23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6E4450D3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4DDDB3B9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4D44B0D3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5F4068B7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44FE1B0F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EA4E9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  <w:proofErr w:type="gramEnd"/>
          </w:p>
          <w:p w14:paraId="0096D5AD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36" w:type="dxa"/>
            <w:vMerge w:val="restart"/>
            <w:tcBorders>
              <w:bottom w:val="single" w:sz="4" w:space="0" w:color="000000"/>
            </w:tcBorders>
          </w:tcPr>
          <w:p w14:paraId="70B7DD03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10C19848" w:rsidR="00D0368E" w:rsidRPr="00EA4E99" w:rsidRDefault="00F41043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r w:rsidR="00D0368E"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вершенство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D0368E"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</w:t>
            </w:r>
            <w:proofErr w:type="spellEnd"/>
            <w:proofErr w:type="gramEnd"/>
          </w:p>
          <w:p w14:paraId="2C2ED8E6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116" w:type="dxa"/>
            <w:vMerge w:val="restart"/>
            <w:tcBorders>
              <w:bottom w:val="single" w:sz="4" w:space="0" w:color="000000"/>
            </w:tcBorders>
          </w:tcPr>
          <w:p w14:paraId="6D58D2F8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EA4E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03A257D4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06100A81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D0368E" w:rsidRPr="00EA4E99" w14:paraId="62385D9E" w14:textId="77777777" w:rsidTr="00B95C23">
        <w:trPr>
          <w:trHeight w:val="20"/>
        </w:trPr>
        <w:tc>
          <w:tcPr>
            <w:tcW w:w="1701" w:type="dxa"/>
            <w:vMerge/>
          </w:tcPr>
          <w:p w14:paraId="46D83DED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0CC74BA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EA4E9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</w:tcPr>
          <w:p w14:paraId="6EA6F648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EA4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</w:tcPr>
          <w:p w14:paraId="16432BF5" w14:textId="7A4FFA9A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EA4E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 w:rsidRPr="00EA4E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727776" w:rsidRPr="00EA4E9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7B35E3BA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EA4E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5D6E5905" w14:textId="19344E3F" w:rsidR="00D0368E" w:rsidRPr="00EA4E99" w:rsidRDefault="00727776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36" w:type="dxa"/>
            <w:vMerge/>
          </w:tcPr>
          <w:p w14:paraId="2F8424ED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14:paraId="7B896D70" w14:textId="77777777" w:rsidR="00D0368E" w:rsidRPr="00EA4E99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76" w:rsidRPr="00EA4E99" w14:paraId="13CCE430" w14:textId="77777777" w:rsidTr="00727776">
        <w:trPr>
          <w:trHeight w:val="20"/>
        </w:trPr>
        <w:tc>
          <w:tcPr>
            <w:tcW w:w="1701" w:type="dxa"/>
          </w:tcPr>
          <w:p w14:paraId="276C6106" w14:textId="77777777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1" w:type="dxa"/>
            <w:vAlign w:val="center"/>
          </w:tcPr>
          <w:p w14:paraId="03D2E8DE" w14:textId="7BE3A180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4D3C3D47" w14:textId="2EE6EE47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1B07A237" w14:textId="50009984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EE6CE28" w14:textId="39B174E1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 w14:paraId="477F9485" w14:textId="3F6941FD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6" w:type="dxa"/>
            <w:vAlign w:val="center"/>
          </w:tcPr>
          <w:p w14:paraId="047190CE" w14:textId="04C5A510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7776" w:rsidRPr="00EA4E99" w14:paraId="364333EF" w14:textId="77777777" w:rsidTr="00B95C23">
        <w:trPr>
          <w:trHeight w:val="20"/>
        </w:trPr>
        <w:tc>
          <w:tcPr>
            <w:tcW w:w="1701" w:type="dxa"/>
          </w:tcPr>
          <w:p w14:paraId="543793C4" w14:textId="3D48509D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</w:tcPr>
          <w:p w14:paraId="732CA19D" w14:textId="6A3F0505" w:rsidR="00727776" w:rsidRPr="00EA4E99" w:rsidRDefault="00EA4E99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14:paraId="1240F4F5" w14:textId="598E61F3" w:rsidR="00727776" w:rsidRPr="00EA4E99" w:rsidRDefault="00EA4E99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14:paraId="6102044A" w14:textId="74ED01D8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56B67F2" w14:textId="436CA38B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14:paraId="247F7952" w14:textId="39CAF0E0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6" w:type="dxa"/>
          </w:tcPr>
          <w:p w14:paraId="495E006D" w14:textId="39879200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7776" w:rsidRPr="00EA4E99" w14:paraId="4676E2A1" w14:textId="77777777" w:rsidTr="00B95C23">
        <w:trPr>
          <w:trHeight w:val="20"/>
        </w:trPr>
        <w:tc>
          <w:tcPr>
            <w:tcW w:w="1701" w:type="dxa"/>
          </w:tcPr>
          <w:p w14:paraId="45722D7F" w14:textId="77777777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1" w:type="dxa"/>
          </w:tcPr>
          <w:p w14:paraId="48483714" w14:textId="23B02169" w:rsidR="00727776" w:rsidRPr="00EA4E99" w:rsidRDefault="00EA4E99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14:paraId="1575E138" w14:textId="1BDD51E6" w:rsidR="00727776" w:rsidRPr="00EA4E99" w:rsidRDefault="00EA4E99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14:paraId="664DEAD9" w14:textId="4CC88D9E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63767F0" w14:textId="71C660E1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14:paraId="269B4B9D" w14:textId="519365B7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6" w:type="dxa"/>
          </w:tcPr>
          <w:p w14:paraId="2EB08F51" w14:textId="2C167A37" w:rsidR="00727776" w:rsidRPr="00EA4E99" w:rsidRDefault="00727776" w:rsidP="0072777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D870B22" w14:textId="77777777" w:rsidR="00812FFD" w:rsidRPr="00AD0D90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AD0D90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AD0D90" w:rsidRDefault="00D0368E" w:rsidP="00BE0D5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127D947D" w:rsidR="00D0368E" w:rsidRPr="00AD0D90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A4E99">
        <w:rPr>
          <w:rFonts w:ascii="Times New Roman" w:hAnsi="Times New Roman" w:cs="Times New Roman"/>
          <w:sz w:val="28"/>
          <w:szCs w:val="28"/>
        </w:rPr>
        <w:br/>
      </w:r>
      <w:r w:rsidRPr="00AD0D90">
        <w:rPr>
          <w:rFonts w:ascii="Times New Roman" w:hAnsi="Times New Roman" w:cs="Times New Roman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color w:val="auto"/>
          <w:sz w:val="28"/>
          <w:szCs w:val="28"/>
        </w:rPr>
        <w:t>бейсбол</w:t>
      </w:r>
      <w:r w:rsidRPr="00AD0D90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0D9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D0D90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AD0D90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1D63962" w14:textId="1A94905A" w:rsidR="00EA4E99" w:rsidRDefault="00EA4E99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0729A18" w14:textId="77777777" w:rsidR="00EE0F95" w:rsidRPr="00C52332" w:rsidRDefault="00EE0F9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6B2DE98" w14:textId="77777777" w:rsidR="008F7FB7" w:rsidRPr="00C52332" w:rsidRDefault="008F7FB7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AE65510" w14:textId="77777777" w:rsidR="00EE0F95" w:rsidRPr="00BC11F5" w:rsidRDefault="00EE0F95" w:rsidP="00EE0F9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0F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EE0F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EE0F95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E249C3F" w14:textId="77777777" w:rsidR="00D0368E" w:rsidRPr="00C52332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2223"/>
        <w:gridCol w:w="842"/>
        <w:gridCol w:w="983"/>
        <w:gridCol w:w="899"/>
        <w:gridCol w:w="1104"/>
        <w:gridCol w:w="1964"/>
        <w:gridCol w:w="1684"/>
      </w:tblGrid>
      <w:tr w:rsidR="00BD2A6C" w:rsidRPr="00EA4E99" w14:paraId="1F1581D1" w14:textId="77777777" w:rsidTr="00EE0F9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17AB" w14:textId="77777777" w:rsidR="00BD2A6C" w:rsidRPr="00EA4E99" w:rsidRDefault="00BD2A6C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C766" w14:textId="5187F371" w:rsidR="00BD2A6C" w:rsidRPr="00EE0F95" w:rsidRDefault="00EE0F95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0F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6A73" w14:textId="77777777" w:rsidR="00BD2A6C" w:rsidRPr="00EA4E99" w:rsidRDefault="00BD2A6C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Этапы и годы спортивной подготовки </w:t>
            </w:r>
          </w:p>
        </w:tc>
      </w:tr>
      <w:tr w:rsidR="00BD2A6C" w:rsidRPr="00EA4E99" w14:paraId="5AADCEBE" w14:textId="77777777" w:rsidTr="00EE0F9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DFB5" w14:textId="77777777" w:rsidR="00BD2A6C" w:rsidRPr="00EA4E99" w:rsidRDefault="00BD2A6C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DFC0" w14:textId="77777777" w:rsidR="00BD2A6C" w:rsidRPr="00EE0F95" w:rsidRDefault="00BD2A6C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76AE" w14:textId="77777777" w:rsidR="00BD2A6C" w:rsidRPr="00EA4E99" w:rsidRDefault="00BD2A6C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D850" w14:textId="77777777" w:rsidR="00BD2A6C" w:rsidRPr="00EA4E99" w:rsidRDefault="00BD2A6C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4C81" w14:textId="41BA5F7E" w:rsidR="00BD2A6C" w:rsidRPr="00EA4E99" w:rsidRDefault="00BD2A6C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</w:t>
            </w:r>
            <w:proofErr w:type="gramStart"/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совершенст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="001D2A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proofErr w:type="spellStart"/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вания</w:t>
            </w:r>
            <w:proofErr w:type="spellEnd"/>
            <w:proofErr w:type="gramEnd"/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спортивного мастерства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C9BB" w14:textId="77777777" w:rsidR="00BD2A6C" w:rsidRPr="00EA4E99" w:rsidRDefault="00BD2A6C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Этап высшего спортивного мастерства </w:t>
            </w:r>
          </w:p>
        </w:tc>
      </w:tr>
      <w:tr w:rsidR="00BD2A6C" w:rsidRPr="00EA4E99" w14:paraId="0571C597" w14:textId="77777777" w:rsidTr="00EE0F9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379F" w14:textId="77777777" w:rsidR="00BD2A6C" w:rsidRPr="00EA4E99" w:rsidRDefault="00BD2A6C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BE7B" w14:textId="77777777" w:rsidR="00BD2A6C" w:rsidRPr="00EE0F95" w:rsidRDefault="00BD2A6C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47DC" w14:textId="77777777" w:rsidR="00BD2A6C" w:rsidRPr="00EA4E99" w:rsidRDefault="00BD2A6C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67DD" w14:textId="77777777" w:rsidR="00BD2A6C" w:rsidRPr="00EA4E99" w:rsidRDefault="00BD2A6C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1D1" w14:textId="77777777" w:rsidR="00BD2A6C" w:rsidRPr="00EA4E99" w:rsidRDefault="00BD2A6C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трех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922C" w14:textId="77777777" w:rsidR="00BD2A6C" w:rsidRPr="00EA4E99" w:rsidRDefault="00BD2A6C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Свыше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трех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7441" w14:textId="77777777" w:rsidR="00BD2A6C" w:rsidRPr="00EA4E99" w:rsidRDefault="00BD2A6C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CC63" w14:textId="77777777" w:rsidR="00BD2A6C" w:rsidRPr="00EA4E99" w:rsidRDefault="00BD2A6C" w:rsidP="001A1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E33B25" w:rsidRPr="00EA4E99" w14:paraId="0A2E1FCA" w14:textId="77777777" w:rsidTr="00EE0F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DA3D" w14:textId="77777777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52B0" w14:textId="433D1D29" w:rsidR="00E33B25" w:rsidRPr="00EE0F95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0F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Общая физическая подготовка</w:t>
            </w:r>
            <w:proofErr w:type="gramStart"/>
            <w:r w:rsidRPr="00EE0F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5CB" w14:textId="27A426A9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Style w:val="Bodytext2NotBold"/>
                <w:rFonts w:eastAsia="Calibri"/>
                <w:b w:val="0"/>
                <w:bCs w:val="0"/>
              </w:rPr>
              <w:t>5</w:t>
            </w:r>
            <w:r>
              <w:rPr>
                <w:rStyle w:val="Bodytext2NotBold"/>
                <w:rFonts w:eastAsia="Calibri"/>
                <w:b w:val="0"/>
                <w:bCs w:val="0"/>
              </w:rPr>
              <w:t>0</w:t>
            </w:r>
            <w:r w:rsidRPr="00EA4E99">
              <w:rPr>
                <w:rStyle w:val="Bodytext2NotBold"/>
                <w:rFonts w:eastAsia="Calibri"/>
                <w:b w:val="0"/>
                <w:bCs w:val="0"/>
              </w:rPr>
              <w:t>-</w:t>
            </w:r>
            <w:r>
              <w:rPr>
                <w:rStyle w:val="Bodytext2NotBold"/>
                <w:rFonts w:eastAsia="Calibri"/>
                <w:b w:val="0"/>
                <w:bCs w:val="0"/>
              </w:rPr>
              <w:t>5</w:t>
            </w:r>
            <w:r w:rsidRPr="00EA4E99">
              <w:rPr>
                <w:rStyle w:val="Bodytext2NotBold"/>
                <w:rFonts w:eastAsia="Calibri"/>
                <w:b w:val="0"/>
                <w:bCs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C053" w14:textId="4C4D0192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195A" w14:textId="22DC7EE8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6C6F" w14:textId="360555CC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Style w:val="Bodytext2NotBold"/>
                <w:rFonts w:eastAsia="Calibri"/>
                <w:b w:val="0"/>
                <w:bCs w:val="0"/>
              </w:rPr>
              <w:t>15-20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6E3" w14:textId="30E0D6EA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1721" w14:textId="219515F8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E33B25" w:rsidRPr="00EA4E99" w14:paraId="611C1580" w14:textId="77777777" w:rsidTr="00EE0F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30D9" w14:textId="77777777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AB9C" w14:textId="77777777" w:rsidR="00E33B25" w:rsidRPr="00EE0F95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0F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Специальная физическая подготовка</w:t>
            </w:r>
            <w:proofErr w:type="gramStart"/>
            <w:r w:rsidRPr="00EE0F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2AAE" w14:textId="270F0602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Style w:val="Bodytext2NotBold"/>
                <w:rFonts w:eastAsia="Calibri"/>
                <w:b w:val="0"/>
                <w:bCs w:val="0"/>
              </w:rPr>
              <w:t>1</w:t>
            </w:r>
            <w:r>
              <w:rPr>
                <w:rStyle w:val="Bodytext2NotBold"/>
                <w:rFonts w:eastAsia="Calibri"/>
                <w:b w:val="0"/>
                <w:bCs w:val="0"/>
              </w:rPr>
              <w:t>5</w:t>
            </w:r>
            <w:r w:rsidRPr="00EA4E99">
              <w:rPr>
                <w:rStyle w:val="Bodytext2NotBold"/>
                <w:rFonts w:eastAsia="Calibri"/>
                <w:b w:val="0"/>
                <w:bCs w:val="0"/>
              </w:rPr>
              <w:t>-2</w:t>
            </w:r>
            <w:r>
              <w:rPr>
                <w:rStyle w:val="Bodytext2NotBold"/>
                <w:rFonts w:eastAsia="Calibri"/>
                <w:b w:val="0"/>
                <w:bCs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3917" w14:textId="1C404D73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0610" w14:textId="01AEACD0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Style w:val="Bodytext2NotBold"/>
                <w:rFonts w:eastAsia="Calibri"/>
                <w:b w:val="0"/>
                <w:bCs w:val="0"/>
                <w:color w:val="auto"/>
              </w:rPr>
              <w:t>2</w:t>
            </w:r>
            <w:r>
              <w:rPr>
                <w:rStyle w:val="Bodytext2NotBold"/>
                <w:rFonts w:eastAsia="Calibri"/>
                <w:b w:val="0"/>
                <w:bCs w:val="0"/>
                <w:color w:val="auto"/>
              </w:rPr>
              <w:t>0</w:t>
            </w:r>
            <w:r w:rsidRPr="00EA4E99">
              <w:rPr>
                <w:rStyle w:val="Bodytext2NotBold"/>
                <w:rFonts w:eastAsia="Calibri"/>
                <w:b w:val="0"/>
                <w:bCs w:val="0"/>
                <w:color w:val="auto"/>
              </w:rPr>
              <w:t>-</w:t>
            </w:r>
            <w:r>
              <w:rPr>
                <w:rStyle w:val="Bodytext2NotBold"/>
                <w:rFonts w:eastAsia="Calibri"/>
                <w:b w:val="0"/>
                <w:bCs w:val="0"/>
                <w:color w:val="auto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846F" w14:textId="19DFED4C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0</w:t>
            </w:r>
            <w:r w:rsidRPr="00EA4E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4A06" w14:textId="009958E7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AEC1" w14:textId="589C2EC2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20-35</w:t>
            </w:r>
          </w:p>
        </w:tc>
      </w:tr>
      <w:tr w:rsidR="00E33B25" w:rsidRPr="00EA4E99" w14:paraId="18A498EF" w14:textId="77777777" w:rsidTr="00EE0F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C537" w14:textId="77777777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902B" w14:textId="2FCA7B50" w:rsidR="00E33B25" w:rsidRPr="00EE0F95" w:rsidRDefault="00EE0F9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0F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Участие </w:t>
            </w:r>
            <w:r w:rsidRPr="00EE0F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 xml:space="preserve">в </w:t>
            </w:r>
            <w:proofErr w:type="gramStart"/>
            <w:r w:rsidRPr="00EE0F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спортивных</w:t>
            </w:r>
            <w:proofErr w:type="gramEnd"/>
            <w:r w:rsidR="00E33B25" w:rsidRPr="00EE0F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соревнования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9C83" w14:textId="771EA4F6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0DBA" w14:textId="660B35F4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84FD" w14:textId="47879CA0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D7BF" w14:textId="180055A2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7B32" w14:textId="782EE599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10-12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31F0" w14:textId="1FB6BFE5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10-12</w:t>
            </w:r>
          </w:p>
        </w:tc>
      </w:tr>
      <w:tr w:rsidR="00E33B25" w:rsidRPr="00EA4E99" w14:paraId="7E3FC2B7" w14:textId="77777777" w:rsidTr="00EE0F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CD01" w14:textId="77777777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ACD" w14:textId="77777777" w:rsidR="00E33B25" w:rsidRPr="00EE0F95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0F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Техническая подготовка</w:t>
            </w:r>
            <w:proofErr w:type="gramStart"/>
            <w:r w:rsidRPr="00EE0F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7C07" w14:textId="335FB75A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CE45" w14:textId="66EBD89A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20-25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E99B" w14:textId="64E4C0D7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D685" w14:textId="087BDF7F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85DB" w14:textId="29F07799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FEB8" w14:textId="0004D7D3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A4E9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3B25" w:rsidRPr="00EA4E99" w14:paraId="2553BCBD" w14:textId="77777777" w:rsidTr="00EE0F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D9A5" w14:textId="77777777" w:rsidR="00E33B25" w:rsidRPr="00EE0F95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6FD2" w14:textId="2E6B63AD" w:rsidR="00E33B25" w:rsidRPr="00EE0F95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E0F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Тактическая, теоретическая, психологическая </w:t>
            </w:r>
            <w:r w:rsidR="00EE0F95" w:rsidRPr="00EE0F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подготовка</w:t>
            </w:r>
            <w:proofErr w:type="gramStart"/>
            <w:r w:rsidR="00EE0F95" w:rsidRPr="00EE0F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E0F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C63F" w14:textId="6799CCFE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3B7F" w14:textId="25471A13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6475" w14:textId="6D120169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B6DE" w14:textId="60F9CF0D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3EBC" w14:textId="27FA03DF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9534" w14:textId="08C0A39C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15-20</w:t>
            </w:r>
          </w:p>
        </w:tc>
      </w:tr>
      <w:tr w:rsidR="00E33B25" w:rsidRPr="00EA4E99" w14:paraId="44AE0FEF" w14:textId="77777777" w:rsidTr="00EE0F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7821" w14:textId="77777777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38D1" w14:textId="77777777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Инструкторская и судейская практика</w:t>
            </w:r>
            <w:proofErr w:type="gramStart"/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97EC" w14:textId="5E05DB33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0516" w14:textId="066062A2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FA5A" w14:textId="3F7F8B99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34F8" w14:textId="7FF0B456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BF9" w14:textId="3D38D345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2F4B" w14:textId="543AE6CF" w:rsidR="00E33B25" w:rsidRPr="00EA4E99" w:rsidRDefault="00E33B25" w:rsidP="00E33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</w:tr>
      <w:tr w:rsidR="00BD584F" w:rsidRPr="00EA4E99" w14:paraId="02F50F73" w14:textId="77777777" w:rsidTr="00EE0F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2CCC" w14:textId="77777777" w:rsidR="00BD584F" w:rsidRPr="00EA4E99" w:rsidRDefault="00BD584F" w:rsidP="00BD5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7.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7A4E" w14:textId="77777777" w:rsidR="00BD584F" w:rsidRPr="00EA4E99" w:rsidRDefault="00BD584F" w:rsidP="00BD5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Медицинские, медико-биологические, </w:t>
            </w:r>
            <w:proofErr w:type="gramStart"/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восстанови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-тельные</w:t>
            </w:r>
            <w:proofErr w:type="gramEnd"/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мероприятия, тестирование 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E743" w14:textId="666BD9F8" w:rsidR="00BD584F" w:rsidRPr="00EA4E99" w:rsidRDefault="00BD584F" w:rsidP="00BD5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E8E2" w14:textId="5DE04A42" w:rsidR="00BD584F" w:rsidRPr="00EA4E99" w:rsidRDefault="00BD584F" w:rsidP="00BD5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DD06" w14:textId="53C30BE6" w:rsidR="00BD584F" w:rsidRPr="00EA4E99" w:rsidRDefault="00BD584F" w:rsidP="00BD5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0E7C" w14:textId="7BD6D5D4" w:rsidR="00BD584F" w:rsidRPr="00EA4E99" w:rsidRDefault="00BD584F" w:rsidP="00BD5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AD0B" w14:textId="6298F7AC" w:rsidR="00BD584F" w:rsidRPr="00EA4E99" w:rsidRDefault="00BD584F" w:rsidP="00BD5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4-6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4E5" w14:textId="5A4717EB" w:rsidR="00BD584F" w:rsidRPr="00EA4E99" w:rsidRDefault="00BD584F" w:rsidP="00BD5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  <w:r w:rsidRPr="00EA4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</w:tbl>
    <w:p w14:paraId="1502B133" w14:textId="77777777" w:rsidR="00D0368E" w:rsidRPr="00AD0D90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AD0D90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AD0D90" w:rsidRDefault="007F34C2" w:rsidP="00BE0D5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4D3D8027" w:rsidR="007F34C2" w:rsidRPr="00AD0D90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A5AE0">
        <w:rPr>
          <w:rFonts w:ascii="Times New Roman" w:hAnsi="Times New Roman" w:cs="Times New Roman"/>
          <w:sz w:val="28"/>
          <w:szCs w:val="28"/>
        </w:rPr>
        <w:br/>
      </w:r>
      <w:r w:rsidRPr="00AD0D90">
        <w:rPr>
          <w:rFonts w:ascii="Times New Roman" w:hAnsi="Times New Roman" w:cs="Times New Roman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color w:val="auto"/>
          <w:sz w:val="28"/>
          <w:szCs w:val="28"/>
        </w:rPr>
        <w:t>бейсбол</w:t>
      </w:r>
      <w:r w:rsidRPr="00AD0D90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0D9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D0D90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AD0D90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567740A6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7F8048F" w14:textId="5C609282" w:rsidR="00C52332" w:rsidRDefault="00C52332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FE15A31" w14:textId="77777777" w:rsidR="00C52332" w:rsidRPr="00C52332" w:rsidRDefault="00C52332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6EE2A25" w14:textId="387EE1A0" w:rsidR="00935F9A" w:rsidRPr="00AD0D90" w:rsidRDefault="005D52C7" w:rsidP="002A5A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Hlk91062155"/>
      <w:r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9501A5"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AD0D90">
        <w:rPr>
          <w:b/>
        </w:rPr>
        <w:t xml:space="preserve"> </w:t>
      </w:r>
      <w:r w:rsidR="00EA4E99">
        <w:rPr>
          <w:b/>
        </w:rPr>
        <w:br/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AD0D90">
        <w:rPr>
          <w:rFonts w:ascii="Times New Roman" w:hAnsi="Times New Roman" w:cs="Times New Roman"/>
          <w:b/>
          <w:sz w:val="28"/>
          <w:szCs w:val="28"/>
        </w:rPr>
        <w:t>этап</w:t>
      </w:r>
      <w:r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AD0D90">
        <w:rPr>
          <w:b/>
        </w:rPr>
        <w:t xml:space="preserve"> </w:t>
      </w:r>
      <w:r w:rsidR="00C52332">
        <w:rPr>
          <w:b/>
        </w:rPr>
        <w:br/>
      </w:r>
      <w:r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b/>
          <w:sz w:val="28"/>
          <w:szCs w:val="28"/>
        </w:rPr>
        <w:t>бейсбол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AD0D90" w:rsidRDefault="00935F9A" w:rsidP="002A5AE0">
      <w:pPr>
        <w:tabs>
          <w:tab w:val="left" w:pos="169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10"/>
        <w:gridCol w:w="2917"/>
        <w:gridCol w:w="1587"/>
        <w:gridCol w:w="1279"/>
        <w:gridCol w:w="1280"/>
        <w:gridCol w:w="1211"/>
        <w:gridCol w:w="1211"/>
      </w:tblGrid>
      <w:tr w:rsidR="002D77CB" w:rsidRPr="00AD0D90" w14:paraId="4FE72FB3" w14:textId="77777777" w:rsidTr="001C28D3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16"/>
          <w:p w14:paraId="17B8CE78" w14:textId="77777777" w:rsidR="002D77CB" w:rsidRPr="00AD0D90" w:rsidRDefault="002D77CB" w:rsidP="002A5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7D5910F" w14:textId="77777777" w:rsidR="002D77CB" w:rsidRPr="00AD0D90" w:rsidRDefault="002D77CB" w:rsidP="002A5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C085" w14:textId="77777777" w:rsidR="002D77CB" w:rsidRPr="00AD0D90" w:rsidRDefault="002D77CB" w:rsidP="002A5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88083" w14:textId="77777777" w:rsidR="002D77CB" w:rsidRPr="00AD0D90" w:rsidRDefault="002D77CB" w:rsidP="002A5A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0566" w14:textId="77777777" w:rsidR="002D77CB" w:rsidRPr="00AD0D90" w:rsidRDefault="002D77CB" w:rsidP="002A5AE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CB70" w14:textId="77777777" w:rsidR="002D77CB" w:rsidRPr="00AD0D90" w:rsidRDefault="002D77CB" w:rsidP="002A5AE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7626B3" w:rsidRPr="00AD0D90" w14:paraId="54D3A432" w14:textId="77777777" w:rsidTr="001A1FD0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DD6B7" w14:textId="77777777" w:rsidR="007626B3" w:rsidRPr="00AD0D90" w:rsidRDefault="007626B3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331E0" w14:textId="77777777" w:rsidR="007626B3" w:rsidRPr="00AD0D90" w:rsidRDefault="007626B3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D40E9" w14:textId="77777777" w:rsidR="007626B3" w:rsidRPr="00AD0D90" w:rsidRDefault="007626B3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62AA" w14:textId="77777777" w:rsidR="007626B3" w:rsidRPr="00AD0D90" w:rsidRDefault="007626B3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D8A6" w14:textId="05CBB880" w:rsidR="007626B3" w:rsidRPr="00AD0D90" w:rsidRDefault="007626B3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AF5A" w14:textId="77777777" w:rsidR="007626B3" w:rsidRPr="00AD0D90" w:rsidRDefault="007626B3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4660" w14:textId="06103531" w:rsidR="007626B3" w:rsidRPr="00AD0D90" w:rsidRDefault="007626B3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D77CB" w:rsidRPr="00AD0D90" w14:paraId="2CA9B512" w14:textId="77777777" w:rsidTr="001C28D3">
        <w:trPr>
          <w:cantSplit/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EB67" w14:textId="77777777" w:rsidR="002D77CB" w:rsidRPr="00AD0D90" w:rsidRDefault="002D77CB" w:rsidP="001C28D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2D77CB" w:rsidRPr="00AD0D90" w14:paraId="1A40711B" w14:textId="77777777" w:rsidTr="001C28D3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4478A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1E00" w14:textId="4E80321D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A790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916AE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E31B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325C1" w:rsidRPr="00AD0D90" w14:paraId="21084884" w14:textId="77777777" w:rsidTr="001A1FD0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DAAC" w14:textId="77777777" w:rsidR="007325C1" w:rsidRPr="00AD0D90" w:rsidRDefault="007325C1" w:rsidP="001C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4C55C" w14:textId="77777777" w:rsidR="007325C1" w:rsidRPr="00AD0D90" w:rsidRDefault="007325C1" w:rsidP="001C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44232" w14:textId="77777777" w:rsidR="007325C1" w:rsidRPr="00AD0D90" w:rsidRDefault="007325C1" w:rsidP="001C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6807" w14:textId="766AD2CA" w:rsidR="007325C1" w:rsidRPr="00AD0D90" w:rsidRDefault="007325C1" w:rsidP="001C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DC03" w14:textId="795755F0" w:rsidR="007325C1" w:rsidRPr="00AD0D90" w:rsidRDefault="007325C1" w:rsidP="001C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1A6631" w:rsidRPr="00AD0D90" w14:paraId="5064179D" w14:textId="77777777" w:rsidTr="001C28D3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2B93B" w14:textId="77777777" w:rsidR="001A6631" w:rsidRPr="00AD0D90" w:rsidRDefault="001A6631" w:rsidP="001A6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8FF01" w14:textId="6468C146" w:rsidR="001A6631" w:rsidRPr="00AD0D90" w:rsidRDefault="001A6631" w:rsidP="001A6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толчком</w:t>
            </w: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двумя ногами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B726D" w14:textId="77777777" w:rsidR="001A6631" w:rsidRPr="00AD0D90" w:rsidRDefault="001A6631" w:rsidP="001A6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87C1" w14:textId="77777777" w:rsidR="001A6631" w:rsidRPr="00AD0D90" w:rsidRDefault="001A6631" w:rsidP="001A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CDE1" w14:textId="77777777" w:rsidR="001A6631" w:rsidRPr="00AD0D90" w:rsidRDefault="001A6631" w:rsidP="001A66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325C1" w:rsidRPr="00AD0D90" w14:paraId="2D952E7B" w14:textId="77777777" w:rsidTr="001A1FD0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CB03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AF7ED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5FDA9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12FF0" w14:textId="4E7C0082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C11C" w14:textId="5E080336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D77CB" w:rsidRPr="00AD0D90" w14:paraId="1C3044D1" w14:textId="77777777" w:rsidTr="001C28D3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50052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A293F" w14:textId="270F710E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D3F76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6916" w14:textId="305BC0DE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C03F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34F3" w14:textId="3270725C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C03F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7325C1" w:rsidRPr="00AD0D90" w14:paraId="2167E995" w14:textId="77777777" w:rsidTr="001A1FD0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CC70B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C9E8E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B71D8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6E82" w14:textId="22BDA444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563C" w14:textId="4B16E326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D77CB" w:rsidRPr="00AD0D90" w14:paraId="119FD977" w14:textId="77777777" w:rsidTr="001C28D3">
        <w:trPr>
          <w:cantSplit/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9B3A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2D77CB" w:rsidRPr="00AD0D90" w14:paraId="450D1F13" w14:textId="77777777" w:rsidTr="001C28D3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5218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2E79" w14:textId="07A11E13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EC03F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18 м</w:t>
            </w:r>
            <w:r w:rsidR="00C23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25C1"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A3F0" w14:textId="77777777" w:rsidR="002D77CB" w:rsidRPr="00AD0D90" w:rsidRDefault="002D77CB" w:rsidP="001C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E8B5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3C46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325C1" w:rsidRPr="00AD0D90" w14:paraId="79128155" w14:textId="77777777" w:rsidTr="001A1FD0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DE6FC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3052C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4899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C05D" w14:textId="1B84122F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A520" w14:textId="77B8236A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2D77CB" w:rsidRPr="00AD0D90" w14:paraId="03DBBE50" w14:textId="77777777" w:rsidTr="001C28D3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8895F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AE624" w14:textId="5A63DFAE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</w:t>
            </w:r>
            <w:r w:rsidR="00620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 кг вперед двумя руками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BCABF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C8CB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F18E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325C1" w:rsidRPr="00AD0D90" w14:paraId="71CFC1A2" w14:textId="77777777" w:rsidTr="001A1FD0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0C1DB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9AA47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36B8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EAE9" w14:textId="1401E95E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E414" w14:textId="79034794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D77CB" w:rsidRPr="00AD0D90" w14:paraId="0404A47C" w14:textId="77777777" w:rsidTr="001C28D3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44531F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359C10" w14:textId="13A1E7EA" w:rsidR="002D77CB" w:rsidRPr="00AD0D90" w:rsidRDefault="00A23CDD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r w:rsidR="002D77CB"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 бейсбольного мяча вперед одной рукой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B0D673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BBF0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CEF0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325C1" w:rsidRPr="00AD0D90" w14:paraId="59DE82AD" w14:textId="77777777" w:rsidTr="001A1FD0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CD9D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CC17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44FD8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E1DD" w14:textId="6531CB2A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D7AB" w14:textId="18C1A71D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77CB" w:rsidRPr="00AD0D90" w14:paraId="679E4E94" w14:textId="77777777" w:rsidTr="001C28D3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81298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E32B4" w14:textId="1A8EDF16" w:rsidR="002D77CB" w:rsidRPr="00AD0D90" w:rsidRDefault="00AE7087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7325C1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r w:rsidR="002D77CB"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туловища, лежа на спине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BE2EF" w14:textId="6A1FA34D" w:rsidR="002D77CB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D77CB" w:rsidRPr="00AD0D9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9F7F" w14:textId="77777777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BF93" w14:textId="3875F6B3" w:rsidR="002D77CB" w:rsidRPr="00AD0D90" w:rsidRDefault="002D77CB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C03F6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7325C1" w:rsidRPr="00AD0D90" w14:paraId="17228790" w14:textId="77777777" w:rsidTr="001A1FD0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97E59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FC78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23CCA" w14:textId="77777777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103C" w14:textId="75913835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2BB91" w14:textId="7D7CB04C" w:rsidR="007325C1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25A7B36F" w14:textId="77777777" w:rsidR="001F459B" w:rsidRPr="00AD0D90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AD0D90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AD0D90" w:rsidRDefault="0070600A" w:rsidP="00BE0D5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Hlk91062192"/>
      <w:r w:rsidRPr="00AD0D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AD0D90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75A0027E" w:rsidR="0070600A" w:rsidRPr="00AD0D90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2A5AE0">
        <w:rPr>
          <w:rFonts w:ascii="Times New Roman" w:hAnsi="Times New Roman" w:cs="Times New Roman"/>
          <w:sz w:val="28"/>
          <w:szCs w:val="28"/>
        </w:rPr>
        <w:br/>
      </w:r>
      <w:r w:rsidRPr="00AD0D90">
        <w:rPr>
          <w:rFonts w:ascii="Times New Roman" w:hAnsi="Times New Roman" w:cs="Times New Roman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color w:val="auto"/>
          <w:sz w:val="28"/>
          <w:szCs w:val="28"/>
        </w:rPr>
        <w:t>бейсбол</w:t>
      </w:r>
      <w:r w:rsidRPr="00AD0D90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0D9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D0D90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AD0D90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06BB4BE5" w:rsidR="0070600A" w:rsidRDefault="0070600A" w:rsidP="00C52332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A5B3BCC" w14:textId="7911F65E" w:rsidR="00C52332" w:rsidRDefault="00C52332" w:rsidP="00C52332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1257E9E" w14:textId="77777777" w:rsidR="00C52332" w:rsidRPr="00C52332" w:rsidRDefault="00C52332" w:rsidP="00C52332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7ED16F8" w14:textId="7562ECFF" w:rsidR="005A4755" w:rsidRPr="00AD0D90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AD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8D3">
        <w:rPr>
          <w:rFonts w:ascii="Times New Roman" w:hAnsi="Times New Roman" w:cs="Times New Roman"/>
          <w:b/>
          <w:sz w:val="28"/>
          <w:szCs w:val="28"/>
        </w:rPr>
        <w:br/>
      </w:r>
      <w:r w:rsidRPr="00AD0D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AD0D90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AD0D90">
        <w:rPr>
          <w:rFonts w:ascii="Times New Roman" w:hAnsi="Times New Roman" w:cs="Times New Roman"/>
          <w:sz w:val="28"/>
          <w:szCs w:val="28"/>
        </w:rPr>
        <w:t xml:space="preserve"> 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1C28D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AD0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b/>
          <w:sz w:val="28"/>
          <w:szCs w:val="28"/>
        </w:rPr>
        <w:t>бейсбол</w:t>
      </w:r>
      <w:r w:rsidRPr="00AD0D9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C52332" w:rsidRDefault="005A4755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568"/>
        <w:gridCol w:w="1845"/>
        <w:gridCol w:w="2042"/>
        <w:gridCol w:w="2043"/>
      </w:tblGrid>
      <w:tr w:rsidR="00487F42" w:rsidRPr="00AD0D90" w14:paraId="7141E748" w14:textId="77777777" w:rsidTr="002C6FAA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bookmarkEnd w:id="17"/>
          <w:p w14:paraId="0A502529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3FAE3F55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AC06484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61DCDE1D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776870" w:rsidRPr="00AD0D90" w14:paraId="4E421877" w14:textId="77777777" w:rsidTr="002C6FAA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0852B2D1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67A2A090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4F6ADB2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56BEBC5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6726964" w14:textId="4C1DBA96" w:rsidR="00776870" w:rsidRPr="0077687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487F42" w:rsidRPr="00AD0D90" w14:paraId="27B23BE3" w14:textId="77777777" w:rsidTr="002A5AE0">
        <w:trPr>
          <w:cantSplit/>
          <w:trHeight w:val="20"/>
        </w:trPr>
        <w:tc>
          <w:tcPr>
            <w:tcW w:w="10173" w:type="dxa"/>
            <w:gridSpan w:val="5"/>
            <w:shd w:val="clear" w:color="auto" w:fill="auto"/>
            <w:vAlign w:val="center"/>
          </w:tcPr>
          <w:p w14:paraId="58B15FBA" w14:textId="027B22D3" w:rsidR="00487F42" w:rsidRPr="00AD0D90" w:rsidRDefault="00C23591" w:rsidP="00C23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487F42"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487F42" w:rsidRPr="00AD0D90" w14:paraId="1BD9FDCD" w14:textId="77777777" w:rsidTr="002C6FAA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BB03AB8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32C99B15" w14:textId="79EBD54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7B4F4061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2A65BB95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76870" w:rsidRPr="00AD0D90" w14:paraId="55F22D98" w14:textId="77777777" w:rsidTr="002C6FAA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4EA5D91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7E145113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C773817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4692C8EB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4AFC3AA" w14:textId="35B55EBE" w:rsidR="00776870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5,8</w:t>
            </w:r>
          </w:p>
        </w:tc>
      </w:tr>
      <w:tr w:rsidR="00487F42" w:rsidRPr="00AD0D90" w14:paraId="62CE34E8" w14:textId="77777777" w:rsidTr="002C6FAA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6CBFC15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1A927FA2" w14:textId="008FBF66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Бег на 2</w:t>
            </w:r>
            <w:r w:rsidR="00AE70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013720B4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3AEE4B5E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76870" w:rsidRPr="00AD0D90" w14:paraId="3B649E4B" w14:textId="77777777" w:rsidTr="002C6FAA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BD092D5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2B9DB418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C12D7D5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665F0932" w14:textId="54084CDB" w:rsidR="00776870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9EEDB6C" w14:textId="632F9DBA" w:rsidR="00776870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</w:tr>
      <w:tr w:rsidR="001A6631" w:rsidRPr="00AD0D90" w14:paraId="623C63D4" w14:textId="77777777" w:rsidTr="002C6FAA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E1977D8" w14:textId="77777777" w:rsidR="001A6631" w:rsidRPr="00AD0D90" w:rsidRDefault="001A6631" w:rsidP="001A6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52174FB7" w14:textId="4C02DFE9" w:rsidR="001A6631" w:rsidRPr="00AD0D90" w:rsidRDefault="001A6631" w:rsidP="001A6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толчком</w:t>
            </w: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двумя ногами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635A0CCD" w14:textId="77777777" w:rsidR="001A6631" w:rsidRPr="00AD0D90" w:rsidRDefault="001A6631" w:rsidP="001A6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10A9EED7" w14:textId="77777777" w:rsidR="001A6631" w:rsidRPr="00AD0D90" w:rsidRDefault="001A6631" w:rsidP="001A66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76870" w:rsidRPr="00AD0D90" w14:paraId="4B2D8F24" w14:textId="77777777" w:rsidTr="002C6FAA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41CE9EEC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2EB39495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3A57F198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36E2A9E9" w14:textId="34A52B52" w:rsidR="00776870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ADC2969" w14:textId="1161AA9C" w:rsidR="00776870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</w:tr>
      <w:tr w:rsidR="00487F42" w:rsidRPr="00AD0D90" w14:paraId="03870E15" w14:textId="77777777" w:rsidTr="002C6FAA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DD9246E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7E576D51" w14:textId="13718AEB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7B09C910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417368C4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76870" w:rsidRPr="00AD0D90" w14:paraId="6A5DE3F2" w14:textId="77777777" w:rsidTr="002C6FAA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6F33FE2A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38AA767D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7E905C2B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6C0212CB" w14:textId="0A032ADF" w:rsidR="00776870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870" w:rsidRPr="00AD0D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32CD7C2" w14:textId="0CA4D728" w:rsidR="00776870" w:rsidRPr="00AD0D90" w:rsidRDefault="007325C1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8,5</w:t>
            </w:r>
          </w:p>
        </w:tc>
      </w:tr>
      <w:tr w:rsidR="00487F42" w:rsidRPr="00AD0D90" w14:paraId="7DAAF314" w14:textId="77777777" w:rsidTr="002A5AE0">
        <w:trPr>
          <w:cantSplit/>
          <w:trHeight w:val="20"/>
        </w:trPr>
        <w:tc>
          <w:tcPr>
            <w:tcW w:w="10173" w:type="dxa"/>
            <w:gridSpan w:val="5"/>
            <w:shd w:val="clear" w:color="auto" w:fill="auto"/>
            <w:vAlign w:val="center"/>
          </w:tcPr>
          <w:p w14:paraId="2EFEBD25" w14:textId="0332E8A0" w:rsidR="00487F42" w:rsidRPr="00C23591" w:rsidRDefault="00C23591" w:rsidP="00C23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487F42" w:rsidRPr="00C235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487F42" w:rsidRPr="00AD0D90" w14:paraId="2A763E92" w14:textId="77777777" w:rsidTr="002C6FAA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23C40C7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7C8DC52A" w14:textId="5FC0070E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AE70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18 м</w:t>
            </w:r>
            <w:r w:rsidR="0073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6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25C1">
              <w:rPr>
                <w:rFonts w:ascii="Times New Roman" w:hAnsi="Times New Roman"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65D1E945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40EEF693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76870" w:rsidRPr="00AD0D90" w14:paraId="31D48F31" w14:textId="77777777" w:rsidTr="002C6FAA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54B205D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7E254189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765015FC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D875976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9685011" w14:textId="60A50FE4" w:rsidR="00776870" w:rsidRPr="00AD0D90" w:rsidRDefault="00A23CDD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4,0</w:t>
            </w:r>
          </w:p>
        </w:tc>
      </w:tr>
      <w:tr w:rsidR="00487F42" w:rsidRPr="00AD0D90" w14:paraId="4D48CEA5" w14:textId="77777777" w:rsidTr="002C6FAA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2861DBF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2E300526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 вперед двумя руками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034257B4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232B4027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76870" w:rsidRPr="00AD0D90" w14:paraId="7150634C" w14:textId="77777777" w:rsidTr="002C6FAA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7D2C5C71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29E3465A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F0EA25F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7F8DC365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F77C86A" w14:textId="375F933E" w:rsidR="00776870" w:rsidRPr="00AD0D90" w:rsidRDefault="00A23CDD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487F42" w:rsidRPr="00AD0D90" w14:paraId="26608EB6" w14:textId="77777777" w:rsidTr="002C6FAA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3FE3DD1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3B964149" w14:textId="79BB5722" w:rsidR="00487F42" w:rsidRPr="00AD0D90" w:rsidRDefault="00A23CDD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r w:rsidR="00487F42"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 бейсбольного мяча вперед одной рукой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0E535681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2E2A4332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76870" w:rsidRPr="00AD0D90" w14:paraId="34E61041" w14:textId="77777777" w:rsidTr="002C6FAA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614FA2C6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47246AC8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B21673A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255DAF45" w14:textId="65B8BAD0" w:rsidR="00776870" w:rsidRPr="00AD0D90" w:rsidRDefault="00A23CDD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B81FD7B" w14:textId="0AC93E59" w:rsidR="00776870" w:rsidRPr="00AD0D90" w:rsidRDefault="00A23CDD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487F42" w:rsidRPr="00AD0D90" w14:paraId="6ED4957D" w14:textId="77777777" w:rsidTr="002C6FAA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90A6CC5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1FFBB5A2" w14:textId="5E00E0C0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23CDD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туловища, </w:t>
            </w:r>
            <w:r w:rsidR="003D36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лежа на спине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673C944" w14:textId="0604E0D3" w:rsidR="00487F42" w:rsidRPr="00AD0D90" w:rsidRDefault="00A23CDD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72FCFF21" w14:textId="77777777" w:rsidR="00487F42" w:rsidRPr="00AD0D90" w:rsidRDefault="00487F42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76870" w:rsidRPr="00AD0D90" w14:paraId="07D4AC76" w14:textId="77777777" w:rsidTr="002C6FAA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6C77CA07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4A8E64DB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3BFF834" w14:textId="77777777" w:rsidR="00776870" w:rsidRPr="00AD0D90" w:rsidRDefault="00776870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09D3140B" w14:textId="42EED9A8" w:rsidR="00776870" w:rsidRPr="00AD0D90" w:rsidRDefault="00A23CDD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6A1CA25" w14:textId="683824D4" w:rsidR="00776870" w:rsidRPr="00AD0D90" w:rsidRDefault="00A23CDD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487F42" w:rsidRPr="00AD0D90" w14:paraId="7345178B" w14:textId="77777777" w:rsidTr="002A5AE0">
        <w:trPr>
          <w:cantSplit/>
          <w:trHeight w:val="20"/>
        </w:trPr>
        <w:tc>
          <w:tcPr>
            <w:tcW w:w="10173" w:type="dxa"/>
            <w:gridSpan w:val="5"/>
            <w:shd w:val="clear" w:color="auto" w:fill="auto"/>
            <w:vAlign w:val="center"/>
          </w:tcPr>
          <w:p w14:paraId="04E8D521" w14:textId="52121D43" w:rsidR="00487F42" w:rsidRPr="00AD0D90" w:rsidRDefault="00C23591" w:rsidP="00C23591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487F42"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2C6FAA" w:rsidRPr="00AD0D90" w14:paraId="4665702A" w14:textId="77777777" w:rsidTr="002C6FAA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60A429ED" w14:textId="1671E59A" w:rsidR="002C6FAA" w:rsidRPr="00AD0D90" w:rsidRDefault="002C6FAA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5413" w:type="dxa"/>
            <w:gridSpan w:val="2"/>
            <w:shd w:val="clear" w:color="auto" w:fill="auto"/>
            <w:vAlign w:val="center"/>
          </w:tcPr>
          <w:p w14:paraId="37CE67F0" w14:textId="00BCA596" w:rsidR="002C6FAA" w:rsidRPr="00C470A2" w:rsidRDefault="002C6FAA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470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C470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C470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(</w:t>
            </w:r>
            <w:r w:rsidR="00F14E8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 w:rsidRPr="00C470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04763895" w14:textId="131FE7EC" w:rsidR="002C6FAA" w:rsidRPr="00AD0D90" w:rsidRDefault="0044368B" w:rsidP="00EA4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 устанавливае</w:t>
            </w:r>
            <w:bookmarkStart w:id="18" w:name="_GoBack"/>
            <w:bookmarkEnd w:id="18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тся</w:t>
            </w:r>
          </w:p>
        </w:tc>
      </w:tr>
      <w:tr w:rsidR="002C6FAA" w:rsidRPr="00AD0D90" w14:paraId="7AE6AFBF" w14:textId="77777777" w:rsidTr="002C6FAA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4C0747F" w14:textId="263C6EC2" w:rsidR="002C6FAA" w:rsidRDefault="002C6FAA" w:rsidP="002C6F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</w:t>
            </w:r>
            <w:r w:rsidR="00F14E8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5413" w:type="dxa"/>
            <w:gridSpan w:val="2"/>
            <w:shd w:val="clear" w:color="auto" w:fill="auto"/>
            <w:vAlign w:val="center"/>
          </w:tcPr>
          <w:p w14:paraId="764200E1" w14:textId="1F171893" w:rsidR="002C6FAA" w:rsidRPr="00C470A2" w:rsidRDefault="00C470A2" w:rsidP="002C6F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470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C470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C470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(</w:t>
            </w:r>
            <w:r w:rsidR="002C6FAA" w:rsidRPr="00C470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 w:rsidRPr="00C470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5D28A249" w14:textId="3BC6C56B" w:rsidR="002C6FAA" w:rsidRDefault="0044368B" w:rsidP="002C6F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6B94" w:rsidRPr="005A6B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5A6B94" w:rsidRPr="005A6B9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A6B94" w:rsidRPr="005A6B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5A6B94" w:rsidRPr="005A6B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B94" w:rsidRPr="005A6B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«</w:t>
            </w:r>
            <w:r w:rsidR="005A6B94" w:rsidRPr="005A6B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5A6B94" w:rsidRPr="005A6B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A6B94" w:rsidRPr="005A6B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5A6B94" w:rsidRPr="005A6B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A6B94" w:rsidRPr="005A6B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первый юношеский спортивный разряд», </w:t>
            </w:r>
            <w:r w:rsidR="005A6B94" w:rsidRPr="005A6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B94" w:rsidRPr="005A6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5A6B94" w:rsidRPr="005A6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B94" w:rsidRPr="005A6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14:paraId="60964E57" w14:textId="77777777" w:rsidR="002A5AE0" w:rsidRDefault="002A5A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3EDDDDE4" w:rsidR="0070600A" w:rsidRPr="00AD0D90" w:rsidRDefault="0070600A" w:rsidP="00EA4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AD0D90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40AE274A" w:rsidR="0070600A" w:rsidRPr="00AD0D90" w:rsidRDefault="0070600A" w:rsidP="00EA4E99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A4E99">
        <w:rPr>
          <w:rFonts w:ascii="Times New Roman" w:hAnsi="Times New Roman" w:cs="Times New Roman"/>
          <w:sz w:val="28"/>
          <w:szCs w:val="28"/>
        </w:rPr>
        <w:br/>
      </w:r>
      <w:r w:rsidRPr="00AD0D90">
        <w:rPr>
          <w:rFonts w:ascii="Times New Roman" w:hAnsi="Times New Roman" w:cs="Times New Roman"/>
          <w:sz w:val="28"/>
          <w:szCs w:val="28"/>
        </w:rPr>
        <w:t>«</w:t>
      </w:r>
      <w:r w:rsidR="00727776" w:rsidRPr="00AD0D90">
        <w:rPr>
          <w:rFonts w:ascii="Times New Roman" w:hAnsi="Times New Roman" w:cs="Times New Roman"/>
          <w:color w:val="auto"/>
          <w:sz w:val="28"/>
          <w:szCs w:val="28"/>
        </w:rPr>
        <w:t>бейсбол</w:t>
      </w:r>
      <w:r w:rsidRPr="00AD0D90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0D9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D0D90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AD0D90" w:rsidRDefault="0070600A" w:rsidP="00EA4E99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FB83A6" w14:textId="59CF641E" w:rsidR="00B52530" w:rsidRPr="00C52332" w:rsidRDefault="00B52530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0AF37" w14:textId="408E7C11" w:rsidR="00C52332" w:rsidRPr="00C52332" w:rsidRDefault="00C52332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A5CA9" w14:textId="77777777" w:rsidR="00C52332" w:rsidRPr="00C52332" w:rsidRDefault="00C52332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75A7C" w14:textId="0195763C" w:rsidR="00D42B7B" w:rsidRPr="00AD0D90" w:rsidRDefault="00802BDA" w:rsidP="000253D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Hlk91062240"/>
      <w:r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AD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AD0D90">
        <w:rPr>
          <w:rFonts w:ascii="Times New Roman" w:hAnsi="Times New Roman" w:cs="Times New Roman"/>
          <w:b/>
          <w:sz w:val="28"/>
          <w:szCs w:val="28"/>
        </w:rPr>
        <w:br/>
      </w:r>
      <w:r w:rsidRPr="00AD0D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D0D9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934C3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2EB1"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842EB1"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AD0D90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AD0D90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727776" w:rsidRPr="00AD0D90">
        <w:rPr>
          <w:rFonts w:ascii="Times New Roman" w:hAnsi="Times New Roman" w:cs="Times New Roman"/>
          <w:b/>
          <w:color w:val="auto"/>
          <w:sz w:val="28"/>
          <w:szCs w:val="28"/>
        </w:rPr>
        <w:t>бейсбол</w:t>
      </w:r>
      <w:r w:rsidR="0069071A" w:rsidRPr="00AD0D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AD0D90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568"/>
        <w:gridCol w:w="1845"/>
        <w:gridCol w:w="1915"/>
        <w:gridCol w:w="1915"/>
      </w:tblGrid>
      <w:tr w:rsidR="009D1974" w:rsidRPr="00AD0D90" w14:paraId="69A90E5D" w14:textId="77777777" w:rsidTr="001C28D3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bookmarkEnd w:id="19"/>
          <w:p w14:paraId="3771647A" w14:textId="77777777" w:rsidR="009D1974" w:rsidRPr="00AD0D90" w:rsidRDefault="009D1974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14:paraId="14287A95" w14:textId="77777777" w:rsidR="009D1974" w:rsidRPr="00AD0D90" w:rsidRDefault="009D1974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6FF36CEF" w14:textId="77777777" w:rsidR="009D1974" w:rsidRPr="00AD0D90" w:rsidRDefault="009D1974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14:paraId="68A6FF9D" w14:textId="77777777" w:rsidR="009D1974" w:rsidRPr="00AD0D90" w:rsidRDefault="009D1974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6A03AB" w:rsidRPr="00AD0D90" w14:paraId="67D9A25B" w14:textId="77777777" w:rsidTr="001A1FD0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598E7F2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14:paraId="2606E072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70DD2B5C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5C37D399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FD5603B" w14:textId="7A9F3E24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6A03AB" w:rsidRPr="00AD0D90" w14:paraId="77DB79C6" w14:textId="77777777" w:rsidTr="001C28D3">
        <w:trPr>
          <w:cantSplit/>
          <w:trHeight w:val="20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23365EB1" w14:textId="5AA88BCB" w:rsidR="006A03AB" w:rsidRPr="00AD0D90" w:rsidRDefault="00C23591" w:rsidP="00C23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6A03AB"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A03AB" w:rsidRPr="00AD0D90" w14:paraId="33F4C4F9" w14:textId="77777777" w:rsidTr="001C28D3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9DB9A17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3341" w14:textId="31028DE5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28B8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E819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6A03AB" w:rsidRPr="00AD0D90" w14:paraId="1BA60364" w14:textId="77777777" w:rsidTr="001A1FD0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50355FA5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8F4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494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1257" w14:textId="7EA7DE16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5,</w:t>
            </w:r>
            <w:r w:rsidR="004B0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16BD" w14:textId="7A35EB0F" w:rsidR="006A03AB" w:rsidRPr="00AD0D90" w:rsidRDefault="004B0AFD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5,4</w:t>
            </w:r>
          </w:p>
        </w:tc>
      </w:tr>
      <w:tr w:rsidR="006A03AB" w:rsidRPr="00AD0D90" w14:paraId="3FE2E06B" w14:textId="77777777" w:rsidTr="001C28D3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ADCC5AE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8073" w14:textId="27A03841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</w:t>
            </w: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8641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5A96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6A03AB" w:rsidRPr="00AD0D90" w14:paraId="721B68ED" w14:textId="77777777" w:rsidTr="001A1FD0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7DC83DFC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F9F1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CBD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0193" w14:textId="6AC37550" w:rsidR="006A03AB" w:rsidRPr="00AD0D90" w:rsidRDefault="004B0AFD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DC40" w14:textId="70B167DB" w:rsidR="006A03AB" w:rsidRPr="00AD0D90" w:rsidRDefault="004B0AFD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8,3</w:t>
            </w:r>
          </w:p>
        </w:tc>
      </w:tr>
      <w:tr w:rsidR="006A03AB" w:rsidRPr="00AD0D90" w14:paraId="6EBA7A16" w14:textId="77777777" w:rsidTr="001C28D3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09538AC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99B" w14:textId="4E84FC3E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1500 м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CED9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35DF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6A03AB" w:rsidRPr="00AD0D90" w14:paraId="4E8C97E2" w14:textId="77777777" w:rsidTr="001A1FD0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02EA822D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647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D8E6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6FB3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8.0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B7B7" w14:textId="4C4AADD8" w:rsidR="006A03AB" w:rsidRPr="00AD0D90" w:rsidRDefault="004B0AFD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9.0</w:t>
            </w:r>
          </w:p>
        </w:tc>
      </w:tr>
      <w:tr w:rsidR="006A03AB" w:rsidRPr="00AD0D90" w14:paraId="4445FD52" w14:textId="77777777" w:rsidTr="001C28D3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D60BEC0" w14:textId="5CAB515D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4B0A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A4C3" w14:textId="654CD0DC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C23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C4F4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7EA3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A03AB" w:rsidRPr="00AD0D90" w14:paraId="0D6D709E" w14:textId="77777777" w:rsidTr="001A1FD0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4C13FEEA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45D4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A24C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6B1C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DA4" w14:textId="4A8D2841" w:rsidR="006A03AB" w:rsidRPr="00AD0D90" w:rsidRDefault="004B0AFD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03AB" w:rsidRPr="00AD0D90" w14:paraId="75F3EC49" w14:textId="77777777" w:rsidTr="001C28D3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A860E2D" w14:textId="1B589A8A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4B0A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7B4" w14:textId="75C4AB19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 w:rsidR="001A663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толчком</w:t>
            </w: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двумя ногами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48B0" w14:textId="67EDFEC4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48AD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A03AB" w:rsidRPr="00AD0D90" w14:paraId="18E97158" w14:textId="77777777" w:rsidTr="001A1FD0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29BCABC0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A8B6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E4A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DC0F" w14:textId="62368C8A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4B0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E45C" w14:textId="61B65268" w:rsidR="006A03AB" w:rsidRPr="00AD0D90" w:rsidRDefault="004B0AFD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A03AB" w:rsidRPr="00AD0D90" w14:paraId="1C0FEC6D" w14:textId="77777777" w:rsidTr="001C28D3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EAE013A" w14:textId="34B944A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4B0A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FA1F" w14:textId="39FE2135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Бросок набивного мяча весом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 кг вперед двумя руками </w:t>
            </w:r>
            <w:r w:rsidR="00C23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из-за головы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27E4" w14:textId="305392D3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2B3F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A03AB" w:rsidRPr="00AD0D90" w14:paraId="4C8956D5" w14:textId="77777777" w:rsidTr="001A1FD0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29EDD197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5FB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6389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A1DF" w14:textId="07AE608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4B0A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3ED5" w14:textId="47B9C441" w:rsidR="006A03AB" w:rsidRPr="00AD0D90" w:rsidRDefault="004B0AFD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03AB" w:rsidRPr="00AD0D90" w14:paraId="459310E5" w14:textId="77777777" w:rsidTr="001C28D3">
        <w:trPr>
          <w:cantSplit/>
          <w:trHeight w:val="20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4BD500F8" w14:textId="47D9E4A9" w:rsidR="006A03AB" w:rsidRPr="00C23591" w:rsidRDefault="00C23591" w:rsidP="00C23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35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6A03AB" w:rsidRPr="00C235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6A03AB" w:rsidRPr="00AD0D90" w14:paraId="05E75416" w14:textId="77777777" w:rsidTr="001C28D3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5FC0320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A59D" w14:textId="71F85BEB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Бросок </w:t>
            </w:r>
            <w:r w:rsidR="00B87C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бейсбольного </w:t>
            </w: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мяча </w:t>
            </w:r>
            <w:r w:rsidR="00B87C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вперед одной рукой</w:t>
            </w: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3A59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proofErr w:type="gramEnd"/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38A7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A03AB" w:rsidRPr="00AD0D90" w14:paraId="25E7C24C" w14:textId="77777777" w:rsidTr="001A1FD0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6917562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FC94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9AA5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5A62" w14:textId="3E87C3A6" w:rsidR="006A03AB" w:rsidRPr="00AD0D90" w:rsidRDefault="00B87C07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A6D4" w14:textId="62D24006" w:rsidR="006A03AB" w:rsidRPr="00AD0D90" w:rsidRDefault="00B87C07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</w:tr>
      <w:tr w:rsidR="006A03AB" w:rsidRPr="00AD0D90" w14:paraId="24F541EE" w14:textId="77777777" w:rsidTr="001C28D3">
        <w:trPr>
          <w:cantSplit/>
          <w:trHeight w:val="20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4715A8B0" w14:textId="6D752F05" w:rsidR="006A03AB" w:rsidRPr="00AD0D90" w:rsidRDefault="00C23591" w:rsidP="00C23591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6A03AB"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C470A2" w:rsidRPr="00AD0D90" w14:paraId="1A2093D5" w14:textId="77777777" w:rsidTr="00C470A2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583A3AE8" w14:textId="150FBFB8" w:rsidR="00C470A2" w:rsidRPr="00AD0D90" w:rsidRDefault="00C470A2" w:rsidP="006A03AB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243" w:type="dxa"/>
            <w:gridSpan w:val="4"/>
            <w:shd w:val="clear" w:color="auto" w:fill="auto"/>
            <w:vAlign w:val="center"/>
          </w:tcPr>
          <w:p w14:paraId="1555DD89" w14:textId="67BC9196" w:rsidR="00C470A2" w:rsidRPr="00AD0D90" w:rsidRDefault="00C470A2" w:rsidP="006A03AB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«первый спортивный разряд»</w:t>
            </w:r>
          </w:p>
        </w:tc>
      </w:tr>
    </w:tbl>
    <w:p w14:paraId="3B4F4923" w14:textId="77777777" w:rsidR="009D1974" w:rsidRPr="00AD0D90" w:rsidRDefault="009D1974" w:rsidP="009D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6B756" w14:textId="77777777" w:rsidR="00620B40" w:rsidRDefault="00620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E947C8" w14:textId="5553EA0C" w:rsidR="0070600A" w:rsidRPr="00AD0D90" w:rsidRDefault="0070600A" w:rsidP="00BE0D5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AD0D90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4A998365" w:rsidR="0070600A" w:rsidRPr="00AD0D90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727776" w:rsidRPr="00AD0D90">
        <w:rPr>
          <w:rFonts w:ascii="Times New Roman" w:hAnsi="Times New Roman" w:cs="Times New Roman"/>
          <w:color w:val="auto"/>
          <w:sz w:val="28"/>
          <w:szCs w:val="28"/>
        </w:rPr>
        <w:t>бейсбол</w:t>
      </w:r>
      <w:r w:rsidRPr="00AD0D90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0D9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934C3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D0D90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AD0D90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4A9AE33A" w:rsidR="009F1246" w:rsidRPr="00BE0D56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330C0F2C" w14:textId="77777777" w:rsidR="00C52332" w:rsidRPr="00BE0D56" w:rsidRDefault="00C52332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7C3FDBF6" w14:textId="77777777" w:rsidR="00F733A5" w:rsidRPr="00BE0D56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2C6D8E6A" w14:textId="0EC058FD" w:rsidR="00F377EF" w:rsidRPr="00AD0D90" w:rsidRDefault="00802BDA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91062254"/>
      <w:r w:rsidRPr="00AD0D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AD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AD0D90">
        <w:rPr>
          <w:rFonts w:ascii="Times New Roman" w:hAnsi="Times New Roman" w:cs="Times New Roman"/>
          <w:b/>
          <w:sz w:val="28"/>
          <w:szCs w:val="28"/>
        </w:rPr>
        <w:br/>
      </w:r>
      <w:r w:rsidRPr="00AD0D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D0D9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AD0D90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BF5428" w:rsidRPr="00AD0D90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428" w:rsidRPr="00AD0D90">
        <w:rPr>
          <w:rFonts w:ascii="Times New Roman" w:hAnsi="Times New Roman" w:cs="Times New Roman"/>
          <w:b/>
          <w:bCs/>
          <w:sz w:val="28"/>
          <w:szCs w:val="28"/>
        </w:rPr>
        <w:t>разряды</w:t>
      </w:r>
      <w:r w:rsidR="00F377EF"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934C3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F377EF" w:rsidRPr="00AD0D90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AD0D90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AD0D90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1A071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AD0D90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727776" w:rsidRPr="00AD0D90">
        <w:rPr>
          <w:rFonts w:ascii="Times New Roman" w:hAnsi="Times New Roman" w:cs="Times New Roman"/>
          <w:b/>
          <w:color w:val="auto"/>
          <w:sz w:val="28"/>
          <w:szCs w:val="28"/>
        </w:rPr>
        <w:t>бейсбол</w:t>
      </w:r>
      <w:r w:rsidR="00F377EF" w:rsidRPr="00AD0D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C52332" w:rsidRDefault="00F377EF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1"/>
        <w:gridCol w:w="3818"/>
        <w:gridCol w:w="1843"/>
        <w:gridCol w:w="1910"/>
        <w:gridCol w:w="1911"/>
      </w:tblGrid>
      <w:tr w:rsidR="009D1974" w:rsidRPr="00AD0D90" w14:paraId="4DD21440" w14:textId="77777777" w:rsidTr="00317F33">
        <w:trPr>
          <w:cantSplit/>
          <w:trHeight w:val="20"/>
        </w:trPr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bookmarkEnd w:id="2"/>
          <w:bookmarkEnd w:id="15"/>
          <w:bookmarkEnd w:id="20"/>
          <w:p w14:paraId="3F51D996" w14:textId="77777777" w:rsidR="009D1974" w:rsidRPr="00AD0D90" w:rsidRDefault="009D1974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818" w:type="dxa"/>
            <w:vMerge w:val="restart"/>
            <w:shd w:val="clear" w:color="auto" w:fill="auto"/>
            <w:vAlign w:val="center"/>
          </w:tcPr>
          <w:p w14:paraId="42151E3E" w14:textId="77777777" w:rsidR="009D1974" w:rsidRPr="00AD0D90" w:rsidRDefault="009D1974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F3606B1" w14:textId="77777777" w:rsidR="009D1974" w:rsidRPr="00AD0D90" w:rsidRDefault="009D1974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14:paraId="16AB89CC" w14:textId="77777777" w:rsidR="009D1974" w:rsidRPr="00AD0D90" w:rsidRDefault="009D1974" w:rsidP="001C28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6A03AB" w:rsidRPr="00AD0D90" w14:paraId="6C11A0CD" w14:textId="77777777" w:rsidTr="00317F33">
        <w:trPr>
          <w:cantSplit/>
          <w:trHeight w:val="20"/>
        </w:trPr>
        <w:tc>
          <w:tcPr>
            <w:tcW w:w="696" w:type="dxa"/>
            <w:gridSpan w:val="2"/>
            <w:vMerge/>
            <w:shd w:val="clear" w:color="auto" w:fill="auto"/>
            <w:vAlign w:val="center"/>
          </w:tcPr>
          <w:p w14:paraId="0F5FBD7C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8" w:type="dxa"/>
            <w:vMerge/>
            <w:shd w:val="clear" w:color="auto" w:fill="auto"/>
            <w:vAlign w:val="center"/>
          </w:tcPr>
          <w:p w14:paraId="66F4F68A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EA30AAF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074D9585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FDDD3C3" w14:textId="1EA01F5B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6A03AB" w:rsidRPr="00AD0D90" w14:paraId="315578F1" w14:textId="77777777" w:rsidTr="00934C38">
        <w:trPr>
          <w:cantSplit/>
          <w:trHeight w:val="20"/>
        </w:trPr>
        <w:tc>
          <w:tcPr>
            <w:tcW w:w="10178" w:type="dxa"/>
            <w:gridSpan w:val="6"/>
            <w:shd w:val="clear" w:color="auto" w:fill="auto"/>
            <w:vAlign w:val="center"/>
          </w:tcPr>
          <w:p w14:paraId="7B52C4D1" w14:textId="7FD8AD3C" w:rsidR="006A03AB" w:rsidRPr="00AD0D90" w:rsidRDefault="003D3667" w:rsidP="003D36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6A03AB"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A03AB" w:rsidRPr="00AD0D90" w14:paraId="23CA3565" w14:textId="77777777" w:rsidTr="00317F33">
        <w:trPr>
          <w:cantSplit/>
          <w:trHeight w:val="20"/>
        </w:trPr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14:paraId="370D887F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4CE7" w14:textId="0671D90E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E872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55E6" w14:textId="35E52C01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более</w:t>
            </w:r>
          </w:p>
        </w:tc>
      </w:tr>
      <w:tr w:rsidR="006A03AB" w:rsidRPr="0000425A" w14:paraId="322F3CC4" w14:textId="77777777" w:rsidTr="0092157C">
        <w:trPr>
          <w:cantSplit/>
          <w:trHeight w:val="20"/>
        </w:trPr>
        <w:tc>
          <w:tcPr>
            <w:tcW w:w="696" w:type="dxa"/>
            <w:gridSpan w:val="2"/>
            <w:vMerge/>
            <w:shd w:val="clear" w:color="auto" w:fill="auto"/>
            <w:vAlign w:val="center"/>
          </w:tcPr>
          <w:p w14:paraId="1F6F1931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3ACE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A7AF" w14:textId="77777777" w:rsidR="006A03AB" w:rsidRPr="00AD0D90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D77B" w14:textId="110B7EB5" w:rsidR="006A03AB" w:rsidRPr="0092157C" w:rsidRDefault="00EA1E13" w:rsidP="0092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BCEA" w14:textId="6C5829F5" w:rsidR="006A03AB" w:rsidRPr="0092157C" w:rsidRDefault="00EA1E13" w:rsidP="0092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5,5</w:t>
            </w:r>
          </w:p>
        </w:tc>
      </w:tr>
      <w:tr w:rsidR="006A03AB" w:rsidRPr="0000425A" w14:paraId="3765BD82" w14:textId="77777777" w:rsidTr="0092157C">
        <w:trPr>
          <w:cantSplit/>
          <w:trHeight w:val="20"/>
        </w:trPr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14:paraId="593B0A49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7F9D" w14:textId="65573774" w:rsidR="006A03AB" w:rsidRPr="00C23591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Челночный бег 3x10 </w:t>
            </w:r>
            <w:r w:rsidR="00C23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95DC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DB02" w14:textId="77777777" w:rsidR="006A03AB" w:rsidRPr="0092157C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1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EA1E13" w:rsidRPr="0000425A" w14:paraId="0BC13C54" w14:textId="77777777" w:rsidTr="001A1FD0">
        <w:trPr>
          <w:cantSplit/>
          <w:trHeight w:val="20"/>
        </w:trPr>
        <w:tc>
          <w:tcPr>
            <w:tcW w:w="696" w:type="dxa"/>
            <w:gridSpan w:val="2"/>
            <w:vMerge/>
            <w:shd w:val="clear" w:color="auto" w:fill="auto"/>
            <w:vAlign w:val="center"/>
          </w:tcPr>
          <w:p w14:paraId="5523FFA3" w14:textId="77777777" w:rsidR="00EA1E13" w:rsidRPr="0000425A" w:rsidRDefault="00EA1E13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121" w14:textId="77777777" w:rsidR="00EA1E13" w:rsidRPr="0000425A" w:rsidRDefault="00EA1E13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4ED" w14:textId="77777777" w:rsidR="00EA1E13" w:rsidRPr="0000425A" w:rsidRDefault="00EA1E13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0E31" w14:textId="74DA9E76" w:rsidR="00EA1E13" w:rsidRPr="0092157C" w:rsidRDefault="00EA1E13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6,9</w:t>
            </w:r>
          </w:p>
        </w:tc>
      </w:tr>
      <w:tr w:rsidR="006A03AB" w:rsidRPr="0000425A" w14:paraId="510E40F6" w14:textId="77777777" w:rsidTr="0092157C">
        <w:trPr>
          <w:cantSplit/>
          <w:trHeight w:val="20"/>
        </w:trPr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14:paraId="0F3423C8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6B26" w14:textId="1F2725D4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732F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BEDF" w14:textId="77777777" w:rsidR="006A03AB" w:rsidRPr="0092157C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1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6A03AB" w:rsidRPr="0000425A" w14:paraId="4C00D92D" w14:textId="77777777" w:rsidTr="0092157C">
        <w:trPr>
          <w:cantSplit/>
          <w:trHeight w:val="20"/>
        </w:trPr>
        <w:tc>
          <w:tcPr>
            <w:tcW w:w="696" w:type="dxa"/>
            <w:gridSpan w:val="2"/>
            <w:vMerge/>
            <w:shd w:val="clear" w:color="auto" w:fill="auto"/>
            <w:vAlign w:val="center"/>
          </w:tcPr>
          <w:p w14:paraId="2ADEEFF1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A78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718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4549" w14:textId="2D3710B6" w:rsidR="007B7E9F" w:rsidRPr="0092157C" w:rsidRDefault="00EA1E13" w:rsidP="007B7E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13F7" w14:textId="10BB2ADF" w:rsidR="006A03AB" w:rsidRPr="0092157C" w:rsidRDefault="00EA1E13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15,5</w:t>
            </w:r>
          </w:p>
        </w:tc>
      </w:tr>
      <w:tr w:rsidR="006A03AB" w:rsidRPr="0000425A" w14:paraId="3D830771" w14:textId="77777777" w:rsidTr="0092157C">
        <w:trPr>
          <w:cantSplit/>
          <w:trHeight w:val="20"/>
        </w:trPr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14:paraId="57986325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6D71" w14:textId="32FB440F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</w:t>
            </w:r>
            <w:r w:rsidR="00B87C07"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000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4A36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</w:t>
            </w:r>
            <w:proofErr w:type="gramStart"/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E25E" w14:textId="77777777" w:rsidR="006A03AB" w:rsidRPr="0092157C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1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6A03AB" w:rsidRPr="0000425A" w14:paraId="74631D68" w14:textId="77777777" w:rsidTr="0092157C">
        <w:trPr>
          <w:cantSplit/>
          <w:trHeight w:val="20"/>
        </w:trPr>
        <w:tc>
          <w:tcPr>
            <w:tcW w:w="696" w:type="dxa"/>
            <w:gridSpan w:val="2"/>
            <w:vMerge/>
            <w:shd w:val="clear" w:color="auto" w:fill="auto"/>
            <w:vAlign w:val="center"/>
          </w:tcPr>
          <w:p w14:paraId="66C144FA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1D3D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EA7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060F" w14:textId="1A9291DF" w:rsidR="006A03AB" w:rsidRPr="0092157C" w:rsidRDefault="00EA1E13" w:rsidP="0092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A6B4" w14:textId="4D3918DE" w:rsidR="006A03AB" w:rsidRPr="0092157C" w:rsidRDefault="00EA1E13" w:rsidP="0092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</w:tr>
      <w:tr w:rsidR="006A03AB" w:rsidRPr="0000425A" w14:paraId="7A8C8F7A" w14:textId="77777777" w:rsidTr="0092157C">
        <w:trPr>
          <w:cantSplit/>
          <w:trHeight w:val="20"/>
        </w:trPr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14:paraId="07B524D5" w14:textId="3FE8730D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921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0042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DCB" w14:textId="5DF7370E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C23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FA59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0DDD" w14:textId="77777777" w:rsidR="006A03AB" w:rsidRPr="0092157C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A03AB" w:rsidRPr="0000425A" w14:paraId="1DA6D0BC" w14:textId="77777777" w:rsidTr="0092157C">
        <w:trPr>
          <w:cantSplit/>
          <w:trHeight w:val="20"/>
        </w:trPr>
        <w:tc>
          <w:tcPr>
            <w:tcW w:w="696" w:type="dxa"/>
            <w:gridSpan w:val="2"/>
            <w:vMerge/>
            <w:shd w:val="clear" w:color="auto" w:fill="auto"/>
            <w:vAlign w:val="center"/>
          </w:tcPr>
          <w:p w14:paraId="7D69445C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2A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E621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7734" w14:textId="1D0C22DB" w:rsidR="006A03AB" w:rsidRPr="0092157C" w:rsidRDefault="00EA1E13" w:rsidP="0092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56E8" w14:textId="5DB9D0A8" w:rsidR="006A03AB" w:rsidRPr="0092157C" w:rsidRDefault="00EA1E13" w:rsidP="0092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03AB" w:rsidRPr="0000425A" w14:paraId="1FC09FCC" w14:textId="77777777" w:rsidTr="0092157C">
        <w:trPr>
          <w:cantSplit/>
          <w:trHeight w:val="20"/>
        </w:trPr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14:paraId="23A27698" w14:textId="35F5125C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921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0042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2163" w14:textId="6722B6DA" w:rsidR="006A03AB" w:rsidRPr="0000425A" w:rsidRDefault="006A03AB" w:rsidP="00C2359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C23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лежа на спине </w:t>
            </w:r>
            <w:r w:rsidR="00C23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(за 1 мин)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9CEC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C7EC" w14:textId="77777777" w:rsidR="006A03AB" w:rsidRPr="0092157C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A03AB" w:rsidRPr="0000425A" w14:paraId="012CB89C" w14:textId="77777777" w:rsidTr="0092157C">
        <w:trPr>
          <w:cantSplit/>
          <w:trHeight w:val="20"/>
        </w:trPr>
        <w:tc>
          <w:tcPr>
            <w:tcW w:w="696" w:type="dxa"/>
            <w:gridSpan w:val="2"/>
            <w:vMerge/>
            <w:shd w:val="clear" w:color="auto" w:fill="auto"/>
            <w:vAlign w:val="center"/>
          </w:tcPr>
          <w:p w14:paraId="3BBF20A3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EAA7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F8C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BCFF" w14:textId="13C0EA64" w:rsidR="006A03AB" w:rsidRPr="0092157C" w:rsidRDefault="00EA1E13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279D" w14:textId="1808DF82" w:rsidR="006A03AB" w:rsidRPr="0092157C" w:rsidRDefault="00EA1E13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A03AB" w:rsidRPr="0000425A" w14:paraId="124478BF" w14:textId="77777777" w:rsidTr="0092157C">
        <w:trPr>
          <w:cantSplit/>
          <w:trHeight w:val="20"/>
        </w:trPr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14:paraId="2BB2F4D7" w14:textId="21DC12D1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9215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0042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B07B" w14:textId="39CDC5CD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 w:rsidR="00C23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толчком двумя ногами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0B88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см</w:t>
            </w:r>
            <w:proofErr w:type="gramEnd"/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1C03" w14:textId="77777777" w:rsidR="006A03AB" w:rsidRPr="0092157C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A03AB" w:rsidRPr="0000425A" w14:paraId="7DA375D5" w14:textId="77777777" w:rsidTr="0092157C">
        <w:trPr>
          <w:cantSplit/>
          <w:trHeight w:val="20"/>
        </w:trPr>
        <w:tc>
          <w:tcPr>
            <w:tcW w:w="696" w:type="dxa"/>
            <w:gridSpan w:val="2"/>
            <w:vMerge/>
            <w:shd w:val="clear" w:color="auto" w:fill="auto"/>
            <w:vAlign w:val="center"/>
          </w:tcPr>
          <w:p w14:paraId="67D8E47E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CF4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F4AF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555F" w14:textId="762B5B43" w:rsidR="006A03AB" w:rsidRPr="0092157C" w:rsidRDefault="00EA1E13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D8AF" w14:textId="263A915B" w:rsidR="006A03AB" w:rsidRPr="0092157C" w:rsidRDefault="00EA1E13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A03AB" w:rsidRPr="0000425A" w14:paraId="7A9797A3" w14:textId="77777777" w:rsidTr="00934C38">
        <w:trPr>
          <w:cantSplit/>
          <w:trHeight w:val="20"/>
        </w:trPr>
        <w:tc>
          <w:tcPr>
            <w:tcW w:w="10178" w:type="dxa"/>
            <w:gridSpan w:val="6"/>
            <w:shd w:val="clear" w:color="auto" w:fill="auto"/>
            <w:vAlign w:val="center"/>
          </w:tcPr>
          <w:p w14:paraId="591AF78C" w14:textId="1251653D" w:rsidR="006A03AB" w:rsidRPr="003D3667" w:rsidRDefault="003D3667" w:rsidP="003D3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3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6A03AB" w:rsidRPr="003D3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6A03AB" w:rsidRPr="0000425A" w14:paraId="423525CD" w14:textId="77777777" w:rsidTr="0092157C">
        <w:trPr>
          <w:cantSplit/>
          <w:trHeight w:val="20"/>
        </w:trPr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14:paraId="24A149FE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5FD3" w14:textId="262A25F0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Бросок </w:t>
            </w:r>
            <w:r w:rsidR="00EA1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бейсбольного </w:t>
            </w: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мяча </w:t>
            </w:r>
            <w:r w:rsidR="00C235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EA1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вперед одной рукой</w:t>
            </w:r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1797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proofErr w:type="gramEnd"/>
            <w:r w:rsidRPr="000042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D1F4" w14:textId="77777777" w:rsidR="006A03AB" w:rsidRPr="0092157C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15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6A03AB" w:rsidRPr="0000425A" w14:paraId="04BEFEE9" w14:textId="77777777" w:rsidTr="0092157C">
        <w:trPr>
          <w:cantSplit/>
          <w:trHeight w:val="20"/>
        </w:trPr>
        <w:tc>
          <w:tcPr>
            <w:tcW w:w="696" w:type="dxa"/>
            <w:gridSpan w:val="2"/>
            <w:vMerge/>
            <w:shd w:val="clear" w:color="auto" w:fill="auto"/>
            <w:vAlign w:val="center"/>
          </w:tcPr>
          <w:p w14:paraId="0BF8111A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CDF0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5292" w14:textId="77777777" w:rsidR="006A03AB" w:rsidRPr="0000425A" w:rsidRDefault="006A03AB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906D" w14:textId="4D34884B" w:rsidR="006A03AB" w:rsidRPr="0092157C" w:rsidRDefault="00EA1E13" w:rsidP="006A03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7179" w14:textId="6626120C" w:rsidR="006A03AB" w:rsidRPr="0092157C" w:rsidRDefault="00EA1E13" w:rsidP="00921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6A03AB" w:rsidRPr="0000425A" w14:paraId="4178C679" w14:textId="77777777" w:rsidTr="00934C38">
        <w:trPr>
          <w:cantSplit/>
          <w:trHeight w:val="20"/>
        </w:trPr>
        <w:tc>
          <w:tcPr>
            <w:tcW w:w="1017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032C7" w14:textId="29F965B8" w:rsidR="006A03AB" w:rsidRPr="003D3667" w:rsidRDefault="003D3667" w:rsidP="003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D3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6A03AB" w:rsidRPr="003D3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C470A2" w:rsidRPr="00AD0D90" w14:paraId="67EC7B23" w14:textId="77777777" w:rsidTr="00C470A2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5595C8F" w14:textId="6FA7485F" w:rsidR="00C470A2" w:rsidRPr="00AD0D90" w:rsidRDefault="00C470A2" w:rsidP="006A03AB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03" w:type="dxa"/>
            <w:gridSpan w:val="5"/>
            <w:shd w:val="clear" w:color="auto" w:fill="auto"/>
            <w:vAlign w:val="center"/>
          </w:tcPr>
          <w:p w14:paraId="25708008" w14:textId="0CCBBE3C" w:rsidR="00C470A2" w:rsidRPr="00AD0D90" w:rsidRDefault="00C470A2" w:rsidP="006A03AB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42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1374B60A" w14:textId="77777777" w:rsidR="009D1974" w:rsidRPr="00AD0D90" w:rsidRDefault="009D1974" w:rsidP="009D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785F44" w14:textId="77777777" w:rsidR="009D1974" w:rsidRPr="00AD0D90" w:rsidRDefault="009D1974" w:rsidP="009D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CEB24A" w14:textId="77777777" w:rsidR="001B3568" w:rsidRDefault="001B3568" w:rsidP="001B35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_Hlk5088706951"/>
      <w:bookmarkEnd w:id="21"/>
    </w:p>
    <w:p w14:paraId="7F18D1D4" w14:textId="77777777" w:rsidR="00620B40" w:rsidRDefault="00620B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26F42414" w:rsidR="0070600A" w:rsidRPr="00AD0D90" w:rsidRDefault="0070600A" w:rsidP="00BE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AD0D90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7636A58D" w:rsidR="0070600A" w:rsidRPr="00AD0D90" w:rsidRDefault="0070600A" w:rsidP="00BE0D56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727776" w:rsidRPr="00AD0D90">
        <w:rPr>
          <w:rFonts w:ascii="Times New Roman" w:hAnsi="Times New Roman" w:cs="Times New Roman"/>
          <w:color w:val="auto"/>
          <w:sz w:val="28"/>
          <w:szCs w:val="28"/>
        </w:rPr>
        <w:t>бейсбол</w:t>
      </w:r>
      <w:r w:rsidRPr="00AD0D90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0D9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620B4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D0D90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AD0D90" w:rsidRDefault="0070600A" w:rsidP="00BE0D56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56ECDB9" w14:textId="3673970F" w:rsidR="00DF263C" w:rsidRDefault="00DF263C" w:rsidP="00BE0D5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6EC93" w14:textId="7BA38C4F" w:rsidR="00C52332" w:rsidRDefault="00C52332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A9DEC" w14:textId="77777777" w:rsidR="00C52332" w:rsidRPr="00C52332" w:rsidRDefault="00C52332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19AA0" w14:textId="02527365" w:rsidR="00DF263C" w:rsidRPr="00AD0D90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Hlk91073231"/>
      <w:r w:rsidRPr="00AD0D90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AD0D90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AD0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D90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AD0D90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AD0D90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AD0D90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t>Таблица № 1</w:t>
      </w:r>
    </w:p>
    <w:p w14:paraId="0ABA37DE" w14:textId="77777777" w:rsidR="004355C7" w:rsidRPr="00AD0D90" w:rsidRDefault="004355C7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39" w:type="dxa"/>
        <w:jc w:val="righ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468"/>
        <w:gridCol w:w="1524"/>
        <w:gridCol w:w="1547"/>
      </w:tblGrid>
      <w:tr w:rsidR="009D1974" w:rsidRPr="00AD0D90" w14:paraId="58339842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1D23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D0D9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D0D9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A946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A8F1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D61A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Количество изделий</w:t>
            </w:r>
          </w:p>
        </w:tc>
      </w:tr>
      <w:tr w:rsidR="009D1974" w:rsidRPr="00AD0D90" w14:paraId="4856EA30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13A3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3121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База бейсбольная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7B74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0162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974" w:rsidRPr="00AD0D90" w14:paraId="1CD718AF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0842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9720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Бейсбольная пластинка «дома»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ADF3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F88E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974" w:rsidRPr="00AD0D90" w14:paraId="40C06D19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AB4CA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5A3D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Бита бейсбольная деревянная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9A1F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7E71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D1974" w:rsidRPr="00AD0D90" w14:paraId="2F5FCF48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62CD4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8534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Бита бейсбольная композитная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DA9B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476B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D1974" w:rsidRPr="00AD0D90" w14:paraId="7DCB5BF3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FB6EE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DA9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Бита бейсбольная металлическая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94E2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8FCD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D1974" w:rsidRPr="00AD0D90" w14:paraId="0D6BE603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3671E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F531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Брусья навесные на гимнастическую стенку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260D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A4FB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74" w:rsidRPr="00AD0D90" w14:paraId="5F7FDFAB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3B6BC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4C99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Ведро с крышкой для мячей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5EA1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002F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74" w:rsidRPr="00AD0D90" w14:paraId="5AD99456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496BC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8E8C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Защитный экран сетчатый, со стойками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926A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A23C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74" w:rsidRPr="00AD0D90" w14:paraId="62F2EC7D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C9E73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A19B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8C81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F87F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1974" w:rsidRPr="00AD0D90" w14:paraId="61E5EE4A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754C6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EFD8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Мобильная защитная сетка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08FD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8B62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74" w:rsidRPr="00AD0D90" w14:paraId="27E98B46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375DB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3EC2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Мяч бейсбольный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570B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0E2B" w14:textId="1AB54C46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4321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1974" w:rsidRPr="00AD0D90" w14:paraId="3DB8848F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0B573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DF62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8DF0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1A24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74" w:rsidRPr="00AD0D90" w14:paraId="218399F4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C2459A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151D" w14:textId="5DE07409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AD0D9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003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от 1 кг до 5 кг</w:t>
            </w:r>
            <w:r w:rsidR="006003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D028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411C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74" w:rsidRPr="00AD0D90" w14:paraId="5F1FF875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5E3C1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5334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E7E7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660E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74" w:rsidRPr="00AD0D90" w14:paraId="479D53FD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B8462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8250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Насос универсальный для накачивания мячей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0152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5A7E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74" w:rsidRPr="00AD0D90" w14:paraId="59F8C33D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BDDEF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0F89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 переменной высоты (универсальная)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E266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1E8C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74" w:rsidRPr="00AD0D90" w14:paraId="67F0230E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E7F5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71F5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Переносное возвышение (38 см)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7037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A7E8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74" w:rsidRPr="00AD0D90" w14:paraId="771A1E87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DBDA3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B8C2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Пушка бейсбольная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BA34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3190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74" w:rsidRPr="00AD0D90" w14:paraId="76FF85D9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20A3E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744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Радар для измерения скорости полета мяча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2DE8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EB95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974" w:rsidRPr="00AD0D90" w14:paraId="216112B1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EC40D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080F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Скакалки гимнастические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D90D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AB00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1974" w:rsidRPr="00AD0D90" w14:paraId="45D262C5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6D529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5CF7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25C1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3588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1974" w:rsidRPr="00AD0D90" w14:paraId="52FC9163" w14:textId="77777777" w:rsidTr="00FD3C78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3FA88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D90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1185" w14:textId="77777777" w:rsidR="009D1974" w:rsidRPr="00AD0D90" w:rsidRDefault="009D1974" w:rsidP="001C28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D430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0A1B" w14:textId="77777777" w:rsidR="009D1974" w:rsidRPr="00AD0D90" w:rsidRDefault="009D1974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E5257F5" w14:textId="08051CB6" w:rsidR="007424A2" w:rsidRPr="00AD0D90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bookmarkEnd w:id="22"/>
    <w:p w14:paraId="3B419D03" w14:textId="77777777" w:rsidR="00385206" w:rsidRPr="00AD0D90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AD0D90" w:rsidSect="00B01EA6">
          <w:headerReference w:type="even" r:id="rId9"/>
          <w:headerReference w:type="default" r:id="rId10"/>
          <w:footerReference w:type="even" r:id="rId11"/>
          <w:headerReference w:type="first" r:id="rId12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6FB57BD2" w14:textId="6699F464" w:rsidR="00385206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_Hlk93415267"/>
      <w:r w:rsidRPr="00AD0D90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4A024A99" w14:textId="77777777" w:rsidR="00FD3C78" w:rsidRPr="00AD0D90" w:rsidRDefault="00FD3C78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293" w:type="dxa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30"/>
        <w:gridCol w:w="1285"/>
        <w:gridCol w:w="2280"/>
        <w:gridCol w:w="546"/>
        <w:gridCol w:w="998"/>
        <w:gridCol w:w="857"/>
        <w:gridCol w:w="1141"/>
        <w:gridCol w:w="1141"/>
        <w:gridCol w:w="1283"/>
        <w:gridCol w:w="714"/>
        <w:gridCol w:w="1150"/>
      </w:tblGrid>
      <w:tr w:rsidR="009F2007" w:rsidRPr="00AD0D90" w14:paraId="65023F26" w14:textId="77777777" w:rsidTr="00FD3C78">
        <w:trPr>
          <w:trHeight w:val="567"/>
        </w:trPr>
        <w:tc>
          <w:tcPr>
            <w:tcW w:w="15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7F23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9F2007" w:rsidRPr="00AD0D90" w14:paraId="06184088" w14:textId="77777777" w:rsidTr="00FD3C7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820D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001F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85F1B" w14:textId="77777777" w:rsidR="009F2007" w:rsidRPr="00AD0D90" w:rsidRDefault="009F2007" w:rsidP="001C28D3">
            <w:pPr>
              <w:spacing w:after="0" w:line="240" w:lineRule="auto"/>
              <w:ind w:left="-75" w:right="-75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57157" w14:textId="77777777" w:rsidR="009F2007" w:rsidRPr="00AD0D90" w:rsidRDefault="009F2007" w:rsidP="001C28D3">
            <w:pPr>
              <w:spacing w:after="0" w:line="240" w:lineRule="auto"/>
              <w:ind w:left="-75" w:right="-75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9EAFA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F2007" w:rsidRPr="00AD0D90" w14:paraId="5B637E4D" w14:textId="77777777" w:rsidTr="00FD3C78">
        <w:trPr>
          <w:trHeight w:val="15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04E5C" w14:textId="77777777" w:rsidR="009F2007" w:rsidRPr="00AD0D90" w:rsidRDefault="009F2007" w:rsidP="001C2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B1F06" w14:textId="77777777" w:rsidR="009F2007" w:rsidRPr="00AD0D90" w:rsidRDefault="009F2007" w:rsidP="001C2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0FE8" w14:textId="77777777" w:rsidR="009F2007" w:rsidRPr="00AD0D90" w:rsidRDefault="009F2007" w:rsidP="001C28D3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9123F" w14:textId="77777777" w:rsidR="009F2007" w:rsidRPr="00AD0D90" w:rsidRDefault="009F2007" w:rsidP="001C28D3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DC1FE" w14:textId="77777777" w:rsidR="009F2007" w:rsidRPr="00AD0D90" w:rsidRDefault="009F2007" w:rsidP="001C28D3">
            <w:pPr>
              <w:spacing w:after="0" w:line="240" w:lineRule="auto"/>
              <w:ind w:left="-75" w:right="-75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81593" w14:textId="51832C44" w:rsidR="009F2007" w:rsidRPr="00AD0D90" w:rsidRDefault="009D1974" w:rsidP="001C28D3">
            <w:pPr>
              <w:spacing w:after="0" w:line="240" w:lineRule="auto"/>
              <w:ind w:left="-93" w:right="-75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9F2007" w:rsidRPr="00AD0D90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7C3F" w14:textId="77777777" w:rsidR="009F2007" w:rsidRPr="00AD0D90" w:rsidRDefault="009F2007" w:rsidP="001C28D3">
            <w:pPr>
              <w:spacing w:after="0" w:line="240" w:lineRule="auto"/>
              <w:ind w:left="-75" w:right="-75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608B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F2007" w:rsidRPr="00AD0D90" w14:paraId="43DA3B29" w14:textId="77777777" w:rsidTr="00FD3C78">
        <w:trPr>
          <w:cantSplit/>
          <w:trHeight w:hRule="exact" w:val="17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12698" w14:textId="77777777" w:rsidR="009F2007" w:rsidRPr="00AD0D90" w:rsidRDefault="009F2007" w:rsidP="001C2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247CC" w14:textId="77777777" w:rsidR="009F2007" w:rsidRPr="00AD0D90" w:rsidRDefault="009F2007" w:rsidP="001C2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927E2" w14:textId="77777777" w:rsidR="009F2007" w:rsidRPr="00AD0D90" w:rsidRDefault="009F2007" w:rsidP="001C28D3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13F2" w14:textId="77777777" w:rsidR="009F2007" w:rsidRPr="00AD0D90" w:rsidRDefault="009F2007" w:rsidP="001C28D3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05F4B8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8A0D77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3340CF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4A0FFA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53CE4C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1E29C7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358DFB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94DC75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9F2007" w:rsidRPr="00AD0D90" w14:paraId="62DA1944" w14:textId="77777777" w:rsidTr="00FD3C78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C78C0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123F6" w14:textId="77777777" w:rsidR="009F2007" w:rsidRPr="00AD0D90" w:rsidRDefault="009F2007" w:rsidP="001C28D3">
            <w:pPr>
              <w:pStyle w:val="aff4"/>
              <w:spacing w:after="0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Бита деревянная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D4F6A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4E13" w14:textId="0A5CFC68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5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346D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40772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E960C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F514E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EFC6B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81F8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4CC8E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825AC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2007" w:rsidRPr="00AD0D90" w14:paraId="3AA00BD6" w14:textId="77777777" w:rsidTr="00FD3C78">
        <w:trPr>
          <w:trHeight w:val="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211D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4674" w14:textId="77777777" w:rsidR="009F2007" w:rsidRPr="00AD0D90" w:rsidRDefault="009F2007" w:rsidP="001C28D3">
            <w:pPr>
              <w:pStyle w:val="aff4"/>
              <w:spacing w:after="0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Бита композитная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A9FB7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E0592" w14:textId="73BCDC98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5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8A6ED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8B9BA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D010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FD832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5BC98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10988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790D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CEF8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05C27A5" w14:textId="77777777" w:rsidR="00385206" w:rsidRPr="00AD0D90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bookmarkEnd w:id="23"/>
    <w:p w14:paraId="4A5C12E8" w14:textId="77777777" w:rsidR="00DC297A" w:rsidRPr="00AD0D90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AD0D90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1F277B84" w14:textId="77777777" w:rsidR="00625AF1" w:rsidRPr="00AD0D90" w:rsidRDefault="00625AF1" w:rsidP="00FD3C7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D0D90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48BA35D1" w14:textId="54F4AF90" w:rsidR="00625AF1" w:rsidRPr="00AD0D90" w:rsidRDefault="00625AF1" w:rsidP="00FD3C78">
      <w:pPr>
        <w:widowControl w:val="0"/>
        <w:pBdr>
          <w:top w:val="none" w:sz="0" w:space="1" w:color="000000"/>
        </w:pBd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FD3C78">
        <w:rPr>
          <w:rFonts w:ascii="Times New Roman" w:hAnsi="Times New Roman" w:cs="Times New Roman"/>
          <w:sz w:val="28"/>
          <w:szCs w:val="28"/>
        </w:rPr>
        <w:br/>
      </w:r>
      <w:r w:rsidRPr="00AD0D90">
        <w:rPr>
          <w:rFonts w:ascii="Times New Roman" w:hAnsi="Times New Roman" w:cs="Times New Roman"/>
          <w:sz w:val="28"/>
          <w:szCs w:val="28"/>
        </w:rPr>
        <w:t>«</w:t>
      </w:r>
      <w:r w:rsidRPr="00AD0D90">
        <w:rPr>
          <w:rFonts w:ascii="Times New Roman" w:hAnsi="Times New Roman" w:cs="Times New Roman"/>
          <w:color w:val="auto"/>
          <w:sz w:val="28"/>
          <w:szCs w:val="28"/>
        </w:rPr>
        <w:t>бейсбол</w:t>
      </w:r>
      <w:r w:rsidRPr="00AD0D90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D0D9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D0D90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AF7BFA" w14:textId="77777777" w:rsidR="00625AF1" w:rsidRPr="00AD0D90" w:rsidRDefault="00625AF1" w:rsidP="00FD3C78">
      <w:pPr>
        <w:widowControl w:val="0"/>
        <w:pBdr>
          <w:top w:val="none" w:sz="0" w:space="1" w:color="000000"/>
        </w:pBdr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AD0D90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D71EE43" w14:textId="671FEDD2" w:rsidR="00625AF1" w:rsidRDefault="00625AF1" w:rsidP="00BE0D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F38C9F" w14:textId="77777777" w:rsidR="00BE0D56" w:rsidRPr="00BE0D56" w:rsidRDefault="00BE0D56" w:rsidP="00BE0D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E2855B" w14:textId="77777777" w:rsidR="00625AF1" w:rsidRPr="00BE0D56" w:rsidRDefault="00625AF1" w:rsidP="00BE0D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632AED" w14:textId="36CE4965" w:rsidR="00625AF1" w:rsidRPr="00AD0D90" w:rsidRDefault="00625AF1" w:rsidP="00625A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D90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AD0D9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4E234B82" w14:textId="77777777" w:rsidR="00625AF1" w:rsidRPr="00AD0D90" w:rsidRDefault="00625AF1" w:rsidP="00BE0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319435F1" w14:textId="1B8B680C" w:rsidR="00625AF1" w:rsidRPr="00AD0D90" w:rsidRDefault="00625AF1" w:rsidP="00625A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D0D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Таблица № 1</w:t>
      </w:r>
    </w:p>
    <w:p w14:paraId="1DE62549" w14:textId="77777777" w:rsidR="00625AF1" w:rsidRPr="00AD0D90" w:rsidRDefault="00625AF1" w:rsidP="00BE0D5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309" w:type="dxa"/>
        <w:tblInd w:w="3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5924"/>
        <w:gridCol w:w="1844"/>
        <w:gridCol w:w="1984"/>
      </w:tblGrid>
      <w:tr w:rsidR="00625AF1" w:rsidRPr="00AD0D90" w14:paraId="3705D450" w14:textId="77777777" w:rsidTr="0080027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26FB" w14:textId="77777777" w:rsidR="00625AF1" w:rsidRPr="00AD0D90" w:rsidRDefault="00625AF1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Hlk102544151"/>
            <w:r w:rsidRPr="00AD0D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2D44" w14:textId="77777777" w:rsidR="00625AF1" w:rsidRPr="00AD0D90" w:rsidRDefault="00625AF1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спортивной экипировки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291D9" w14:textId="77777777" w:rsidR="00625AF1" w:rsidRPr="00AD0D90" w:rsidRDefault="00625AF1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0D52" w14:textId="77777777" w:rsidR="00625AF1" w:rsidRPr="00AD0D90" w:rsidRDefault="00625AF1" w:rsidP="001C28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625AF1" w:rsidRPr="00AD0D90" w14:paraId="6A73435F" w14:textId="77777777" w:rsidTr="0080027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CC83" w14:textId="77777777" w:rsidR="00625AF1" w:rsidRPr="00AD0D90" w:rsidRDefault="00625AF1" w:rsidP="00C50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BA6B" w14:textId="77777777" w:rsidR="00625AF1" w:rsidRPr="00AD0D90" w:rsidRDefault="00625AF1" w:rsidP="00C50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Сумка для переноса бейсбольных бит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8C62" w14:textId="77777777" w:rsidR="00625AF1" w:rsidRPr="00AD0D90" w:rsidRDefault="00625AF1" w:rsidP="00C50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92ED" w14:textId="77777777" w:rsidR="00625AF1" w:rsidRPr="00AD0D90" w:rsidRDefault="00625AF1" w:rsidP="00C50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F1" w:rsidRPr="00AD0D90" w14:paraId="3CB7E3D9" w14:textId="77777777" w:rsidTr="0080027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72F8" w14:textId="77777777" w:rsidR="00625AF1" w:rsidRPr="00AD0D90" w:rsidRDefault="00625AF1" w:rsidP="00C50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7DAB" w14:textId="77777777" w:rsidR="00625AF1" w:rsidRPr="00AD0D90" w:rsidRDefault="00625AF1" w:rsidP="00C50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Сумка для переноса шлемов защитных бейсбольных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E057" w14:textId="77777777" w:rsidR="00625AF1" w:rsidRPr="00AD0D90" w:rsidRDefault="00625AF1" w:rsidP="00C50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2D91" w14:textId="77777777" w:rsidR="00625AF1" w:rsidRPr="00AD0D90" w:rsidRDefault="00625AF1" w:rsidP="00C50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AF1" w:rsidRPr="00AD0D90" w14:paraId="1E401148" w14:textId="77777777" w:rsidTr="0080027E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E34E" w14:textId="77777777" w:rsidR="00625AF1" w:rsidRPr="00AD0D90" w:rsidRDefault="00625AF1" w:rsidP="00C50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219F" w14:textId="77777777" w:rsidR="00625AF1" w:rsidRPr="00AD0D90" w:rsidRDefault="00625AF1" w:rsidP="00C50F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Шлем защитный бейсбольный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9507" w14:textId="77777777" w:rsidR="00625AF1" w:rsidRPr="00AD0D90" w:rsidRDefault="00625AF1" w:rsidP="00C50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CCDD" w14:textId="77777777" w:rsidR="00625AF1" w:rsidRPr="00AD0D90" w:rsidRDefault="00625AF1" w:rsidP="00C50F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bookmarkEnd w:id="24"/>
    </w:tbl>
    <w:p w14:paraId="0201EE64" w14:textId="550BF5F7" w:rsidR="00625AF1" w:rsidRPr="00AD0D90" w:rsidRDefault="00625AF1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01DD0718" w14:textId="77777777" w:rsidR="00385206" w:rsidRPr="00AD0D90" w:rsidRDefault="00385206" w:rsidP="00C0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5206" w:rsidRPr="00AD0D90" w:rsidSect="00DC297A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644C8998" w14:textId="394459E1" w:rsidR="006824ED" w:rsidRPr="00AD0D90" w:rsidRDefault="006824ED" w:rsidP="00250377">
      <w:pPr>
        <w:shd w:val="clear" w:color="auto" w:fill="FFFFFF"/>
        <w:spacing w:after="0" w:line="240" w:lineRule="auto"/>
        <w:ind w:firstLine="709"/>
        <w:jc w:val="right"/>
      </w:pPr>
      <w:r w:rsidRPr="00AD0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№ </w:t>
      </w:r>
      <w:r w:rsidR="00625AF1" w:rsidRPr="00AD0D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233478B" w14:textId="77777777" w:rsidR="006824ED" w:rsidRPr="00AD0D90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35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3104"/>
        <w:gridCol w:w="1418"/>
        <w:gridCol w:w="2126"/>
        <w:gridCol w:w="709"/>
        <w:gridCol w:w="1134"/>
        <w:gridCol w:w="850"/>
        <w:gridCol w:w="1134"/>
        <w:gridCol w:w="924"/>
        <w:gridCol w:w="1203"/>
        <w:gridCol w:w="708"/>
        <w:gridCol w:w="1006"/>
      </w:tblGrid>
      <w:tr w:rsidR="009F2007" w:rsidRPr="00AD0D90" w14:paraId="15165BC5" w14:textId="77777777" w:rsidTr="008B5E13">
        <w:trPr>
          <w:trHeight w:val="567"/>
        </w:trPr>
        <w:tc>
          <w:tcPr>
            <w:tcW w:w="148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A29F" w14:textId="48B2F6D2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9F2007" w:rsidRPr="00AD0D90" w14:paraId="71CA4C00" w14:textId="77777777" w:rsidTr="00816B0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5C47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BCC0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8EAFD" w14:textId="77777777" w:rsidR="009F2007" w:rsidRPr="00AD0D90" w:rsidRDefault="009F2007" w:rsidP="001C28D3">
            <w:pPr>
              <w:spacing w:after="0" w:line="240" w:lineRule="auto"/>
              <w:ind w:left="-75" w:right="-75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D28F" w14:textId="77777777" w:rsidR="009F2007" w:rsidRPr="00AD0D90" w:rsidRDefault="009F2007" w:rsidP="001C28D3">
            <w:pPr>
              <w:spacing w:after="0" w:line="240" w:lineRule="auto"/>
              <w:ind w:left="-75" w:right="-75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9B24F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F2007" w:rsidRPr="00AD0D90" w14:paraId="2935DFF3" w14:textId="77777777" w:rsidTr="00816B08">
        <w:trPr>
          <w:trHeight w:val="151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8AE4" w14:textId="77777777" w:rsidR="009F2007" w:rsidRPr="00AD0D90" w:rsidRDefault="009F2007" w:rsidP="001C2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74670" w14:textId="77777777" w:rsidR="009F2007" w:rsidRPr="00AD0D90" w:rsidRDefault="009F2007" w:rsidP="001C2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60909" w14:textId="77777777" w:rsidR="009F2007" w:rsidRPr="00AD0D90" w:rsidRDefault="009F2007" w:rsidP="001C28D3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69A5" w14:textId="77777777" w:rsidR="009F2007" w:rsidRPr="00AD0D90" w:rsidRDefault="009F2007" w:rsidP="001C28D3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2D4CD" w14:textId="77777777" w:rsidR="009F2007" w:rsidRPr="00AD0D90" w:rsidRDefault="009F2007" w:rsidP="001C28D3">
            <w:pPr>
              <w:spacing w:after="0" w:line="240" w:lineRule="auto"/>
              <w:ind w:left="-75" w:right="-75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B208" w14:textId="06FC5555" w:rsidR="009F2007" w:rsidRPr="00AD0D90" w:rsidRDefault="004932EB" w:rsidP="001C28D3">
            <w:pPr>
              <w:spacing w:after="0" w:line="240" w:lineRule="auto"/>
              <w:ind w:left="-93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9F2007" w:rsidRPr="00AD0D90">
              <w:rPr>
                <w:rFonts w:ascii="Times New Roman" w:hAnsi="Times New Roman" w:cs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CDCF6" w14:textId="77777777" w:rsidR="009F2007" w:rsidRPr="00AD0D90" w:rsidRDefault="009F2007" w:rsidP="001C28D3">
            <w:pPr>
              <w:spacing w:after="0" w:line="240" w:lineRule="auto"/>
              <w:ind w:left="-75" w:right="-75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8D2E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F2007" w:rsidRPr="00AD0D90" w14:paraId="2BA2C47B" w14:textId="77777777" w:rsidTr="00816B08">
        <w:trPr>
          <w:cantSplit/>
          <w:trHeight w:hRule="exact" w:val="176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D36A3" w14:textId="77777777" w:rsidR="009F2007" w:rsidRPr="00AD0D90" w:rsidRDefault="009F2007" w:rsidP="001C2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5B806" w14:textId="77777777" w:rsidR="009F2007" w:rsidRPr="00AD0D90" w:rsidRDefault="009F2007" w:rsidP="001C28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897B" w14:textId="77777777" w:rsidR="009F2007" w:rsidRPr="00AD0D90" w:rsidRDefault="009F2007" w:rsidP="001C28D3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42294" w14:textId="77777777" w:rsidR="009F2007" w:rsidRPr="00AD0D90" w:rsidRDefault="009F2007" w:rsidP="001C28D3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1F5B03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0F3545D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F83831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90A9CA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CE52C4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4A25BD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9672F1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C452A0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9F2007" w:rsidRPr="00AD0D90" w14:paraId="7AC52BAC" w14:textId="77777777" w:rsidTr="00816B08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85BEE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B8A9C" w14:textId="77777777" w:rsidR="009F2007" w:rsidRPr="00AD0D90" w:rsidRDefault="009F2007" w:rsidP="001C28D3">
            <w:pPr>
              <w:pStyle w:val="aff4"/>
              <w:spacing w:after="0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Брюки бейсбольные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51A6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61203" w14:textId="2CB0A830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5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EC96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F4C3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8E24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CE8D9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AAA4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83F4E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5220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77B5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007" w:rsidRPr="00AD0D90" w14:paraId="6E909047" w14:textId="77777777" w:rsidTr="00816B08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6C47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BD74E" w14:textId="77777777" w:rsidR="009F2007" w:rsidRPr="00AD0D90" w:rsidRDefault="009F2007" w:rsidP="001C28D3">
            <w:pPr>
              <w:pStyle w:val="aff4"/>
              <w:spacing w:after="0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Кепка бейсбольная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F9A63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293A5" w14:textId="46613518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5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6E5F2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8048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61E4D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54924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3A366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0582B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35AD7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0AF45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007" w:rsidRPr="00AD0D90" w14:paraId="43725576" w14:textId="77777777" w:rsidTr="00816B08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BE60F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5A770" w14:textId="77777777" w:rsidR="009F2007" w:rsidRPr="00AD0D90" w:rsidRDefault="009F2007" w:rsidP="001C28D3">
            <w:pPr>
              <w:pStyle w:val="aff4"/>
              <w:spacing w:after="0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Ловушка бейсбольная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5534D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95BC1" w14:textId="71B4EF8B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5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1F074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25701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7210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D291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ECDBA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75C97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0F28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4693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007" w:rsidRPr="00AD0D90" w14:paraId="0247D967" w14:textId="77777777" w:rsidTr="00816B08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56477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BDF7B" w14:textId="77777777" w:rsidR="009F2007" w:rsidRPr="00AD0D90" w:rsidRDefault="009F2007" w:rsidP="001C28D3">
            <w:pPr>
              <w:pStyle w:val="aff4"/>
              <w:spacing w:after="0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Маска бейсбольная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938A4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EC5F1" w14:textId="24F9D76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5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8AA3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721F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E01D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6BA3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92169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80C7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01EA4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7D4D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007" w:rsidRPr="00AD0D90" w14:paraId="4726BF8C" w14:textId="77777777" w:rsidTr="00816B08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C0396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49B0" w14:textId="77777777" w:rsidR="009F2007" w:rsidRPr="00AD0D90" w:rsidRDefault="009F2007" w:rsidP="001C28D3">
            <w:pPr>
              <w:pStyle w:val="aff4"/>
              <w:spacing w:after="0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Нагрудник бейсбольный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1DEA0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65300" w14:textId="0BE72BDA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5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B0DA8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793A9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8ABFE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AE179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D39E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B4D8E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B35C6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CA12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007" w:rsidRPr="00AD0D90" w14:paraId="0D6F24F4" w14:textId="77777777" w:rsidTr="00816B08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41BD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CE5E" w14:textId="77777777" w:rsidR="009F2007" w:rsidRPr="00AD0D90" w:rsidRDefault="009F2007" w:rsidP="001C28D3">
            <w:pPr>
              <w:pStyle w:val="aff4"/>
              <w:spacing w:after="0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Обувь бейсбольная (спайки)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DCC5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82557" w14:textId="4DC46D71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5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D6827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16912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8CDA1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55728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D5FD0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196F0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85000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EF8A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007" w:rsidRPr="00AD0D90" w14:paraId="70D8ACC6" w14:textId="77777777" w:rsidTr="00816B08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9515F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39436" w14:textId="77777777" w:rsidR="009F2007" w:rsidRPr="00AD0D90" w:rsidRDefault="009F2007" w:rsidP="001C28D3">
            <w:pPr>
              <w:pStyle w:val="aff4"/>
              <w:spacing w:after="0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Перчатки бейсбольные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9A844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931EF" w14:textId="487FCCB2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5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9A22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ECB03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F28EE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1E93B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742C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E79A7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DC1F3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86A8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007" w:rsidRPr="00AD0D90" w14:paraId="268A723D" w14:textId="77777777" w:rsidTr="00816B08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92EA7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F86EC" w14:textId="77777777" w:rsidR="009F2007" w:rsidRPr="00AD0D90" w:rsidRDefault="009F2007" w:rsidP="001C28D3">
            <w:pPr>
              <w:pStyle w:val="aff4"/>
              <w:spacing w:after="0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Ракушка защитная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7E5CB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7A9AF" w14:textId="525B4920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5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920B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06007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0B093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F4E8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A4BB7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6062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94C38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DD82A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007" w:rsidRPr="00AD0D90" w14:paraId="187E91F6" w14:textId="77777777" w:rsidTr="00816B08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D63BB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7C10B" w14:textId="77777777" w:rsidR="009F2007" w:rsidRPr="00AD0D90" w:rsidRDefault="009F2007" w:rsidP="001C28D3">
            <w:pPr>
              <w:pStyle w:val="aff4"/>
              <w:spacing w:after="0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Ремень кожаный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5A11C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680C" w14:textId="17B8E4D3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5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42AB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05757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6772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434CA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A01F3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99594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C217C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8044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007" w:rsidRPr="00AD0D90" w14:paraId="2ABD436D" w14:textId="77777777" w:rsidTr="00816B08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25B5D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7E630" w14:textId="77777777" w:rsidR="009F2007" w:rsidRPr="00AD0D90" w:rsidRDefault="009F2007" w:rsidP="001C28D3">
            <w:pPr>
              <w:pStyle w:val="aff4"/>
              <w:spacing w:after="0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Рубашка бейсбольная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68C64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4A0B6" w14:textId="4AF0707F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5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62B6C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CF1D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24F31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50BD5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395C2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3A32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680C9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752B8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007" w:rsidRPr="00AD0D90" w14:paraId="0AF0DB96" w14:textId="77777777" w:rsidTr="00816B08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06A44" w14:textId="77777777" w:rsidR="009F2007" w:rsidRPr="00AD0D90" w:rsidRDefault="009F2007" w:rsidP="001C28D3">
            <w:pPr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78FD" w14:textId="77777777" w:rsidR="009F2007" w:rsidRPr="00AD0D90" w:rsidRDefault="009F2007" w:rsidP="001C28D3">
            <w:pPr>
              <w:pStyle w:val="aff4"/>
              <w:spacing w:after="0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Футболка с длинным рукавом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343EC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18F8D" w14:textId="1AC49412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5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CD66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065E0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EF1C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982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5A89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A0706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C2F12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A0BA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007" w:rsidRPr="00AD0D90" w14:paraId="24D9D6D8" w14:textId="77777777" w:rsidTr="00816B08">
        <w:trPr>
          <w:trHeight w:val="567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24BF11" w14:textId="77777777" w:rsidR="009F2007" w:rsidRPr="00AD0D90" w:rsidRDefault="009F2007" w:rsidP="001C28D3">
            <w:pPr>
              <w:snapToGrid w:val="0"/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2C424" w14:textId="77777777" w:rsidR="009F2007" w:rsidRPr="00AD0D90" w:rsidRDefault="009F2007" w:rsidP="001C28D3">
            <w:pPr>
              <w:pStyle w:val="aff4"/>
              <w:spacing w:after="0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Футболка с коротким рукавом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EB9888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477232" w14:textId="4F08D7B6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5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F4CB5E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2AC1DE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5C5112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9ED6EA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78B67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9BB153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EEC539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10F028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007" w:rsidRPr="00AD0D90" w14:paraId="0CF48C92" w14:textId="77777777" w:rsidTr="00816B08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EBAB" w14:textId="77777777" w:rsidR="009F2007" w:rsidRPr="00AD0D90" w:rsidRDefault="009F2007" w:rsidP="001C28D3">
            <w:pPr>
              <w:snapToGrid w:val="0"/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E660" w14:textId="77777777" w:rsidR="009F2007" w:rsidRPr="00AD0D90" w:rsidRDefault="009F2007" w:rsidP="001C28D3">
            <w:pPr>
              <w:pStyle w:val="aff4"/>
              <w:spacing w:after="0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Шлем бейсбольный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AFE4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8E73" w14:textId="6E9FA86C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5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BCB3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0095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4100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73EB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CCD2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74F2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4DE4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05E8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007" w14:paraId="6C07B862" w14:textId="77777777" w:rsidTr="00816B08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771C" w14:textId="77777777" w:rsidR="009F2007" w:rsidRPr="00AD0D90" w:rsidRDefault="009F2007" w:rsidP="001C28D3">
            <w:pPr>
              <w:snapToGrid w:val="0"/>
              <w:spacing w:after="0" w:line="240" w:lineRule="auto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33E3F" w14:textId="77777777" w:rsidR="009F2007" w:rsidRPr="00AD0D90" w:rsidRDefault="009F2007" w:rsidP="001C28D3">
            <w:pPr>
              <w:pStyle w:val="aff4"/>
              <w:spacing w:after="0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Щитки бейсбольные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BEE5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2006" w14:textId="591DB793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5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4EEF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10EF9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852BB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958B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7C585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158DA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A5B8" w14:textId="77777777" w:rsidR="009F2007" w:rsidRPr="00AD0D90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6DDE" w14:textId="77777777" w:rsidR="009F2007" w:rsidRDefault="009F2007" w:rsidP="001C28D3">
            <w:pPr>
              <w:pStyle w:val="aff4"/>
              <w:spacing w:after="0"/>
              <w:jc w:val="center"/>
            </w:pPr>
            <w:r w:rsidRPr="00AD0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A5061DF" w14:textId="77777777" w:rsidR="006824ED" w:rsidRPr="00395515" w:rsidRDefault="006824ED" w:rsidP="0080027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1FEA5" w14:textId="77777777" w:rsidR="0052677E" w:rsidRDefault="0052677E">
      <w:pPr>
        <w:spacing w:after="0" w:line="240" w:lineRule="auto"/>
      </w:pPr>
      <w:r>
        <w:separator/>
      </w:r>
    </w:p>
  </w:endnote>
  <w:endnote w:type="continuationSeparator" w:id="0">
    <w:p w14:paraId="3BF92734" w14:textId="77777777" w:rsidR="0052677E" w:rsidRDefault="0052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44368B" w:rsidRDefault="0044368B"/>
  <w:p w14:paraId="2B6A6564" w14:textId="77777777" w:rsidR="0044368B" w:rsidRDefault="004436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44368B" w:rsidRDefault="004436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44368B" w:rsidRDefault="0044368B">
    <w:pPr>
      <w:pStyle w:val="af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44368B" w:rsidRDefault="004436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2A70F" w14:textId="77777777" w:rsidR="0052677E" w:rsidRDefault="0052677E">
      <w:pPr>
        <w:spacing w:after="0" w:line="240" w:lineRule="auto"/>
      </w:pPr>
      <w:r>
        <w:separator/>
      </w:r>
    </w:p>
  </w:footnote>
  <w:footnote w:type="continuationSeparator" w:id="0">
    <w:p w14:paraId="13CADB27" w14:textId="77777777" w:rsidR="0052677E" w:rsidRDefault="0052677E">
      <w:pPr>
        <w:spacing w:after="0" w:line="240" w:lineRule="auto"/>
      </w:pPr>
      <w:r>
        <w:continuationSeparator/>
      </w:r>
    </w:p>
  </w:footnote>
  <w:footnote w:id="1">
    <w:p w14:paraId="06E8B840" w14:textId="5F7D6544" w:rsidR="0044368B" w:rsidRDefault="0044368B">
      <w:pPr>
        <w:pStyle w:val="af9"/>
      </w:pPr>
      <w:r>
        <w:rPr>
          <w:rStyle w:val="aff8"/>
        </w:rPr>
        <w:footnoteRef/>
      </w:r>
      <w:r>
        <w:t xml:space="preserve"> </w:t>
      </w:r>
      <w:r>
        <w:rPr>
          <w:rFonts w:ascii="Times New Roman" w:hAnsi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44368B" w:rsidRDefault="0044368B"/>
  <w:p w14:paraId="3BDFD0A0" w14:textId="4D0ABD51" w:rsidR="0044368B" w:rsidRDefault="004436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06CBC" w14:textId="014849A2" w:rsidR="0044368B" w:rsidRDefault="0044368B" w:rsidP="002A5AE0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84342E">
      <w:rPr>
        <w:rFonts w:ascii="Times New Roman" w:hAnsi="Times New Roman"/>
        <w:sz w:val="24"/>
        <w:szCs w:val="24"/>
      </w:rPr>
      <w:t>17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66191" w14:textId="57DF99C8" w:rsidR="0044368B" w:rsidRPr="00100977" w:rsidRDefault="00100977" w:rsidP="00FD3C78">
    <w:pPr>
      <w:pStyle w:val="af8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44368B" w:rsidRDefault="0044368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44368B" w:rsidRDefault="0044368B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100977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44368B" w:rsidRDefault="004436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7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B7218B"/>
    <w:multiLevelType w:val="hybridMultilevel"/>
    <w:tmpl w:val="547A296C"/>
    <w:lvl w:ilvl="0" w:tplc="BD16A04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F5A36"/>
    <w:multiLevelType w:val="multilevel"/>
    <w:tmpl w:val="041F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A4A00"/>
    <w:multiLevelType w:val="multilevel"/>
    <w:tmpl w:val="052A4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93ACF"/>
    <w:multiLevelType w:val="hybridMultilevel"/>
    <w:tmpl w:val="B08C7952"/>
    <w:lvl w:ilvl="0" w:tplc="3CF85D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A70D7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61DD8"/>
    <w:multiLevelType w:val="hybridMultilevel"/>
    <w:tmpl w:val="4934B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9651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9D0FAE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4">
    <w:nsid w:val="236E669B"/>
    <w:multiLevelType w:val="hybridMultilevel"/>
    <w:tmpl w:val="9238ED30"/>
    <w:lvl w:ilvl="0" w:tplc="E9AAC57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30430"/>
    <w:multiLevelType w:val="hybridMultilevel"/>
    <w:tmpl w:val="A63CB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0216C0"/>
    <w:multiLevelType w:val="multilevel"/>
    <w:tmpl w:val="863C5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138675F"/>
    <w:multiLevelType w:val="hybridMultilevel"/>
    <w:tmpl w:val="D12C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F793AB0"/>
    <w:multiLevelType w:val="hybridMultilevel"/>
    <w:tmpl w:val="7172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37A82"/>
    <w:multiLevelType w:val="multilevel"/>
    <w:tmpl w:val="65AE30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9FD44CD"/>
    <w:multiLevelType w:val="multilevel"/>
    <w:tmpl w:val="EBA47824"/>
    <w:lvl w:ilvl="0">
      <w:start w:val="1"/>
      <w:numFmt w:val="decimal"/>
      <w:lvlText w:val="%1."/>
      <w:lvlJc w:val="left"/>
      <w:pPr>
        <w:ind w:left="844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23">
    <w:nsid w:val="4A420415"/>
    <w:multiLevelType w:val="hybridMultilevel"/>
    <w:tmpl w:val="5DE0BDC0"/>
    <w:lvl w:ilvl="0" w:tplc="D4B24FD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4E9E40F3"/>
    <w:multiLevelType w:val="multilevel"/>
    <w:tmpl w:val="90688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25F44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50F914BA"/>
    <w:multiLevelType w:val="hybridMultilevel"/>
    <w:tmpl w:val="C5F25D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A44038"/>
    <w:multiLevelType w:val="hybridMultilevel"/>
    <w:tmpl w:val="D03074DC"/>
    <w:lvl w:ilvl="0" w:tplc="7A2EBAF4">
      <w:start w:val="5"/>
      <w:numFmt w:val="upperRoman"/>
      <w:lvlText w:val="%1."/>
      <w:lvlJc w:val="left"/>
      <w:pPr>
        <w:ind w:left="1553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9B06DBCA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D621DC">
      <w:numFmt w:val="bullet"/>
      <w:lvlText w:val="•"/>
      <w:lvlJc w:val="left"/>
      <w:pPr>
        <w:ind w:left="2547" w:hanging="360"/>
      </w:pPr>
      <w:rPr>
        <w:lang w:val="ru-RU" w:eastAsia="ru-RU" w:bidi="ru-RU"/>
      </w:rPr>
    </w:lvl>
    <w:lvl w:ilvl="3" w:tplc="40AA3BD2">
      <w:numFmt w:val="bullet"/>
      <w:lvlText w:val="•"/>
      <w:lvlJc w:val="left"/>
      <w:pPr>
        <w:ind w:left="3534" w:hanging="360"/>
      </w:pPr>
      <w:rPr>
        <w:lang w:val="ru-RU" w:eastAsia="ru-RU" w:bidi="ru-RU"/>
      </w:rPr>
    </w:lvl>
    <w:lvl w:ilvl="4" w:tplc="45703E8C">
      <w:numFmt w:val="bullet"/>
      <w:lvlText w:val="•"/>
      <w:lvlJc w:val="left"/>
      <w:pPr>
        <w:ind w:left="4522" w:hanging="360"/>
      </w:pPr>
      <w:rPr>
        <w:lang w:val="ru-RU" w:eastAsia="ru-RU" w:bidi="ru-RU"/>
      </w:rPr>
    </w:lvl>
    <w:lvl w:ilvl="5" w:tplc="DC16C9D0">
      <w:numFmt w:val="bullet"/>
      <w:lvlText w:val="•"/>
      <w:lvlJc w:val="left"/>
      <w:pPr>
        <w:ind w:left="5509" w:hanging="360"/>
      </w:pPr>
      <w:rPr>
        <w:lang w:val="ru-RU" w:eastAsia="ru-RU" w:bidi="ru-RU"/>
      </w:rPr>
    </w:lvl>
    <w:lvl w:ilvl="6" w:tplc="EC82ED38">
      <w:numFmt w:val="bullet"/>
      <w:lvlText w:val="•"/>
      <w:lvlJc w:val="left"/>
      <w:pPr>
        <w:ind w:left="6496" w:hanging="360"/>
      </w:pPr>
      <w:rPr>
        <w:lang w:val="ru-RU" w:eastAsia="ru-RU" w:bidi="ru-RU"/>
      </w:rPr>
    </w:lvl>
    <w:lvl w:ilvl="7" w:tplc="387AF916">
      <w:numFmt w:val="bullet"/>
      <w:lvlText w:val="•"/>
      <w:lvlJc w:val="left"/>
      <w:pPr>
        <w:ind w:left="7484" w:hanging="360"/>
      </w:pPr>
      <w:rPr>
        <w:lang w:val="ru-RU" w:eastAsia="ru-RU" w:bidi="ru-RU"/>
      </w:rPr>
    </w:lvl>
    <w:lvl w:ilvl="8" w:tplc="4A5621A0">
      <w:numFmt w:val="bullet"/>
      <w:lvlText w:val="•"/>
      <w:lvlJc w:val="left"/>
      <w:pPr>
        <w:ind w:left="8471" w:hanging="360"/>
      </w:pPr>
      <w:rPr>
        <w:lang w:val="ru-RU" w:eastAsia="ru-RU" w:bidi="ru-RU"/>
      </w:rPr>
    </w:lvl>
  </w:abstractNum>
  <w:abstractNum w:abstractNumId="29">
    <w:nsid w:val="57D54C2E"/>
    <w:multiLevelType w:val="multilevel"/>
    <w:tmpl w:val="57D54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71ACC"/>
    <w:multiLevelType w:val="hybridMultilevel"/>
    <w:tmpl w:val="904E7E98"/>
    <w:lvl w:ilvl="0" w:tplc="6D76E3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A1F49"/>
    <w:multiLevelType w:val="multilevel"/>
    <w:tmpl w:val="74E88DDC"/>
    <w:lvl w:ilvl="0">
      <w:start w:val="1"/>
      <w:numFmt w:val="decimal"/>
      <w:lvlText w:val="%1."/>
      <w:lvlJc w:val="left"/>
      <w:pPr>
        <w:ind w:left="63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34">
    <w:nsid w:val="60E569BD"/>
    <w:multiLevelType w:val="multilevel"/>
    <w:tmpl w:val="90688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C7686"/>
    <w:multiLevelType w:val="multilevel"/>
    <w:tmpl w:val="9BFA550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36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E4CFC"/>
    <w:multiLevelType w:val="multilevel"/>
    <w:tmpl w:val="6EFE4C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1">
    <w:nsid w:val="73AC5A18"/>
    <w:multiLevelType w:val="multilevel"/>
    <w:tmpl w:val="434654B8"/>
    <w:lvl w:ilvl="0">
      <w:start w:val="13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  <w:sz w:val="20"/>
      </w:rPr>
    </w:lvl>
  </w:abstractNum>
  <w:abstractNum w:abstractNumId="42">
    <w:nsid w:val="74EF3EE8"/>
    <w:multiLevelType w:val="hybridMultilevel"/>
    <w:tmpl w:val="69D45F16"/>
    <w:lvl w:ilvl="0" w:tplc="986AA0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5754911"/>
    <w:multiLevelType w:val="hybridMultilevel"/>
    <w:tmpl w:val="206C3A8A"/>
    <w:lvl w:ilvl="0" w:tplc="75B2A096">
      <w:start w:val="1"/>
      <w:numFmt w:val="decimal"/>
      <w:lvlText w:val="%1."/>
      <w:lvlJc w:val="left"/>
      <w:pPr>
        <w:ind w:left="489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4">
    <w:nsid w:val="78E95ECC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B6046"/>
    <w:multiLevelType w:val="hybridMultilevel"/>
    <w:tmpl w:val="3F46F498"/>
    <w:lvl w:ilvl="0" w:tplc="1E8EA1BC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7D6AF8"/>
    <w:multiLevelType w:val="multilevel"/>
    <w:tmpl w:val="90688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56BEB"/>
    <w:multiLevelType w:val="multilevel"/>
    <w:tmpl w:val="C61E10D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6"/>
  </w:num>
  <w:num w:numId="5">
    <w:abstractNumId w:val="44"/>
  </w:num>
  <w:num w:numId="6">
    <w:abstractNumId w:val="7"/>
  </w:num>
  <w:num w:numId="7">
    <w:abstractNumId w:val="29"/>
  </w:num>
  <w:num w:numId="8">
    <w:abstractNumId w:val="39"/>
  </w:num>
  <w:num w:numId="9">
    <w:abstractNumId w:val="17"/>
  </w:num>
  <w:num w:numId="10">
    <w:abstractNumId w:val="23"/>
  </w:num>
  <w:num w:numId="11">
    <w:abstractNumId w:val="31"/>
  </w:num>
  <w:num w:numId="12">
    <w:abstractNumId w:val="2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2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8"/>
  </w:num>
  <w:num w:numId="19">
    <w:abstractNumId w:val="8"/>
  </w:num>
  <w:num w:numId="20">
    <w:abstractNumId w:val="26"/>
  </w:num>
  <w:num w:numId="21">
    <w:abstractNumId w:val="33"/>
  </w:num>
  <w:num w:numId="22">
    <w:abstractNumId w:val="43"/>
  </w:num>
  <w:num w:numId="23">
    <w:abstractNumId w:val="40"/>
  </w:num>
  <w:num w:numId="24">
    <w:abstractNumId w:val="4"/>
  </w:num>
  <w:num w:numId="25">
    <w:abstractNumId w:val="46"/>
  </w:num>
  <w:num w:numId="26">
    <w:abstractNumId w:val="14"/>
  </w:num>
  <w:num w:numId="27">
    <w:abstractNumId w:val="30"/>
  </w:num>
  <w:num w:numId="28">
    <w:abstractNumId w:val="36"/>
  </w:num>
  <w:num w:numId="29">
    <w:abstractNumId w:val="24"/>
  </w:num>
  <w:num w:numId="30">
    <w:abstractNumId w:val="19"/>
  </w:num>
  <w:num w:numId="31">
    <w:abstractNumId w:val="20"/>
  </w:num>
  <w:num w:numId="32">
    <w:abstractNumId w:val="22"/>
  </w:num>
  <w:num w:numId="33">
    <w:abstractNumId w:val="42"/>
  </w:num>
  <w:num w:numId="34">
    <w:abstractNumId w:val="21"/>
  </w:num>
  <w:num w:numId="35">
    <w:abstractNumId w:val="13"/>
  </w:num>
  <w:num w:numId="36">
    <w:abstractNumId w:val="35"/>
  </w:num>
  <w:num w:numId="37">
    <w:abstractNumId w:val="16"/>
  </w:num>
  <w:num w:numId="38">
    <w:abstractNumId w:val="45"/>
  </w:num>
  <w:num w:numId="39">
    <w:abstractNumId w:val="32"/>
  </w:num>
  <w:num w:numId="40">
    <w:abstractNumId w:val="38"/>
  </w:num>
  <w:num w:numId="41">
    <w:abstractNumId w:val="9"/>
  </w:num>
  <w:num w:numId="42">
    <w:abstractNumId w:val="5"/>
  </w:num>
  <w:num w:numId="43">
    <w:abstractNumId w:val="41"/>
  </w:num>
  <w:num w:numId="44">
    <w:abstractNumId w:val="27"/>
  </w:num>
  <w:num w:numId="45">
    <w:abstractNumId w:val="15"/>
  </w:num>
  <w:num w:numId="46">
    <w:abstractNumId w:val="34"/>
  </w:num>
  <w:num w:numId="47">
    <w:abstractNumId w:val="25"/>
  </w:num>
  <w:num w:numId="48">
    <w:abstractNumId w:val="47"/>
  </w:num>
  <w:num w:numId="49">
    <w:abstractNumId w:val="1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425A"/>
    <w:rsid w:val="000055D8"/>
    <w:rsid w:val="00006110"/>
    <w:rsid w:val="00007441"/>
    <w:rsid w:val="00007817"/>
    <w:rsid w:val="00007A33"/>
    <w:rsid w:val="00013CAA"/>
    <w:rsid w:val="00016DBB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65682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049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977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224A0"/>
    <w:rsid w:val="001273D7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6CA7"/>
    <w:rsid w:val="00147006"/>
    <w:rsid w:val="00150697"/>
    <w:rsid w:val="001516BA"/>
    <w:rsid w:val="00152F83"/>
    <w:rsid w:val="00153743"/>
    <w:rsid w:val="00160A96"/>
    <w:rsid w:val="00160D1A"/>
    <w:rsid w:val="00163213"/>
    <w:rsid w:val="00163E22"/>
    <w:rsid w:val="00164D80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071D"/>
    <w:rsid w:val="001A1A69"/>
    <w:rsid w:val="001A1DE4"/>
    <w:rsid w:val="001A1EBE"/>
    <w:rsid w:val="001A1FD0"/>
    <w:rsid w:val="001A2BD5"/>
    <w:rsid w:val="001A36B9"/>
    <w:rsid w:val="001A56E2"/>
    <w:rsid w:val="001A5877"/>
    <w:rsid w:val="001A6631"/>
    <w:rsid w:val="001A72A5"/>
    <w:rsid w:val="001B04E9"/>
    <w:rsid w:val="001B0619"/>
    <w:rsid w:val="001B0FB7"/>
    <w:rsid w:val="001B23E9"/>
    <w:rsid w:val="001B2F60"/>
    <w:rsid w:val="001B3277"/>
    <w:rsid w:val="001B3568"/>
    <w:rsid w:val="001B42AC"/>
    <w:rsid w:val="001B59F8"/>
    <w:rsid w:val="001B5EAD"/>
    <w:rsid w:val="001B6C72"/>
    <w:rsid w:val="001B6FB4"/>
    <w:rsid w:val="001B7343"/>
    <w:rsid w:val="001B7B2F"/>
    <w:rsid w:val="001B7F64"/>
    <w:rsid w:val="001C24EC"/>
    <w:rsid w:val="001C28D3"/>
    <w:rsid w:val="001C30BB"/>
    <w:rsid w:val="001C3840"/>
    <w:rsid w:val="001C3CB6"/>
    <w:rsid w:val="001C6ECA"/>
    <w:rsid w:val="001C7B6F"/>
    <w:rsid w:val="001C7BDD"/>
    <w:rsid w:val="001D08B7"/>
    <w:rsid w:val="001D2A1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1BA3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3BEA"/>
    <w:rsid w:val="002A406B"/>
    <w:rsid w:val="002A422F"/>
    <w:rsid w:val="002A4619"/>
    <w:rsid w:val="002A5AE0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6FAA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7CB"/>
    <w:rsid w:val="002D7DCD"/>
    <w:rsid w:val="002E1BF3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33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47812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43BC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667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1DD"/>
    <w:rsid w:val="00432399"/>
    <w:rsid w:val="004323E3"/>
    <w:rsid w:val="00433874"/>
    <w:rsid w:val="00434542"/>
    <w:rsid w:val="004353D1"/>
    <w:rsid w:val="004355C7"/>
    <w:rsid w:val="004357A3"/>
    <w:rsid w:val="0043592F"/>
    <w:rsid w:val="00437C42"/>
    <w:rsid w:val="00441331"/>
    <w:rsid w:val="00441692"/>
    <w:rsid w:val="00441D62"/>
    <w:rsid w:val="0044368B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4DFB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87F42"/>
    <w:rsid w:val="004932EB"/>
    <w:rsid w:val="00493EA3"/>
    <w:rsid w:val="0049412D"/>
    <w:rsid w:val="0049711E"/>
    <w:rsid w:val="00497F42"/>
    <w:rsid w:val="004A11E4"/>
    <w:rsid w:val="004A1DAB"/>
    <w:rsid w:val="004A2E92"/>
    <w:rsid w:val="004A4657"/>
    <w:rsid w:val="004A521C"/>
    <w:rsid w:val="004A53E8"/>
    <w:rsid w:val="004A65DD"/>
    <w:rsid w:val="004A759D"/>
    <w:rsid w:val="004A7CE8"/>
    <w:rsid w:val="004B0AFD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3BC4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2677E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5422"/>
    <w:rsid w:val="00555A5E"/>
    <w:rsid w:val="005562F8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87C3C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6B94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0327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6E"/>
    <w:rsid w:val="00610AEB"/>
    <w:rsid w:val="00610E31"/>
    <w:rsid w:val="006111BE"/>
    <w:rsid w:val="00612B3C"/>
    <w:rsid w:val="006159E6"/>
    <w:rsid w:val="0062040F"/>
    <w:rsid w:val="00620B40"/>
    <w:rsid w:val="006213C9"/>
    <w:rsid w:val="0062273C"/>
    <w:rsid w:val="006232A5"/>
    <w:rsid w:val="00623479"/>
    <w:rsid w:val="0062548D"/>
    <w:rsid w:val="00625AF1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3BDE"/>
    <w:rsid w:val="00656218"/>
    <w:rsid w:val="00656B3E"/>
    <w:rsid w:val="0065777D"/>
    <w:rsid w:val="00660394"/>
    <w:rsid w:val="00663A7A"/>
    <w:rsid w:val="00666337"/>
    <w:rsid w:val="00667C3C"/>
    <w:rsid w:val="00670448"/>
    <w:rsid w:val="00670FCD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1A43"/>
    <w:rsid w:val="006935A8"/>
    <w:rsid w:val="00693EFE"/>
    <w:rsid w:val="006951C5"/>
    <w:rsid w:val="00695AEE"/>
    <w:rsid w:val="00695DF2"/>
    <w:rsid w:val="0069744E"/>
    <w:rsid w:val="006A03AB"/>
    <w:rsid w:val="006A0782"/>
    <w:rsid w:val="006A096B"/>
    <w:rsid w:val="006A49A8"/>
    <w:rsid w:val="006A5F31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05EB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27776"/>
    <w:rsid w:val="0073189B"/>
    <w:rsid w:val="007325C1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26B3"/>
    <w:rsid w:val="00763CC0"/>
    <w:rsid w:val="00765415"/>
    <w:rsid w:val="00765EB8"/>
    <w:rsid w:val="007661A5"/>
    <w:rsid w:val="0077132F"/>
    <w:rsid w:val="0077138D"/>
    <w:rsid w:val="00772691"/>
    <w:rsid w:val="00776870"/>
    <w:rsid w:val="00777207"/>
    <w:rsid w:val="00777B6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B7E9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27E"/>
    <w:rsid w:val="00800D61"/>
    <w:rsid w:val="00802BDA"/>
    <w:rsid w:val="0080358F"/>
    <w:rsid w:val="0080561B"/>
    <w:rsid w:val="00805FA6"/>
    <w:rsid w:val="008060AB"/>
    <w:rsid w:val="00806AAD"/>
    <w:rsid w:val="008112F2"/>
    <w:rsid w:val="00812FFD"/>
    <w:rsid w:val="0081355F"/>
    <w:rsid w:val="008165CD"/>
    <w:rsid w:val="00816B08"/>
    <w:rsid w:val="008172F9"/>
    <w:rsid w:val="0082068B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342E"/>
    <w:rsid w:val="0084465B"/>
    <w:rsid w:val="00845DD3"/>
    <w:rsid w:val="00846F79"/>
    <w:rsid w:val="00847418"/>
    <w:rsid w:val="0085114F"/>
    <w:rsid w:val="00851B59"/>
    <w:rsid w:val="00852F89"/>
    <w:rsid w:val="008549FA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6FF"/>
    <w:rsid w:val="0088678C"/>
    <w:rsid w:val="00891B4D"/>
    <w:rsid w:val="008925AC"/>
    <w:rsid w:val="008929A5"/>
    <w:rsid w:val="0089503B"/>
    <w:rsid w:val="00896214"/>
    <w:rsid w:val="008A16FE"/>
    <w:rsid w:val="008A4E74"/>
    <w:rsid w:val="008A59ED"/>
    <w:rsid w:val="008A78B5"/>
    <w:rsid w:val="008B2D4F"/>
    <w:rsid w:val="008B380E"/>
    <w:rsid w:val="008B38F5"/>
    <w:rsid w:val="008B4C43"/>
    <w:rsid w:val="008B58AE"/>
    <w:rsid w:val="008B5E13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8F7443"/>
    <w:rsid w:val="008F7FB7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3364"/>
    <w:rsid w:val="00914C2A"/>
    <w:rsid w:val="00915221"/>
    <w:rsid w:val="009156C9"/>
    <w:rsid w:val="0091695D"/>
    <w:rsid w:val="009173CA"/>
    <w:rsid w:val="00917932"/>
    <w:rsid w:val="00920E2A"/>
    <w:rsid w:val="0092157C"/>
    <w:rsid w:val="00922139"/>
    <w:rsid w:val="00922188"/>
    <w:rsid w:val="00922251"/>
    <w:rsid w:val="00922805"/>
    <w:rsid w:val="00922908"/>
    <w:rsid w:val="009236B0"/>
    <w:rsid w:val="00926429"/>
    <w:rsid w:val="009269F7"/>
    <w:rsid w:val="0092763B"/>
    <w:rsid w:val="00927C1C"/>
    <w:rsid w:val="00930574"/>
    <w:rsid w:val="0093073B"/>
    <w:rsid w:val="0093202A"/>
    <w:rsid w:val="009325D0"/>
    <w:rsid w:val="0093392E"/>
    <w:rsid w:val="00934A2A"/>
    <w:rsid w:val="00934C38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5277"/>
    <w:rsid w:val="00947F54"/>
    <w:rsid w:val="009501A5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19DF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17C8"/>
    <w:rsid w:val="009C458D"/>
    <w:rsid w:val="009C4DE7"/>
    <w:rsid w:val="009C5683"/>
    <w:rsid w:val="009C6833"/>
    <w:rsid w:val="009D10A0"/>
    <w:rsid w:val="009D10F2"/>
    <w:rsid w:val="009D1455"/>
    <w:rsid w:val="009D1484"/>
    <w:rsid w:val="009D1974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007"/>
    <w:rsid w:val="009F2B6F"/>
    <w:rsid w:val="009F2E32"/>
    <w:rsid w:val="009F50D4"/>
    <w:rsid w:val="009F5358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3CDD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70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0D90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087"/>
    <w:rsid w:val="00AE74ED"/>
    <w:rsid w:val="00AF1F52"/>
    <w:rsid w:val="00B0098D"/>
    <w:rsid w:val="00B01EA6"/>
    <w:rsid w:val="00B06082"/>
    <w:rsid w:val="00B10CD7"/>
    <w:rsid w:val="00B114D3"/>
    <w:rsid w:val="00B11973"/>
    <w:rsid w:val="00B15D73"/>
    <w:rsid w:val="00B26E3A"/>
    <w:rsid w:val="00B27A7D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4AAF"/>
    <w:rsid w:val="00B84E89"/>
    <w:rsid w:val="00B857C5"/>
    <w:rsid w:val="00B85B19"/>
    <w:rsid w:val="00B868AF"/>
    <w:rsid w:val="00B86C98"/>
    <w:rsid w:val="00B87C07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53C"/>
    <w:rsid w:val="00BA786A"/>
    <w:rsid w:val="00BB0953"/>
    <w:rsid w:val="00BB0F4B"/>
    <w:rsid w:val="00BB1F9E"/>
    <w:rsid w:val="00BB2C34"/>
    <w:rsid w:val="00BB2D91"/>
    <w:rsid w:val="00BB345A"/>
    <w:rsid w:val="00BB3775"/>
    <w:rsid w:val="00BB6097"/>
    <w:rsid w:val="00BC20AC"/>
    <w:rsid w:val="00BC4804"/>
    <w:rsid w:val="00BC77D4"/>
    <w:rsid w:val="00BC79E1"/>
    <w:rsid w:val="00BD14D8"/>
    <w:rsid w:val="00BD2693"/>
    <w:rsid w:val="00BD2A6C"/>
    <w:rsid w:val="00BD4C55"/>
    <w:rsid w:val="00BD4F9E"/>
    <w:rsid w:val="00BD584F"/>
    <w:rsid w:val="00BD5BEC"/>
    <w:rsid w:val="00BE0D56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428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06AF1"/>
    <w:rsid w:val="00C1010B"/>
    <w:rsid w:val="00C13D41"/>
    <w:rsid w:val="00C14F5A"/>
    <w:rsid w:val="00C15FC4"/>
    <w:rsid w:val="00C17117"/>
    <w:rsid w:val="00C20DDF"/>
    <w:rsid w:val="00C21586"/>
    <w:rsid w:val="00C221C8"/>
    <w:rsid w:val="00C23591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470A2"/>
    <w:rsid w:val="00C50F41"/>
    <w:rsid w:val="00C50F8C"/>
    <w:rsid w:val="00C52332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58EE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4310"/>
    <w:rsid w:val="00CB5A9C"/>
    <w:rsid w:val="00CB5E67"/>
    <w:rsid w:val="00CB61D6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126A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1989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369A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69F6"/>
    <w:rsid w:val="00DC704A"/>
    <w:rsid w:val="00DC7B62"/>
    <w:rsid w:val="00DC7D32"/>
    <w:rsid w:val="00DD0C00"/>
    <w:rsid w:val="00DD11C9"/>
    <w:rsid w:val="00DD29E1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3B25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2BBB"/>
    <w:rsid w:val="00E96805"/>
    <w:rsid w:val="00E96F62"/>
    <w:rsid w:val="00EA17B4"/>
    <w:rsid w:val="00EA1E13"/>
    <w:rsid w:val="00EA2C4D"/>
    <w:rsid w:val="00EA2F75"/>
    <w:rsid w:val="00EA4926"/>
    <w:rsid w:val="00EA4E99"/>
    <w:rsid w:val="00EB135D"/>
    <w:rsid w:val="00EB500C"/>
    <w:rsid w:val="00EB58A6"/>
    <w:rsid w:val="00EB5B95"/>
    <w:rsid w:val="00EB5EB5"/>
    <w:rsid w:val="00EB624A"/>
    <w:rsid w:val="00EB6B41"/>
    <w:rsid w:val="00EC03F6"/>
    <w:rsid w:val="00EC1324"/>
    <w:rsid w:val="00EC16D7"/>
    <w:rsid w:val="00EC16ED"/>
    <w:rsid w:val="00EC18E1"/>
    <w:rsid w:val="00EC5B9C"/>
    <w:rsid w:val="00EC757D"/>
    <w:rsid w:val="00ED0160"/>
    <w:rsid w:val="00ED0580"/>
    <w:rsid w:val="00ED423D"/>
    <w:rsid w:val="00ED55E7"/>
    <w:rsid w:val="00EE0F95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E85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380A"/>
    <w:rsid w:val="00F377EF"/>
    <w:rsid w:val="00F40677"/>
    <w:rsid w:val="00F41043"/>
    <w:rsid w:val="00F426A6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6BA"/>
    <w:rsid w:val="00F84791"/>
    <w:rsid w:val="00F85051"/>
    <w:rsid w:val="00F90757"/>
    <w:rsid w:val="00F91194"/>
    <w:rsid w:val="00F91E96"/>
    <w:rsid w:val="00F930DB"/>
    <w:rsid w:val="00F938CC"/>
    <w:rsid w:val="00F94871"/>
    <w:rsid w:val="00F9553E"/>
    <w:rsid w:val="00F955F4"/>
    <w:rsid w:val="00F95EB9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3C7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paragraph" w:styleId="aff9">
    <w:name w:val="Revision"/>
    <w:hidden/>
    <w:uiPriority w:val="99"/>
    <w:semiHidden/>
    <w:rsid w:val="00727776"/>
    <w:rPr>
      <w:rFonts w:ascii="Calibri" w:eastAsia="Calibri" w:hAnsi="Calibri" w:cs="Calibri"/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paragraph" w:styleId="aff9">
    <w:name w:val="Revision"/>
    <w:hidden/>
    <w:uiPriority w:val="99"/>
    <w:semiHidden/>
    <w:rsid w:val="00727776"/>
    <w:rPr>
      <w:rFonts w:ascii="Calibri" w:eastAsia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A228E-B79C-42A4-B8CB-6C3CC957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24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74</cp:revision>
  <cp:lastPrinted>2022-11-15T11:56:00Z</cp:lastPrinted>
  <dcterms:created xsi:type="dcterms:W3CDTF">2022-05-02T07:51:00Z</dcterms:created>
  <dcterms:modified xsi:type="dcterms:W3CDTF">2022-11-15T11:57:00Z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