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3341078" w14:textId="77777777" w:rsidR="000B56F4" w:rsidRPr="009474A7" w:rsidRDefault="000B56F4" w:rsidP="000B56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 w:eastAsia="en-US"/>
        </w:rPr>
      </w:pPr>
      <w:bookmarkStart w:id="0" w:name="_Hlk87951082"/>
      <w:bookmarkStart w:id="1" w:name="_Hlk501023282"/>
      <w:bookmarkStart w:id="2" w:name="_Hlk508870695"/>
    </w:p>
    <w:p w14:paraId="4F6894DF" w14:textId="77777777" w:rsidR="000B56F4" w:rsidRDefault="000B56F4" w:rsidP="000B56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A242193" w14:textId="77777777" w:rsidR="000B56F4" w:rsidRDefault="000B56F4" w:rsidP="000B56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728FA30" w14:textId="77777777" w:rsidR="000B56F4" w:rsidRDefault="000B56F4" w:rsidP="000B56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A12F1F5" w14:textId="77777777" w:rsidR="000B56F4" w:rsidRDefault="000B56F4" w:rsidP="000B56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D91AC6" w14:textId="77777777" w:rsidR="000B56F4" w:rsidRDefault="000B56F4" w:rsidP="000B56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AE4DE71" w14:textId="77777777" w:rsidR="000B56F4" w:rsidRDefault="000B56F4" w:rsidP="000B56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9367DF4" w14:textId="77777777" w:rsidR="000B56F4" w:rsidRDefault="000B56F4" w:rsidP="000B56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A8AB881" w14:textId="77777777" w:rsidR="000B56F4" w:rsidRDefault="000B56F4" w:rsidP="000B56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D515EA" w14:textId="77777777" w:rsidR="000B56F4" w:rsidRDefault="000B56F4" w:rsidP="000B56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7B67ED0" w14:textId="77777777" w:rsidR="000B56F4" w:rsidRDefault="000B56F4" w:rsidP="000B56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2BAC01" w14:textId="77777777" w:rsidR="000B56F4" w:rsidRDefault="000B56F4" w:rsidP="000B56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9729647" w14:textId="77777777" w:rsidR="000B56F4" w:rsidRDefault="000B56F4" w:rsidP="000B56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FBFBA2" w14:textId="77777777" w:rsidR="000B56F4" w:rsidRDefault="000B56F4" w:rsidP="000B56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CF14787" w14:textId="77777777" w:rsidR="000B56F4" w:rsidRDefault="000B56F4" w:rsidP="000B56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F51B911" w14:textId="77777777" w:rsidR="000B56F4" w:rsidRDefault="000B56F4" w:rsidP="000B56F4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2D35B5C4" w14:textId="77777777" w:rsidR="000B56F4" w:rsidRDefault="000B56F4" w:rsidP="000B56F4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«баскетбол»</w:t>
      </w:r>
    </w:p>
    <w:p w14:paraId="008AEBF6" w14:textId="79146778" w:rsidR="000B56F4" w:rsidRDefault="000B56F4" w:rsidP="006E061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9BB667B" w14:textId="77777777" w:rsidR="006E061C" w:rsidRDefault="006E061C" w:rsidP="006E061C">
      <w:pPr>
        <w:spacing w:after="0" w:line="240" w:lineRule="auto"/>
        <w:ind w:firstLine="709"/>
        <w:contextualSpacing/>
        <w:jc w:val="both"/>
        <w:rPr>
          <w:rFonts w:asciiTheme="minorHAnsi" w:hAnsiTheme="minorHAnsi" w:cstheme="minorBidi"/>
        </w:rPr>
      </w:pPr>
      <w:bookmarkStart w:id="3" w:name="_Hlk114751963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>
        <w:rPr>
          <w:rFonts w:ascii="Times New Roman" w:hAnsi="Times New Roman" w:cs="Times New Roman"/>
          <w:sz w:val="28"/>
          <w:szCs w:val="28"/>
        </w:rPr>
        <w:t xml:space="preserve">) и подпунктом 4.2.27 пункта 4 Положения </w:t>
      </w:r>
      <w:r>
        <w:rPr>
          <w:rFonts w:ascii="Times New Roman" w:hAnsi="Times New Roman" w:cs="Times New Roman"/>
          <w:sz w:val="28"/>
          <w:szCs w:val="28"/>
        </w:rPr>
        <w:br/>
        <w:t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п р и к а з ы в а ю:</w:t>
      </w:r>
    </w:p>
    <w:bookmarkEnd w:id="3"/>
    <w:p w14:paraId="270C3B12" w14:textId="75E38EA1" w:rsidR="000B56F4" w:rsidRPr="000B56F4" w:rsidRDefault="000B56F4" w:rsidP="001024EC">
      <w:pPr>
        <w:pStyle w:val="aff2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 w:rsidR="001A5FAB"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«баскетбол».</w:t>
      </w:r>
    </w:p>
    <w:p w14:paraId="1B42DB29" w14:textId="2E7F2EB3" w:rsidR="000B56F4" w:rsidRPr="000B56F4" w:rsidRDefault="000B56F4" w:rsidP="001024EC">
      <w:pPr>
        <w:pStyle w:val="aff2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Признать утратившим сил</w:t>
      </w:r>
      <w:r w:rsidR="00B2345B">
        <w:rPr>
          <w:rFonts w:ascii="Times New Roman" w:hAnsi="Times New Roman" w:cs="Times New Roman"/>
          <w:sz w:val="28"/>
          <w:szCs w:val="28"/>
        </w:rPr>
        <w:t>у</w:t>
      </w:r>
      <w:r w:rsidRPr="000B56F4">
        <w:rPr>
          <w:rFonts w:ascii="Times New Roman" w:hAnsi="Times New Roman" w:cs="Times New Roman"/>
          <w:sz w:val="28"/>
          <w:szCs w:val="28"/>
        </w:rPr>
        <w:t xml:space="preserve"> приказ Министерства спорта</w:t>
      </w:r>
      <w:r w:rsidRPr="000B56F4">
        <w:rPr>
          <w:rFonts w:ascii="Times New Roman" w:hAnsi="Times New Roman" w:cs="Times New Roman"/>
          <w:sz w:val="28"/>
          <w:szCs w:val="28"/>
        </w:rPr>
        <w:br/>
        <w:t>Российской Федерации от 24</w:t>
      </w:r>
      <w:r w:rsidR="006E061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0B56F4">
        <w:rPr>
          <w:rFonts w:ascii="Times New Roman" w:hAnsi="Times New Roman" w:cs="Times New Roman"/>
          <w:sz w:val="28"/>
          <w:szCs w:val="28"/>
        </w:rPr>
        <w:t xml:space="preserve">2022 </w:t>
      </w:r>
      <w:r w:rsidR="006E061C">
        <w:rPr>
          <w:rFonts w:ascii="Times New Roman" w:hAnsi="Times New Roman" w:cs="Times New Roman"/>
          <w:sz w:val="28"/>
          <w:szCs w:val="28"/>
        </w:rPr>
        <w:t xml:space="preserve">г. </w:t>
      </w:r>
      <w:r w:rsidRPr="000B56F4">
        <w:rPr>
          <w:rFonts w:ascii="Times New Roman" w:hAnsi="Times New Roman" w:cs="Times New Roman"/>
          <w:sz w:val="28"/>
          <w:szCs w:val="28"/>
        </w:rPr>
        <w:t>№ 40 «Об утверждении федерального стандарта спортивной подготовки по виду спорта «баскетбол» (зарегистрирован Министерством юстиции Российской Федерации 04</w:t>
      </w:r>
      <w:r w:rsidR="006E061C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0B56F4">
        <w:rPr>
          <w:rFonts w:ascii="Times New Roman" w:hAnsi="Times New Roman" w:cs="Times New Roman"/>
          <w:sz w:val="28"/>
          <w:szCs w:val="28"/>
        </w:rPr>
        <w:t>2022</w:t>
      </w:r>
      <w:r w:rsidR="006E061C">
        <w:rPr>
          <w:rFonts w:ascii="Times New Roman" w:hAnsi="Times New Roman" w:cs="Times New Roman"/>
          <w:sz w:val="28"/>
          <w:szCs w:val="28"/>
        </w:rPr>
        <w:t xml:space="preserve"> г.</w:t>
      </w:r>
      <w:r w:rsidRPr="000B56F4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Pr="000B56F4">
        <w:rPr>
          <w:rFonts w:ascii="Times New Roman" w:hAnsi="Times New Roman" w:cs="Times New Roman"/>
          <w:sz w:val="28"/>
          <w:szCs w:val="28"/>
        </w:rPr>
        <w:br/>
        <w:t>№ 67626).</w:t>
      </w:r>
    </w:p>
    <w:p w14:paraId="47E125ED" w14:textId="2FF83A73" w:rsidR="001A5FAB" w:rsidRPr="00DA58AF" w:rsidRDefault="001A5FAB" w:rsidP="001024EC">
      <w:pPr>
        <w:pStyle w:val="aff2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01</w:t>
      </w:r>
      <w:r w:rsidR="006E061C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E061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78C054" w14:textId="6A771813" w:rsidR="001A5FAB" w:rsidRDefault="001A5FAB" w:rsidP="001024EC">
      <w:pPr>
        <w:pStyle w:val="aff2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691BAC0C" w14:textId="77777777" w:rsidR="000B56F4" w:rsidRDefault="000B56F4" w:rsidP="000B56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A43561" w14:textId="77777777" w:rsidR="000B56F4" w:rsidRDefault="000B56F4" w:rsidP="000B56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A0AF17" w14:textId="77777777" w:rsidR="000B56F4" w:rsidRDefault="000B56F4" w:rsidP="000B56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69F1EE" w14:textId="77777777" w:rsidR="000B56F4" w:rsidRDefault="000B56F4" w:rsidP="000B56F4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6D72F281" w14:textId="77777777" w:rsidR="000B56F4" w:rsidRDefault="000B56F4" w:rsidP="000B56F4">
      <w:pPr>
        <w:spacing w:after="0" w:line="240" w:lineRule="auto"/>
        <w:sectPr w:rsidR="000B56F4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4585304" w14:textId="50821989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0B75A709" w14:textId="77777777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56B2E628" w14:textId="60E70AB1" w:rsidR="00DF263C" w:rsidRPr="006E061C" w:rsidRDefault="00D62285" w:rsidP="006E061C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от «___» _________ 2022</w:t>
      </w:r>
      <w:r w:rsidR="006300C4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sz w:val="28"/>
          <w:szCs w:val="28"/>
        </w:rPr>
        <w:t>г. № ____</w:t>
      </w:r>
    </w:p>
    <w:p w14:paraId="28346A91" w14:textId="1A921BFE" w:rsidR="00DF263C" w:rsidRDefault="00DF263C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248A421" w14:textId="77777777" w:rsidR="006E061C" w:rsidRPr="00C92C1E" w:rsidRDefault="006E061C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A2AE1" w14:textId="77777777" w:rsidR="00715560" w:rsidRPr="00C92C1E" w:rsidRDefault="00715560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53A57" w14:textId="3A3341EE" w:rsidR="00DF263C" w:rsidRPr="00C92C1E" w:rsidRDefault="00DB1449" w:rsidP="00250377">
      <w:pPr>
        <w:spacing w:after="0" w:line="240" w:lineRule="auto"/>
        <w:contextualSpacing/>
        <w:jc w:val="center"/>
        <w:rPr>
          <w:b/>
        </w:rPr>
      </w:pPr>
      <w:r w:rsidRPr="00C92C1E"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 w:rsidRPr="00C92C1E"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B604C0">
        <w:rPr>
          <w:rFonts w:ascii="Times New Roman" w:hAnsi="Times New Roman" w:cs="Times New Roman"/>
          <w:b/>
          <w:sz w:val="28"/>
          <w:szCs w:val="28"/>
        </w:rPr>
        <w:t>баскетбол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3C5A258" w14:textId="6AC5B7B1" w:rsidR="00E87FB3" w:rsidRPr="006E061C" w:rsidRDefault="00E87FB3" w:rsidP="006E06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6D95FA43" w14:textId="7E006AB7" w:rsidR="00DF263C" w:rsidRPr="00C92C1E" w:rsidRDefault="00DB1449" w:rsidP="001024EC">
      <w:pPr>
        <w:pStyle w:val="aff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 w:rsidRPr="00C92C1E">
        <w:rPr>
          <w:b/>
        </w:rPr>
        <w:t xml:space="preserve"> </w:t>
      </w:r>
      <w:r w:rsidR="003423FE" w:rsidRPr="00C92C1E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 w:rsidR="003423FE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 каждому этапу спортивной подготовки</w:t>
      </w:r>
      <w:r w:rsidR="006B4932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</w:t>
      </w:r>
      <w:r w:rsidR="006B4932" w:rsidRPr="00C92C1E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2DAEDF77" w14:textId="77777777" w:rsidR="003423FE" w:rsidRPr="006E061C" w:rsidRDefault="003423FE" w:rsidP="006E061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140C1EEF" w14:textId="77777777" w:rsidR="00FE266D" w:rsidRPr="00C92C1E" w:rsidRDefault="00FE266D" w:rsidP="001024EC">
      <w:pPr>
        <w:pStyle w:val="aff2"/>
        <w:numPr>
          <w:ilvl w:val="0"/>
          <w:numId w:val="3"/>
        </w:numPr>
        <w:spacing w:after="0" w:line="240" w:lineRule="auto"/>
        <w:ind w:left="0"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300B7B16" w14:textId="77777777" w:rsidR="00FE266D" w:rsidRPr="00C92C1E" w:rsidRDefault="00FE266D" w:rsidP="001024EC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14:paraId="437DC0AD" w14:textId="77777777" w:rsidR="00FE266D" w:rsidRPr="00C92C1E" w:rsidRDefault="00FE266D" w:rsidP="001024EC">
      <w:pPr>
        <w:pStyle w:val="aff2"/>
        <w:widowControl w:val="0"/>
        <w:numPr>
          <w:ilvl w:val="2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4A5583D7" w14:textId="77777777" w:rsidR="00FE266D" w:rsidRPr="00C92C1E" w:rsidRDefault="00FE266D" w:rsidP="001024EC">
      <w:pPr>
        <w:pStyle w:val="aff2"/>
        <w:widowControl w:val="0"/>
        <w:numPr>
          <w:ilvl w:val="2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738D6FEF" w14:textId="4C2F9B41" w:rsidR="00FE266D" w:rsidRPr="00C92C1E" w:rsidRDefault="00FE266D" w:rsidP="001024EC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Х</w:t>
      </w:r>
      <w:r w:rsidRPr="00C92C1E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C92C1E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271861E9" w14:textId="36B3C258" w:rsidR="00D62285" w:rsidRPr="00C92C1E" w:rsidRDefault="000055D8" w:rsidP="0097562A">
      <w:pPr>
        <w:pStyle w:val="aff2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1.2.1.</w:t>
      </w:r>
      <w:r w:rsidR="009771F7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Cs/>
          <w:sz w:val="28"/>
          <w:szCs w:val="28"/>
        </w:rPr>
        <w:t>С</w:t>
      </w:r>
      <w:r w:rsidR="00E66A7A" w:rsidRPr="00C92C1E">
        <w:rPr>
          <w:rFonts w:ascii="Times New Roman" w:hAnsi="Times New Roman" w:cs="Times New Roman"/>
          <w:bCs/>
          <w:sz w:val="28"/>
          <w:szCs w:val="28"/>
        </w:rPr>
        <w:t>рок</w:t>
      </w:r>
      <w:r w:rsidR="00FE266D" w:rsidRPr="00C92C1E">
        <w:rPr>
          <w:rFonts w:ascii="Times New Roman" w:hAnsi="Times New Roman" w:cs="Times New Roman"/>
          <w:bCs/>
          <w:sz w:val="28"/>
          <w:szCs w:val="28"/>
        </w:rPr>
        <w:t>и</w:t>
      </w:r>
      <w:r w:rsidR="00E66A7A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42AC" w:rsidRPr="00C92C1E">
        <w:rPr>
          <w:rFonts w:ascii="Times New Roman" w:hAnsi="Times New Roman" w:cs="Times New Roman"/>
          <w:bCs/>
          <w:sz w:val="28"/>
          <w:szCs w:val="28"/>
        </w:rPr>
        <w:t xml:space="preserve">реализации этапов спортивной подготовки </w:t>
      </w:r>
      <w:r w:rsidR="00046AD2" w:rsidRPr="00C92C1E">
        <w:rPr>
          <w:rFonts w:ascii="Times New Roman" w:hAnsi="Times New Roman" w:cs="Times New Roman"/>
          <w:bCs/>
          <w:sz w:val="28"/>
          <w:szCs w:val="28"/>
        </w:rPr>
        <w:t>и возрастные</w:t>
      </w:r>
      <w:r w:rsidR="001B42AC" w:rsidRPr="00C92C1E">
        <w:rPr>
          <w:rFonts w:ascii="Times New Roman" w:hAnsi="Times New Roman" w:cs="Times New Roman"/>
          <w:bCs/>
          <w:sz w:val="28"/>
          <w:szCs w:val="28"/>
        </w:rPr>
        <w:t xml:space="preserve"> границы лиц, проходящих спортивную подготовку</w:t>
      </w:r>
      <w:r w:rsidR="006300C4" w:rsidRPr="00C92C1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300C4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6300C4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62285" w:rsidRPr="00C92C1E">
        <w:rPr>
          <w:rFonts w:ascii="Times New Roman" w:hAnsi="Times New Roman" w:cs="Times New Roman"/>
          <w:bCs/>
          <w:sz w:val="28"/>
          <w:szCs w:val="28"/>
        </w:rPr>
        <w:t xml:space="preserve">(приложение № 1 </w:t>
      </w:r>
      <w:r w:rsidR="003E2E82" w:rsidRPr="00C92C1E">
        <w:rPr>
          <w:rFonts w:ascii="Times New Roman" w:hAnsi="Times New Roman" w:cs="Times New Roman"/>
          <w:bCs/>
          <w:sz w:val="28"/>
          <w:szCs w:val="28"/>
        </w:rPr>
        <w:br/>
      </w:r>
      <w:r w:rsidR="00D62285" w:rsidRPr="00C92C1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A0A3A" w:rsidRPr="00C92C1E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B604C0">
        <w:rPr>
          <w:rFonts w:ascii="Times New Roman" w:hAnsi="Times New Roman" w:cs="Times New Roman"/>
          <w:color w:val="auto"/>
          <w:sz w:val="28"/>
          <w:szCs w:val="28"/>
        </w:rPr>
        <w:t>баскетбол</w:t>
      </w:r>
      <w:r w:rsidR="00CA0A3A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B301E8">
        <w:rPr>
          <w:rFonts w:ascii="Times New Roman" w:hAnsi="Times New Roman" w:cs="Times New Roman"/>
          <w:color w:val="auto"/>
          <w:sz w:val="28"/>
          <w:szCs w:val="28"/>
        </w:rPr>
        <w:br/>
      </w:r>
      <w:r w:rsidR="00CA0A3A" w:rsidRPr="00C92C1E">
        <w:rPr>
          <w:rFonts w:ascii="Times New Roman" w:hAnsi="Times New Roman" w:cs="Times New Roman"/>
          <w:color w:val="auto"/>
          <w:sz w:val="28"/>
          <w:szCs w:val="28"/>
        </w:rPr>
        <w:t>(далее – ФССП)</w:t>
      </w:r>
      <w:r w:rsidR="004D4E22" w:rsidRPr="00C92C1E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CF53B7" w14:textId="5CC79FD2" w:rsidR="00187B9A" w:rsidRPr="00C92C1E" w:rsidRDefault="000055D8" w:rsidP="0097562A">
      <w:pPr>
        <w:pStyle w:val="aff2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1.2.2. О</w:t>
      </w:r>
      <w:r w:rsidR="00FE266D" w:rsidRPr="00C92C1E">
        <w:rPr>
          <w:rFonts w:ascii="Times New Roman" w:hAnsi="Times New Roman" w:cs="Times New Roman"/>
          <w:bCs/>
          <w:sz w:val="28"/>
          <w:szCs w:val="28"/>
        </w:rPr>
        <w:t>бъем</w:t>
      </w:r>
      <w:r w:rsidR="00E66A7A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B7D"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AB09E1" w:rsidRPr="00C92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9E1" w:rsidRPr="00C92C1E">
        <w:rPr>
          <w:rFonts w:ascii="Times New Roman" w:hAnsi="Times New Roman" w:cs="Times New Roman"/>
          <w:bCs/>
          <w:sz w:val="28"/>
          <w:szCs w:val="28"/>
        </w:rPr>
        <w:t>(приложение № 2 к ФССП).</w:t>
      </w:r>
      <w:r w:rsidR="0062548D" w:rsidRPr="00C92C1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FCB4C4" w14:textId="02DF1D68" w:rsidR="00187B9A" w:rsidRPr="00C92C1E" w:rsidRDefault="00C554DB" w:rsidP="009756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 w:rsidR="000055D8" w:rsidRPr="00C92C1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771F7" w:rsidRPr="00C92C1E">
        <w:rPr>
          <w:rFonts w:ascii="Times New Roman" w:eastAsia="Times New Roman" w:hAnsi="Times New Roman" w:cs="Times New Roman"/>
          <w:sz w:val="28"/>
          <w:szCs w:val="28"/>
        </w:rPr>
        <w:t>ид</w:t>
      </w:r>
      <w:r w:rsidR="00FE266D" w:rsidRPr="00C92C1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E0E3E" w:rsidRPr="00C92C1E">
        <w:rPr>
          <w:rFonts w:ascii="Times New Roman" w:eastAsia="Times New Roman" w:hAnsi="Times New Roman" w:cs="Times New Roman"/>
          <w:sz w:val="28"/>
          <w:szCs w:val="28"/>
        </w:rPr>
        <w:t xml:space="preserve"> (формы)</w:t>
      </w:r>
      <w:r w:rsidR="007E085F" w:rsidRPr="00C92C1E">
        <w:rPr>
          <w:rFonts w:ascii="Times New Roman" w:eastAsia="Times New Roman" w:hAnsi="Times New Roman" w:cs="Times New Roman"/>
          <w:sz w:val="28"/>
          <w:szCs w:val="28"/>
        </w:rPr>
        <w:t xml:space="preserve"> обучения, применяющиеся при реализации дополнительной образовательной программы спортивной подготовки</w:t>
      </w:r>
      <w:r w:rsidR="006F038E" w:rsidRPr="00C92C1E">
        <w:rPr>
          <w:rFonts w:ascii="Times New Roman" w:hAnsi="Times New Roman" w:cs="Times New Roman"/>
          <w:sz w:val="28"/>
          <w:szCs w:val="28"/>
        </w:rPr>
        <w:t xml:space="preserve">, </w:t>
      </w:r>
      <w:r w:rsidR="00187B9A" w:rsidRPr="00C92C1E">
        <w:rPr>
          <w:rFonts w:ascii="Times New Roman" w:hAnsi="Times New Roman" w:cs="Times New Roman"/>
          <w:sz w:val="28"/>
          <w:szCs w:val="28"/>
        </w:rPr>
        <w:t>включающие:</w:t>
      </w:r>
    </w:p>
    <w:p w14:paraId="6CAACD46" w14:textId="4A50ADDF" w:rsidR="001C30BB" w:rsidRPr="009474A7" w:rsidRDefault="006F038E" w:rsidP="00250377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C92C1E">
        <w:rPr>
          <w:rFonts w:ascii="Times New Roman" w:hAnsi="Times New Roman" w:cs="Times New Roman"/>
          <w:sz w:val="28"/>
          <w:szCs w:val="28"/>
        </w:rPr>
        <w:t>е</w:t>
      </w:r>
      <w:r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Pr="009474A7">
        <w:rPr>
          <w:rFonts w:ascii="Times New Roman" w:hAnsi="Times New Roman" w:cs="Times New Roman"/>
          <w:sz w:val="28"/>
          <w:szCs w:val="28"/>
        </w:rPr>
        <w:t>заняти</w:t>
      </w:r>
      <w:r w:rsidR="000F15C6" w:rsidRPr="009474A7">
        <w:rPr>
          <w:rFonts w:ascii="Times New Roman" w:hAnsi="Times New Roman" w:cs="Times New Roman"/>
          <w:sz w:val="28"/>
          <w:szCs w:val="28"/>
        </w:rPr>
        <w:t>я</w:t>
      </w:r>
      <w:r w:rsidR="001C30BB" w:rsidRPr="009474A7">
        <w:rPr>
          <w:rFonts w:ascii="Times New Roman" w:hAnsi="Times New Roman" w:cs="Times New Roman"/>
          <w:sz w:val="28"/>
          <w:szCs w:val="28"/>
        </w:rPr>
        <w:t>;</w:t>
      </w:r>
      <w:r w:rsidRPr="009474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3DC15" w14:textId="695A4879" w:rsidR="001C30BB" w:rsidRPr="009474A7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4A7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9474A7">
        <w:rPr>
          <w:rFonts w:ascii="Times New Roman" w:hAnsi="Times New Roman" w:cs="Times New Roman"/>
          <w:sz w:val="28"/>
          <w:szCs w:val="28"/>
        </w:rPr>
        <w:t>е</w:t>
      </w:r>
      <w:r w:rsidRPr="009474A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300C4" w:rsidRPr="009474A7">
        <w:rPr>
          <w:rFonts w:ascii="Times New Roman" w:hAnsi="Times New Roman" w:cs="Times New Roman"/>
          <w:sz w:val="28"/>
          <w:szCs w:val="28"/>
        </w:rPr>
        <w:t>я (</w:t>
      </w:r>
      <w:r w:rsidR="001C30BB" w:rsidRPr="009474A7">
        <w:rPr>
          <w:rFonts w:ascii="Times New Roman" w:hAnsi="Times New Roman" w:cs="Times New Roman"/>
          <w:sz w:val="28"/>
          <w:szCs w:val="28"/>
        </w:rPr>
        <w:t>приложени</w:t>
      </w:r>
      <w:r w:rsidR="006300C4" w:rsidRPr="009474A7">
        <w:rPr>
          <w:rFonts w:ascii="Times New Roman" w:hAnsi="Times New Roman" w:cs="Times New Roman"/>
          <w:sz w:val="28"/>
          <w:szCs w:val="28"/>
        </w:rPr>
        <w:t>е</w:t>
      </w:r>
      <w:r w:rsidR="001C30BB" w:rsidRPr="009474A7">
        <w:rPr>
          <w:rFonts w:ascii="Times New Roman" w:hAnsi="Times New Roman" w:cs="Times New Roman"/>
          <w:sz w:val="28"/>
          <w:szCs w:val="28"/>
        </w:rPr>
        <w:t xml:space="preserve"> № 3 к ФССП</w:t>
      </w:r>
      <w:r w:rsidR="006300C4" w:rsidRPr="009474A7">
        <w:rPr>
          <w:rFonts w:ascii="Times New Roman" w:hAnsi="Times New Roman" w:cs="Times New Roman"/>
          <w:sz w:val="28"/>
          <w:szCs w:val="28"/>
        </w:rPr>
        <w:t>)</w:t>
      </w:r>
      <w:r w:rsidR="001C30BB" w:rsidRPr="009474A7">
        <w:rPr>
          <w:rFonts w:ascii="Times New Roman" w:hAnsi="Times New Roman" w:cs="Times New Roman"/>
          <w:sz w:val="28"/>
          <w:szCs w:val="28"/>
        </w:rPr>
        <w:t xml:space="preserve">; </w:t>
      </w:r>
      <w:r w:rsidRPr="009474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4B04D" w14:textId="345A10B6" w:rsidR="001C30BB" w:rsidRPr="009474A7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4A7">
        <w:rPr>
          <w:rFonts w:ascii="Times New Roman" w:hAnsi="Times New Roman" w:cs="Times New Roman"/>
          <w:sz w:val="28"/>
          <w:szCs w:val="28"/>
        </w:rPr>
        <w:t>спортивны</w:t>
      </w:r>
      <w:r w:rsidR="001C30BB" w:rsidRPr="009474A7">
        <w:rPr>
          <w:rFonts w:ascii="Times New Roman" w:hAnsi="Times New Roman" w:cs="Times New Roman"/>
          <w:sz w:val="28"/>
          <w:szCs w:val="28"/>
        </w:rPr>
        <w:t>е соревновани</w:t>
      </w:r>
      <w:r w:rsidR="000F15C6" w:rsidRPr="009474A7">
        <w:rPr>
          <w:rFonts w:ascii="Times New Roman" w:hAnsi="Times New Roman" w:cs="Times New Roman"/>
          <w:sz w:val="28"/>
          <w:szCs w:val="28"/>
        </w:rPr>
        <w:t>я</w:t>
      </w:r>
      <w:r w:rsidR="001C30BB" w:rsidRPr="009474A7">
        <w:rPr>
          <w:rFonts w:ascii="Times New Roman" w:hAnsi="Times New Roman" w:cs="Times New Roman"/>
          <w:sz w:val="28"/>
          <w:szCs w:val="28"/>
        </w:rPr>
        <w:t xml:space="preserve">, </w:t>
      </w:r>
      <w:r w:rsidR="00D0368E" w:rsidRPr="009474A7">
        <w:rPr>
          <w:rFonts w:ascii="Times New Roman" w:hAnsi="Times New Roman" w:cs="Times New Roman"/>
          <w:sz w:val="28"/>
          <w:szCs w:val="28"/>
        </w:rPr>
        <w:t>согласно объему соревновательной деятельности (</w:t>
      </w:r>
      <w:r w:rsidR="001C30BB" w:rsidRPr="009474A7">
        <w:rPr>
          <w:rFonts w:ascii="Times New Roman" w:hAnsi="Times New Roman" w:cs="Times New Roman"/>
          <w:sz w:val="28"/>
          <w:szCs w:val="28"/>
        </w:rPr>
        <w:t>приложени</w:t>
      </w:r>
      <w:r w:rsidR="00D0368E" w:rsidRPr="009474A7">
        <w:rPr>
          <w:rFonts w:ascii="Times New Roman" w:hAnsi="Times New Roman" w:cs="Times New Roman"/>
          <w:sz w:val="28"/>
          <w:szCs w:val="28"/>
        </w:rPr>
        <w:t>е</w:t>
      </w:r>
      <w:r w:rsidR="001C30BB" w:rsidRPr="009474A7">
        <w:rPr>
          <w:rFonts w:ascii="Times New Roman" w:hAnsi="Times New Roman" w:cs="Times New Roman"/>
          <w:sz w:val="28"/>
          <w:szCs w:val="28"/>
        </w:rPr>
        <w:t xml:space="preserve"> № 4 к ФССП</w:t>
      </w:r>
      <w:r w:rsidR="00D0368E" w:rsidRPr="009474A7">
        <w:rPr>
          <w:rFonts w:ascii="Times New Roman" w:hAnsi="Times New Roman" w:cs="Times New Roman"/>
          <w:sz w:val="28"/>
          <w:szCs w:val="28"/>
        </w:rPr>
        <w:t>)</w:t>
      </w:r>
      <w:r w:rsidR="001C30BB" w:rsidRPr="009474A7">
        <w:rPr>
          <w:rFonts w:ascii="Times New Roman" w:hAnsi="Times New Roman" w:cs="Times New Roman"/>
          <w:sz w:val="28"/>
          <w:szCs w:val="28"/>
        </w:rPr>
        <w:t>;</w:t>
      </w:r>
      <w:r w:rsidRPr="009474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20B8F" w14:textId="77468CAB" w:rsidR="006F038E" w:rsidRPr="009474A7" w:rsidRDefault="000F15C6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4A7">
        <w:rPr>
          <w:rFonts w:ascii="Times New Roman" w:hAnsi="Times New Roman" w:cs="Times New Roman"/>
          <w:sz w:val="28"/>
          <w:szCs w:val="28"/>
        </w:rPr>
        <w:t xml:space="preserve">иные виды </w:t>
      </w:r>
      <w:r w:rsidR="002244BB" w:rsidRPr="009474A7">
        <w:rPr>
          <w:rFonts w:ascii="Times New Roman" w:hAnsi="Times New Roman" w:cs="Times New Roman"/>
          <w:sz w:val="28"/>
          <w:szCs w:val="28"/>
        </w:rPr>
        <w:t xml:space="preserve">(формы) </w:t>
      </w:r>
      <w:r w:rsidR="003D3858" w:rsidRPr="009474A7">
        <w:rPr>
          <w:rFonts w:ascii="Times New Roman" w:hAnsi="Times New Roman" w:cs="Times New Roman"/>
          <w:sz w:val="28"/>
          <w:szCs w:val="28"/>
        </w:rPr>
        <w:t>обучения.</w:t>
      </w:r>
    </w:p>
    <w:p w14:paraId="6B58E28B" w14:textId="77777777" w:rsidR="009474A7" w:rsidRPr="009474A7" w:rsidRDefault="00C554DB" w:rsidP="009474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474A7"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 w:rsidR="000055D8" w:rsidRPr="009474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0055D8" w:rsidRPr="009474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55D8" w:rsidRPr="009474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</w:t>
      </w:r>
      <w:r w:rsidR="009474A7" w:rsidRPr="009474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9474A7" w:rsidRPr="009474A7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615E00D4" w14:textId="4BF7E4CF" w:rsidR="000055D8" w:rsidRPr="009474A7" w:rsidRDefault="00C554DB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4A7"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 w:rsidR="000055D8" w:rsidRPr="009474A7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260770CF" w14:textId="44F5B41B" w:rsidR="000055D8" w:rsidRPr="009474A7" w:rsidRDefault="00C554DB" w:rsidP="00851B59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4A7">
        <w:rPr>
          <w:rFonts w:ascii="Times New Roman" w:hAnsi="Times New Roman" w:cs="Times New Roman"/>
          <w:bCs/>
          <w:sz w:val="28"/>
          <w:szCs w:val="28"/>
        </w:rPr>
        <w:t xml:space="preserve">1.2.6. </w:t>
      </w:r>
      <w:r w:rsidR="000055D8" w:rsidRPr="009474A7">
        <w:rPr>
          <w:rFonts w:ascii="Times New Roman" w:hAnsi="Times New Roman" w:cs="Times New Roman"/>
          <w:bCs/>
          <w:sz w:val="28"/>
          <w:szCs w:val="28"/>
        </w:rPr>
        <w:t>План</w:t>
      </w:r>
      <w:r w:rsidR="000055D8" w:rsidRPr="009474A7">
        <w:rPr>
          <w:rFonts w:ascii="Times New Roman" w:hAnsi="Times New Roman" w:cs="Times New Roman"/>
          <w:sz w:val="28"/>
          <w:szCs w:val="28"/>
        </w:rPr>
        <w:t xml:space="preserve"> </w:t>
      </w:r>
      <w:r w:rsidR="000055D8" w:rsidRPr="009474A7"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предотвращение допинга в спорте </w:t>
      </w:r>
      <w:r w:rsidR="000055D8" w:rsidRPr="009474A7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3CAD5263" w14:textId="230F35A6" w:rsidR="00851B59" w:rsidRPr="009474A7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474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457ABD0F" w14:textId="5AE249BA" w:rsidR="00851B59" w:rsidRPr="009474A7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474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01144F7D" w14:textId="64D59587" w:rsidR="004D4E22" w:rsidRPr="009474A7" w:rsidRDefault="00C93742" w:rsidP="001024EC">
      <w:pPr>
        <w:pStyle w:val="aff2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4A7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</w:t>
      </w:r>
      <w:r w:rsidR="004D4E22" w:rsidRPr="009474A7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4D4E22" w:rsidRPr="009474A7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142B2E6A" w14:textId="25E0B3FC" w:rsidR="009771F7" w:rsidRPr="009474A7" w:rsidRDefault="009771F7" w:rsidP="001024EC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4A7"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дополнительной образовательной программы спортивной подготовки, в том числе к участию </w:t>
      </w:r>
      <w:r w:rsidR="00DA5DD6" w:rsidRPr="009474A7">
        <w:rPr>
          <w:rFonts w:ascii="Times New Roman" w:hAnsi="Times New Roman" w:cs="Times New Roman"/>
          <w:sz w:val="28"/>
          <w:szCs w:val="28"/>
        </w:rPr>
        <w:br/>
      </w:r>
      <w:r w:rsidRPr="009474A7">
        <w:rPr>
          <w:rFonts w:ascii="Times New Roman" w:hAnsi="Times New Roman" w:cs="Times New Roman"/>
          <w:sz w:val="28"/>
          <w:szCs w:val="28"/>
        </w:rPr>
        <w:t>в спортивных соревнованиях</w:t>
      </w:r>
      <w:r w:rsidR="004D4E22" w:rsidRPr="009474A7">
        <w:rPr>
          <w:rFonts w:ascii="Times New Roman" w:hAnsi="Times New Roman" w:cs="Times New Roman"/>
          <w:sz w:val="28"/>
          <w:szCs w:val="28"/>
        </w:rPr>
        <w:t>.</w:t>
      </w:r>
    </w:p>
    <w:p w14:paraId="016F71FB" w14:textId="283CB23E" w:rsidR="00385D9C" w:rsidRPr="009474A7" w:rsidRDefault="00C93742" w:rsidP="001024EC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01713141"/>
      <w:bookmarkStart w:id="5" w:name="_Hlk101713192"/>
      <w:r w:rsidRPr="009474A7">
        <w:rPr>
          <w:rFonts w:ascii="Times New Roman" w:hAnsi="Times New Roman" w:cs="Times New Roman"/>
          <w:color w:val="auto"/>
          <w:sz w:val="28"/>
          <w:szCs w:val="28"/>
        </w:rPr>
        <w:t>Оценку</w:t>
      </w:r>
      <w:r w:rsidR="00A95DDC" w:rsidRPr="009474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5D9C" w:rsidRPr="009474A7">
        <w:rPr>
          <w:rFonts w:ascii="Times New Roman" w:hAnsi="Times New Roman" w:cs="Times New Roman"/>
          <w:color w:val="auto"/>
          <w:sz w:val="28"/>
          <w:szCs w:val="28"/>
        </w:rPr>
        <w:t>результатов освоени</w:t>
      </w:r>
      <w:r w:rsidR="00920E2A" w:rsidRPr="009474A7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85D9C" w:rsidRPr="009474A7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дополнительной образовательной программы спортивной подготовки</w:t>
      </w:r>
      <w:bookmarkEnd w:id="4"/>
      <w:r w:rsidR="00871E58" w:rsidRPr="009474A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DBD9027" w14:textId="4245E000" w:rsidR="00D44BC5" w:rsidRPr="009474A7" w:rsidRDefault="000B1AD4" w:rsidP="001024EC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4A7">
        <w:rPr>
          <w:rFonts w:ascii="Times New Roman" w:hAnsi="Times New Roman" w:cs="Times New Roman"/>
          <w:color w:val="auto"/>
          <w:sz w:val="28"/>
          <w:szCs w:val="28"/>
        </w:rPr>
        <w:t>Контрольные и к</w:t>
      </w:r>
      <w:r w:rsidR="00871E58" w:rsidRPr="009474A7">
        <w:rPr>
          <w:rFonts w:ascii="Times New Roman" w:hAnsi="Times New Roman" w:cs="Times New Roman"/>
          <w:color w:val="auto"/>
          <w:sz w:val="28"/>
          <w:szCs w:val="28"/>
        </w:rPr>
        <w:t>онтрольно</w:t>
      </w:r>
      <w:r w:rsidR="00D44BC5" w:rsidRPr="009474A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15A3E" w:rsidRPr="009474A7">
        <w:rPr>
          <w:rFonts w:ascii="Times New Roman" w:hAnsi="Times New Roman" w:cs="Times New Roman"/>
          <w:color w:val="auto"/>
          <w:sz w:val="28"/>
          <w:szCs w:val="28"/>
        </w:rPr>
        <w:t xml:space="preserve">переводные нормативы </w:t>
      </w:r>
      <w:r w:rsidR="007D5793" w:rsidRPr="009474A7">
        <w:rPr>
          <w:rFonts w:ascii="Times New Roman" w:hAnsi="Times New Roman" w:cs="Times New Roman"/>
          <w:color w:val="auto"/>
          <w:sz w:val="28"/>
          <w:szCs w:val="28"/>
        </w:rPr>
        <w:t xml:space="preserve">(испытания) </w:t>
      </w:r>
      <w:r w:rsidRPr="009474A7">
        <w:rPr>
          <w:rFonts w:ascii="Times New Roman" w:hAnsi="Times New Roman" w:cs="Times New Roman"/>
          <w:color w:val="auto"/>
          <w:sz w:val="28"/>
          <w:szCs w:val="28"/>
        </w:rPr>
        <w:br/>
      </w:r>
      <w:r w:rsidR="009C458D" w:rsidRPr="009474A7">
        <w:rPr>
          <w:rFonts w:ascii="Times New Roman" w:hAnsi="Times New Roman" w:cs="Times New Roman"/>
          <w:color w:val="auto"/>
          <w:sz w:val="28"/>
          <w:szCs w:val="28"/>
        </w:rPr>
        <w:t>по видам спортивной подготовки</w:t>
      </w:r>
      <w:r w:rsidR="00871E58" w:rsidRPr="009474A7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44BC5" w:rsidRPr="009474A7">
        <w:rPr>
          <w:rFonts w:ascii="Times New Roman" w:hAnsi="Times New Roman" w:cs="Times New Roman"/>
          <w:color w:val="auto"/>
          <w:sz w:val="28"/>
          <w:szCs w:val="28"/>
        </w:rPr>
        <w:t>уровень спортивной квалификации лиц, проходящих спортивную подготовку</w:t>
      </w:r>
      <w:r w:rsidR="00371BDE" w:rsidRPr="009474A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D4E22" w:rsidRPr="009474A7">
        <w:rPr>
          <w:rFonts w:ascii="Times New Roman" w:hAnsi="Times New Roman" w:cs="Times New Roman"/>
          <w:color w:val="auto"/>
          <w:sz w:val="28"/>
          <w:szCs w:val="28"/>
        </w:rPr>
        <w:t>по годам и этапам спортивной подготовки</w:t>
      </w:r>
      <w:r w:rsidR="00D44BC5" w:rsidRPr="009474A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71374" w:rsidRPr="009474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43B6411" w14:textId="77777777" w:rsidR="00205583" w:rsidRPr="009474A7" w:rsidRDefault="00205583" w:rsidP="0020558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Hlk101714242"/>
      <w:bookmarkEnd w:id="5"/>
      <w:r w:rsidRPr="009474A7">
        <w:rPr>
          <w:rFonts w:ascii="Times New Roman" w:hAnsi="Times New Roman" w:cs="Times New Roman"/>
          <w:color w:val="auto"/>
          <w:sz w:val="28"/>
          <w:szCs w:val="28"/>
        </w:rPr>
        <w:t xml:space="preserve">1.4. Рабочую программу по виду спорта (спортивной дисциплине), </w:t>
      </w:r>
      <w:bookmarkEnd w:id="6"/>
      <w:r w:rsidRPr="009474A7">
        <w:rPr>
          <w:rFonts w:ascii="Times New Roman" w:hAnsi="Times New Roman" w:cs="Times New Roman"/>
          <w:color w:val="auto"/>
          <w:sz w:val="28"/>
          <w:szCs w:val="28"/>
        </w:rPr>
        <w:t>состоящую из программного материала</w:t>
      </w:r>
      <w:r w:rsidRPr="009474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74A7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Pr="009474A7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p w14:paraId="562F33FE" w14:textId="32871416" w:rsidR="00BF3ADE" w:rsidRPr="009474A7" w:rsidRDefault="00205583" w:rsidP="002055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4A7">
        <w:rPr>
          <w:rFonts w:ascii="Times New Roman" w:hAnsi="Times New Roman" w:cs="Times New Roman"/>
          <w:sz w:val="28"/>
          <w:szCs w:val="28"/>
        </w:rPr>
        <w:t xml:space="preserve">1.5. </w:t>
      </w:r>
      <w:r w:rsidR="007E085F" w:rsidRPr="009474A7">
        <w:rPr>
          <w:rFonts w:ascii="Times New Roman" w:hAnsi="Times New Roman" w:cs="Times New Roman"/>
          <w:sz w:val="28"/>
          <w:szCs w:val="28"/>
        </w:rPr>
        <w:t>Условия реализации дополнительной образовательной программы спортивной подготовки</w:t>
      </w:r>
      <w:r w:rsidR="002B6D88" w:rsidRPr="009474A7">
        <w:rPr>
          <w:rFonts w:ascii="Times New Roman" w:hAnsi="Times New Roman" w:cs="Times New Roman"/>
          <w:sz w:val="28"/>
          <w:szCs w:val="28"/>
        </w:rPr>
        <w:t>, включа</w:t>
      </w:r>
      <w:r w:rsidR="009F55F5" w:rsidRPr="009474A7">
        <w:rPr>
          <w:rFonts w:ascii="Times New Roman" w:hAnsi="Times New Roman" w:cs="Times New Roman"/>
          <w:sz w:val="28"/>
          <w:szCs w:val="28"/>
        </w:rPr>
        <w:t>ющие</w:t>
      </w:r>
      <w:r w:rsidR="002B6D88" w:rsidRPr="009474A7">
        <w:rPr>
          <w:rFonts w:ascii="Times New Roman" w:hAnsi="Times New Roman" w:cs="Times New Roman"/>
          <w:sz w:val="28"/>
          <w:szCs w:val="28"/>
        </w:rPr>
        <w:t xml:space="preserve"> </w:t>
      </w:r>
      <w:r w:rsidR="002B6D88" w:rsidRPr="009474A7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BF3ADE" w:rsidRPr="009474A7">
        <w:rPr>
          <w:rFonts w:ascii="Times New Roman" w:hAnsi="Times New Roman" w:cs="Times New Roman"/>
          <w:bCs/>
          <w:color w:val="auto"/>
          <w:sz w:val="28"/>
          <w:szCs w:val="28"/>
        </w:rPr>
        <w:t>атериально-техническ</w:t>
      </w:r>
      <w:r w:rsidR="002B6D88" w:rsidRPr="009474A7">
        <w:rPr>
          <w:rFonts w:ascii="Times New Roman" w:hAnsi="Times New Roman" w:cs="Times New Roman"/>
          <w:bCs/>
          <w:color w:val="auto"/>
          <w:sz w:val="28"/>
          <w:szCs w:val="28"/>
        </w:rPr>
        <w:t>ие,</w:t>
      </w:r>
      <w:r w:rsidR="00BF3ADE" w:rsidRPr="009474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кадров</w:t>
      </w:r>
      <w:r w:rsidR="002B6D88" w:rsidRPr="009474A7">
        <w:rPr>
          <w:rFonts w:ascii="Times New Roman" w:hAnsi="Times New Roman" w:cs="Times New Roman"/>
          <w:bCs/>
          <w:color w:val="auto"/>
          <w:sz w:val="28"/>
          <w:szCs w:val="28"/>
        </w:rPr>
        <w:t>ые</w:t>
      </w:r>
      <w:r w:rsidR="00BF3ADE" w:rsidRPr="009474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42F72" w:rsidRPr="009474A7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2B6D88" w:rsidRPr="009474A7">
        <w:rPr>
          <w:rFonts w:ascii="Times New Roman" w:hAnsi="Times New Roman" w:cs="Times New Roman"/>
          <w:bCs/>
          <w:color w:val="auto"/>
          <w:sz w:val="28"/>
          <w:szCs w:val="28"/>
        </w:rPr>
        <w:t>и информационно-методические</w:t>
      </w:r>
      <w:r w:rsidR="009F55F5" w:rsidRPr="009474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условия</w:t>
      </w:r>
      <w:r w:rsidR="002B6D88" w:rsidRPr="009474A7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bookmarkEnd w:id="0"/>
    <w:p w14:paraId="0FCDBE86" w14:textId="77777777" w:rsidR="004D4E22" w:rsidRPr="009474A7" w:rsidRDefault="004D4E22" w:rsidP="006E061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0EA80E" w14:textId="7DBB197C" w:rsidR="00DF263C" w:rsidRPr="009474A7" w:rsidRDefault="00DB1449" w:rsidP="001024EC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Hlk91061905"/>
      <w:r w:rsidRPr="009474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Нормативы физической подготовки и </w:t>
      </w:r>
      <w:r w:rsidR="008D1A72" w:rsidRPr="009474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иные </w:t>
      </w:r>
      <w:r w:rsidR="00276146" w:rsidRPr="009474A7">
        <w:rPr>
          <w:rFonts w:ascii="Times New Roman" w:hAnsi="Times New Roman" w:cs="Times New Roman"/>
          <w:b/>
          <w:bCs/>
          <w:sz w:val="28"/>
          <w:szCs w:val="28"/>
        </w:rPr>
        <w:t>спортивны</w:t>
      </w:r>
      <w:r w:rsidR="008D1A72" w:rsidRPr="009474A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76146" w:rsidRPr="009474A7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</w:t>
      </w:r>
      <w:r w:rsidR="008D1A72" w:rsidRPr="009474A7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76146" w:rsidRPr="009474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74A7"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подготовку, особенностей вида спорта «</w:t>
      </w:r>
      <w:r w:rsidR="00B604C0" w:rsidRPr="009474A7">
        <w:rPr>
          <w:rFonts w:ascii="Times New Roman" w:hAnsi="Times New Roman" w:cs="Times New Roman"/>
          <w:b/>
          <w:color w:val="auto"/>
          <w:sz w:val="28"/>
          <w:szCs w:val="28"/>
        </w:rPr>
        <w:t>баскетбол</w:t>
      </w:r>
      <w:r w:rsidRPr="009474A7">
        <w:rPr>
          <w:rFonts w:ascii="Times New Roman" w:hAnsi="Times New Roman" w:cs="Times New Roman"/>
          <w:b/>
          <w:color w:val="auto"/>
          <w:sz w:val="28"/>
          <w:szCs w:val="28"/>
        </w:rPr>
        <w:t>» (спортивных дисциплин)</w:t>
      </w:r>
      <w:r w:rsidR="0073189B" w:rsidRPr="009474A7">
        <w:rPr>
          <w:rFonts w:ascii="Times New Roman" w:hAnsi="Times New Roman" w:cs="Times New Roman"/>
          <w:b/>
          <w:sz w:val="28"/>
          <w:szCs w:val="28"/>
        </w:rPr>
        <w:t>, уровень спортивной квалификации таких лиц (спортивные разряды и спортивные звания)</w:t>
      </w:r>
    </w:p>
    <w:bookmarkEnd w:id="7"/>
    <w:p w14:paraId="59521B84" w14:textId="77777777" w:rsidR="0073189B" w:rsidRPr="009474A7" w:rsidRDefault="0073189B" w:rsidP="006E061C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DF68FAA" w14:textId="254B7389" w:rsidR="00DF263C" w:rsidRPr="009474A7" w:rsidRDefault="00002CEF" w:rsidP="002503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4A7">
        <w:rPr>
          <w:rFonts w:ascii="Times New Roman" w:hAnsi="Times New Roman" w:cs="Times New Roman"/>
          <w:sz w:val="28"/>
          <w:szCs w:val="28"/>
        </w:rPr>
        <w:t>2</w:t>
      </w:r>
      <w:r w:rsidR="00DB1449" w:rsidRPr="009474A7">
        <w:rPr>
          <w:rFonts w:ascii="Times New Roman" w:hAnsi="Times New Roman" w:cs="Times New Roman"/>
          <w:sz w:val="28"/>
          <w:szCs w:val="28"/>
        </w:rPr>
        <w:t>.</w:t>
      </w:r>
      <w:r w:rsidR="00CB3E09" w:rsidRPr="009474A7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9474A7"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</w:t>
      </w:r>
      <w:r w:rsidR="008D1A72" w:rsidRPr="009474A7">
        <w:rPr>
          <w:rFonts w:ascii="Times New Roman" w:hAnsi="Times New Roman" w:cs="Times New Roman"/>
          <w:sz w:val="28"/>
          <w:szCs w:val="28"/>
        </w:rPr>
        <w:t>е</w:t>
      </w:r>
      <w:r w:rsidR="00DB1449" w:rsidRPr="009474A7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8D1A72" w:rsidRPr="009474A7">
        <w:rPr>
          <w:rFonts w:ascii="Times New Roman" w:hAnsi="Times New Roman" w:cs="Times New Roman"/>
          <w:sz w:val="28"/>
          <w:szCs w:val="28"/>
        </w:rPr>
        <w:t>ы</w:t>
      </w:r>
      <w:r w:rsidR="006010AD" w:rsidRPr="009474A7">
        <w:rPr>
          <w:rFonts w:ascii="Times New Roman" w:hAnsi="Times New Roman" w:cs="Times New Roman"/>
          <w:sz w:val="28"/>
          <w:szCs w:val="28"/>
        </w:rPr>
        <w:t xml:space="preserve"> лиц</w:t>
      </w:r>
      <w:r w:rsidR="006010AD" w:rsidRPr="009474A7">
        <w:rPr>
          <w:rFonts w:ascii="Times New Roman" w:hAnsi="Times New Roman" w:cs="Times New Roman"/>
          <w:color w:val="auto"/>
          <w:sz w:val="28"/>
          <w:szCs w:val="28"/>
        </w:rPr>
        <w:t>, проходящих спортивную подготовку (далее – обучающиеся)</w:t>
      </w:r>
      <w:r w:rsidR="00C76D28" w:rsidRPr="009474A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010AD" w:rsidRPr="009474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1449" w:rsidRPr="009474A7">
        <w:rPr>
          <w:rFonts w:ascii="Times New Roman" w:hAnsi="Times New Roman" w:cs="Times New Roman"/>
          <w:sz w:val="28"/>
          <w:szCs w:val="28"/>
        </w:rPr>
        <w:t xml:space="preserve">на этапах спортивной подготовки, </w:t>
      </w:r>
      <w:r w:rsidR="006B4932" w:rsidRPr="009474A7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таких лиц (спортивные разряды </w:t>
      </w:r>
      <w:r w:rsidR="006010AD" w:rsidRPr="009474A7">
        <w:rPr>
          <w:rFonts w:ascii="Times New Roman" w:hAnsi="Times New Roman" w:cs="Times New Roman"/>
          <w:sz w:val="28"/>
          <w:szCs w:val="28"/>
        </w:rPr>
        <w:br/>
      </w:r>
      <w:r w:rsidR="006B4932" w:rsidRPr="009474A7">
        <w:rPr>
          <w:rFonts w:ascii="Times New Roman" w:hAnsi="Times New Roman" w:cs="Times New Roman"/>
          <w:sz w:val="28"/>
          <w:szCs w:val="28"/>
        </w:rPr>
        <w:t>и спортивные звания)</w:t>
      </w:r>
      <w:r w:rsidR="00DB1449" w:rsidRPr="009474A7">
        <w:rPr>
          <w:rFonts w:ascii="Times New Roman" w:hAnsi="Times New Roman" w:cs="Times New Roman"/>
          <w:sz w:val="28"/>
          <w:szCs w:val="28"/>
        </w:rPr>
        <w:t xml:space="preserve"> учитывают их возраст, пол, а также особенности вида спорта </w:t>
      </w:r>
      <w:r w:rsidR="00AC056A" w:rsidRPr="009474A7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B604C0" w:rsidRPr="009474A7">
        <w:rPr>
          <w:rFonts w:ascii="Times New Roman" w:hAnsi="Times New Roman" w:cs="Times New Roman"/>
          <w:bCs/>
          <w:sz w:val="28"/>
          <w:szCs w:val="28"/>
        </w:rPr>
        <w:t>баскетбол</w:t>
      </w:r>
      <w:r w:rsidR="00AC056A" w:rsidRPr="009474A7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AC056A" w:rsidRPr="009474A7">
        <w:rPr>
          <w:b/>
        </w:rPr>
        <w:t xml:space="preserve"> </w:t>
      </w:r>
      <w:r w:rsidR="00DB1449" w:rsidRPr="009474A7">
        <w:rPr>
          <w:rFonts w:ascii="Times New Roman" w:hAnsi="Times New Roman" w:cs="Times New Roman"/>
          <w:sz w:val="28"/>
          <w:szCs w:val="28"/>
        </w:rPr>
        <w:t>и включают:</w:t>
      </w:r>
    </w:p>
    <w:p w14:paraId="36F23823" w14:textId="2F8D4B5C" w:rsidR="00DF263C" w:rsidRPr="009474A7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4A7">
        <w:rPr>
          <w:rFonts w:ascii="Times New Roman" w:hAnsi="Times New Roman" w:cs="Times New Roman"/>
          <w:sz w:val="28"/>
          <w:szCs w:val="28"/>
        </w:rPr>
        <w:t>2</w:t>
      </w:r>
      <w:r w:rsidR="00DB1449" w:rsidRPr="009474A7">
        <w:rPr>
          <w:rFonts w:ascii="Times New Roman" w:hAnsi="Times New Roman" w:cs="Times New Roman"/>
          <w:sz w:val="28"/>
          <w:szCs w:val="28"/>
        </w:rPr>
        <w:t xml:space="preserve">.1. </w:t>
      </w:r>
      <w:r w:rsidR="00C309C1" w:rsidRPr="009474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</w:t>
      </w:r>
      <w:r w:rsidR="009B465E" w:rsidRPr="009474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общей физической и специальной физической подготовки</w:t>
      </w:r>
      <w:r w:rsidR="009B465E" w:rsidRPr="009474A7">
        <w:rPr>
          <w:bCs/>
        </w:rPr>
        <w:t xml:space="preserve"> </w:t>
      </w:r>
      <w:r w:rsidR="009B465E" w:rsidRPr="009474A7">
        <w:rPr>
          <w:bCs/>
        </w:rPr>
        <w:br/>
      </w:r>
      <w:r w:rsidR="00943FD7" w:rsidRPr="009474A7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 и перевода</w:t>
      </w:r>
      <w:r w:rsidR="005E577F" w:rsidRPr="009474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574E8" w:rsidRPr="009474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E574E8" w:rsidRPr="009474A7">
        <w:rPr>
          <w:rFonts w:ascii="Times New Roman" w:hAnsi="Times New Roman" w:cs="Times New Roman"/>
          <w:bCs/>
          <w:sz w:val="28"/>
          <w:szCs w:val="28"/>
        </w:rPr>
        <w:t>этап</w:t>
      </w:r>
      <w:r w:rsidR="00C309C1" w:rsidRPr="009474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</w:t>
      </w:r>
      <w:r w:rsidR="00E86073" w:rsidRPr="009474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E86073" w:rsidRPr="009474A7">
        <w:rPr>
          <w:bCs/>
        </w:rPr>
        <w:t xml:space="preserve"> </w:t>
      </w:r>
      <w:r w:rsidR="00C309C1" w:rsidRPr="009474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="00E86073" w:rsidRPr="009474A7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B604C0" w:rsidRPr="009474A7">
        <w:rPr>
          <w:rFonts w:ascii="Times New Roman" w:hAnsi="Times New Roman" w:cs="Times New Roman"/>
          <w:bCs/>
          <w:sz w:val="28"/>
          <w:szCs w:val="28"/>
        </w:rPr>
        <w:t>баскетбол</w:t>
      </w:r>
      <w:r w:rsidR="00E86073" w:rsidRPr="009474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="00FA3D2C" w:rsidRPr="009474A7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B1449" w:rsidRPr="009474A7">
        <w:rPr>
          <w:rFonts w:ascii="Times New Roman" w:hAnsi="Times New Roman" w:cs="Times New Roman"/>
          <w:sz w:val="28"/>
          <w:szCs w:val="28"/>
        </w:rPr>
        <w:t xml:space="preserve">№ </w:t>
      </w:r>
      <w:r w:rsidR="00812FFD" w:rsidRPr="009474A7">
        <w:rPr>
          <w:rFonts w:ascii="Times New Roman" w:hAnsi="Times New Roman" w:cs="Times New Roman"/>
          <w:sz w:val="28"/>
          <w:szCs w:val="28"/>
        </w:rPr>
        <w:t>6</w:t>
      </w:r>
      <w:r w:rsidR="008C364D" w:rsidRPr="009474A7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9474A7">
        <w:rPr>
          <w:rFonts w:ascii="Times New Roman" w:hAnsi="Times New Roman" w:cs="Times New Roman"/>
          <w:sz w:val="28"/>
          <w:szCs w:val="28"/>
        </w:rPr>
        <w:t>к ФССП).</w:t>
      </w:r>
    </w:p>
    <w:p w14:paraId="04445F29" w14:textId="018D29CD" w:rsidR="005A4755" w:rsidRPr="009474A7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4A7">
        <w:rPr>
          <w:rFonts w:ascii="Times New Roman" w:hAnsi="Times New Roman" w:cs="Times New Roman"/>
          <w:sz w:val="28"/>
          <w:szCs w:val="28"/>
        </w:rPr>
        <w:t>2</w:t>
      </w:r>
      <w:r w:rsidR="006C7B4A" w:rsidRPr="009474A7">
        <w:rPr>
          <w:rFonts w:ascii="Times New Roman" w:hAnsi="Times New Roman" w:cs="Times New Roman"/>
          <w:sz w:val="28"/>
          <w:szCs w:val="28"/>
        </w:rPr>
        <w:t>.2.</w:t>
      </w:r>
      <w:r w:rsidR="006C7B4A" w:rsidRPr="009474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5E577F" w:rsidRPr="009474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5E577F" w:rsidRPr="009474A7">
        <w:rPr>
          <w:bCs/>
        </w:rPr>
        <w:t xml:space="preserve"> </w:t>
      </w:r>
      <w:r w:rsidR="008C364D" w:rsidRPr="009474A7">
        <w:rPr>
          <w:bCs/>
        </w:rPr>
        <w:br/>
      </w:r>
      <w:r w:rsidR="005A4755" w:rsidRPr="009474A7">
        <w:rPr>
          <w:rFonts w:ascii="Times New Roman" w:hAnsi="Times New Roman" w:cs="Times New Roman"/>
          <w:sz w:val="28"/>
          <w:szCs w:val="28"/>
        </w:rPr>
        <w:t xml:space="preserve">и </w:t>
      </w:r>
      <w:bookmarkStart w:id="8" w:name="_Hlk93487102"/>
      <w:r w:rsidR="00F81421" w:rsidRPr="009474A7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="00F81421" w:rsidRPr="009474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8"/>
      <w:r w:rsidR="005E577F" w:rsidRPr="009474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</w:t>
      </w:r>
      <w:r w:rsidR="008C364D" w:rsidRPr="009474A7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E0543F" w:rsidRPr="009474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перевода </w:t>
      </w:r>
      <w:r w:rsidR="005E577F" w:rsidRPr="009474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6C7B4A" w:rsidRPr="009474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учебно-тренировочн</w:t>
      </w:r>
      <w:r w:rsidR="005E577F" w:rsidRPr="009474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ый</w:t>
      </w:r>
      <w:r w:rsidR="006C7B4A" w:rsidRPr="009474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этап (этап спортивной специализации)</w:t>
      </w:r>
      <w:r w:rsidR="00E86073" w:rsidRPr="009474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 виду спорта </w:t>
      </w:r>
      <w:r w:rsidR="00E86073" w:rsidRPr="009474A7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B604C0" w:rsidRPr="009474A7">
        <w:rPr>
          <w:rFonts w:ascii="Times New Roman" w:hAnsi="Times New Roman" w:cs="Times New Roman"/>
          <w:bCs/>
          <w:sz w:val="28"/>
          <w:szCs w:val="28"/>
        </w:rPr>
        <w:t>баскетбол</w:t>
      </w:r>
      <w:r w:rsidR="005E577F" w:rsidRPr="009474A7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5E577F" w:rsidRPr="009474A7">
        <w:rPr>
          <w:b/>
        </w:rPr>
        <w:t xml:space="preserve"> </w:t>
      </w:r>
      <w:r w:rsidR="005E577F" w:rsidRPr="009474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="006C7B4A" w:rsidRPr="009474A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12FFD" w:rsidRPr="009474A7">
        <w:rPr>
          <w:rFonts w:ascii="Times New Roman" w:hAnsi="Times New Roman" w:cs="Times New Roman"/>
          <w:sz w:val="28"/>
          <w:szCs w:val="28"/>
        </w:rPr>
        <w:t>7</w:t>
      </w:r>
      <w:r w:rsidR="006C7B4A" w:rsidRPr="009474A7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05606638" w14:textId="150E5A05" w:rsidR="00DF263C" w:rsidRPr="009474A7" w:rsidRDefault="00002CEF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4A7">
        <w:rPr>
          <w:rFonts w:ascii="Times New Roman" w:hAnsi="Times New Roman" w:cs="Times New Roman"/>
          <w:sz w:val="28"/>
          <w:szCs w:val="28"/>
        </w:rPr>
        <w:t>2</w:t>
      </w:r>
      <w:r w:rsidR="00DB1449" w:rsidRPr="009474A7">
        <w:rPr>
          <w:rFonts w:ascii="Times New Roman" w:hAnsi="Times New Roman" w:cs="Times New Roman"/>
          <w:sz w:val="28"/>
          <w:szCs w:val="28"/>
        </w:rPr>
        <w:t>.</w:t>
      </w:r>
      <w:r w:rsidR="006C7B4A" w:rsidRPr="009474A7">
        <w:rPr>
          <w:rFonts w:ascii="Times New Roman" w:hAnsi="Times New Roman" w:cs="Times New Roman"/>
          <w:sz w:val="28"/>
          <w:szCs w:val="28"/>
        </w:rPr>
        <w:t>3</w:t>
      </w:r>
      <w:r w:rsidR="00DB1449" w:rsidRPr="009474A7">
        <w:rPr>
          <w:rFonts w:ascii="Times New Roman" w:hAnsi="Times New Roman" w:cs="Times New Roman"/>
          <w:sz w:val="28"/>
          <w:szCs w:val="28"/>
        </w:rPr>
        <w:t>.</w:t>
      </w:r>
      <w:r w:rsidR="00FD7771" w:rsidRPr="009474A7">
        <w:rPr>
          <w:rFonts w:ascii="Times New Roman" w:hAnsi="Times New Roman" w:cs="Times New Roman"/>
          <w:sz w:val="28"/>
          <w:szCs w:val="28"/>
        </w:rPr>
        <w:t xml:space="preserve"> </w:t>
      </w:r>
      <w:r w:rsidR="00802BDA" w:rsidRPr="009474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9474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9474A7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="00802BDA" w:rsidRPr="009474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BDA" w:rsidRPr="009474A7">
        <w:rPr>
          <w:rFonts w:ascii="Times New Roman" w:hAnsi="Times New Roman" w:cs="Times New Roman"/>
          <w:sz w:val="28"/>
          <w:szCs w:val="28"/>
        </w:rPr>
        <w:t>у</w:t>
      </w:r>
      <w:r w:rsidR="00C309C1" w:rsidRPr="009474A7">
        <w:rPr>
          <w:rFonts w:ascii="Times New Roman" w:hAnsi="Times New Roman" w:cs="Times New Roman"/>
          <w:sz w:val="28"/>
          <w:szCs w:val="28"/>
        </w:rPr>
        <w:t>ровень спортивной квалификации (спортивные разряды)</w:t>
      </w:r>
      <w:r w:rsidR="003306A2" w:rsidRPr="009474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BB2D91" w:rsidRPr="009474A7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9474A7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C309C1" w:rsidRPr="009474A7">
        <w:rPr>
          <w:rFonts w:ascii="Times New Roman" w:hAnsi="Times New Roman" w:cs="Times New Roman"/>
          <w:sz w:val="28"/>
          <w:szCs w:val="28"/>
        </w:rPr>
        <w:t xml:space="preserve"> на этап</w:t>
      </w:r>
      <w:r w:rsidR="003306A2" w:rsidRPr="009474A7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C309C1" w:rsidRPr="009474A7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="003306A2" w:rsidRPr="009474A7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B604C0" w:rsidRPr="009474A7">
        <w:rPr>
          <w:rFonts w:ascii="Times New Roman" w:hAnsi="Times New Roman" w:cs="Times New Roman"/>
          <w:bCs/>
          <w:sz w:val="28"/>
          <w:szCs w:val="28"/>
        </w:rPr>
        <w:t>баскетбол</w:t>
      </w:r>
      <w:r w:rsidR="003306A2" w:rsidRPr="009474A7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9474A7">
        <w:rPr>
          <w:b/>
        </w:rPr>
        <w:t xml:space="preserve"> </w:t>
      </w:r>
      <w:r w:rsidR="00DB1449" w:rsidRPr="009474A7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9474A7">
        <w:rPr>
          <w:rFonts w:ascii="Times New Roman" w:hAnsi="Times New Roman" w:cs="Times New Roman"/>
          <w:sz w:val="28"/>
          <w:szCs w:val="28"/>
        </w:rPr>
        <w:t>8</w:t>
      </w:r>
      <w:r w:rsidR="00DB1449" w:rsidRPr="009474A7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40F0362C" w14:textId="62A0357A" w:rsidR="00CA0A3A" w:rsidRPr="009474A7" w:rsidRDefault="00002CEF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4A7">
        <w:rPr>
          <w:rFonts w:ascii="Times New Roman" w:hAnsi="Times New Roman" w:cs="Times New Roman"/>
          <w:sz w:val="28"/>
          <w:szCs w:val="28"/>
        </w:rPr>
        <w:t>2</w:t>
      </w:r>
      <w:r w:rsidR="003306A2" w:rsidRPr="009474A7">
        <w:rPr>
          <w:rFonts w:ascii="Times New Roman" w:hAnsi="Times New Roman" w:cs="Times New Roman"/>
          <w:sz w:val="28"/>
          <w:szCs w:val="28"/>
        </w:rPr>
        <w:t>.</w:t>
      </w:r>
      <w:r w:rsidR="00F81421" w:rsidRPr="009474A7">
        <w:rPr>
          <w:rFonts w:ascii="Times New Roman" w:hAnsi="Times New Roman" w:cs="Times New Roman"/>
          <w:sz w:val="28"/>
          <w:szCs w:val="28"/>
        </w:rPr>
        <w:t>4</w:t>
      </w:r>
      <w:r w:rsidR="003306A2" w:rsidRPr="009474A7">
        <w:rPr>
          <w:rFonts w:ascii="Times New Roman" w:hAnsi="Times New Roman" w:cs="Times New Roman"/>
          <w:sz w:val="28"/>
          <w:szCs w:val="28"/>
        </w:rPr>
        <w:t xml:space="preserve">. </w:t>
      </w:r>
      <w:r w:rsidR="00802BDA" w:rsidRPr="009474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9474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9474A7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 w:rsidR="00802BDA" w:rsidRPr="009474A7">
        <w:rPr>
          <w:rFonts w:ascii="Times New Roman" w:hAnsi="Times New Roman" w:cs="Times New Roman"/>
          <w:sz w:val="28"/>
          <w:szCs w:val="28"/>
        </w:rPr>
        <w:t>у</w:t>
      </w:r>
      <w:r w:rsidR="003306A2" w:rsidRPr="009474A7">
        <w:rPr>
          <w:rFonts w:ascii="Times New Roman" w:hAnsi="Times New Roman" w:cs="Times New Roman"/>
          <w:sz w:val="28"/>
          <w:szCs w:val="28"/>
        </w:rPr>
        <w:t>ровень спортивной квалификации (</w:t>
      </w:r>
      <w:r w:rsidR="00D96F47" w:rsidRPr="009474A7">
        <w:rPr>
          <w:rFonts w:ascii="Times New Roman" w:hAnsi="Times New Roman" w:cs="Times New Roman"/>
          <w:sz w:val="28"/>
          <w:szCs w:val="28"/>
        </w:rPr>
        <w:t>спортивные разряды</w:t>
      </w:r>
      <w:r w:rsidR="003306A2" w:rsidRPr="009474A7">
        <w:rPr>
          <w:rFonts w:ascii="Times New Roman" w:hAnsi="Times New Roman" w:cs="Times New Roman"/>
          <w:sz w:val="28"/>
          <w:szCs w:val="28"/>
        </w:rPr>
        <w:t>)</w:t>
      </w:r>
      <w:r w:rsidR="003306A2" w:rsidRPr="009474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9B465E" w:rsidRPr="009474A7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9474A7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3306A2" w:rsidRPr="009474A7">
        <w:rPr>
          <w:rFonts w:ascii="Times New Roman" w:hAnsi="Times New Roman" w:cs="Times New Roman"/>
          <w:sz w:val="28"/>
          <w:szCs w:val="28"/>
        </w:rPr>
        <w:t xml:space="preserve"> на этап </w:t>
      </w:r>
      <w:r w:rsidR="005D52C7" w:rsidRPr="009474A7">
        <w:rPr>
          <w:rFonts w:ascii="Times New Roman" w:hAnsi="Times New Roman" w:cs="Times New Roman"/>
          <w:sz w:val="28"/>
          <w:szCs w:val="28"/>
        </w:rPr>
        <w:t>высшего</w:t>
      </w:r>
      <w:r w:rsidR="003306A2" w:rsidRPr="009474A7">
        <w:rPr>
          <w:rFonts w:ascii="Times New Roman" w:hAnsi="Times New Roman" w:cs="Times New Roman"/>
          <w:sz w:val="28"/>
          <w:szCs w:val="28"/>
        </w:rPr>
        <w:t xml:space="preserve"> спортивного мастерства по виду спорта </w:t>
      </w:r>
      <w:r w:rsidR="003306A2" w:rsidRPr="009474A7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B604C0" w:rsidRPr="009474A7">
        <w:rPr>
          <w:rFonts w:ascii="Times New Roman" w:hAnsi="Times New Roman" w:cs="Times New Roman"/>
          <w:bCs/>
          <w:sz w:val="28"/>
          <w:szCs w:val="28"/>
        </w:rPr>
        <w:t>баскетбол</w:t>
      </w:r>
      <w:r w:rsidR="003306A2" w:rsidRPr="009474A7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9474A7">
        <w:rPr>
          <w:b/>
        </w:rPr>
        <w:t xml:space="preserve"> </w:t>
      </w:r>
      <w:r w:rsidR="003306A2" w:rsidRPr="009474A7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9474A7">
        <w:rPr>
          <w:rFonts w:ascii="Times New Roman" w:hAnsi="Times New Roman" w:cs="Times New Roman"/>
          <w:sz w:val="28"/>
          <w:szCs w:val="28"/>
        </w:rPr>
        <w:t>9</w:t>
      </w:r>
      <w:r w:rsidR="003306A2" w:rsidRPr="009474A7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31B05F74" w14:textId="6F2C5CBC" w:rsidR="00DF263C" w:rsidRPr="009474A7" w:rsidRDefault="00DB1449" w:rsidP="001024EC">
      <w:pPr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74A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Требования к участию лиц, проходящих спортивную</w:t>
      </w:r>
      <w:r w:rsidRPr="009474A7">
        <w:rPr>
          <w:b/>
        </w:rPr>
        <w:t xml:space="preserve"> </w:t>
      </w:r>
      <w:r w:rsidRPr="009474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подготовку, </w:t>
      </w:r>
      <w:r w:rsidRPr="009474A7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9474A7">
        <w:rPr>
          <w:b/>
        </w:rPr>
        <w:t xml:space="preserve"> </w:t>
      </w:r>
      <w:r w:rsidRPr="009474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соревнованиях, предусмотренных </w:t>
      </w:r>
      <w:r w:rsidRPr="009474A7">
        <w:rPr>
          <w:b/>
        </w:rPr>
        <w:br/>
      </w:r>
      <w:r w:rsidRPr="009474A7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9474A7">
        <w:rPr>
          <w:b/>
        </w:rPr>
        <w:t xml:space="preserve"> </w:t>
      </w:r>
      <w:r w:rsidRPr="009474A7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</w:t>
      </w:r>
      <w:r w:rsidR="002A76BD" w:rsidRPr="009474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дополнительной образовательной</w:t>
      </w:r>
      <w:r w:rsidRPr="009474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программой спортивной подготовки по виду спорта </w:t>
      </w:r>
      <w:r w:rsidR="00E574E8" w:rsidRPr="009474A7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B604C0" w:rsidRPr="009474A7">
        <w:rPr>
          <w:rFonts w:ascii="Times New Roman" w:hAnsi="Times New Roman" w:cs="Times New Roman"/>
          <w:b/>
          <w:color w:val="auto"/>
          <w:sz w:val="28"/>
          <w:szCs w:val="28"/>
        </w:rPr>
        <w:t>баскетбол</w:t>
      </w:r>
      <w:r w:rsidR="00E574E8" w:rsidRPr="009474A7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21AF7AE" w14:textId="77777777" w:rsidR="00AD3168" w:rsidRPr="009474A7" w:rsidRDefault="00AD3168" w:rsidP="00250377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38625409" w14:textId="33D88150" w:rsidR="00280E81" w:rsidRPr="009474A7" w:rsidRDefault="00002CEF" w:rsidP="00250377">
      <w:pPr>
        <w:widowControl w:val="0"/>
        <w:autoSpaceDE w:val="0"/>
        <w:spacing w:after="0" w:line="240" w:lineRule="auto"/>
        <w:ind w:firstLine="709"/>
        <w:jc w:val="both"/>
      </w:pPr>
      <w:r w:rsidRPr="009474A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C364D" w:rsidRPr="009474A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9474A7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к участию в спортивных соревнованиях </w:t>
      </w:r>
      <w:r w:rsidR="0073189B" w:rsidRPr="009474A7">
        <w:rPr>
          <w:rFonts w:ascii="Times New Roman" w:hAnsi="Times New Roman" w:cs="Times New Roman"/>
          <w:color w:val="auto"/>
          <w:sz w:val="28"/>
          <w:szCs w:val="28"/>
        </w:rPr>
        <w:t>обучающи</w:t>
      </w:r>
      <w:r w:rsidR="002962E1" w:rsidRPr="009474A7">
        <w:rPr>
          <w:rFonts w:ascii="Times New Roman" w:hAnsi="Times New Roman" w:cs="Times New Roman"/>
          <w:color w:val="auto"/>
          <w:sz w:val="28"/>
          <w:szCs w:val="28"/>
        </w:rPr>
        <w:t>хся</w:t>
      </w:r>
      <w:r w:rsidR="00DB1449" w:rsidRPr="009474A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A686D8F" w14:textId="4D0603B0" w:rsidR="00DF263C" w:rsidRPr="009474A7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9474A7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9474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9474A7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9474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3189B" w:rsidRPr="009474A7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9474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474A7">
        <w:rPr>
          <w:rFonts w:ascii="Times New Roman" w:hAnsi="Times New Roman" w:cs="Times New Roman"/>
          <w:color w:val="auto"/>
          <w:sz w:val="28"/>
          <w:szCs w:val="28"/>
        </w:rPr>
        <w:t>положениям (регламентам) об офици</w:t>
      </w:r>
      <w:r w:rsidR="005D55FB" w:rsidRPr="009474A7">
        <w:rPr>
          <w:rFonts w:ascii="Times New Roman" w:hAnsi="Times New Roman" w:cs="Times New Roman"/>
          <w:color w:val="auto"/>
          <w:sz w:val="28"/>
          <w:szCs w:val="28"/>
        </w:rPr>
        <w:t>альных спортивных соревнованиях</w:t>
      </w:r>
      <w:r w:rsidRPr="009474A7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Единой всероссийской спортивной классификации и правилам вида спорта </w:t>
      </w:r>
      <w:r w:rsidR="00E574E8" w:rsidRPr="009474A7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B604C0" w:rsidRPr="009474A7">
        <w:rPr>
          <w:rFonts w:ascii="Times New Roman" w:hAnsi="Times New Roman" w:cs="Times New Roman"/>
          <w:bCs/>
          <w:color w:val="auto"/>
          <w:sz w:val="28"/>
          <w:szCs w:val="28"/>
        </w:rPr>
        <w:t>баскетбол</w:t>
      </w:r>
      <w:r w:rsidR="00E574E8" w:rsidRPr="009474A7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9474A7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21C837C7" w14:textId="7A42CC29" w:rsidR="00DF263C" w:rsidRPr="009474A7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9474A7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</w:t>
      </w:r>
      <w:r w:rsidR="005D55FB" w:rsidRPr="009474A7">
        <w:rPr>
          <w:rFonts w:ascii="Times New Roman" w:hAnsi="Times New Roman" w:cs="Times New Roman"/>
          <w:color w:val="auto"/>
          <w:sz w:val="28"/>
          <w:szCs w:val="28"/>
        </w:rPr>
        <w:t xml:space="preserve">аключения о допуске к участию </w:t>
      </w:r>
      <w:r w:rsidRPr="009474A7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соревнованиях;</w:t>
      </w:r>
    </w:p>
    <w:p w14:paraId="19108724" w14:textId="77777777" w:rsidR="00DF263C" w:rsidRPr="009474A7" w:rsidRDefault="00DB1449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74A7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2A1D2C3F" w14:textId="125F8EA0" w:rsidR="00DF263C" w:rsidRPr="009474A7" w:rsidRDefault="00002CEF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74A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C364D" w:rsidRPr="009474A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14C2A" w:rsidRPr="009474A7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 w:rsidR="00A37720" w:rsidRPr="009474A7">
        <w:rPr>
          <w:rFonts w:ascii="Times New Roman" w:hAnsi="Times New Roman" w:cs="Times New Roman"/>
          <w:sz w:val="28"/>
          <w:szCs w:val="28"/>
        </w:rPr>
        <w:t>реализующ</w:t>
      </w:r>
      <w:r w:rsidR="00914C2A" w:rsidRPr="009474A7">
        <w:rPr>
          <w:rFonts w:ascii="Times New Roman" w:hAnsi="Times New Roman" w:cs="Times New Roman"/>
          <w:sz w:val="28"/>
          <w:szCs w:val="28"/>
        </w:rPr>
        <w:t>ая</w:t>
      </w:r>
      <w:r w:rsidR="00A37720" w:rsidRPr="009474A7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программы спортивной подготовки</w:t>
      </w:r>
      <w:r w:rsidR="0037225E" w:rsidRPr="009474A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9474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9474A7"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 обучающегося </w:t>
      </w:r>
      <w:r w:rsidR="00E43AC4" w:rsidRPr="009474A7">
        <w:rPr>
          <w:rFonts w:ascii="Times New Roman" w:hAnsi="Times New Roman" w:cs="Times New Roman"/>
          <w:color w:val="auto"/>
          <w:sz w:val="28"/>
          <w:szCs w:val="28"/>
        </w:rPr>
        <w:t xml:space="preserve">и лиц, осуществляющих спортивную подготовку, </w:t>
      </w:r>
      <w:r w:rsidR="00DB1449" w:rsidRPr="009474A7">
        <w:rPr>
          <w:rFonts w:ascii="Times New Roman" w:hAnsi="Times New Roman" w:cs="Times New Roman"/>
          <w:color w:val="auto"/>
          <w:sz w:val="28"/>
          <w:szCs w:val="28"/>
        </w:rPr>
        <w:t xml:space="preserve">на спортивные соревнования </w:t>
      </w:r>
      <w:r w:rsidR="00914C2A" w:rsidRPr="009474A7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DB1449" w:rsidRPr="009474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9474A7">
        <w:rPr>
          <w:rFonts w:ascii="Times New Roman" w:hAnsi="Times New Roman" w:cs="Times New Roman"/>
          <w:color w:val="auto"/>
          <w:sz w:val="28"/>
          <w:szCs w:val="28"/>
        </w:rPr>
        <w:t>основании</w:t>
      </w:r>
      <w:r w:rsidR="00DB1449" w:rsidRPr="009474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9474A7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</w:t>
      </w:r>
      <w:r w:rsidR="003B5C02" w:rsidRPr="009474A7">
        <w:rPr>
          <w:rFonts w:ascii="Times New Roman" w:hAnsi="Times New Roman" w:cs="Times New Roman"/>
          <w:bCs/>
          <w:color w:val="auto"/>
          <w:sz w:val="28"/>
          <w:szCs w:val="28"/>
        </w:rPr>
        <w:t>план</w:t>
      </w:r>
      <w:r w:rsidR="00914C2A" w:rsidRPr="009474A7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3B5C02" w:rsidRPr="009474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физкультурных и спортивных мероприятий</w:t>
      </w:r>
      <w:r w:rsidR="00DB1449" w:rsidRPr="009474A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B5C02" w:rsidRPr="009474A7">
        <w:rPr>
          <w:rFonts w:ascii="Times New Roman" w:hAnsi="Times New Roman" w:cs="Times New Roman"/>
          <w:color w:val="auto"/>
          <w:sz w:val="28"/>
          <w:szCs w:val="28"/>
        </w:rPr>
        <w:t xml:space="preserve"> формируемо</w:t>
      </w:r>
      <w:r w:rsidR="002962E1" w:rsidRPr="009474A7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3B5C02" w:rsidRPr="009474A7">
        <w:rPr>
          <w:rFonts w:ascii="Times New Roman" w:hAnsi="Times New Roman" w:cs="Times New Roman"/>
          <w:color w:val="auto"/>
          <w:sz w:val="28"/>
          <w:szCs w:val="28"/>
        </w:rPr>
        <w:t>, в том числе</w:t>
      </w:r>
      <w:r w:rsidR="00DB1449" w:rsidRPr="009474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9474A7">
        <w:rPr>
          <w:rFonts w:ascii="Times New Roman" w:hAnsi="Times New Roman" w:cs="Times New Roman"/>
          <w:color w:val="auto"/>
          <w:sz w:val="28"/>
          <w:szCs w:val="28"/>
        </w:rPr>
        <w:br/>
      </w:r>
      <w:r w:rsidR="00914C2A" w:rsidRPr="009474A7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E574E8" w:rsidRPr="009474A7">
        <w:rPr>
          <w:rFonts w:ascii="Times New Roman" w:hAnsi="Times New Roman" w:cs="Times New Roman"/>
          <w:color w:val="auto"/>
          <w:sz w:val="28"/>
          <w:szCs w:val="28"/>
        </w:rPr>
        <w:t>с Единым</w:t>
      </w:r>
      <w:r w:rsidR="00DB1449" w:rsidRPr="009474A7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</w:t>
      </w:r>
      <w:r w:rsidR="00914C2A" w:rsidRPr="009474A7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DB1449" w:rsidRPr="009474A7">
        <w:rPr>
          <w:rFonts w:ascii="Times New Roman" w:hAnsi="Times New Roman" w:cs="Times New Roman"/>
          <w:color w:val="auto"/>
          <w:sz w:val="28"/>
          <w:szCs w:val="28"/>
        </w:rPr>
        <w:t xml:space="preserve"> план</w:t>
      </w:r>
      <w:r w:rsidR="00914C2A" w:rsidRPr="009474A7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DB1449" w:rsidRPr="009474A7">
        <w:rPr>
          <w:rFonts w:ascii="Times New Roman" w:hAnsi="Times New Roman" w:cs="Times New Roman"/>
          <w:color w:val="auto"/>
          <w:sz w:val="28"/>
          <w:szCs w:val="28"/>
        </w:rPr>
        <w:t xml:space="preserve"> межрегиональных, всероссийских </w:t>
      </w:r>
      <w:r w:rsidR="00A10D15" w:rsidRPr="009474A7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9474A7">
        <w:rPr>
          <w:rFonts w:ascii="Times New Roman" w:hAnsi="Times New Roman" w:cs="Times New Roman"/>
          <w:color w:val="auto"/>
          <w:sz w:val="28"/>
          <w:szCs w:val="28"/>
        </w:rPr>
        <w:t xml:space="preserve">и международных физкультурных мероприятий и </w:t>
      </w:r>
      <w:r w:rsidR="00CA5567" w:rsidRPr="009474A7">
        <w:rPr>
          <w:rFonts w:ascii="Times New Roman" w:hAnsi="Times New Roman" w:cs="Times New Roman"/>
          <w:color w:val="auto"/>
          <w:sz w:val="28"/>
          <w:szCs w:val="28"/>
        </w:rPr>
        <w:t>спортивных мероприятий,</w:t>
      </w:r>
      <w:r w:rsidR="00DB1449" w:rsidRPr="009474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9474A7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9474A7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bookmarkStart w:id="9" w:name="_Hlk54966573"/>
      <w:r w:rsidR="00DB1449" w:rsidRPr="009474A7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9"/>
    </w:p>
    <w:p w14:paraId="02375931" w14:textId="77777777" w:rsidR="00AB665B" w:rsidRPr="009474A7" w:rsidRDefault="00AB665B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CF48AF" w14:textId="5880B444" w:rsidR="002A76BD" w:rsidRPr="009474A7" w:rsidRDefault="00DB1449" w:rsidP="001024EC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4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результатам </w:t>
      </w:r>
      <w:r w:rsidR="002A76BD" w:rsidRPr="009474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прохождения </w:t>
      </w:r>
      <w:r w:rsidRPr="009474A7">
        <w:rPr>
          <w:rFonts w:ascii="Times New Roman" w:hAnsi="Times New Roman" w:cs="Times New Roman"/>
          <w:b/>
          <w:color w:val="auto"/>
          <w:sz w:val="28"/>
          <w:szCs w:val="28"/>
        </w:rPr>
        <w:t>спортивной</w:t>
      </w:r>
      <w:r w:rsidRPr="009474A7">
        <w:rPr>
          <w:b/>
        </w:rPr>
        <w:t xml:space="preserve"> </w:t>
      </w:r>
      <w:r w:rsidRPr="009474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 w:rsidR="002A76BD" w:rsidRPr="009474A7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612434E5" w14:textId="7276DA51" w:rsidR="00DF263C" w:rsidRPr="009474A7" w:rsidRDefault="00DF263C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0510212" w14:textId="79D0D282" w:rsidR="00E86AD1" w:rsidRPr="009474A7" w:rsidRDefault="00E86AD1" w:rsidP="001024EC">
      <w:pPr>
        <w:pStyle w:val="aff2"/>
        <w:widowControl w:val="0"/>
        <w:numPr>
          <w:ilvl w:val="0"/>
          <w:numId w:val="5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4A7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34C45" w:rsidRPr="009474A7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234C45" w:rsidRPr="009474A7">
        <w:t xml:space="preserve"> </w:t>
      </w:r>
      <w:r w:rsidR="00234C45" w:rsidRPr="009474A7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="00234C45" w:rsidRPr="009474A7">
        <w:rPr>
          <w:rFonts w:ascii="Times New Roman" w:hAnsi="Times New Roman" w:cs="Times New Roman"/>
          <w:sz w:val="28"/>
          <w:szCs w:val="28"/>
        </w:rPr>
        <w:t xml:space="preserve"> применительно </w:t>
      </w:r>
      <w:r w:rsidR="005D55FB" w:rsidRPr="009474A7">
        <w:rPr>
          <w:rFonts w:ascii="Times New Roman" w:hAnsi="Times New Roman" w:cs="Times New Roman"/>
          <w:sz w:val="28"/>
          <w:szCs w:val="28"/>
        </w:rPr>
        <w:br/>
      </w:r>
      <w:r w:rsidR="00234C45" w:rsidRPr="009474A7">
        <w:rPr>
          <w:rFonts w:ascii="Times New Roman" w:hAnsi="Times New Roman" w:cs="Times New Roman"/>
          <w:sz w:val="28"/>
          <w:szCs w:val="28"/>
        </w:rPr>
        <w:t>к</w:t>
      </w:r>
      <w:r w:rsidRPr="009474A7">
        <w:rPr>
          <w:rFonts w:ascii="Times New Roman" w:hAnsi="Times New Roman" w:cs="Times New Roman"/>
          <w:sz w:val="28"/>
          <w:szCs w:val="28"/>
        </w:rPr>
        <w:t xml:space="preserve"> этап</w:t>
      </w:r>
      <w:r w:rsidR="00234C45" w:rsidRPr="009474A7">
        <w:rPr>
          <w:rFonts w:ascii="Times New Roman" w:hAnsi="Times New Roman" w:cs="Times New Roman"/>
          <w:sz w:val="28"/>
          <w:szCs w:val="28"/>
        </w:rPr>
        <w:t xml:space="preserve">ам </w:t>
      </w:r>
      <w:r w:rsidRPr="009474A7">
        <w:rPr>
          <w:rFonts w:ascii="Times New Roman" w:hAnsi="Times New Roman" w:cs="Times New Roman"/>
          <w:sz w:val="28"/>
          <w:szCs w:val="28"/>
        </w:rPr>
        <w:t xml:space="preserve">спортивной подготовки должны соответствовать </w:t>
      </w:r>
      <w:r w:rsidR="00234C45" w:rsidRPr="009474A7">
        <w:rPr>
          <w:rFonts w:ascii="Times New Roman" w:hAnsi="Times New Roman" w:cs="Times New Roman"/>
          <w:sz w:val="28"/>
          <w:szCs w:val="28"/>
        </w:rPr>
        <w:t xml:space="preserve">целям, </w:t>
      </w:r>
      <w:r w:rsidRPr="009474A7">
        <w:rPr>
          <w:rFonts w:ascii="Times New Roman" w:hAnsi="Times New Roman" w:cs="Times New Roman"/>
          <w:sz w:val="28"/>
          <w:szCs w:val="28"/>
        </w:rPr>
        <w:t xml:space="preserve">поставленным </w:t>
      </w:r>
      <w:r w:rsidR="00234C45" w:rsidRPr="009474A7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</w:t>
      </w:r>
      <w:r w:rsidR="005A2536" w:rsidRPr="009474A7">
        <w:rPr>
          <w:rFonts w:ascii="Times New Roman" w:hAnsi="Times New Roman" w:cs="Times New Roman"/>
          <w:sz w:val="28"/>
          <w:szCs w:val="28"/>
        </w:rPr>
        <w:t>ой</w:t>
      </w:r>
      <w:r w:rsidR="00234C45" w:rsidRPr="009474A7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Pr="009474A7">
        <w:rPr>
          <w:rFonts w:ascii="Times New Roman" w:hAnsi="Times New Roman" w:cs="Times New Roman"/>
          <w:sz w:val="28"/>
          <w:szCs w:val="28"/>
        </w:rPr>
        <w:t>.</w:t>
      </w:r>
    </w:p>
    <w:p w14:paraId="708C5450" w14:textId="77777777" w:rsidR="00205583" w:rsidRPr="009474A7" w:rsidRDefault="00205583" w:rsidP="00205583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109915272"/>
      <w:r w:rsidRPr="009474A7">
        <w:rPr>
          <w:rFonts w:ascii="Times New Roman" w:hAnsi="Times New Roman" w:cs="Times New Roman"/>
          <w:sz w:val="28"/>
          <w:szCs w:val="28"/>
        </w:rPr>
        <w:t xml:space="preserve">6. Требования к результатам </w:t>
      </w:r>
      <w:r w:rsidRPr="009474A7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9474A7">
        <w:t xml:space="preserve"> </w:t>
      </w:r>
      <w:r w:rsidRPr="009474A7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528B81DD" w14:textId="77777777" w:rsidR="00205583" w:rsidRPr="009474A7" w:rsidRDefault="00205583" w:rsidP="00205583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4A7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4D01DE6A" w14:textId="77777777" w:rsidR="00205583" w:rsidRPr="009474A7" w:rsidRDefault="00205583" w:rsidP="002055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4A7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9474A7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5BBE6E42" w14:textId="1265EE0D" w:rsidR="00205583" w:rsidRPr="009474A7" w:rsidRDefault="00205583" w:rsidP="002055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4A7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9474A7">
        <w:rPr>
          <w:rFonts w:ascii="Times New Roman" w:hAnsi="Times New Roman" w:cs="Times New Roman"/>
          <w:sz w:val="28"/>
          <w:szCs w:val="28"/>
        </w:rPr>
        <w:br/>
        <w:t>в том числе о виде спорта «баскетбол»;</w:t>
      </w:r>
    </w:p>
    <w:p w14:paraId="3398CD71" w14:textId="65431E9D" w:rsidR="00205583" w:rsidRPr="009474A7" w:rsidRDefault="00205583" w:rsidP="002055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4A7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«баскетбол»;</w:t>
      </w:r>
    </w:p>
    <w:p w14:paraId="080E3E5F" w14:textId="77777777" w:rsidR="00205583" w:rsidRPr="009474A7" w:rsidRDefault="00205583" w:rsidP="002055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4A7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0DDA2C08" w14:textId="77777777" w:rsidR="00205583" w:rsidRPr="009474A7" w:rsidRDefault="00205583" w:rsidP="00205583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4A7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05D7EB87" w14:textId="77777777" w:rsidR="00205583" w:rsidRPr="009474A7" w:rsidRDefault="00205583" w:rsidP="00205583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4A7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47734B7F" w14:textId="4F7AC5AA" w:rsidR="00205583" w:rsidRPr="009474A7" w:rsidRDefault="00205583" w:rsidP="002055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4A7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«баскетбол»;</w:t>
      </w:r>
    </w:p>
    <w:p w14:paraId="2D241C7B" w14:textId="21F52F92" w:rsidR="00205583" w:rsidRPr="009474A7" w:rsidRDefault="00205583" w:rsidP="002055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4A7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6E061C" w:rsidRPr="009474A7">
        <w:rPr>
          <w:rFonts w:ascii="Times New Roman" w:hAnsi="Times New Roman" w:cs="Times New Roman"/>
          <w:sz w:val="28"/>
          <w:szCs w:val="28"/>
        </w:rPr>
        <w:br/>
      </w:r>
      <w:r w:rsidRPr="009474A7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«баскетбол»;</w:t>
      </w:r>
    </w:p>
    <w:p w14:paraId="5D657040" w14:textId="77777777" w:rsidR="00205583" w:rsidRPr="009474A7" w:rsidRDefault="00205583" w:rsidP="00205583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4A7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9474A7">
        <w:rPr>
          <w:rFonts w:ascii="Times New Roman" w:hAnsi="Times New Roman" w:cs="Times New Roman"/>
          <w:sz w:val="28"/>
          <w:szCs w:val="28"/>
        </w:rPr>
        <w:br/>
        <w:t>и формирование навыков соревновательной деятельности;</w:t>
      </w:r>
    </w:p>
    <w:p w14:paraId="179031BA" w14:textId="77777777" w:rsidR="00205583" w:rsidRPr="009474A7" w:rsidRDefault="00205583" w:rsidP="00205583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4A7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11D06452" w14:textId="77777777" w:rsidR="00205583" w:rsidRPr="009474A7" w:rsidRDefault="00205583" w:rsidP="0020558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4A7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02A556AA" w14:textId="77777777" w:rsidR="00205583" w:rsidRPr="009474A7" w:rsidRDefault="00205583" w:rsidP="002055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4A7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1BFA6611" w14:textId="77777777" w:rsidR="00205583" w:rsidRPr="009474A7" w:rsidRDefault="00205583" w:rsidP="002055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4A7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9474A7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702A5764" w14:textId="77777777" w:rsidR="00205583" w:rsidRPr="009474A7" w:rsidRDefault="00205583" w:rsidP="002055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4A7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23679788" w14:textId="77777777" w:rsidR="00205583" w:rsidRPr="009474A7" w:rsidRDefault="00205583" w:rsidP="002055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4A7">
        <w:rPr>
          <w:rFonts w:ascii="Times New Roman" w:hAnsi="Times New Roman" w:cs="Times New Roman"/>
          <w:sz w:val="28"/>
          <w:szCs w:val="28"/>
        </w:rPr>
        <w:t>6.4. На этапе высшего спортивного мастерства на:</w:t>
      </w:r>
    </w:p>
    <w:p w14:paraId="582D0E27" w14:textId="52831225" w:rsidR="00205583" w:rsidRPr="009474A7" w:rsidRDefault="00205583" w:rsidP="002055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4A7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«баскетбол»; </w:t>
      </w:r>
    </w:p>
    <w:p w14:paraId="5384CE86" w14:textId="77777777" w:rsidR="00205583" w:rsidRPr="009474A7" w:rsidRDefault="00205583" w:rsidP="002055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4A7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28F3DB26" w14:textId="77777777" w:rsidR="00205583" w:rsidRPr="009474A7" w:rsidRDefault="00205583" w:rsidP="002055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4A7">
        <w:rPr>
          <w:rFonts w:ascii="Times New Roman" w:hAnsi="Times New Roman" w:cs="Times New Roman"/>
          <w:sz w:val="28"/>
          <w:szCs w:val="28"/>
        </w:rPr>
        <w:t>сохранение здоровья.</w:t>
      </w:r>
      <w:bookmarkEnd w:id="10"/>
    </w:p>
    <w:p w14:paraId="369EB434" w14:textId="77777777" w:rsidR="00F501B0" w:rsidRPr="009474A7" w:rsidRDefault="00F501B0" w:rsidP="00250377">
      <w:pPr>
        <w:pStyle w:val="af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82215E" w14:textId="49861B31" w:rsidR="00DF263C" w:rsidRPr="009474A7" w:rsidRDefault="00DB1449" w:rsidP="001024EC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283"/>
        <w:jc w:val="center"/>
        <w:rPr>
          <w:b/>
        </w:rPr>
      </w:pPr>
      <w:r w:rsidRPr="009474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Особенности осуществления спортивной подготовки по отдельным спортивным дисциплинам вида спорта </w:t>
      </w:r>
      <w:r w:rsidR="00987A15" w:rsidRPr="009474A7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B604C0" w:rsidRPr="009474A7">
        <w:rPr>
          <w:rFonts w:ascii="Times New Roman" w:hAnsi="Times New Roman" w:cs="Times New Roman"/>
          <w:b/>
          <w:color w:val="auto"/>
          <w:sz w:val="28"/>
          <w:szCs w:val="28"/>
        </w:rPr>
        <w:t>баскетбол</w:t>
      </w:r>
      <w:r w:rsidR="00987A15" w:rsidRPr="009474A7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746F3CE" w14:textId="77777777" w:rsidR="00DF263C" w:rsidRPr="009474A7" w:rsidRDefault="00DF263C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D6430BB" w14:textId="562EB321" w:rsidR="006F00B9" w:rsidRPr="009474A7" w:rsidRDefault="00432399" w:rsidP="001024EC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4A7"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отдельным </w:t>
      </w:r>
      <w:r w:rsidR="00D8165D" w:rsidRPr="009474A7">
        <w:rPr>
          <w:rFonts w:ascii="Times New Roman" w:hAnsi="Times New Roman" w:cs="Times New Roman"/>
          <w:sz w:val="28"/>
          <w:szCs w:val="28"/>
        </w:rPr>
        <w:t xml:space="preserve">спортивным </w:t>
      </w:r>
      <w:r w:rsidRPr="009474A7">
        <w:rPr>
          <w:rFonts w:ascii="Times New Roman" w:hAnsi="Times New Roman" w:cs="Times New Roman"/>
          <w:sz w:val="28"/>
          <w:szCs w:val="28"/>
        </w:rPr>
        <w:t>дисциплинам вид</w:t>
      </w:r>
      <w:r w:rsidR="002E4948" w:rsidRPr="009474A7">
        <w:rPr>
          <w:rFonts w:ascii="Times New Roman" w:hAnsi="Times New Roman" w:cs="Times New Roman"/>
          <w:sz w:val="28"/>
          <w:szCs w:val="28"/>
        </w:rPr>
        <w:t>а</w:t>
      </w:r>
      <w:r w:rsidRPr="009474A7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B604C0" w:rsidRPr="009474A7">
        <w:rPr>
          <w:rFonts w:ascii="Times New Roman" w:hAnsi="Times New Roman" w:cs="Times New Roman"/>
          <w:sz w:val="28"/>
          <w:szCs w:val="28"/>
        </w:rPr>
        <w:t>баскетбол</w:t>
      </w:r>
      <w:r w:rsidRPr="009474A7">
        <w:rPr>
          <w:rFonts w:ascii="Times New Roman" w:hAnsi="Times New Roman" w:cs="Times New Roman"/>
          <w:sz w:val="28"/>
          <w:szCs w:val="28"/>
        </w:rPr>
        <w:t xml:space="preserve">» основаны </w:t>
      </w:r>
      <w:r w:rsidR="00566A0B" w:rsidRPr="009474A7">
        <w:rPr>
          <w:rFonts w:ascii="Times New Roman" w:hAnsi="Times New Roman" w:cs="Times New Roman"/>
          <w:sz w:val="28"/>
          <w:szCs w:val="28"/>
        </w:rPr>
        <w:br/>
      </w:r>
      <w:r w:rsidRPr="009474A7">
        <w:rPr>
          <w:rFonts w:ascii="Times New Roman" w:hAnsi="Times New Roman" w:cs="Times New Roman"/>
          <w:sz w:val="28"/>
          <w:szCs w:val="28"/>
        </w:rPr>
        <w:t>на особенностях вида спорта «</w:t>
      </w:r>
      <w:r w:rsidR="00B604C0" w:rsidRPr="009474A7">
        <w:rPr>
          <w:rFonts w:ascii="Times New Roman" w:hAnsi="Times New Roman" w:cs="Times New Roman"/>
          <w:sz w:val="28"/>
          <w:szCs w:val="28"/>
        </w:rPr>
        <w:t>баскетбол</w:t>
      </w:r>
      <w:r w:rsidRPr="009474A7">
        <w:rPr>
          <w:rFonts w:ascii="Times New Roman" w:hAnsi="Times New Roman" w:cs="Times New Roman"/>
          <w:sz w:val="28"/>
          <w:szCs w:val="28"/>
        </w:rPr>
        <w:t>» и его спортивных дисциплин.</w:t>
      </w:r>
      <w:r w:rsidR="006F00B9" w:rsidRPr="009474A7">
        <w:rPr>
          <w:rFonts w:ascii="Times New Roman" w:hAnsi="Times New Roman" w:cs="Times New Roman"/>
          <w:sz w:val="28"/>
          <w:szCs w:val="28"/>
        </w:rPr>
        <w:t xml:space="preserve"> Реализация дополнительных образовательных программ спортивной подготовки проводится </w:t>
      </w:r>
      <w:r w:rsidR="006E061C" w:rsidRPr="009474A7">
        <w:rPr>
          <w:rFonts w:ascii="Times New Roman" w:hAnsi="Times New Roman" w:cs="Times New Roman"/>
          <w:sz w:val="28"/>
          <w:szCs w:val="28"/>
        </w:rPr>
        <w:br/>
      </w:r>
      <w:r w:rsidR="006F00B9" w:rsidRPr="009474A7">
        <w:rPr>
          <w:rFonts w:ascii="Times New Roman" w:hAnsi="Times New Roman" w:cs="Times New Roman"/>
          <w:sz w:val="28"/>
          <w:szCs w:val="28"/>
        </w:rPr>
        <w:t>с учетом этапа спортивной подготовки и спортивных дисциплин вида спорта «</w:t>
      </w:r>
      <w:r w:rsidR="00B604C0" w:rsidRPr="009474A7">
        <w:rPr>
          <w:rFonts w:ascii="Times New Roman" w:hAnsi="Times New Roman" w:cs="Times New Roman"/>
          <w:sz w:val="28"/>
          <w:szCs w:val="28"/>
        </w:rPr>
        <w:t>баскетбол</w:t>
      </w:r>
      <w:r w:rsidR="006F00B9" w:rsidRPr="009474A7">
        <w:rPr>
          <w:rFonts w:ascii="Times New Roman" w:hAnsi="Times New Roman" w:cs="Times New Roman"/>
          <w:sz w:val="28"/>
          <w:szCs w:val="28"/>
        </w:rPr>
        <w:t>», по которым осуществляется спортивная подготовка.</w:t>
      </w:r>
      <w:r w:rsidR="00DE6DC5" w:rsidRPr="009474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7B1BB3" w14:textId="589AD094" w:rsidR="004A11E4" w:rsidRPr="009474A7" w:rsidRDefault="00D8165D" w:rsidP="001024EC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4A7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</w:t>
      </w:r>
      <w:r w:rsidR="00B604C0" w:rsidRPr="009474A7">
        <w:rPr>
          <w:rFonts w:ascii="Times New Roman" w:hAnsi="Times New Roman" w:cs="Times New Roman"/>
          <w:sz w:val="28"/>
          <w:szCs w:val="28"/>
        </w:rPr>
        <w:t>баскетбол</w:t>
      </w:r>
      <w:r w:rsidRPr="009474A7">
        <w:rPr>
          <w:rFonts w:ascii="Times New Roman" w:hAnsi="Times New Roman" w:cs="Times New Roman"/>
          <w:sz w:val="28"/>
          <w:szCs w:val="28"/>
        </w:rPr>
        <w:t xml:space="preserve">» учитываются организациями, реализующими дополнительные образовательные программы спортивной подготовки, </w:t>
      </w:r>
      <w:r w:rsidR="006E061C" w:rsidRPr="009474A7">
        <w:rPr>
          <w:rFonts w:ascii="Times New Roman" w:hAnsi="Times New Roman" w:cs="Times New Roman"/>
          <w:sz w:val="28"/>
          <w:szCs w:val="28"/>
        </w:rPr>
        <w:br/>
      </w:r>
      <w:r w:rsidRPr="009474A7">
        <w:rPr>
          <w:rFonts w:ascii="Times New Roman" w:hAnsi="Times New Roman" w:cs="Times New Roman"/>
          <w:sz w:val="28"/>
          <w:szCs w:val="28"/>
        </w:rPr>
        <w:t>при формировании дополнительных образовательных программ спортивной подготовки, в том числе годового учебно-тренировочн</w:t>
      </w:r>
      <w:r w:rsidR="0082168D" w:rsidRPr="009474A7">
        <w:rPr>
          <w:rFonts w:ascii="Times New Roman" w:hAnsi="Times New Roman" w:cs="Times New Roman"/>
          <w:sz w:val="28"/>
          <w:szCs w:val="28"/>
        </w:rPr>
        <w:t>ого плана</w:t>
      </w:r>
      <w:r w:rsidRPr="009474A7">
        <w:rPr>
          <w:rFonts w:ascii="Times New Roman" w:hAnsi="Times New Roman" w:cs="Times New Roman"/>
          <w:sz w:val="28"/>
          <w:szCs w:val="28"/>
        </w:rPr>
        <w:t>.</w:t>
      </w:r>
    </w:p>
    <w:p w14:paraId="67657A77" w14:textId="3B8EAD52" w:rsidR="004A11E4" w:rsidRPr="009474A7" w:rsidRDefault="002E4948" w:rsidP="001024EC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4A7"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r w:rsidR="00DF2675" w:rsidRPr="009474A7">
        <w:rPr>
          <w:rFonts w:ascii="Times New Roman" w:hAnsi="Times New Roman" w:cs="Times New Roman"/>
          <w:sz w:val="28"/>
          <w:szCs w:val="28"/>
        </w:rPr>
        <w:t>на этап спортивной подготовки</w:t>
      </w:r>
      <w:r w:rsidR="000D7800" w:rsidRPr="009474A7">
        <w:rPr>
          <w:rFonts w:ascii="Times New Roman" w:hAnsi="Times New Roman" w:cs="Times New Roman"/>
          <w:sz w:val="28"/>
          <w:szCs w:val="28"/>
        </w:rPr>
        <w:t xml:space="preserve"> лицо, желающее пройти спортивную подготовку</w:t>
      </w:r>
      <w:r w:rsidR="00DF2675" w:rsidRPr="009474A7">
        <w:rPr>
          <w:rFonts w:ascii="Times New Roman" w:hAnsi="Times New Roman" w:cs="Times New Roman"/>
          <w:sz w:val="28"/>
          <w:szCs w:val="28"/>
        </w:rPr>
        <w:t xml:space="preserve">, </w:t>
      </w:r>
      <w:r w:rsidR="00DF2675" w:rsidRPr="009474A7">
        <w:rPr>
          <w:rFonts w:ascii="Times New Roman" w:hAnsi="Times New Roman" w:cs="Times New Roman"/>
          <w:sz w:val="28"/>
          <w:szCs w:val="28"/>
          <w:lang w:eastAsia="ru-RU"/>
        </w:rPr>
        <w:t>должно достичь установленного возраста в календарный год зачисления на соответствующий этап спортивной подготовки.</w:t>
      </w:r>
      <w:r w:rsidR="00B95C23" w:rsidRPr="009474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B7B6E21" w14:textId="77777777" w:rsidR="009474A7" w:rsidRPr="009474A7" w:rsidRDefault="003A7490" w:rsidP="009474A7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4A7">
        <w:rPr>
          <w:rFonts w:ascii="Times New Roman" w:hAnsi="Times New Roman" w:cs="Times New Roman"/>
          <w:sz w:val="28"/>
          <w:szCs w:val="28"/>
        </w:rPr>
        <w:t>Возраст обучающихся на</w:t>
      </w:r>
      <w:r w:rsidR="008C4326" w:rsidRPr="009474A7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9474A7">
        <w:rPr>
          <w:rFonts w:ascii="Times New Roman" w:hAnsi="Times New Roman" w:cs="Times New Roman"/>
          <w:sz w:val="28"/>
          <w:szCs w:val="28"/>
        </w:rPr>
        <w:t xml:space="preserve">ах </w:t>
      </w:r>
      <w:r w:rsidR="008C4326" w:rsidRPr="009474A7">
        <w:rPr>
          <w:rFonts w:ascii="Times New Roman" w:hAnsi="Times New Roman" w:cs="Times New Roman"/>
          <w:sz w:val="28"/>
          <w:szCs w:val="28"/>
        </w:rPr>
        <w:t xml:space="preserve">совершенствования спортивного мастерства и </w:t>
      </w:r>
      <w:r w:rsidR="00D83921" w:rsidRPr="009474A7">
        <w:rPr>
          <w:rFonts w:ascii="Times New Roman" w:hAnsi="Times New Roman" w:cs="Times New Roman"/>
          <w:sz w:val="28"/>
          <w:szCs w:val="28"/>
        </w:rPr>
        <w:t xml:space="preserve">высшего спортивного мастерства </w:t>
      </w:r>
      <w:r w:rsidRPr="009474A7">
        <w:rPr>
          <w:rFonts w:ascii="Times New Roman" w:hAnsi="Times New Roman" w:cs="Times New Roman"/>
          <w:sz w:val="28"/>
          <w:szCs w:val="28"/>
        </w:rPr>
        <w:t xml:space="preserve">не ограничивается </w:t>
      </w:r>
      <w:r w:rsidR="00D83921" w:rsidRPr="009474A7">
        <w:rPr>
          <w:rFonts w:ascii="Times New Roman" w:hAnsi="Times New Roman" w:cs="Times New Roman"/>
          <w:sz w:val="28"/>
          <w:szCs w:val="28"/>
        </w:rPr>
        <w:t xml:space="preserve">при условии вхождения </w:t>
      </w:r>
      <w:r w:rsidRPr="009474A7">
        <w:rPr>
          <w:rFonts w:ascii="Times New Roman" w:hAnsi="Times New Roman" w:cs="Times New Roman"/>
          <w:sz w:val="28"/>
          <w:szCs w:val="28"/>
        </w:rPr>
        <w:t xml:space="preserve">их </w:t>
      </w:r>
      <w:r w:rsidR="00D83921" w:rsidRPr="009474A7">
        <w:rPr>
          <w:rFonts w:ascii="Times New Roman" w:hAnsi="Times New Roman" w:cs="Times New Roman"/>
          <w:sz w:val="28"/>
          <w:szCs w:val="28"/>
        </w:rPr>
        <w:t xml:space="preserve">в список кандидатов в спортивную сборную команду </w:t>
      </w:r>
      <w:r w:rsidRPr="009474A7">
        <w:rPr>
          <w:rFonts w:ascii="Times New Roman" w:hAnsi="Times New Roman" w:cs="Times New Roman"/>
          <w:sz w:val="28"/>
          <w:szCs w:val="28"/>
        </w:rPr>
        <w:br/>
      </w:r>
      <w:r w:rsidR="002B598A" w:rsidRPr="009474A7">
        <w:rPr>
          <w:rFonts w:ascii="Times New Roman" w:hAnsi="Times New Roman" w:cs="Times New Roman"/>
          <w:sz w:val="28"/>
          <w:szCs w:val="28"/>
        </w:rPr>
        <w:t>субъекта</w:t>
      </w:r>
      <w:r w:rsidR="00C92D12" w:rsidRPr="009474A7">
        <w:rPr>
          <w:rFonts w:ascii="Times New Roman" w:hAnsi="Times New Roman" w:cs="Times New Roman"/>
          <w:sz w:val="28"/>
          <w:szCs w:val="28"/>
        </w:rPr>
        <w:t xml:space="preserve"> </w:t>
      </w:r>
      <w:r w:rsidR="00D83921" w:rsidRPr="009474A7">
        <w:rPr>
          <w:rFonts w:ascii="Times New Roman" w:hAnsi="Times New Roman" w:cs="Times New Roman"/>
          <w:sz w:val="28"/>
          <w:szCs w:val="28"/>
        </w:rPr>
        <w:t>Российской Федерации по виду спорта «</w:t>
      </w:r>
      <w:r w:rsidR="00B604C0" w:rsidRPr="009474A7">
        <w:rPr>
          <w:rFonts w:ascii="Times New Roman" w:hAnsi="Times New Roman" w:cs="Times New Roman"/>
          <w:sz w:val="28"/>
          <w:szCs w:val="28"/>
        </w:rPr>
        <w:t>баскетбол</w:t>
      </w:r>
      <w:r w:rsidR="00D83921" w:rsidRPr="009474A7">
        <w:rPr>
          <w:rFonts w:ascii="Times New Roman" w:hAnsi="Times New Roman" w:cs="Times New Roman"/>
          <w:sz w:val="28"/>
          <w:szCs w:val="28"/>
        </w:rPr>
        <w:t xml:space="preserve">» и участия </w:t>
      </w:r>
      <w:r w:rsidR="00487AE1" w:rsidRPr="009474A7">
        <w:rPr>
          <w:rFonts w:ascii="Times New Roman" w:hAnsi="Times New Roman" w:cs="Times New Roman"/>
          <w:sz w:val="28"/>
          <w:szCs w:val="28"/>
        </w:rPr>
        <w:br/>
      </w:r>
      <w:r w:rsidR="00D83921" w:rsidRPr="009474A7">
        <w:rPr>
          <w:rFonts w:ascii="Times New Roman" w:hAnsi="Times New Roman" w:cs="Times New Roman"/>
          <w:sz w:val="28"/>
          <w:szCs w:val="28"/>
        </w:rPr>
        <w:t xml:space="preserve">в </w:t>
      </w:r>
      <w:r w:rsidR="00CD05FC" w:rsidRPr="009474A7">
        <w:rPr>
          <w:rFonts w:ascii="Times New Roman" w:hAnsi="Times New Roman" w:cs="Times New Roman"/>
          <w:sz w:val="28"/>
          <w:szCs w:val="28"/>
        </w:rPr>
        <w:t>официальных спортивных</w:t>
      </w:r>
      <w:r w:rsidR="00D83921" w:rsidRPr="009474A7">
        <w:rPr>
          <w:rFonts w:ascii="Times New Roman" w:hAnsi="Times New Roman" w:cs="Times New Roman"/>
          <w:sz w:val="28"/>
          <w:szCs w:val="28"/>
        </w:rPr>
        <w:t xml:space="preserve"> соревнованиях </w:t>
      </w:r>
      <w:r w:rsidRPr="009474A7">
        <w:rPr>
          <w:rFonts w:ascii="Times New Roman" w:hAnsi="Times New Roman" w:cs="Times New Roman"/>
          <w:sz w:val="28"/>
          <w:szCs w:val="28"/>
        </w:rPr>
        <w:t>по виду спорта «</w:t>
      </w:r>
      <w:r w:rsidR="00B604C0" w:rsidRPr="009474A7">
        <w:rPr>
          <w:rFonts w:ascii="Times New Roman" w:hAnsi="Times New Roman" w:cs="Times New Roman"/>
          <w:sz w:val="28"/>
          <w:szCs w:val="28"/>
        </w:rPr>
        <w:t>баскетбол</w:t>
      </w:r>
      <w:r w:rsidR="003F2802" w:rsidRPr="009474A7">
        <w:rPr>
          <w:rFonts w:ascii="Times New Roman" w:hAnsi="Times New Roman" w:cs="Times New Roman"/>
          <w:sz w:val="28"/>
          <w:szCs w:val="28"/>
        </w:rPr>
        <w:t xml:space="preserve">» </w:t>
      </w:r>
      <w:r w:rsidR="009474A7" w:rsidRPr="009474A7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</w:p>
    <w:p w14:paraId="73D12609" w14:textId="6F03087C" w:rsidR="00DF2675" w:rsidRPr="009474A7" w:rsidRDefault="00DF2675" w:rsidP="001024EC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4A7">
        <w:rPr>
          <w:rFonts w:ascii="Times New Roman" w:hAnsi="Times New Roman" w:cs="Times New Roman"/>
          <w:sz w:val="28"/>
          <w:szCs w:val="28"/>
        </w:rPr>
        <w:lastRenderedPageBreak/>
        <w:t xml:space="preserve">В зависимости от условий и организации </w:t>
      </w:r>
      <w:r w:rsidR="00B95C23" w:rsidRPr="009474A7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 w:rsidRPr="009474A7">
        <w:rPr>
          <w:rFonts w:ascii="Times New Roman" w:hAnsi="Times New Roman" w:cs="Times New Roman"/>
          <w:sz w:val="28"/>
          <w:szCs w:val="28"/>
        </w:rPr>
        <w:t xml:space="preserve">занятий, </w:t>
      </w:r>
      <w:r w:rsidR="008C4326" w:rsidRPr="009474A7">
        <w:rPr>
          <w:rFonts w:ascii="Times New Roman" w:hAnsi="Times New Roman" w:cs="Times New Roman"/>
          <w:sz w:val="28"/>
          <w:szCs w:val="28"/>
        </w:rPr>
        <w:br/>
      </w:r>
      <w:r w:rsidRPr="009474A7">
        <w:rPr>
          <w:rFonts w:ascii="Times New Roman" w:hAnsi="Times New Roman" w:cs="Times New Roman"/>
          <w:sz w:val="28"/>
          <w:szCs w:val="28"/>
        </w:rPr>
        <w:t xml:space="preserve">а также условий проведения спортивных соревнований подготовка </w:t>
      </w:r>
      <w:r w:rsidR="00B95C23" w:rsidRPr="009474A7">
        <w:rPr>
          <w:rFonts w:ascii="Times New Roman" w:hAnsi="Times New Roman" w:cs="Times New Roman"/>
          <w:sz w:val="28"/>
          <w:szCs w:val="28"/>
        </w:rPr>
        <w:t>обучающихся</w:t>
      </w:r>
      <w:r w:rsidRPr="009474A7">
        <w:rPr>
          <w:rFonts w:ascii="Times New Roman" w:hAnsi="Times New Roman" w:cs="Times New Roman"/>
          <w:sz w:val="28"/>
          <w:szCs w:val="28"/>
        </w:rPr>
        <w:t xml:space="preserve"> осуществляется на основе обязательного соблюдения </w:t>
      </w:r>
      <w:r w:rsidR="00B95C23" w:rsidRPr="009474A7">
        <w:rPr>
          <w:rFonts w:ascii="Times New Roman" w:hAnsi="Times New Roman" w:cs="Times New Roman"/>
          <w:sz w:val="28"/>
          <w:szCs w:val="28"/>
        </w:rPr>
        <w:t>требований</w:t>
      </w:r>
      <w:r w:rsidRPr="009474A7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7618AA" w:rsidRPr="009474A7">
        <w:rPr>
          <w:rFonts w:ascii="Times New Roman" w:hAnsi="Times New Roman" w:cs="Times New Roman"/>
          <w:sz w:val="28"/>
          <w:szCs w:val="28"/>
        </w:rPr>
        <w:t>, учитывающих особенности осуществления спортивной подготовки по спортивным дисциплинам вида спорта «</w:t>
      </w:r>
      <w:r w:rsidR="00B604C0" w:rsidRPr="009474A7">
        <w:rPr>
          <w:rFonts w:ascii="Times New Roman" w:hAnsi="Times New Roman" w:cs="Times New Roman"/>
          <w:sz w:val="28"/>
          <w:szCs w:val="28"/>
        </w:rPr>
        <w:t>баскетбол</w:t>
      </w:r>
      <w:r w:rsidR="007618AA" w:rsidRPr="009474A7">
        <w:rPr>
          <w:rFonts w:ascii="Times New Roman" w:hAnsi="Times New Roman" w:cs="Times New Roman"/>
          <w:sz w:val="28"/>
          <w:szCs w:val="28"/>
        </w:rPr>
        <w:t>»</w:t>
      </w:r>
      <w:r w:rsidRPr="009474A7">
        <w:rPr>
          <w:rFonts w:ascii="Times New Roman" w:hAnsi="Times New Roman" w:cs="Times New Roman"/>
          <w:sz w:val="28"/>
          <w:szCs w:val="28"/>
        </w:rPr>
        <w:t>.</w:t>
      </w:r>
    </w:p>
    <w:p w14:paraId="6FDF2651" w14:textId="77777777" w:rsidR="003F2802" w:rsidRPr="009474A7" w:rsidRDefault="003F2802" w:rsidP="00250377">
      <w:pPr>
        <w:widowControl w:val="0"/>
        <w:pBdr>
          <w:top w:val="none" w:sz="0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27AC33C" w14:textId="2A347FB1" w:rsidR="006334D0" w:rsidRPr="009474A7" w:rsidRDefault="00DB1449" w:rsidP="001024EC">
      <w:pPr>
        <w:pStyle w:val="aff2"/>
        <w:widowControl w:val="0"/>
        <w:numPr>
          <w:ilvl w:val="0"/>
          <w:numId w:val="2"/>
        </w:numPr>
        <w:pBdr>
          <w:top w:val="none" w:sz="0" w:space="1" w:color="000000"/>
        </w:pBd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1" w:name="_Hlk522028169"/>
      <w:r w:rsidRPr="009474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</w:t>
      </w:r>
      <w:r w:rsidR="006334D0" w:rsidRPr="009474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334D0" w:rsidRPr="009474A7"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 реализации этапов спортивной подготовки</w:t>
      </w:r>
      <w:r w:rsidR="006334D0" w:rsidRPr="009474A7">
        <w:rPr>
          <w:rFonts w:ascii="Times New Roman" w:hAnsi="Times New Roman" w:cs="Times New Roman"/>
          <w:sz w:val="28"/>
          <w:szCs w:val="28"/>
        </w:rPr>
        <w:t xml:space="preserve"> </w:t>
      </w:r>
      <w:r w:rsidR="006334D0" w:rsidRPr="009474A7">
        <w:rPr>
          <w:rFonts w:ascii="Times New Roman" w:hAnsi="Times New Roman" w:cs="Times New Roman"/>
          <w:b/>
          <w:sz w:val="28"/>
          <w:szCs w:val="28"/>
        </w:rPr>
        <w:t>и иным условиям</w:t>
      </w:r>
    </w:p>
    <w:bookmarkEnd w:id="11"/>
    <w:p w14:paraId="5AA09E73" w14:textId="77777777" w:rsidR="00DF263C" w:rsidRPr="009474A7" w:rsidRDefault="00DF263C" w:rsidP="006E061C">
      <w:pPr>
        <w:widowControl w:val="0"/>
        <w:pBdr>
          <w:top w:val="none" w:sz="0" w:space="1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bookmarkEnd w:id="1"/>
    <w:p w14:paraId="5EEB90D2" w14:textId="57B393A8" w:rsidR="00DF263C" w:rsidRPr="009474A7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74A7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8C4326" w:rsidRPr="009474A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9474A7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1D6571" w:rsidRPr="009474A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B4D2F" w:rsidRPr="009474A7"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 w:rsidR="001D6571" w:rsidRPr="009474A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9474A7">
        <w:rPr>
          <w:rFonts w:ascii="Times New Roman" w:hAnsi="Times New Roman" w:cs="Times New Roman"/>
          <w:color w:val="auto"/>
          <w:sz w:val="28"/>
          <w:szCs w:val="28"/>
        </w:rPr>
        <w:t xml:space="preserve"> должны обеспечить соблюдение требований </w:t>
      </w:r>
      <w:r w:rsidR="00B5328B" w:rsidRPr="009474A7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DB1449" w:rsidRPr="009474A7">
        <w:rPr>
          <w:rFonts w:ascii="Times New Roman" w:hAnsi="Times New Roman" w:cs="Times New Roman"/>
          <w:color w:val="auto"/>
          <w:sz w:val="28"/>
          <w:szCs w:val="28"/>
        </w:rPr>
        <w:t xml:space="preserve"> кадр</w:t>
      </w:r>
      <w:r w:rsidR="00B5328B" w:rsidRPr="009474A7">
        <w:rPr>
          <w:rFonts w:ascii="Times New Roman" w:hAnsi="Times New Roman" w:cs="Times New Roman"/>
          <w:color w:val="auto"/>
          <w:sz w:val="28"/>
          <w:szCs w:val="28"/>
        </w:rPr>
        <w:t xml:space="preserve">овым </w:t>
      </w:r>
      <w:r w:rsidR="006E061C" w:rsidRPr="009474A7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9474A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B1449" w:rsidRPr="009474A7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</w:t>
      </w:r>
      <w:r w:rsidR="00B5328B" w:rsidRPr="009474A7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9474A7">
        <w:rPr>
          <w:rFonts w:ascii="Times New Roman" w:hAnsi="Times New Roman" w:cs="Times New Roman"/>
          <w:color w:val="auto"/>
          <w:sz w:val="28"/>
          <w:szCs w:val="28"/>
        </w:rPr>
        <w:t xml:space="preserve"> условиям</w:t>
      </w:r>
      <w:r w:rsidR="00B5328B" w:rsidRPr="009474A7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этапов спортивной подготовки </w:t>
      </w:r>
      <w:r w:rsidR="006E061C" w:rsidRPr="009474A7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9474A7">
        <w:rPr>
          <w:rFonts w:ascii="Times New Roman" w:hAnsi="Times New Roman" w:cs="Times New Roman"/>
          <w:color w:val="auto"/>
          <w:sz w:val="28"/>
          <w:szCs w:val="28"/>
        </w:rPr>
        <w:t>и иным условиям</w:t>
      </w:r>
      <w:r w:rsidR="00DB1449" w:rsidRPr="009474A7">
        <w:rPr>
          <w:rFonts w:ascii="Times New Roman" w:hAnsi="Times New Roman" w:cs="Times New Roman"/>
          <w:color w:val="auto"/>
          <w:sz w:val="28"/>
          <w:szCs w:val="28"/>
        </w:rPr>
        <w:t>, установленным ФССП.</w:t>
      </w:r>
    </w:p>
    <w:p w14:paraId="0E1FA979" w14:textId="588C91F6" w:rsidR="00DF263C" w:rsidRPr="009474A7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74A7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DB1449" w:rsidRPr="009474A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2" w:name="_Hlk91062957"/>
      <w:r w:rsidR="00DB1449" w:rsidRPr="009474A7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кадровому составу организаций, </w:t>
      </w:r>
      <w:r w:rsidR="003B4D2F" w:rsidRPr="009474A7"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 w:rsidR="00DB1449" w:rsidRPr="009474A7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6FB550FC" w14:textId="3BA0FC14" w:rsidR="00E45BD7" w:rsidRPr="009474A7" w:rsidRDefault="00C93742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4A7">
        <w:rPr>
          <w:rFonts w:ascii="Times New Roman" w:hAnsi="Times New Roman" w:cs="Times New Roman"/>
          <w:sz w:val="28"/>
          <w:szCs w:val="28"/>
        </w:rPr>
        <w:t>13</w:t>
      </w:r>
      <w:r w:rsidR="00DB1449" w:rsidRPr="009474A7">
        <w:rPr>
          <w:rFonts w:ascii="Times New Roman" w:hAnsi="Times New Roman" w:cs="Times New Roman"/>
          <w:sz w:val="28"/>
          <w:szCs w:val="28"/>
        </w:rPr>
        <w:t xml:space="preserve">.1. </w:t>
      </w:r>
      <w:r w:rsidR="00E45BD7" w:rsidRPr="009474A7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</w:t>
      </w:r>
      <w:r w:rsidR="006334D0" w:rsidRPr="009474A7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«Тренер-преподаватель», утвержденным приказом Минтруда России </w:t>
      </w:r>
      <w:r w:rsidR="001E6201" w:rsidRPr="009474A7">
        <w:rPr>
          <w:rFonts w:ascii="Times New Roman" w:hAnsi="Times New Roman" w:cs="Times New Roman"/>
          <w:sz w:val="28"/>
          <w:szCs w:val="28"/>
        </w:rPr>
        <w:br/>
      </w:r>
      <w:r w:rsidR="006334D0" w:rsidRPr="009474A7">
        <w:rPr>
          <w:rFonts w:ascii="Times New Roman" w:hAnsi="Times New Roman" w:cs="Times New Roman"/>
          <w:sz w:val="28"/>
          <w:szCs w:val="28"/>
        </w:rPr>
        <w:t xml:space="preserve">от </w:t>
      </w:r>
      <w:r w:rsidR="00683F12" w:rsidRPr="009474A7">
        <w:rPr>
          <w:rFonts w:ascii="Times New Roman" w:hAnsi="Times New Roman" w:cs="Times New Roman"/>
          <w:sz w:val="28"/>
          <w:szCs w:val="28"/>
        </w:rPr>
        <w:t>24.12.</w:t>
      </w:r>
      <w:r w:rsidR="006334D0" w:rsidRPr="009474A7">
        <w:rPr>
          <w:rFonts w:ascii="Times New Roman" w:hAnsi="Times New Roman" w:cs="Times New Roman"/>
          <w:sz w:val="28"/>
          <w:szCs w:val="28"/>
        </w:rPr>
        <w:t>20</w:t>
      </w:r>
      <w:r w:rsidR="00683F12" w:rsidRPr="009474A7">
        <w:rPr>
          <w:rFonts w:ascii="Times New Roman" w:hAnsi="Times New Roman" w:cs="Times New Roman"/>
          <w:sz w:val="28"/>
          <w:szCs w:val="28"/>
        </w:rPr>
        <w:t>20</w:t>
      </w:r>
      <w:r w:rsidR="006334D0" w:rsidRPr="009474A7">
        <w:rPr>
          <w:rFonts w:ascii="Times New Roman" w:hAnsi="Times New Roman" w:cs="Times New Roman"/>
          <w:sz w:val="28"/>
          <w:szCs w:val="28"/>
        </w:rPr>
        <w:t xml:space="preserve"> № </w:t>
      </w:r>
      <w:r w:rsidR="00683F12" w:rsidRPr="009474A7">
        <w:rPr>
          <w:rFonts w:ascii="Times New Roman" w:hAnsi="Times New Roman" w:cs="Times New Roman"/>
          <w:sz w:val="28"/>
          <w:szCs w:val="28"/>
        </w:rPr>
        <w:t>952</w:t>
      </w:r>
      <w:r w:rsidR="006334D0" w:rsidRPr="009474A7">
        <w:rPr>
          <w:rFonts w:ascii="Times New Roman" w:hAnsi="Times New Roman" w:cs="Times New Roman"/>
          <w:sz w:val="28"/>
          <w:szCs w:val="28"/>
        </w:rPr>
        <w:t>н (зарегистрирован Минюстом России 25.01.2021, регистрационный № 62203),</w:t>
      </w:r>
      <w:r w:rsidR="00E45BD7" w:rsidRPr="009474A7">
        <w:rPr>
          <w:rFonts w:ascii="Times New Roman" w:hAnsi="Times New Roman" w:cs="Times New Roman"/>
          <w:sz w:val="28"/>
          <w:szCs w:val="28"/>
        </w:rPr>
        <w:t xml:space="preserve"> </w:t>
      </w:r>
      <w:r w:rsidR="00FB6289" w:rsidRPr="009474A7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E45BD7" w:rsidRPr="009474A7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</w:t>
      </w:r>
      <w:r w:rsidR="00D8143E" w:rsidRPr="009474A7">
        <w:rPr>
          <w:rFonts w:ascii="Times New Roman" w:hAnsi="Times New Roman" w:cs="Times New Roman"/>
          <w:sz w:val="28"/>
          <w:szCs w:val="28"/>
        </w:rPr>
        <w:t>«Специалист по инструкторской и методической работе в области физической культуры и спорта», утвержденны</w:t>
      </w:r>
      <w:r w:rsidR="006E061C" w:rsidRPr="009474A7">
        <w:rPr>
          <w:rFonts w:ascii="Times New Roman" w:hAnsi="Times New Roman" w:cs="Times New Roman"/>
          <w:sz w:val="28"/>
          <w:szCs w:val="28"/>
        </w:rPr>
        <w:t>м</w:t>
      </w:r>
      <w:r w:rsidR="00D8143E" w:rsidRPr="009474A7">
        <w:rPr>
          <w:rFonts w:ascii="Times New Roman" w:hAnsi="Times New Roman" w:cs="Times New Roman"/>
          <w:sz w:val="28"/>
          <w:szCs w:val="28"/>
        </w:rPr>
        <w:t xml:space="preserve"> приказом Минтруда России </w:t>
      </w:r>
      <w:r w:rsidR="00D8143E" w:rsidRPr="009474A7">
        <w:rPr>
          <w:rFonts w:ascii="Times New Roman" w:hAnsi="Times New Roman" w:cs="Times New Roman"/>
          <w:sz w:val="28"/>
          <w:szCs w:val="28"/>
        </w:rPr>
        <w:br/>
        <w:t>от 21.04.2022 № 237н (зарегистрирован Минюстом России 27.05.2022, регистрационный № 68615</w:t>
      </w:r>
      <w:r w:rsidR="00E45BD7" w:rsidRPr="009474A7">
        <w:rPr>
          <w:rFonts w:ascii="Times New Roman" w:hAnsi="Times New Roman" w:cs="Times New Roman"/>
          <w:sz w:val="28"/>
          <w:szCs w:val="28"/>
        </w:rPr>
        <w:t>)</w:t>
      </w:r>
      <w:r w:rsidR="001E6201" w:rsidRPr="009474A7">
        <w:rPr>
          <w:rFonts w:ascii="Times New Roman" w:hAnsi="Times New Roman" w:cs="Times New Roman"/>
          <w:sz w:val="28"/>
          <w:szCs w:val="28"/>
        </w:rPr>
        <w:t>,</w:t>
      </w:r>
      <w:r w:rsidR="001343EE" w:rsidRPr="009474A7">
        <w:rPr>
          <w:rFonts w:ascii="Times New Roman" w:hAnsi="Times New Roman" w:cs="Times New Roman"/>
          <w:sz w:val="28"/>
          <w:szCs w:val="28"/>
        </w:rPr>
        <w:t xml:space="preserve"> </w:t>
      </w:r>
      <w:r w:rsidR="00E45BD7" w:rsidRPr="009474A7">
        <w:rPr>
          <w:rFonts w:ascii="Times New Roman" w:hAnsi="Times New Roman" w:cs="Times New Roman"/>
          <w:sz w:val="28"/>
          <w:szCs w:val="28"/>
        </w:rPr>
        <w:t>или Единым квалификационным справочником должност</w:t>
      </w:r>
      <w:r w:rsidR="006334D0" w:rsidRPr="009474A7">
        <w:rPr>
          <w:rFonts w:ascii="Times New Roman" w:hAnsi="Times New Roman" w:cs="Times New Roman"/>
          <w:sz w:val="28"/>
          <w:szCs w:val="28"/>
        </w:rPr>
        <w:t xml:space="preserve">ей руководителей, специалистов </w:t>
      </w:r>
      <w:r w:rsidR="00E45BD7" w:rsidRPr="009474A7">
        <w:rPr>
          <w:rFonts w:ascii="Times New Roman" w:hAnsi="Times New Roman" w:cs="Times New Roman"/>
          <w:sz w:val="28"/>
          <w:szCs w:val="28"/>
        </w:rPr>
        <w:t>и служащих, раздел «Квалификационные характ</w:t>
      </w:r>
      <w:r w:rsidR="006334D0" w:rsidRPr="009474A7">
        <w:rPr>
          <w:rFonts w:ascii="Times New Roman" w:hAnsi="Times New Roman" w:cs="Times New Roman"/>
          <w:sz w:val="28"/>
          <w:szCs w:val="28"/>
        </w:rPr>
        <w:t xml:space="preserve">еристики должностей работников </w:t>
      </w:r>
      <w:r w:rsidR="00E45BD7" w:rsidRPr="009474A7">
        <w:rPr>
          <w:rFonts w:ascii="Times New Roman" w:hAnsi="Times New Roman" w:cs="Times New Roman"/>
          <w:sz w:val="28"/>
          <w:szCs w:val="28"/>
        </w:rPr>
        <w:t>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5B187C3E" w14:textId="77DCA11A" w:rsidR="00481FCD" w:rsidRPr="009474A7" w:rsidRDefault="00C0004B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4A7">
        <w:rPr>
          <w:rFonts w:ascii="Times New Roman" w:hAnsi="Times New Roman" w:cs="Times New Roman"/>
          <w:sz w:val="28"/>
          <w:szCs w:val="28"/>
        </w:rPr>
        <w:t>13.</w:t>
      </w:r>
      <w:r w:rsidR="00FC14D9" w:rsidRPr="009474A7">
        <w:rPr>
          <w:rFonts w:ascii="Times New Roman" w:hAnsi="Times New Roman" w:cs="Times New Roman"/>
          <w:sz w:val="28"/>
          <w:szCs w:val="28"/>
        </w:rPr>
        <w:t>2</w:t>
      </w:r>
      <w:r w:rsidRPr="009474A7">
        <w:rPr>
          <w:rFonts w:ascii="Times New Roman" w:hAnsi="Times New Roman" w:cs="Times New Roman"/>
          <w:sz w:val="28"/>
          <w:szCs w:val="28"/>
        </w:rPr>
        <w:t xml:space="preserve">. </w:t>
      </w:r>
      <w:r w:rsidR="00481FCD" w:rsidRPr="009474A7"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</w:t>
      </w:r>
      <w:r w:rsidR="00FE4A9C" w:rsidRPr="009474A7">
        <w:rPr>
          <w:rFonts w:ascii="Times New Roman" w:hAnsi="Times New Roman" w:cs="Times New Roman"/>
          <w:sz w:val="28"/>
          <w:szCs w:val="28"/>
        </w:rPr>
        <w:t xml:space="preserve">и участия </w:t>
      </w:r>
      <w:r w:rsidR="00FE4A9C" w:rsidRPr="009474A7"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</w:t>
      </w:r>
      <w:r w:rsidR="00481FCD" w:rsidRPr="009474A7">
        <w:rPr>
          <w:rFonts w:ascii="Times New Roman" w:hAnsi="Times New Roman" w:cs="Times New Roman"/>
          <w:sz w:val="28"/>
          <w:szCs w:val="28"/>
        </w:rPr>
        <w:t>на</w:t>
      </w:r>
      <w:r w:rsidR="00250377" w:rsidRPr="009474A7">
        <w:rPr>
          <w:rFonts w:ascii="Times New Roman" w:hAnsi="Times New Roman" w:cs="Times New Roman"/>
          <w:sz w:val="28"/>
          <w:szCs w:val="28"/>
        </w:rPr>
        <w:t xml:space="preserve"> учебно-тренировочном этапе </w:t>
      </w:r>
      <w:r w:rsidR="00FE4A9C" w:rsidRPr="009474A7">
        <w:rPr>
          <w:rFonts w:ascii="Times New Roman" w:hAnsi="Times New Roman" w:cs="Times New Roman"/>
          <w:sz w:val="28"/>
          <w:szCs w:val="28"/>
        </w:rPr>
        <w:br/>
      </w:r>
      <w:r w:rsidR="00250377" w:rsidRPr="009474A7">
        <w:rPr>
          <w:rFonts w:ascii="Times New Roman" w:hAnsi="Times New Roman" w:cs="Times New Roman"/>
          <w:sz w:val="28"/>
          <w:szCs w:val="28"/>
        </w:rPr>
        <w:t>(этапе спортивной специализации),</w:t>
      </w:r>
      <w:r w:rsidR="00481FCD" w:rsidRPr="009474A7">
        <w:rPr>
          <w:rFonts w:ascii="Times New Roman" w:hAnsi="Times New Roman" w:cs="Times New Roman"/>
          <w:sz w:val="28"/>
          <w:szCs w:val="28"/>
        </w:rPr>
        <w:t xml:space="preserve"> этапах совершенствования спортивного мастерства и высшего спортивного мастерства, кроме основного </w:t>
      </w:r>
      <w:bookmarkStart w:id="13" w:name="_Hlk93486604"/>
      <w:r w:rsidR="00F81421" w:rsidRPr="009474A7"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</w:t>
      </w:r>
      <w:r w:rsidR="00B604C0" w:rsidRPr="009474A7">
        <w:rPr>
          <w:rFonts w:ascii="Times New Roman" w:hAnsi="Times New Roman" w:cs="Times New Roman"/>
          <w:sz w:val="28"/>
          <w:szCs w:val="28"/>
        </w:rPr>
        <w:t>баскетбол</w:t>
      </w:r>
      <w:r w:rsidR="00F81421" w:rsidRPr="009474A7">
        <w:rPr>
          <w:rFonts w:ascii="Times New Roman" w:hAnsi="Times New Roman" w:cs="Times New Roman"/>
          <w:sz w:val="28"/>
          <w:szCs w:val="28"/>
        </w:rPr>
        <w:t xml:space="preserve">», а также </w:t>
      </w:r>
      <w:r w:rsidR="006E061C" w:rsidRPr="009474A7">
        <w:rPr>
          <w:rFonts w:ascii="Times New Roman" w:hAnsi="Times New Roman" w:cs="Times New Roman"/>
          <w:sz w:val="28"/>
          <w:szCs w:val="28"/>
        </w:rPr>
        <w:br/>
      </w:r>
      <w:r w:rsidR="00F81421" w:rsidRPr="009474A7">
        <w:rPr>
          <w:rFonts w:ascii="Times New Roman" w:hAnsi="Times New Roman" w:cs="Times New Roman"/>
          <w:sz w:val="28"/>
          <w:szCs w:val="28"/>
        </w:rPr>
        <w:t xml:space="preserve">на всех этапах спортивной подготовки привлечение иных специалистов </w:t>
      </w:r>
      <w:r w:rsidR="006E061C" w:rsidRPr="009474A7">
        <w:rPr>
          <w:rFonts w:ascii="Times New Roman" w:hAnsi="Times New Roman" w:cs="Times New Roman"/>
          <w:sz w:val="28"/>
          <w:szCs w:val="28"/>
        </w:rPr>
        <w:br/>
      </w:r>
      <w:r w:rsidR="00F81421" w:rsidRPr="009474A7">
        <w:rPr>
          <w:rFonts w:ascii="Times New Roman" w:hAnsi="Times New Roman" w:cs="Times New Roman"/>
          <w:sz w:val="28"/>
          <w:szCs w:val="28"/>
        </w:rPr>
        <w:t>(при условии их одновременной работы с обучающимися).</w:t>
      </w:r>
      <w:bookmarkEnd w:id="13"/>
    </w:p>
    <w:bookmarkEnd w:id="12"/>
    <w:p w14:paraId="43DEE231" w14:textId="72C100B3" w:rsidR="00DF263C" w:rsidRPr="009474A7" w:rsidRDefault="00C93742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74A7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DB1449" w:rsidRPr="009474A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4" w:name="_Hlk91062709"/>
      <w:r w:rsidR="00DB1449" w:rsidRPr="009474A7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A9355F" w:rsidRPr="009474A7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DB1449" w:rsidRPr="009474A7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</w:t>
      </w:r>
      <w:r w:rsidR="002245C0" w:rsidRPr="009474A7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9474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156D" w:rsidRPr="009474A7">
        <w:rPr>
          <w:rFonts w:ascii="Times New Roman" w:hAnsi="Times New Roman" w:cs="Times New Roman"/>
          <w:color w:val="auto"/>
          <w:sz w:val="28"/>
          <w:szCs w:val="28"/>
        </w:rPr>
        <w:t xml:space="preserve">условиям </w:t>
      </w:r>
      <w:r w:rsidR="002245C0" w:rsidRPr="009474A7">
        <w:rPr>
          <w:rFonts w:ascii="Times New Roman" w:hAnsi="Times New Roman" w:cs="Times New Roman"/>
          <w:color w:val="auto"/>
          <w:sz w:val="28"/>
          <w:szCs w:val="28"/>
        </w:rPr>
        <w:t>реализации этапов спортивной подготовки</w:t>
      </w:r>
      <w:r w:rsidR="00DB1449" w:rsidRPr="009474A7">
        <w:rPr>
          <w:rFonts w:ascii="Times New Roman" w:hAnsi="Times New Roman" w:cs="Times New Roman"/>
          <w:color w:val="auto"/>
          <w:sz w:val="28"/>
          <w:szCs w:val="28"/>
        </w:rPr>
        <w:t xml:space="preserve"> предусматр</w:t>
      </w:r>
      <w:r w:rsidR="001D6571" w:rsidRPr="009474A7">
        <w:rPr>
          <w:rFonts w:ascii="Times New Roman" w:hAnsi="Times New Roman" w:cs="Times New Roman"/>
          <w:color w:val="auto"/>
          <w:sz w:val="28"/>
          <w:szCs w:val="28"/>
        </w:rPr>
        <w:t xml:space="preserve">ивают (в том числе </w:t>
      </w:r>
      <w:r w:rsidR="00DB1449" w:rsidRPr="009474A7">
        <w:rPr>
          <w:rFonts w:ascii="Times New Roman" w:hAnsi="Times New Roman" w:cs="Times New Roman"/>
          <w:color w:val="auto"/>
          <w:sz w:val="28"/>
          <w:szCs w:val="28"/>
        </w:rPr>
        <w:t>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</w:t>
      </w:r>
      <w:r w:rsidR="001D6571" w:rsidRPr="009474A7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материально-технической базой </w:t>
      </w:r>
      <w:r w:rsidR="00DB1449" w:rsidRPr="009474A7">
        <w:rPr>
          <w:rFonts w:ascii="Times New Roman" w:hAnsi="Times New Roman" w:cs="Times New Roman"/>
          <w:color w:val="auto"/>
          <w:sz w:val="28"/>
          <w:szCs w:val="28"/>
        </w:rPr>
        <w:t>и (или) объектом инфраструктуры):</w:t>
      </w:r>
    </w:p>
    <w:p w14:paraId="589844AC" w14:textId="77777777" w:rsidR="00DF263C" w:rsidRPr="009474A7" w:rsidRDefault="001C3840" w:rsidP="00250377">
      <w:pPr>
        <w:widowControl w:val="0"/>
        <w:autoSpaceDE w:val="0"/>
        <w:spacing w:after="0" w:line="240" w:lineRule="auto"/>
        <w:ind w:firstLine="709"/>
        <w:jc w:val="both"/>
      </w:pPr>
      <w:r w:rsidRPr="009474A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наличие </w:t>
      </w:r>
      <w:r w:rsidR="00DB1449" w:rsidRPr="009474A7">
        <w:rPr>
          <w:rFonts w:ascii="Times New Roman" w:hAnsi="Times New Roman" w:cs="Times New Roman"/>
          <w:color w:val="auto"/>
          <w:sz w:val="28"/>
          <w:szCs w:val="28"/>
        </w:rPr>
        <w:t>тренировочного спортивного зала;</w:t>
      </w:r>
    </w:p>
    <w:p w14:paraId="648F5046" w14:textId="77777777" w:rsidR="00DF263C" w:rsidRPr="009474A7" w:rsidRDefault="001C3840" w:rsidP="00250377">
      <w:pPr>
        <w:widowControl w:val="0"/>
        <w:autoSpaceDE w:val="0"/>
        <w:spacing w:after="0" w:line="240" w:lineRule="auto"/>
        <w:ind w:firstLine="709"/>
        <w:jc w:val="both"/>
      </w:pPr>
      <w:r w:rsidRPr="009474A7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DB1449" w:rsidRPr="009474A7">
        <w:rPr>
          <w:rFonts w:ascii="Times New Roman" w:hAnsi="Times New Roman" w:cs="Times New Roman"/>
          <w:color w:val="auto"/>
          <w:sz w:val="28"/>
          <w:szCs w:val="28"/>
        </w:rPr>
        <w:t>тренажерного зала;</w:t>
      </w:r>
    </w:p>
    <w:p w14:paraId="69078CCE" w14:textId="77777777" w:rsidR="00DF263C" w:rsidRPr="009474A7" w:rsidRDefault="001C3840" w:rsidP="00250377">
      <w:pPr>
        <w:widowControl w:val="0"/>
        <w:autoSpaceDE w:val="0"/>
        <w:spacing w:after="0" w:line="240" w:lineRule="auto"/>
        <w:ind w:firstLine="709"/>
        <w:jc w:val="both"/>
      </w:pPr>
      <w:r w:rsidRPr="009474A7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DB1449" w:rsidRPr="009474A7">
        <w:rPr>
          <w:rFonts w:ascii="Times New Roman" w:hAnsi="Times New Roman" w:cs="Times New Roman"/>
          <w:color w:val="auto"/>
          <w:sz w:val="28"/>
          <w:szCs w:val="28"/>
        </w:rPr>
        <w:t>раздевалок, душевых;</w:t>
      </w:r>
    </w:p>
    <w:p w14:paraId="61B1B2F2" w14:textId="5458E95D" w:rsidR="00FF4957" w:rsidRPr="009474A7" w:rsidRDefault="001C3840" w:rsidP="0025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4A7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FF4957" w:rsidRPr="009474A7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медицинского пункта, </w:t>
      </w:r>
      <w:r w:rsidR="00FF4957" w:rsidRPr="009474A7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="00FF4957" w:rsidRPr="009474A7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FF4957" w:rsidRPr="009474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</w:t>
      </w:r>
      <w:r w:rsidRPr="009474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физической культурой </w:t>
      </w:r>
      <w:r w:rsidR="006E061C" w:rsidRPr="009474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9474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спортом </w:t>
      </w:r>
      <w:r w:rsidR="00FF4957" w:rsidRPr="009474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(в том числе при подготовке и проведении физкультурных мероприятий </w:t>
      </w:r>
      <w:r w:rsidR="00FF4957" w:rsidRPr="009474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FF4957" w:rsidRPr="009474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="00FF4957" w:rsidRPr="009474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r w:rsidR="00FF4957" w:rsidRPr="009474A7">
        <w:rPr>
          <w:rFonts w:ascii="Times New Roman" w:hAnsi="Times New Roman" w:cs="Times New Roman"/>
          <w:sz w:val="28"/>
        </w:rPr>
        <w:t>зарегистрирован Минюстом России</w:t>
      </w:r>
      <w:r w:rsidR="00FF4957" w:rsidRPr="009474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6E061C" w:rsidRPr="009474A7">
        <w:rPr>
          <w:rStyle w:val="aff8"/>
          <w:rFonts w:ascii="Times New Roman" w:eastAsia="Times New Roman" w:hAnsi="Times New Roman"/>
          <w:color w:val="auto"/>
          <w:sz w:val="28"/>
          <w:szCs w:val="28"/>
          <w:lang w:eastAsia="ru-RU"/>
        </w:rPr>
        <w:footnoteReference w:id="1"/>
      </w:r>
      <w:r w:rsidR="00FF4957" w:rsidRPr="009474A7">
        <w:rPr>
          <w:rFonts w:ascii="Times New Roman" w:hAnsi="Times New Roman" w:cs="Times New Roman"/>
          <w:sz w:val="28"/>
        </w:rPr>
        <w:t>;</w:t>
      </w:r>
    </w:p>
    <w:bookmarkEnd w:id="14"/>
    <w:p w14:paraId="792ACE45" w14:textId="2A7FB94E" w:rsidR="00DF263C" w:rsidRPr="009474A7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9474A7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9474A7">
        <w:rPr>
          <w:rFonts w:ascii="Times New Roman" w:hAnsi="Times New Roman" w:cs="Times New Roman"/>
          <w:sz w:val="28"/>
          <w:szCs w:val="28"/>
        </w:rPr>
        <w:t>е</w:t>
      </w:r>
      <w:r w:rsidRPr="009474A7">
        <w:rPr>
          <w:rFonts w:ascii="Times New Roman" w:hAnsi="Times New Roman" w:cs="Times New Roman"/>
          <w:sz w:val="28"/>
          <w:szCs w:val="28"/>
        </w:rPr>
        <w:t xml:space="preserve"> оборудованием и спортивным инвентарем, необходимыми </w:t>
      </w:r>
      <w:r w:rsidRPr="009474A7">
        <w:rPr>
          <w:rFonts w:ascii="Times New Roman" w:hAnsi="Times New Roman" w:cs="Times New Roman"/>
          <w:sz w:val="28"/>
          <w:szCs w:val="28"/>
        </w:rPr>
        <w:br/>
        <w:t xml:space="preserve">для </w:t>
      </w:r>
      <w:r w:rsidR="002B7187" w:rsidRPr="009474A7">
        <w:rPr>
          <w:rFonts w:ascii="Times New Roman" w:hAnsi="Times New Roman" w:cs="Times New Roman"/>
          <w:sz w:val="28"/>
          <w:szCs w:val="28"/>
        </w:rPr>
        <w:t>прохождения</w:t>
      </w:r>
      <w:r w:rsidRPr="009474A7">
        <w:rPr>
          <w:rFonts w:ascii="Times New Roman" w:hAnsi="Times New Roman" w:cs="Times New Roman"/>
          <w:sz w:val="28"/>
          <w:szCs w:val="28"/>
        </w:rPr>
        <w:t xml:space="preserve"> спортивной подготовки (приложение № </w:t>
      </w:r>
      <w:r w:rsidR="00812FFD" w:rsidRPr="009474A7">
        <w:rPr>
          <w:rFonts w:ascii="Times New Roman" w:hAnsi="Times New Roman" w:cs="Times New Roman"/>
          <w:sz w:val="28"/>
          <w:szCs w:val="28"/>
        </w:rPr>
        <w:t>10</w:t>
      </w:r>
      <w:r w:rsidRPr="009474A7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14:paraId="7A381D88" w14:textId="5CD8FDF7" w:rsidR="00DF263C" w:rsidRPr="009474A7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9474A7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9474A7">
        <w:rPr>
          <w:rFonts w:ascii="Times New Roman" w:hAnsi="Times New Roman" w:cs="Times New Roman"/>
          <w:sz w:val="28"/>
          <w:szCs w:val="28"/>
        </w:rPr>
        <w:t>е</w:t>
      </w:r>
      <w:r w:rsidRPr="009474A7">
        <w:rPr>
          <w:rFonts w:ascii="Times New Roman" w:hAnsi="Times New Roman" w:cs="Times New Roman"/>
          <w:sz w:val="28"/>
          <w:szCs w:val="28"/>
        </w:rPr>
        <w:t xml:space="preserve"> спортивной экипи</w:t>
      </w:r>
      <w:r w:rsidRPr="009474A7">
        <w:rPr>
          <w:rFonts w:ascii="Times New Roman" w:hAnsi="Times New Roman" w:cs="Times New Roman"/>
          <w:color w:val="auto"/>
          <w:sz w:val="28"/>
          <w:szCs w:val="28"/>
        </w:rPr>
        <w:t xml:space="preserve">ровкой (приложение № </w:t>
      </w:r>
      <w:r w:rsidR="00812FFD" w:rsidRPr="009474A7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9474A7">
        <w:rPr>
          <w:rFonts w:ascii="Times New Roman" w:hAnsi="Times New Roman" w:cs="Times New Roman"/>
          <w:color w:val="auto"/>
          <w:sz w:val="28"/>
          <w:szCs w:val="28"/>
        </w:rPr>
        <w:t xml:space="preserve"> к ФССП)</w:t>
      </w:r>
      <w:r w:rsidR="003444D9" w:rsidRPr="009474A7">
        <w:rPr>
          <w:rFonts w:ascii="Times New Roman" w:hAnsi="Times New Roman" w:cs="Times New Roman"/>
          <w:sz w:val="28"/>
          <w:szCs w:val="28"/>
        </w:rPr>
        <w:t>;</w:t>
      </w:r>
    </w:p>
    <w:p w14:paraId="68CEC6E9" w14:textId="77777777" w:rsidR="00395327" w:rsidRPr="009474A7" w:rsidRDefault="00395327" w:rsidP="003953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74A7"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5FB1BBEC" w14:textId="77777777" w:rsidR="00395327" w:rsidRPr="009474A7" w:rsidRDefault="00395327" w:rsidP="003953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74A7"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 w:rsidRPr="009474A7">
        <w:t xml:space="preserve"> </w:t>
      </w:r>
      <w:r w:rsidRPr="009474A7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4083406D" w14:textId="77777777" w:rsidR="00395327" w:rsidRPr="009474A7" w:rsidRDefault="00395327" w:rsidP="003953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74A7">
        <w:rPr>
          <w:rFonts w:ascii="Times New Roman" w:hAnsi="Times New Roman" w:cs="Times New Roman"/>
          <w:color w:val="auto"/>
          <w:sz w:val="28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14:paraId="472A15A2" w14:textId="49E3CCB8" w:rsidR="00DF263C" w:rsidRPr="009474A7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74A7">
        <w:rPr>
          <w:rFonts w:ascii="Times New Roman" w:hAnsi="Times New Roman" w:cs="Times New Roman"/>
          <w:sz w:val="28"/>
          <w:szCs w:val="28"/>
        </w:rPr>
        <w:t>15</w:t>
      </w:r>
      <w:r w:rsidR="00DB1449" w:rsidRPr="009474A7">
        <w:rPr>
          <w:rFonts w:ascii="Times New Roman" w:hAnsi="Times New Roman" w:cs="Times New Roman"/>
          <w:sz w:val="28"/>
          <w:szCs w:val="28"/>
        </w:rPr>
        <w:t xml:space="preserve">. К иным условиям реализации </w:t>
      </w:r>
      <w:r w:rsidR="00847418" w:rsidRPr="009474A7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EC79F7">
        <w:rPr>
          <w:rFonts w:ascii="Times New Roman" w:hAnsi="Times New Roman" w:cs="Times New Roman"/>
          <w:sz w:val="28"/>
          <w:szCs w:val="28"/>
        </w:rPr>
        <w:t>относи</w:t>
      </w:r>
      <w:r w:rsidR="00DB1449" w:rsidRPr="009474A7">
        <w:rPr>
          <w:rFonts w:ascii="Times New Roman" w:hAnsi="Times New Roman" w:cs="Times New Roman"/>
          <w:sz w:val="28"/>
          <w:szCs w:val="28"/>
        </w:rPr>
        <w:t xml:space="preserve">тся трудоемкость </w:t>
      </w:r>
      <w:bookmarkStart w:id="15" w:name="_Hlk54955215"/>
      <w:r w:rsidR="00847418" w:rsidRPr="009474A7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9474A7">
        <w:rPr>
          <w:rFonts w:ascii="Times New Roman" w:hAnsi="Times New Roman" w:cs="Times New Roman"/>
          <w:sz w:val="28"/>
          <w:szCs w:val="28"/>
        </w:rPr>
        <w:t>(об</w:t>
      </w:r>
      <w:r w:rsidR="000F7E49" w:rsidRPr="009474A7">
        <w:rPr>
          <w:rFonts w:ascii="Times New Roman" w:hAnsi="Times New Roman" w:cs="Times New Roman"/>
          <w:sz w:val="28"/>
          <w:szCs w:val="28"/>
        </w:rPr>
        <w:t xml:space="preserve">ъемы времени </w:t>
      </w:r>
      <w:r w:rsidR="006E061C" w:rsidRPr="009474A7">
        <w:rPr>
          <w:rFonts w:ascii="Times New Roman" w:hAnsi="Times New Roman" w:cs="Times New Roman"/>
          <w:sz w:val="28"/>
          <w:szCs w:val="28"/>
        </w:rPr>
        <w:br/>
      </w:r>
      <w:r w:rsidR="000F7E49" w:rsidRPr="009474A7">
        <w:rPr>
          <w:rFonts w:ascii="Times New Roman" w:hAnsi="Times New Roman" w:cs="Times New Roman"/>
          <w:sz w:val="28"/>
          <w:szCs w:val="28"/>
        </w:rPr>
        <w:t xml:space="preserve">на ее реализацию) </w:t>
      </w:r>
      <w:r w:rsidR="00DB1449" w:rsidRPr="009474A7">
        <w:rPr>
          <w:rFonts w:ascii="Times New Roman" w:hAnsi="Times New Roman" w:cs="Times New Roman"/>
          <w:sz w:val="28"/>
          <w:szCs w:val="28"/>
        </w:rPr>
        <w:t xml:space="preserve">с </w:t>
      </w:r>
      <w:bookmarkEnd w:id="15"/>
      <w:r w:rsidR="00DB1449" w:rsidRPr="009474A7">
        <w:rPr>
          <w:rFonts w:ascii="Times New Roman" w:hAnsi="Times New Roman" w:cs="Times New Roman"/>
          <w:sz w:val="28"/>
          <w:szCs w:val="28"/>
        </w:rPr>
        <w:t xml:space="preserve">обеспечением непрерывности </w:t>
      </w:r>
      <w:r w:rsidR="004129D8" w:rsidRPr="009474A7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9474A7">
        <w:rPr>
          <w:rFonts w:ascii="Times New Roman" w:hAnsi="Times New Roman" w:cs="Times New Roman"/>
          <w:sz w:val="28"/>
          <w:szCs w:val="28"/>
        </w:rPr>
        <w:t xml:space="preserve">тренировочного процесса, а также порядок и сроки формирования </w:t>
      </w:r>
      <w:r w:rsidR="004129D8" w:rsidRPr="009474A7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9474A7">
        <w:rPr>
          <w:rFonts w:ascii="Times New Roman" w:hAnsi="Times New Roman" w:cs="Times New Roman"/>
          <w:sz w:val="28"/>
          <w:szCs w:val="28"/>
        </w:rPr>
        <w:t>тренировочных групп.</w:t>
      </w:r>
    </w:p>
    <w:p w14:paraId="348CCF1B" w14:textId="4298E101" w:rsidR="003423FE" w:rsidRPr="009474A7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74A7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9474A7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847418" w:rsidRPr="009474A7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</w:t>
      </w:r>
      <w:r w:rsidR="00DB1449" w:rsidRPr="009474A7">
        <w:rPr>
          <w:rFonts w:ascii="Times New Roman" w:hAnsi="Times New Roman" w:cs="Times New Roman"/>
          <w:sz w:val="28"/>
          <w:szCs w:val="28"/>
        </w:rPr>
        <w:t xml:space="preserve">рассчитывается на </w:t>
      </w:r>
      <w:r w:rsidR="00DB1449" w:rsidRPr="009474A7"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 w:rsidR="003423FE" w:rsidRPr="009474A7">
        <w:rPr>
          <w:rFonts w:ascii="Times New Roman" w:hAnsi="Times New Roman" w:cs="Times New Roman"/>
          <w:sz w:val="28"/>
          <w:szCs w:val="28"/>
        </w:rPr>
        <w:t>.</w:t>
      </w:r>
    </w:p>
    <w:p w14:paraId="18F1FDD3" w14:textId="28939369" w:rsidR="00DF263C" w:rsidRPr="009474A7" w:rsidRDefault="004129D8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74A7">
        <w:rPr>
          <w:rFonts w:ascii="Times New Roman" w:hAnsi="Times New Roman" w:cs="Times New Roman"/>
          <w:color w:val="auto"/>
          <w:sz w:val="28"/>
          <w:szCs w:val="28"/>
        </w:rPr>
        <w:t>Учебно-т</w:t>
      </w:r>
      <w:r w:rsidR="00DB1449" w:rsidRPr="009474A7">
        <w:rPr>
          <w:rFonts w:ascii="Times New Roman" w:hAnsi="Times New Roman" w:cs="Times New Roman"/>
          <w:color w:val="auto"/>
          <w:sz w:val="28"/>
          <w:szCs w:val="28"/>
        </w:rPr>
        <w:t>ренировочный процесс в организации</w:t>
      </w:r>
      <w:r w:rsidR="00286E44" w:rsidRPr="009474A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86E44" w:rsidRPr="009474A7">
        <w:rPr>
          <w:rFonts w:ascii="Times New Roman" w:hAnsi="Times New Roman" w:cs="Times New Roman"/>
          <w:sz w:val="28"/>
          <w:szCs w:val="28"/>
        </w:rPr>
        <w:t>реализующей дополнительн</w:t>
      </w:r>
      <w:r w:rsidR="00847418" w:rsidRPr="009474A7">
        <w:rPr>
          <w:rFonts w:ascii="Times New Roman" w:hAnsi="Times New Roman" w:cs="Times New Roman"/>
          <w:sz w:val="28"/>
          <w:szCs w:val="28"/>
        </w:rPr>
        <w:t>ую</w:t>
      </w:r>
      <w:r w:rsidR="00286E44" w:rsidRPr="009474A7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47418" w:rsidRPr="009474A7">
        <w:rPr>
          <w:rFonts w:ascii="Times New Roman" w:hAnsi="Times New Roman" w:cs="Times New Roman"/>
          <w:sz w:val="28"/>
          <w:szCs w:val="28"/>
        </w:rPr>
        <w:t>ую</w:t>
      </w:r>
      <w:r w:rsidR="00286E44" w:rsidRPr="009474A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47418" w:rsidRPr="009474A7">
        <w:rPr>
          <w:rFonts w:ascii="Times New Roman" w:hAnsi="Times New Roman" w:cs="Times New Roman"/>
          <w:sz w:val="28"/>
          <w:szCs w:val="28"/>
        </w:rPr>
        <w:t>у</w:t>
      </w:r>
      <w:r w:rsidR="00286E44" w:rsidRPr="009474A7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286E44" w:rsidRPr="009474A7"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</w:t>
      </w:r>
      <w:r w:rsidR="00DB1449" w:rsidRPr="009474A7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D54F34" w:rsidRPr="009474A7">
        <w:rPr>
          <w:rFonts w:ascii="Times New Roman" w:hAnsi="Times New Roman" w:cs="Times New Roman"/>
          <w:color w:val="auto"/>
          <w:sz w:val="28"/>
          <w:szCs w:val="28"/>
        </w:rPr>
        <w:t xml:space="preserve">годовым </w:t>
      </w:r>
      <w:r w:rsidR="00022CA6" w:rsidRPr="009474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 w:rsidR="00022CA6" w:rsidRPr="009474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B1449" w:rsidRPr="009474A7">
        <w:rPr>
          <w:rFonts w:ascii="Times New Roman" w:hAnsi="Times New Roman" w:cs="Times New Roman"/>
          <w:color w:val="auto"/>
          <w:sz w:val="28"/>
          <w:szCs w:val="28"/>
        </w:rPr>
        <w:t>(включая период самостоятельной подготовки</w:t>
      </w:r>
      <w:r w:rsidR="003423FE" w:rsidRPr="009474A7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3423FE" w:rsidRPr="009474A7"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 w:rsidR="00DB1449" w:rsidRPr="009474A7"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</w:t>
      </w:r>
      <w:r w:rsidRPr="009474A7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DB1449" w:rsidRPr="009474A7">
        <w:rPr>
          <w:rFonts w:ascii="Times New Roman" w:hAnsi="Times New Roman" w:cs="Times New Roman"/>
          <w:color w:val="auto"/>
          <w:sz w:val="28"/>
          <w:szCs w:val="28"/>
        </w:rPr>
        <w:t>тренировочн</w:t>
      </w:r>
      <w:r w:rsidR="00B94E42" w:rsidRPr="009474A7">
        <w:rPr>
          <w:rFonts w:ascii="Times New Roman" w:hAnsi="Times New Roman" w:cs="Times New Roman"/>
          <w:color w:val="auto"/>
          <w:sz w:val="28"/>
          <w:szCs w:val="28"/>
        </w:rPr>
        <w:t>ого процесса).</w:t>
      </w:r>
    </w:p>
    <w:p w14:paraId="5C316F52" w14:textId="60D39689" w:rsidR="00237E1E" w:rsidRPr="00C92C1E" w:rsidRDefault="009474A7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4A7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</w:t>
      </w:r>
      <w:r w:rsidR="00EC79F7">
        <w:rPr>
          <w:rFonts w:ascii="Times New Roman" w:hAnsi="Times New Roman" w:cs="Times New Roman"/>
          <w:color w:val="000000" w:themeColor="text1"/>
          <w:sz w:val="28"/>
          <w:szCs w:val="28"/>
        </w:rPr>
        <w:t>цесс самостоятельной подготовки</w:t>
      </w:r>
      <w:bookmarkStart w:id="16" w:name="_GoBack"/>
      <w:bookmarkEnd w:id="16"/>
      <w:r w:rsidRPr="00947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продолжительность составляет </w:t>
      </w:r>
      <w:r w:rsidR="00007817" w:rsidRPr="00947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9B5521" w:rsidRPr="009474A7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r w:rsidR="00007817" w:rsidRPr="00947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10% </w:t>
      </w:r>
      <w:r w:rsidR="009B5521" w:rsidRPr="009474A7">
        <w:rPr>
          <w:rFonts w:ascii="Times New Roman" w:hAnsi="Times New Roman" w:cs="Times New Roman"/>
          <w:color w:val="000000" w:themeColor="text1"/>
          <w:sz w:val="28"/>
          <w:szCs w:val="28"/>
        </w:rPr>
        <w:t>и не б</w:t>
      </w:r>
      <w:r w:rsidR="009B5521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олее 20% </w:t>
      </w:r>
      <w:r w:rsidR="009B5521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общего количества часов, предусмотренных </w:t>
      </w:r>
      <w:r w:rsidR="00D54F34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годовым </w:t>
      </w:r>
      <w:r w:rsidR="001463DD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r w:rsidR="00D54F34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463DD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тренировочным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планом</w:t>
      </w:r>
      <w:r w:rsidR="001463DD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="00B94E42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реализующей дополнительную образовательную программу</w:t>
      </w:r>
      <w:r w:rsidR="001122CE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спортивной подготовки</w:t>
      </w:r>
      <w:r w:rsidR="00007817" w:rsidRPr="00C92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DD9D30D" w14:textId="58AF4479" w:rsidR="00DF263C" w:rsidRPr="00C92C1E" w:rsidRDefault="00C93742" w:rsidP="00250377">
      <w:pPr>
        <w:widowControl w:val="0"/>
        <w:pBdr>
          <w:left w:val="none" w:sz="0" w:space="1" w:color="000000"/>
        </w:pBdr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C92C1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Продолжительность одного </w:t>
      </w:r>
      <w:r w:rsidR="004129D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тренировочного занятия </w:t>
      </w:r>
      <w:r w:rsidR="006E061C"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при реализации </w:t>
      </w:r>
      <w:r w:rsidR="00B94E42" w:rsidRPr="00C92C1E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B94E42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96067A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устанавливается в часах и </w:t>
      </w:r>
      <w:r w:rsidR="00DB1449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не должна превышать:</w:t>
      </w:r>
    </w:p>
    <w:p w14:paraId="28828360" w14:textId="52064FF1" w:rsidR="00DF263C" w:rsidRPr="00C92C1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</w:t>
      </w:r>
      <w:r w:rsidR="00D54F34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– двух</w:t>
      </w:r>
      <w:r w:rsidR="0096067A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часов;</w:t>
      </w:r>
    </w:p>
    <w:p w14:paraId="6233C709" w14:textId="4F979BEE" w:rsidR="00DF263C" w:rsidRPr="00C92C1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r w:rsidR="004129D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тренировочном этапе (этапе спортивной специализации) – трех часов;</w:t>
      </w:r>
    </w:p>
    <w:p w14:paraId="5921410C" w14:textId="19B402D9" w:rsidR="00DF263C" w:rsidRPr="00C92C1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color w:val="auto"/>
        </w:rPr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этапе совершенствования спортивного мастерства – </w:t>
      </w:r>
      <w:r w:rsidR="004C706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14:paraId="6BC95D92" w14:textId="2162194D" w:rsidR="00DF263C" w:rsidRPr="00C92C1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</w:pP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этапе высшего спортивного мастерства – </w:t>
      </w:r>
      <w:r w:rsidR="004C7068"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C92C1E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14:paraId="50559094" w14:textId="77119923" w:rsidR="00DF263C" w:rsidRPr="00C92C1E" w:rsidRDefault="00DB1449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92C1E">
        <w:rPr>
          <w:spacing w:val="2"/>
          <w:sz w:val="28"/>
          <w:szCs w:val="28"/>
        </w:rPr>
        <w:t xml:space="preserve">При проведении более одного </w:t>
      </w:r>
      <w:r w:rsidR="003423FE" w:rsidRPr="00C92C1E">
        <w:rPr>
          <w:spacing w:val="2"/>
          <w:sz w:val="28"/>
          <w:szCs w:val="28"/>
        </w:rPr>
        <w:t>учебно-</w:t>
      </w:r>
      <w:r w:rsidRPr="00C92C1E">
        <w:rPr>
          <w:spacing w:val="2"/>
          <w:sz w:val="28"/>
          <w:szCs w:val="28"/>
        </w:rPr>
        <w:t>тренировочного занятия в один день суммарная продолжительность занятий не должна составлять более восьми часов.</w:t>
      </w:r>
    </w:p>
    <w:p w14:paraId="792CDBA2" w14:textId="2DC171AC" w:rsidR="00656218" w:rsidRPr="00C92C1E" w:rsidRDefault="00656218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</w:pPr>
      <w:r w:rsidRPr="00C92C1E"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</w:t>
      </w:r>
      <w:r w:rsidR="004F6269">
        <w:rPr>
          <w:spacing w:val="2"/>
          <w:sz w:val="28"/>
          <w:szCs w:val="28"/>
        </w:rPr>
        <w:t xml:space="preserve">, </w:t>
      </w:r>
      <w:r w:rsidRPr="00C92C1E">
        <w:rPr>
          <w:spacing w:val="2"/>
          <w:sz w:val="28"/>
          <w:szCs w:val="28"/>
        </w:rPr>
        <w:t xml:space="preserve">инструкторская </w:t>
      </w:r>
      <w:r w:rsidR="00935F9A" w:rsidRPr="00C92C1E">
        <w:rPr>
          <w:spacing w:val="2"/>
          <w:sz w:val="28"/>
          <w:szCs w:val="28"/>
        </w:rPr>
        <w:t xml:space="preserve">и судейская </w:t>
      </w:r>
      <w:r w:rsidRPr="00C92C1E">
        <w:rPr>
          <w:spacing w:val="2"/>
          <w:sz w:val="28"/>
          <w:szCs w:val="28"/>
        </w:rPr>
        <w:t>практика.</w:t>
      </w:r>
    </w:p>
    <w:p w14:paraId="522BBF2F" w14:textId="3D7B4E0C" w:rsidR="001122CE" w:rsidRPr="00C92C1E" w:rsidRDefault="00C93742" w:rsidP="00250377">
      <w:pPr>
        <w:widowControl w:val="0"/>
        <w:pBdr>
          <w:left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C92C1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. Работа по индивидуальным планам спортивной подготовки </w:t>
      </w:r>
      <w:r w:rsidR="00ED016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может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>осуществля</w:t>
      </w:r>
      <w:r w:rsidR="00ED0160" w:rsidRPr="00C92C1E">
        <w:rPr>
          <w:rFonts w:ascii="Times New Roman" w:hAnsi="Times New Roman" w:cs="Times New Roman"/>
          <w:color w:val="auto"/>
          <w:sz w:val="28"/>
          <w:szCs w:val="28"/>
        </w:rPr>
        <w:t>ться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на этапах совершенствования спортивного мастерства </w:t>
      </w:r>
      <w:r w:rsidR="00DB1449" w:rsidRPr="00C92C1E">
        <w:rPr>
          <w:rFonts w:ascii="Times New Roman" w:hAnsi="Times New Roman" w:cs="Times New Roman"/>
          <w:color w:val="auto"/>
          <w:sz w:val="28"/>
          <w:szCs w:val="28"/>
        </w:rPr>
        <w:br/>
        <w:t>и</w:t>
      </w:r>
      <w:r w:rsidR="00EE36CE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высшего спортивного мастерства, а также на всех этапах спортивной подготовки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18AA" w:rsidRPr="00C92C1E">
        <w:rPr>
          <w:rFonts w:ascii="Times New Roman" w:hAnsi="Times New Roman" w:cs="Times New Roman"/>
          <w:color w:val="auto"/>
          <w:sz w:val="28"/>
          <w:szCs w:val="28"/>
        </w:rPr>
        <w:br/>
      </w:r>
      <w:r w:rsidR="00002CEF" w:rsidRPr="00C92C1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период проведения </w:t>
      </w:r>
      <w:r w:rsidR="004463B7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9474A7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3A7490" w:rsidRPr="00C92C1E">
        <w:rPr>
          <w:rFonts w:ascii="Times New Roman" w:hAnsi="Times New Roman" w:cs="Times New Roman"/>
          <w:color w:val="auto"/>
          <w:sz w:val="28"/>
          <w:szCs w:val="28"/>
        </w:rPr>
        <w:t>спортивных соревновани</w:t>
      </w:r>
      <w:r w:rsidR="009474A7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="00EE36CE"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122CE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BDD89EB" w14:textId="29987548" w:rsidR="00DF263C" w:rsidRPr="00C92C1E" w:rsidRDefault="00DB1449" w:rsidP="0025037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2et92p0"/>
      <w:bookmarkStart w:id="18" w:name="_Hlk57041728"/>
      <w:bookmarkEnd w:id="17"/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B7B2F" w:rsidRPr="00C92C1E">
        <w:rPr>
          <w:rFonts w:ascii="Times New Roman" w:hAnsi="Times New Roman" w:cs="Times New Roman"/>
          <w:sz w:val="28"/>
          <w:szCs w:val="28"/>
        </w:rPr>
        <w:t>1</w:t>
      </w:r>
    </w:p>
    <w:p w14:paraId="67B40C33" w14:textId="4AA2D011" w:rsidR="002028F6" w:rsidRPr="00C92C1E" w:rsidRDefault="00DB1449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B604C0">
        <w:rPr>
          <w:rFonts w:ascii="Times New Roman" w:hAnsi="Times New Roman" w:cs="Times New Roman"/>
          <w:color w:val="auto"/>
          <w:sz w:val="28"/>
          <w:szCs w:val="28"/>
        </w:rPr>
        <w:t>баскетбол</w:t>
      </w:r>
      <w:r w:rsidRPr="00C92C1E">
        <w:rPr>
          <w:rFonts w:ascii="Times New Roman" w:hAnsi="Times New Roman" w:cs="Times New Roman"/>
          <w:sz w:val="28"/>
          <w:szCs w:val="28"/>
        </w:rPr>
        <w:t>»</w:t>
      </w:r>
      <w:r w:rsidR="002028F6" w:rsidRPr="00C92C1E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2028F6"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2028F6"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144E7B5" w14:textId="43398C50" w:rsidR="002028F6" w:rsidRPr="00C92C1E" w:rsidRDefault="002028F6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D62285" w:rsidRPr="00C92C1E">
        <w:rPr>
          <w:rFonts w:ascii="Times New Roman" w:hAnsi="Times New Roman" w:cs="Times New Roman"/>
          <w:bCs/>
          <w:sz w:val="28"/>
          <w:szCs w:val="28"/>
        </w:rPr>
        <w:t>2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0E7776A7" w14:textId="05575F70" w:rsidR="00FB3173" w:rsidRDefault="00FB3173" w:rsidP="006E061C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3F4FF78" w14:textId="68F93F69" w:rsidR="006E061C" w:rsidRDefault="006E061C" w:rsidP="006E061C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D028E6A" w14:textId="77777777" w:rsidR="006E061C" w:rsidRPr="00C92C1E" w:rsidRDefault="006E061C" w:rsidP="006E061C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35C7A9E" w14:textId="057BB82A" w:rsidR="00D62285" w:rsidRPr="00C92C1E" w:rsidRDefault="00D62285" w:rsidP="0025037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</w:t>
      </w:r>
      <w:r w:rsidR="002C7D32" w:rsidRPr="00C92C1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C7D32"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C7D32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5D0980D1" w14:textId="77777777" w:rsidR="00FA2CCB" w:rsidRPr="00C92C1E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409"/>
        <w:gridCol w:w="2269"/>
        <w:gridCol w:w="2126"/>
      </w:tblGrid>
      <w:tr w:rsidR="005F2D21" w:rsidRPr="00C92C1E" w14:paraId="3E536F60" w14:textId="49E3D8FA" w:rsidTr="00562A1C">
        <w:trPr>
          <w:trHeight w:val="506"/>
        </w:trPr>
        <w:tc>
          <w:tcPr>
            <w:tcW w:w="3402" w:type="dxa"/>
            <w:vAlign w:val="center"/>
          </w:tcPr>
          <w:p w14:paraId="72308E8C" w14:textId="77777777" w:rsidR="005F2D21" w:rsidRPr="001D1719" w:rsidRDefault="005F2D21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1D1719">
              <w:rPr>
                <w:bCs/>
                <w:sz w:val="28"/>
                <w:szCs w:val="28"/>
                <w:lang w:val="ru-RU"/>
              </w:rPr>
              <w:t>Этапы</w:t>
            </w:r>
            <w:r w:rsidRPr="001D1719">
              <w:rPr>
                <w:bCs/>
                <w:spacing w:val="1"/>
                <w:sz w:val="28"/>
                <w:szCs w:val="28"/>
                <w:lang w:val="ru-RU"/>
              </w:rPr>
              <w:t xml:space="preserve"> </w:t>
            </w:r>
            <w:r w:rsidRPr="001D1719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1D1719">
              <w:rPr>
                <w:bCs/>
                <w:spacing w:val="-9"/>
                <w:sz w:val="28"/>
                <w:szCs w:val="28"/>
                <w:lang w:val="ru-RU"/>
              </w:rPr>
              <w:t xml:space="preserve"> </w:t>
            </w:r>
            <w:r w:rsidRPr="001D1719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409" w:type="dxa"/>
            <w:vAlign w:val="center"/>
          </w:tcPr>
          <w:p w14:paraId="4BD97530" w14:textId="56C07611" w:rsidR="005F2D21" w:rsidRPr="001D1719" w:rsidRDefault="005F2D21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1D1719">
              <w:rPr>
                <w:bCs/>
                <w:sz w:val="28"/>
                <w:szCs w:val="28"/>
                <w:lang w:val="ru-RU"/>
              </w:rPr>
              <w:t xml:space="preserve">Срок реализации этапов спортивной подготовки </w:t>
            </w:r>
            <w:r w:rsidR="00562A1C" w:rsidRPr="001D1719">
              <w:rPr>
                <w:bCs/>
                <w:sz w:val="28"/>
                <w:szCs w:val="28"/>
                <w:lang w:val="ru-RU"/>
              </w:rPr>
              <w:br/>
            </w:r>
            <w:r w:rsidRPr="001D1719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269" w:type="dxa"/>
            <w:vAlign w:val="center"/>
          </w:tcPr>
          <w:p w14:paraId="707194AA" w14:textId="1D9E15A6" w:rsidR="005F2D21" w:rsidRPr="001D1719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1D1719">
              <w:rPr>
                <w:bCs/>
                <w:sz w:val="28"/>
                <w:szCs w:val="28"/>
                <w:lang w:val="ru-RU"/>
              </w:rPr>
              <w:t>Возраст</w:t>
            </w:r>
            <w:r w:rsidR="00562A1C" w:rsidRPr="001D1719">
              <w:rPr>
                <w:bCs/>
                <w:sz w:val="28"/>
                <w:szCs w:val="28"/>
                <w:lang w:val="ru-RU"/>
              </w:rPr>
              <w:t>ные границы лиц, проходящих спортивную подготовку</w:t>
            </w:r>
            <w:r w:rsidRPr="001D1719"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14:paraId="506142FB" w14:textId="77777777" w:rsidR="005F2D21" w:rsidRPr="001D1719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1D1719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126" w:type="dxa"/>
            <w:vAlign w:val="center"/>
          </w:tcPr>
          <w:p w14:paraId="4507C06B" w14:textId="22BC3144" w:rsidR="005F2D21" w:rsidRPr="001D1719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1D1719">
              <w:rPr>
                <w:sz w:val="28"/>
                <w:szCs w:val="28"/>
                <w:lang w:val="ru-RU"/>
              </w:rPr>
              <w:t>Наполняемость (человек)</w:t>
            </w:r>
          </w:p>
        </w:tc>
      </w:tr>
      <w:tr w:rsidR="009F562A" w:rsidRPr="00C92C1E" w14:paraId="1A49FC78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13FA11C0" w14:textId="26D12AB6" w:rsidR="009F562A" w:rsidRPr="001D1719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1D1719">
              <w:rPr>
                <w:sz w:val="28"/>
                <w:szCs w:val="28"/>
                <w:lang w:val="ru-RU"/>
              </w:rPr>
              <w:t>Этап начальной</w:t>
            </w:r>
            <w:r w:rsidRPr="001D171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D1719">
              <w:rPr>
                <w:spacing w:val="-3"/>
                <w:sz w:val="28"/>
                <w:szCs w:val="28"/>
                <w:lang w:val="ru-RU"/>
              </w:rPr>
              <w:br/>
            </w:r>
            <w:r w:rsidRPr="001D1719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409" w:type="dxa"/>
            <w:vAlign w:val="center"/>
          </w:tcPr>
          <w:p w14:paraId="7B87B2BC" w14:textId="27C75366" w:rsidR="009F562A" w:rsidRPr="001D1719" w:rsidRDefault="00B604C0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1D1719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269" w:type="dxa"/>
            <w:vAlign w:val="center"/>
          </w:tcPr>
          <w:p w14:paraId="1FE0DB26" w14:textId="7BA9FCC5" w:rsidR="009F562A" w:rsidRPr="001D1719" w:rsidRDefault="00B301E8" w:rsidP="00B301E8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1D1719">
              <w:rPr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2126" w:type="dxa"/>
            <w:vAlign w:val="center"/>
          </w:tcPr>
          <w:p w14:paraId="1043F63B" w14:textId="096A7B2A" w:rsidR="009F562A" w:rsidRPr="001D1719" w:rsidRDefault="00B604C0" w:rsidP="00B604C0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1D1719">
              <w:rPr>
                <w:sz w:val="28"/>
                <w:szCs w:val="28"/>
                <w:lang w:val="ru-RU"/>
              </w:rPr>
              <w:t>15</w:t>
            </w:r>
          </w:p>
        </w:tc>
      </w:tr>
      <w:tr w:rsidR="009F562A" w:rsidRPr="00C92C1E" w14:paraId="3DEBD497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695599CE" w14:textId="404932F9" w:rsidR="009F562A" w:rsidRPr="001D1719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1D1719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1D171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D1719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09" w:type="dxa"/>
            <w:vAlign w:val="center"/>
          </w:tcPr>
          <w:p w14:paraId="13FA5E2A" w14:textId="60FDA045" w:rsidR="009F562A" w:rsidRPr="001D1719" w:rsidRDefault="001D1719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1D1719">
              <w:rPr>
                <w:sz w:val="28"/>
                <w:szCs w:val="28"/>
                <w:lang w:val="ru-RU"/>
              </w:rPr>
              <w:t>3-</w:t>
            </w:r>
            <w:r w:rsidR="009F562A" w:rsidRPr="001D171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269" w:type="dxa"/>
            <w:vAlign w:val="center"/>
          </w:tcPr>
          <w:p w14:paraId="06FB1B12" w14:textId="58021D78" w:rsidR="009F562A" w:rsidRPr="001D1719" w:rsidRDefault="00B604C0" w:rsidP="00B604C0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1D1719">
              <w:rPr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2126" w:type="dxa"/>
            <w:vAlign w:val="center"/>
          </w:tcPr>
          <w:p w14:paraId="6A4A42A6" w14:textId="578A89AA" w:rsidR="009F562A" w:rsidRPr="001D1719" w:rsidRDefault="00B301E8" w:rsidP="00B301E8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1D1719">
              <w:rPr>
                <w:sz w:val="28"/>
                <w:szCs w:val="28"/>
                <w:lang w:val="ru-RU"/>
              </w:rPr>
              <w:t>12</w:t>
            </w:r>
          </w:p>
        </w:tc>
      </w:tr>
      <w:tr w:rsidR="009F562A" w:rsidRPr="00C92C1E" w14:paraId="70E44877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429168D7" w14:textId="77777777" w:rsidR="009F562A" w:rsidRPr="001D1719" w:rsidRDefault="009F562A" w:rsidP="0025037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1D1719">
              <w:rPr>
                <w:sz w:val="28"/>
                <w:szCs w:val="28"/>
                <w:lang w:val="ru-RU"/>
              </w:rPr>
              <w:t>Этап совершенствования</w:t>
            </w:r>
          </w:p>
          <w:p w14:paraId="4D8B5AD2" w14:textId="5F6FCE8E" w:rsidR="009F562A" w:rsidRPr="001D1719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1D1719">
              <w:rPr>
                <w:sz w:val="28"/>
                <w:szCs w:val="28"/>
                <w:lang w:val="ru-RU"/>
              </w:rPr>
              <w:t>спортивного</w:t>
            </w:r>
            <w:r w:rsidRPr="001D171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D1719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09" w:type="dxa"/>
            <w:vAlign w:val="center"/>
          </w:tcPr>
          <w:p w14:paraId="76281BE1" w14:textId="61A0B555" w:rsidR="009F562A" w:rsidRPr="001D1719" w:rsidRDefault="00DA347F" w:rsidP="00DA347F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1D1719"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vAlign w:val="center"/>
          </w:tcPr>
          <w:p w14:paraId="7BC26EA9" w14:textId="71945CDE" w:rsidR="009F562A" w:rsidRPr="001D1719" w:rsidRDefault="00B604C0" w:rsidP="00B604C0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1D1719">
              <w:rPr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2126" w:type="dxa"/>
            <w:vAlign w:val="center"/>
          </w:tcPr>
          <w:p w14:paraId="6D1C4732" w14:textId="3C032DF9" w:rsidR="009F562A" w:rsidRPr="001D1719" w:rsidRDefault="00B604C0" w:rsidP="00B604C0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1D1719">
              <w:rPr>
                <w:sz w:val="28"/>
                <w:szCs w:val="28"/>
                <w:lang w:val="ru-RU"/>
              </w:rPr>
              <w:t>6</w:t>
            </w:r>
          </w:p>
        </w:tc>
      </w:tr>
      <w:tr w:rsidR="009F562A" w:rsidRPr="00C92C1E" w14:paraId="0AABEE7A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3F3E4463" w14:textId="77777777" w:rsidR="009F562A" w:rsidRPr="001D1719" w:rsidRDefault="009F562A" w:rsidP="0025037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1D1719">
              <w:rPr>
                <w:sz w:val="28"/>
                <w:szCs w:val="28"/>
                <w:lang w:val="ru-RU"/>
              </w:rPr>
              <w:t>Этап высшего</w:t>
            </w:r>
            <w:r w:rsidRPr="001D171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D1719">
              <w:rPr>
                <w:sz w:val="28"/>
                <w:szCs w:val="28"/>
                <w:lang w:val="ru-RU"/>
              </w:rPr>
              <w:t>спортивного</w:t>
            </w:r>
          </w:p>
          <w:p w14:paraId="4273E74B" w14:textId="52D26BD2" w:rsidR="009F562A" w:rsidRPr="001D1719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1D1719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09" w:type="dxa"/>
            <w:vAlign w:val="center"/>
          </w:tcPr>
          <w:p w14:paraId="737CFF63" w14:textId="451D02B6" w:rsidR="009F562A" w:rsidRPr="001D1719" w:rsidRDefault="00DA347F" w:rsidP="00DA347F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1D1719"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vAlign w:val="center"/>
          </w:tcPr>
          <w:p w14:paraId="1D5E5C52" w14:textId="7E0F93F3" w:rsidR="009F562A" w:rsidRPr="001D1719" w:rsidRDefault="00B604C0" w:rsidP="00B604C0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1D1719">
              <w:rPr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2126" w:type="dxa"/>
            <w:vAlign w:val="center"/>
          </w:tcPr>
          <w:p w14:paraId="48088A3C" w14:textId="17E51DC9" w:rsidR="009F562A" w:rsidRPr="001D1719" w:rsidRDefault="00B604C0" w:rsidP="00B604C0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1D1719">
              <w:rPr>
                <w:sz w:val="28"/>
                <w:szCs w:val="28"/>
                <w:lang w:val="ru-RU"/>
              </w:rPr>
              <w:t>4</w:t>
            </w:r>
          </w:p>
        </w:tc>
      </w:tr>
      <w:tr w:rsidR="00B604C0" w:rsidRPr="00C92C1E" w14:paraId="616CDC23" w14:textId="77777777" w:rsidTr="000F5789">
        <w:trPr>
          <w:trHeight w:val="506"/>
        </w:trPr>
        <w:tc>
          <w:tcPr>
            <w:tcW w:w="10206" w:type="dxa"/>
            <w:gridSpan w:val="4"/>
            <w:vAlign w:val="center"/>
          </w:tcPr>
          <w:p w14:paraId="0A7263D7" w14:textId="7E5BB32F" w:rsidR="00B604C0" w:rsidRPr="001D1719" w:rsidRDefault="00B604C0" w:rsidP="00B604C0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1D1719">
              <w:rPr>
                <w:sz w:val="28"/>
                <w:szCs w:val="28"/>
                <w:lang w:val="ru-RU"/>
              </w:rPr>
              <w:t>Для спортивно</w:t>
            </w:r>
            <w:r w:rsidR="006515C1" w:rsidRPr="001D1719">
              <w:rPr>
                <w:sz w:val="28"/>
                <w:szCs w:val="28"/>
                <w:lang w:val="ru-RU"/>
              </w:rPr>
              <w:t>й</w:t>
            </w:r>
            <w:r w:rsidRPr="001D1719">
              <w:rPr>
                <w:sz w:val="28"/>
                <w:szCs w:val="28"/>
                <w:lang w:val="ru-RU"/>
              </w:rPr>
              <w:t xml:space="preserve"> дисциплины «</w:t>
            </w:r>
            <w:r w:rsidR="000D63A9" w:rsidRPr="001D1719">
              <w:rPr>
                <w:sz w:val="28"/>
                <w:szCs w:val="28"/>
                <w:lang w:val="ru-RU"/>
              </w:rPr>
              <w:t>баскетбол 3х3</w:t>
            </w:r>
            <w:r w:rsidRPr="001D1719">
              <w:rPr>
                <w:sz w:val="28"/>
                <w:szCs w:val="28"/>
                <w:lang w:val="ru-RU"/>
              </w:rPr>
              <w:t>»</w:t>
            </w:r>
          </w:p>
        </w:tc>
      </w:tr>
      <w:tr w:rsidR="00B604C0" w:rsidRPr="00C92C1E" w14:paraId="4C576490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6C09819C" w14:textId="020A253F" w:rsidR="00B604C0" w:rsidRPr="001D1719" w:rsidRDefault="00B604C0" w:rsidP="0025037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1D1719">
              <w:rPr>
                <w:sz w:val="28"/>
                <w:szCs w:val="28"/>
                <w:lang w:val="ru-RU"/>
              </w:rPr>
              <w:t>Этап начальной</w:t>
            </w:r>
            <w:r w:rsidRPr="001D171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D1719">
              <w:rPr>
                <w:spacing w:val="-3"/>
                <w:sz w:val="28"/>
                <w:szCs w:val="28"/>
                <w:lang w:val="ru-RU"/>
              </w:rPr>
              <w:br/>
            </w:r>
            <w:r w:rsidRPr="001D1719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409" w:type="dxa"/>
            <w:vAlign w:val="center"/>
          </w:tcPr>
          <w:p w14:paraId="43BE35A2" w14:textId="5A4381BB" w:rsidR="00B604C0" w:rsidRPr="001D1719" w:rsidRDefault="00B604C0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1D1719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269" w:type="dxa"/>
            <w:vAlign w:val="center"/>
          </w:tcPr>
          <w:p w14:paraId="731C5A58" w14:textId="53C0E0B8" w:rsidR="00B604C0" w:rsidRPr="001D1719" w:rsidRDefault="00B604C0" w:rsidP="00B604C0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1D1719">
              <w:rPr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2126" w:type="dxa"/>
            <w:vAlign w:val="center"/>
          </w:tcPr>
          <w:p w14:paraId="21C2E1A6" w14:textId="12669693" w:rsidR="00B604C0" w:rsidRPr="001D1719" w:rsidRDefault="00B604C0" w:rsidP="00B604C0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1D1719">
              <w:rPr>
                <w:sz w:val="28"/>
                <w:szCs w:val="28"/>
                <w:lang w:val="ru-RU"/>
              </w:rPr>
              <w:t>15</w:t>
            </w:r>
          </w:p>
        </w:tc>
      </w:tr>
      <w:tr w:rsidR="00B604C0" w:rsidRPr="00C92C1E" w14:paraId="72F0E930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523D2081" w14:textId="7F7D338A" w:rsidR="00B604C0" w:rsidRPr="001D1719" w:rsidRDefault="00B604C0" w:rsidP="0025037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1D1719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1D171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D1719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09" w:type="dxa"/>
            <w:vAlign w:val="center"/>
          </w:tcPr>
          <w:p w14:paraId="0E14D620" w14:textId="2D8DDCF5" w:rsidR="00B604C0" w:rsidRPr="001D1719" w:rsidRDefault="001D1719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1D1719">
              <w:rPr>
                <w:sz w:val="28"/>
                <w:szCs w:val="28"/>
                <w:lang w:val="ru-RU"/>
              </w:rPr>
              <w:t>3-</w:t>
            </w:r>
            <w:r w:rsidR="00B604C0" w:rsidRPr="001D171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269" w:type="dxa"/>
            <w:vAlign w:val="center"/>
          </w:tcPr>
          <w:p w14:paraId="50673442" w14:textId="65BC32DD" w:rsidR="00B604C0" w:rsidRPr="001D1719" w:rsidRDefault="00B604C0" w:rsidP="00B604C0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1D1719">
              <w:rPr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2126" w:type="dxa"/>
            <w:vAlign w:val="center"/>
          </w:tcPr>
          <w:p w14:paraId="224CAF61" w14:textId="110C94E4" w:rsidR="00B604C0" w:rsidRPr="001D1719" w:rsidRDefault="00B604C0" w:rsidP="00B604C0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1D1719">
              <w:rPr>
                <w:sz w:val="28"/>
                <w:szCs w:val="28"/>
                <w:lang w:val="ru-RU"/>
              </w:rPr>
              <w:t>8</w:t>
            </w:r>
          </w:p>
        </w:tc>
      </w:tr>
      <w:tr w:rsidR="00DA347F" w:rsidRPr="00C92C1E" w14:paraId="30D441C7" w14:textId="77777777" w:rsidTr="001018DF">
        <w:trPr>
          <w:trHeight w:val="506"/>
        </w:trPr>
        <w:tc>
          <w:tcPr>
            <w:tcW w:w="3402" w:type="dxa"/>
            <w:vAlign w:val="center"/>
          </w:tcPr>
          <w:p w14:paraId="0DB21CBD" w14:textId="77777777" w:rsidR="00DA347F" w:rsidRPr="001D1719" w:rsidRDefault="00DA347F" w:rsidP="000F5789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1D1719">
              <w:rPr>
                <w:sz w:val="28"/>
                <w:szCs w:val="28"/>
                <w:lang w:val="ru-RU"/>
              </w:rPr>
              <w:t>Этап совершенствования</w:t>
            </w:r>
          </w:p>
          <w:p w14:paraId="3513214E" w14:textId="0505418A" w:rsidR="00DA347F" w:rsidRPr="001D1719" w:rsidRDefault="00DA347F" w:rsidP="0025037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1D1719">
              <w:rPr>
                <w:sz w:val="28"/>
                <w:szCs w:val="28"/>
                <w:lang w:val="ru-RU"/>
              </w:rPr>
              <w:t>спортивного</w:t>
            </w:r>
            <w:r w:rsidRPr="001D171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D1719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09" w:type="dxa"/>
          </w:tcPr>
          <w:p w14:paraId="39F17C2A" w14:textId="6B179C2B" w:rsidR="00DA347F" w:rsidRPr="001D1719" w:rsidRDefault="00DA347F" w:rsidP="00DA347F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1D1719"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vAlign w:val="center"/>
          </w:tcPr>
          <w:p w14:paraId="00351BAC" w14:textId="7065FEDC" w:rsidR="00DA347F" w:rsidRPr="001D1719" w:rsidRDefault="00DA347F" w:rsidP="00B604C0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1D1719">
              <w:rPr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2126" w:type="dxa"/>
            <w:vAlign w:val="center"/>
          </w:tcPr>
          <w:p w14:paraId="107342BF" w14:textId="426F50E1" w:rsidR="00DA347F" w:rsidRPr="001D1719" w:rsidRDefault="00DA347F" w:rsidP="00B604C0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1D1719">
              <w:rPr>
                <w:sz w:val="28"/>
                <w:szCs w:val="28"/>
                <w:lang w:val="ru-RU"/>
              </w:rPr>
              <w:t>6</w:t>
            </w:r>
          </w:p>
        </w:tc>
      </w:tr>
      <w:tr w:rsidR="00DA347F" w:rsidRPr="00C92C1E" w14:paraId="16599DF6" w14:textId="77777777" w:rsidTr="001018DF">
        <w:trPr>
          <w:trHeight w:val="506"/>
        </w:trPr>
        <w:tc>
          <w:tcPr>
            <w:tcW w:w="3402" w:type="dxa"/>
            <w:vAlign w:val="center"/>
          </w:tcPr>
          <w:p w14:paraId="5B0DEFFD" w14:textId="77777777" w:rsidR="00DA347F" w:rsidRPr="001D1719" w:rsidRDefault="00DA347F" w:rsidP="000F5789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1D1719">
              <w:rPr>
                <w:sz w:val="28"/>
                <w:szCs w:val="28"/>
                <w:lang w:val="ru-RU"/>
              </w:rPr>
              <w:t>Этап высшего</w:t>
            </w:r>
            <w:r w:rsidRPr="001D171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D1719">
              <w:rPr>
                <w:sz w:val="28"/>
                <w:szCs w:val="28"/>
                <w:lang w:val="ru-RU"/>
              </w:rPr>
              <w:t>спортивного</w:t>
            </w:r>
          </w:p>
          <w:p w14:paraId="183A3B7F" w14:textId="40BCA489" w:rsidR="00DA347F" w:rsidRPr="001D1719" w:rsidRDefault="00DA347F" w:rsidP="0025037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1D1719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09" w:type="dxa"/>
          </w:tcPr>
          <w:p w14:paraId="0D09327C" w14:textId="3A56693B" w:rsidR="00DA347F" w:rsidRPr="001D1719" w:rsidRDefault="00DA347F" w:rsidP="00DA347F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1D1719"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vAlign w:val="center"/>
          </w:tcPr>
          <w:p w14:paraId="34E26D21" w14:textId="414F5AEC" w:rsidR="00DA347F" w:rsidRPr="001D1719" w:rsidRDefault="00DA347F" w:rsidP="00B604C0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1D1719">
              <w:rPr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2126" w:type="dxa"/>
            <w:vAlign w:val="center"/>
          </w:tcPr>
          <w:p w14:paraId="6D8159A9" w14:textId="19EEF2C7" w:rsidR="00DA347F" w:rsidRPr="001D1719" w:rsidRDefault="00DA347F" w:rsidP="00B604C0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1D1719">
              <w:rPr>
                <w:sz w:val="28"/>
                <w:szCs w:val="28"/>
                <w:lang w:val="ru-RU"/>
              </w:rPr>
              <w:t>4</w:t>
            </w:r>
          </w:p>
        </w:tc>
      </w:tr>
    </w:tbl>
    <w:p w14:paraId="750EDE8B" w14:textId="77777777" w:rsidR="00D62285" w:rsidRPr="00C92C1E" w:rsidRDefault="00D62285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7C730E" w14:textId="027D5190" w:rsidR="00D62285" w:rsidRPr="00C92C1E" w:rsidRDefault="00D6228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162E70BA" w14:textId="77777777" w:rsidR="0070600A" w:rsidRPr="00C92C1E" w:rsidRDefault="0070600A" w:rsidP="006E061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0EA73F4E" w14:textId="36F24055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B604C0">
        <w:rPr>
          <w:rFonts w:ascii="Times New Roman" w:hAnsi="Times New Roman" w:cs="Times New Roman"/>
          <w:color w:val="auto"/>
          <w:sz w:val="28"/>
          <w:szCs w:val="28"/>
        </w:rPr>
        <w:t>баскетбол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1343B7F" w14:textId="31A8D93F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CB17E6E" w14:textId="77777777" w:rsidR="006E061C" w:rsidRDefault="006E061C" w:rsidP="006E061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C8E86E" w14:textId="404C3606" w:rsidR="00FB3173" w:rsidRDefault="00FB3173" w:rsidP="006E061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C16BF5" w14:textId="77777777" w:rsidR="006E061C" w:rsidRPr="00C92C1E" w:rsidRDefault="006E061C" w:rsidP="006E061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A0C5DE" w14:textId="613C297E" w:rsidR="0070600A" w:rsidRPr="00C92C1E" w:rsidRDefault="0070600A" w:rsidP="002503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5C10AE3F" w14:textId="77777777" w:rsidR="0070600A" w:rsidRPr="00C92C1E" w:rsidRDefault="0070600A" w:rsidP="006E061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1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992"/>
        <w:gridCol w:w="1002"/>
        <w:gridCol w:w="1124"/>
        <w:gridCol w:w="1144"/>
        <w:gridCol w:w="2436"/>
        <w:gridCol w:w="1701"/>
      </w:tblGrid>
      <w:tr w:rsidR="0070600A" w:rsidRPr="00C92C1E" w14:paraId="4A217D48" w14:textId="77777777" w:rsidTr="00187B9A">
        <w:trPr>
          <w:trHeight w:val="767"/>
          <w:jc w:val="center"/>
        </w:trPr>
        <w:tc>
          <w:tcPr>
            <w:tcW w:w="1756" w:type="dxa"/>
            <w:vMerge w:val="restart"/>
            <w:vAlign w:val="center"/>
          </w:tcPr>
          <w:p w14:paraId="5BD3AC90" w14:textId="77777777" w:rsidR="0070600A" w:rsidRPr="001D1719" w:rsidRDefault="0070600A" w:rsidP="00250377">
            <w:pPr>
              <w:pStyle w:val="TableParagraph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1D1719">
              <w:rPr>
                <w:bCs/>
                <w:sz w:val="28"/>
                <w:szCs w:val="28"/>
                <w:lang w:val="ru-RU"/>
              </w:rPr>
              <w:t>Этапный</w:t>
            </w:r>
            <w:r w:rsidRPr="001D1719">
              <w:rPr>
                <w:bCs/>
                <w:spacing w:val="-4"/>
                <w:sz w:val="28"/>
                <w:szCs w:val="28"/>
                <w:lang w:val="ru-RU"/>
              </w:rPr>
              <w:t xml:space="preserve"> </w:t>
            </w:r>
            <w:r w:rsidRPr="001D1719">
              <w:rPr>
                <w:bCs/>
                <w:sz w:val="28"/>
                <w:szCs w:val="28"/>
                <w:lang w:val="ru-RU"/>
              </w:rPr>
              <w:t>норматив</w:t>
            </w:r>
          </w:p>
        </w:tc>
        <w:tc>
          <w:tcPr>
            <w:tcW w:w="8399" w:type="dxa"/>
            <w:gridSpan w:val="6"/>
            <w:vAlign w:val="center"/>
          </w:tcPr>
          <w:p w14:paraId="62900520" w14:textId="77777777" w:rsidR="0070600A" w:rsidRPr="001D1719" w:rsidRDefault="0070600A" w:rsidP="00250377">
            <w:pPr>
              <w:pStyle w:val="TableParagraph"/>
              <w:ind w:left="72" w:right="211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1D1719">
              <w:rPr>
                <w:bCs/>
                <w:sz w:val="28"/>
                <w:szCs w:val="28"/>
                <w:lang w:val="ru-RU"/>
              </w:rPr>
              <w:t>Этапы</w:t>
            </w:r>
            <w:r w:rsidRPr="001D1719">
              <w:rPr>
                <w:bCs/>
                <w:spacing w:val="-3"/>
                <w:sz w:val="28"/>
                <w:szCs w:val="28"/>
                <w:lang w:val="ru-RU"/>
              </w:rPr>
              <w:t xml:space="preserve"> и годы </w:t>
            </w:r>
            <w:r w:rsidRPr="001D1719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1D1719">
              <w:rPr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1D1719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70600A" w:rsidRPr="00C92C1E" w14:paraId="7D51A325" w14:textId="77777777" w:rsidTr="00187B9A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14:paraId="01D01923" w14:textId="77777777" w:rsidR="0070600A" w:rsidRPr="001D171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51970661" w14:textId="5B3A0046" w:rsidR="0070600A" w:rsidRPr="001D1719" w:rsidRDefault="0070600A" w:rsidP="001D1719">
            <w:pPr>
              <w:pStyle w:val="TableParagraph"/>
              <w:ind w:left="240" w:right="225" w:hanging="1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D1719">
              <w:rPr>
                <w:sz w:val="28"/>
                <w:szCs w:val="28"/>
                <w:lang w:val="ru-RU"/>
              </w:rPr>
              <w:t>Этап</w:t>
            </w:r>
            <w:r w:rsidR="001D1719" w:rsidRPr="001D1719">
              <w:rPr>
                <w:sz w:val="28"/>
                <w:szCs w:val="28"/>
                <w:lang w:val="ru-RU"/>
              </w:rPr>
              <w:br/>
            </w:r>
            <w:r w:rsidRPr="001D1719">
              <w:rPr>
                <w:sz w:val="28"/>
                <w:szCs w:val="28"/>
                <w:lang w:val="ru-RU"/>
              </w:rPr>
              <w:t>начальной</w:t>
            </w:r>
            <w:r w:rsidRPr="001D171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1719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268" w:type="dxa"/>
            <w:gridSpan w:val="2"/>
            <w:vAlign w:val="center"/>
          </w:tcPr>
          <w:p w14:paraId="29DC8C6F" w14:textId="77777777" w:rsidR="0070600A" w:rsidRPr="001D1719" w:rsidRDefault="0070600A" w:rsidP="00250377">
            <w:pPr>
              <w:pStyle w:val="TableParagraph"/>
              <w:ind w:left="177" w:right="16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D1719">
              <w:rPr>
                <w:sz w:val="28"/>
                <w:szCs w:val="28"/>
                <w:lang w:val="ru-RU"/>
              </w:rPr>
              <w:t>Учебно-</w:t>
            </w:r>
            <w:r w:rsidRPr="001D171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1719">
              <w:rPr>
                <w:sz w:val="28"/>
                <w:szCs w:val="28"/>
                <w:lang w:val="ru-RU"/>
              </w:rPr>
              <w:t>тренировочный</w:t>
            </w:r>
            <w:r w:rsidRPr="001D171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D1719">
              <w:rPr>
                <w:sz w:val="28"/>
                <w:szCs w:val="28"/>
                <w:lang w:val="ru-RU"/>
              </w:rPr>
              <w:t>этап</w:t>
            </w:r>
          </w:p>
          <w:p w14:paraId="0D0445F6" w14:textId="24786FD4" w:rsidR="0070600A" w:rsidRPr="001D171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D1719">
              <w:rPr>
                <w:sz w:val="28"/>
                <w:szCs w:val="28"/>
                <w:lang w:val="ru-RU"/>
              </w:rPr>
              <w:t>(этап спортивной</w:t>
            </w:r>
            <w:r w:rsidRPr="001D1719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754390" w:rsidRPr="001D1719">
              <w:rPr>
                <w:sz w:val="28"/>
                <w:szCs w:val="28"/>
                <w:lang w:val="ru-RU"/>
              </w:rPr>
              <w:t>специализации</w:t>
            </w:r>
            <w:r w:rsidRPr="001D1719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436" w:type="dxa"/>
            <w:vMerge w:val="restart"/>
            <w:vAlign w:val="center"/>
          </w:tcPr>
          <w:p w14:paraId="77FC945A" w14:textId="77777777" w:rsidR="0070600A" w:rsidRPr="001D171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D1719">
              <w:rPr>
                <w:sz w:val="28"/>
                <w:szCs w:val="28"/>
                <w:lang w:val="ru-RU"/>
              </w:rPr>
              <w:t>Этап</w:t>
            </w:r>
            <w:r w:rsidRPr="001D171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1719">
              <w:rPr>
                <w:spacing w:val="-1"/>
                <w:sz w:val="28"/>
                <w:szCs w:val="28"/>
                <w:lang w:val="ru-RU"/>
              </w:rPr>
              <w:t>совершенствования</w:t>
            </w:r>
            <w:r w:rsidRPr="001D171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D1719">
              <w:rPr>
                <w:sz w:val="28"/>
                <w:szCs w:val="28"/>
                <w:lang w:val="ru-RU"/>
              </w:rPr>
              <w:t>спортивного</w:t>
            </w:r>
            <w:r w:rsidRPr="001D171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1719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1701" w:type="dxa"/>
            <w:vMerge w:val="restart"/>
            <w:vAlign w:val="center"/>
          </w:tcPr>
          <w:p w14:paraId="2FD4446C" w14:textId="77777777" w:rsidR="0070600A" w:rsidRPr="001D171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D1719">
              <w:rPr>
                <w:sz w:val="28"/>
                <w:szCs w:val="28"/>
                <w:lang w:val="ru-RU"/>
              </w:rPr>
              <w:t>Этап</w:t>
            </w:r>
            <w:r w:rsidRPr="001D171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1719">
              <w:rPr>
                <w:sz w:val="28"/>
                <w:szCs w:val="28"/>
                <w:lang w:val="ru-RU"/>
              </w:rPr>
              <w:t>высшего</w:t>
            </w:r>
            <w:r w:rsidRPr="001D171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1719">
              <w:rPr>
                <w:sz w:val="28"/>
                <w:szCs w:val="28"/>
                <w:lang w:val="ru-RU"/>
              </w:rPr>
              <w:t>спортивного</w:t>
            </w:r>
            <w:r w:rsidRPr="001D171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D1719">
              <w:rPr>
                <w:sz w:val="28"/>
                <w:szCs w:val="28"/>
                <w:lang w:val="ru-RU"/>
              </w:rPr>
              <w:t>мастерства</w:t>
            </w:r>
          </w:p>
        </w:tc>
      </w:tr>
      <w:tr w:rsidR="0070600A" w:rsidRPr="00C92C1E" w14:paraId="05886237" w14:textId="77777777" w:rsidTr="00187B9A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14:paraId="3FECC052" w14:textId="77777777" w:rsidR="0070600A" w:rsidRPr="001D171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89AE99F" w14:textId="77777777" w:rsidR="0070600A" w:rsidRPr="001D171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D1719">
              <w:rPr>
                <w:sz w:val="28"/>
                <w:szCs w:val="28"/>
                <w:lang w:val="ru-RU"/>
              </w:rPr>
              <w:t>До</w:t>
            </w:r>
            <w:r w:rsidRPr="001D171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D1719">
              <w:rPr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1002" w:type="dxa"/>
            <w:vAlign w:val="center"/>
          </w:tcPr>
          <w:p w14:paraId="6A015ED0" w14:textId="77777777" w:rsidR="0070600A" w:rsidRPr="001D171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D1719">
              <w:rPr>
                <w:sz w:val="28"/>
                <w:szCs w:val="28"/>
                <w:lang w:val="ru-RU"/>
              </w:rPr>
              <w:t>Свыше года</w:t>
            </w:r>
          </w:p>
        </w:tc>
        <w:tc>
          <w:tcPr>
            <w:tcW w:w="1124" w:type="dxa"/>
            <w:vAlign w:val="center"/>
          </w:tcPr>
          <w:p w14:paraId="649585F7" w14:textId="482AF7D5" w:rsidR="0070600A" w:rsidRPr="001D1719" w:rsidRDefault="0070600A" w:rsidP="001D1719">
            <w:pPr>
              <w:pStyle w:val="TableParagraph"/>
              <w:ind w:left="62" w:right="121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D1719">
              <w:rPr>
                <w:spacing w:val="-1"/>
                <w:sz w:val="28"/>
                <w:szCs w:val="28"/>
                <w:lang w:val="ru-RU"/>
              </w:rPr>
              <w:t xml:space="preserve">До </w:t>
            </w:r>
            <w:r w:rsidR="00B301E8" w:rsidRPr="001D1719">
              <w:rPr>
                <w:spacing w:val="-1"/>
                <w:sz w:val="28"/>
                <w:szCs w:val="28"/>
                <w:lang w:val="ru-RU"/>
              </w:rPr>
              <w:t>трех</w:t>
            </w:r>
            <w:r w:rsidR="001D1719" w:rsidRPr="001D171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D1719">
              <w:rPr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144" w:type="dxa"/>
            <w:vAlign w:val="center"/>
          </w:tcPr>
          <w:p w14:paraId="51071F53" w14:textId="22D6FCBC" w:rsidR="0070600A" w:rsidRPr="001D1719" w:rsidRDefault="0070600A" w:rsidP="001D1719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D1719">
              <w:rPr>
                <w:sz w:val="28"/>
                <w:szCs w:val="28"/>
                <w:lang w:val="ru-RU"/>
              </w:rPr>
              <w:t>Свыше</w:t>
            </w:r>
            <w:r w:rsidR="001D1719" w:rsidRPr="001D1719">
              <w:rPr>
                <w:sz w:val="28"/>
                <w:szCs w:val="28"/>
                <w:lang w:val="ru-RU"/>
              </w:rPr>
              <w:t xml:space="preserve"> </w:t>
            </w:r>
            <w:r w:rsidR="00B301E8" w:rsidRPr="001D1719">
              <w:rPr>
                <w:sz w:val="28"/>
                <w:szCs w:val="28"/>
                <w:lang w:val="ru-RU"/>
              </w:rPr>
              <w:t>трех</w:t>
            </w:r>
            <w:r w:rsidR="001D1719" w:rsidRPr="001D1719">
              <w:rPr>
                <w:sz w:val="28"/>
                <w:szCs w:val="28"/>
                <w:lang w:val="ru-RU"/>
              </w:rPr>
              <w:t xml:space="preserve"> </w:t>
            </w:r>
            <w:r w:rsidRPr="001D1719">
              <w:rPr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436" w:type="dxa"/>
            <w:vMerge/>
            <w:vAlign w:val="center"/>
          </w:tcPr>
          <w:p w14:paraId="1949928A" w14:textId="77777777" w:rsidR="0070600A" w:rsidRPr="001D171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14:paraId="36877460" w14:textId="77777777" w:rsidR="0070600A" w:rsidRPr="001D1719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D63A9" w:rsidRPr="00C92C1E" w14:paraId="06B1996F" w14:textId="77777777" w:rsidTr="00187B9A">
        <w:trPr>
          <w:trHeight w:val="551"/>
          <w:jc w:val="center"/>
        </w:trPr>
        <w:tc>
          <w:tcPr>
            <w:tcW w:w="1756" w:type="dxa"/>
            <w:vAlign w:val="center"/>
          </w:tcPr>
          <w:p w14:paraId="5C2C9B90" w14:textId="77777777" w:rsidR="000D63A9" w:rsidRPr="001D1719" w:rsidRDefault="000D63A9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D1719">
              <w:rPr>
                <w:sz w:val="28"/>
                <w:szCs w:val="28"/>
                <w:lang w:val="ru-RU"/>
              </w:rPr>
              <w:t>Количество</w:t>
            </w:r>
            <w:r w:rsidRPr="001D171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D1719">
              <w:rPr>
                <w:sz w:val="28"/>
                <w:szCs w:val="28"/>
                <w:lang w:val="ru-RU"/>
              </w:rPr>
              <w:t>часов</w:t>
            </w:r>
          </w:p>
          <w:p w14:paraId="3658DD5F" w14:textId="77777777" w:rsidR="000D63A9" w:rsidRPr="001D1719" w:rsidRDefault="000D63A9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D1719">
              <w:rPr>
                <w:sz w:val="28"/>
                <w:szCs w:val="28"/>
                <w:lang w:val="ru-RU"/>
              </w:rPr>
              <w:t>в неделю</w:t>
            </w:r>
          </w:p>
        </w:tc>
        <w:tc>
          <w:tcPr>
            <w:tcW w:w="992" w:type="dxa"/>
            <w:vAlign w:val="center"/>
          </w:tcPr>
          <w:p w14:paraId="0A315B3C" w14:textId="054D8BE7" w:rsidR="000D63A9" w:rsidRPr="001D1719" w:rsidRDefault="000D63A9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D1719">
              <w:rPr>
                <w:sz w:val="28"/>
                <w:szCs w:val="28"/>
                <w:lang w:val="ru-RU"/>
              </w:rPr>
              <w:t>4,5-6</w:t>
            </w:r>
          </w:p>
        </w:tc>
        <w:tc>
          <w:tcPr>
            <w:tcW w:w="1002" w:type="dxa"/>
            <w:vAlign w:val="center"/>
          </w:tcPr>
          <w:p w14:paraId="2285B87B" w14:textId="21BF0E40" w:rsidR="000D63A9" w:rsidRPr="001D1719" w:rsidRDefault="000D63A9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D1719">
              <w:rPr>
                <w:sz w:val="28"/>
                <w:szCs w:val="28"/>
                <w:lang w:val="ru-RU"/>
              </w:rPr>
              <w:t>6-8</w:t>
            </w:r>
          </w:p>
        </w:tc>
        <w:tc>
          <w:tcPr>
            <w:tcW w:w="1124" w:type="dxa"/>
            <w:vAlign w:val="center"/>
          </w:tcPr>
          <w:p w14:paraId="7F031C8C" w14:textId="36799007" w:rsidR="000D63A9" w:rsidRPr="001D1719" w:rsidRDefault="00EA5701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D1719">
              <w:rPr>
                <w:sz w:val="28"/>
                <w:szCs w:val="28"/>
                <w:lang w:val="ru-RU"/>
              </w:rPr>
              <w:t>8</w:t>
            </w:r>
            <w:r w:rsidR="000D63A9" w:rsidRPr="001D1719">
              <w:rPr>
                <w:sz w:val="28"/>
                <w:szCs w:val="28"/>
                <w:lang w:val="ru-RU"/>
              </w:rPr>
              <w:t>-14</w:t>
            </w:r>
          </w:p>
        </w:tc>
        <w:tc>
          <w:tcPr>
            <w:tcW w:w="1144" w:type="dxa"/>
            <w:vAlign w:val="center"/>
          </w:tcPr>
          <w:p w14:paraId="356B2D35" w14:textId="4A4EEBA7" w:rsidR="000D63A9" w:rsidRPr="001D1719" w:rsidRDefault="00EA5701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D1719">
              <w:rPr>
                <w:sz w:val="28"/>
                <w:szCs w:val="28"/>
                <w:lang w:val="ru-RU"/>
              </w:rPr>
              <w:t>12</w:t>
            </w:r>
            <w:r w:rsidR="000D63A9" w:rsidRPr="001D1719">
              <w:rPr>
                <w:sz w:val="28"/>
                <w:szCs w:val="28"/>
                <w:lang w:val="ru-RU"/>
              </w:rPr>
              <w:t>-18</w:t>
            </w:r>
          </w:p>
        </w:tc>
        <w:tc>
          <w:tcPr>
            <w:tcW w:w="2436" w:type="dxa"/>
            <w:vAlign w:val="center"/>
          </w:tcPr>
          <w:p w14:paraId="6BB217F4" w14:textId="282717A1" w:rsidR="000D63A9" w:rsidRPr="001D1719" w:rsidRDefault="00EA5701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D1719">
              <w:rPr>
                <w:sz w:val="28"/>
                <w:szCs w:val="28"/>
                <w:lang w:val="ru-RU"/>
              </w:rPr>
              <w:t>16</w:t>
            </w:r>
            <w:r w:rsidR="000D63A9" w:rsidRPr="001D1719">
              <w:rPr>
                <w:sz w:val="28"/>
                <w:szCs w:val="28"/>
                <w:lang w:val="ru-RU"/>
              </w:rPr>
              <w:t>-24</w:t>
            </w:r>
          </w:p>
        </w:tc>
        <w:tc>
          <w:tcPr>
            <w:tcW w:w="1701" w:type="dxa"/>
            <w:vAlign w:val="center"/>
          </w:tcPr>
          <w:p w14:paraId="2A4DD358" w14:textId="6B1B5B7B" w:rsidR="000D63A9" w:rsidRPr="001D1719" w:rsidRDefault="00EA5701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D1719">
              <w:rPr>
                <w:sz w:val="28"/>
                <w:szCs w:val="28"/>
                <w:lang w:val="ru-RU"/>
              </w:rPr>
              <w:t>20</w:t>
            </w:r>
            <w:r w:rsidR="000D63A9" w:rsidRPr="001D1719">
              <w:rPr>
                <w:sz w:val="28"/>
                <w:szCs w:val="28"/>
                <w:lang w:val="ru-RU"/>
              </w:rPr>
              <w:t>-32</w:t>
            </w:r>
          </w:p>
        </w:tc>
      </w:tr>
      <w:tr w:rsidR="000D63A9" w:rsidRPr="00C92C1E" w14:paraId="0B2068E4" w14:textId="77777777" w:rsidTr="00187B9A">
        <w:trPr>
          <w:trHeight w:val="551"/>
          <w:jc w:val="center"/>
        </w:trPr>
        <w:tc>
          <w:tcPr>
            <w:tcW w:w="1756" w:type="dxa"/>
            <w:vAlign w:val="center"/>
          </w:tcPr>
          <w:p w14:paraId="6657EF38" w14:textId="77777777" w:rsidR="000D63A9" w:rsidRPr="001D1719" w:rsidRDefault="000D63A9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D1719">
              <w:rPr>
                <w:sz w:val="28"/>
                <w:szCs w:val="28"/>
                <w:lang w:val="ru-RU"/>
              </w:rPr>
              <w:t>Общее</w:t>
            </w:r>
            <w:r w:rsidRPr="001D171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D1719">
              <w:rPr>
                <w:sz w:val="28"/>
                <w:szCs w:val="28"/>
                <w:lang w:val="ru-RU"/>
              </w:rPr>
              <w:t>количество</w:t>
            </w:r>
          </w:p>
          <w:p w14:paraId="56812483" w14:textId="77777777" w:rsidR="000D63A9" w:rsidRPr="001D1719" w:rsidRDefault="000D63A9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D1719">
              <w:rPr>
                <w:sz w:val="28"/>
                <w:szCs w:val="28"/>
                <w:lang w:val="ru-RU"/>
              </w:rPr>
              <w:t>часов</w:t>
            </w:r>
            <w:r w:rsidRPr="001D171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D1719">
              <w:rPr>
                <w:sz w:val="28"/>
                <w:szCs w:val="28"/>
                <w:lang w:val="ru-RU"/>
              </w:rPr>
              <w:t>в</w:t>
            </w:r>
            <w:r w:rsidRPr="001D171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D1719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992" w:type="dxa"/>
            <w:vAlign w:val="center"/>
          </w:tcPr>
          <w:p w14:paraId="3362A862" w14:textId="0116751D" w:rsidR="000D63A9" w:rsidRPr="001D1719" w:rsidRDefault="000D63A9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D1719">
              <w:rPr>
                <w:sz w:val="28"/>
                <w:szCs w:val="28"/>
                <w:lang w:val="ru-RU"/>
              </w:rPr>
              <w:t>234-312</w:t>
            </w:r>
          </w:p>
        </w:tc>
        <w:tc>
          <w:tcPr>
            <w:tcW w:w="1002" w:type="dxa"/>
            <w:vAlign w:val="center"/>
          </w:tcPr>
          <w:p w14:paraId="6AE27591" w14:textId="2F859ABC" w:rsidR="000D63A9" w:rsidRPr="001D1719" w:rsidRDefault="000D63A9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D1719">
              <w:rPr>
                <w:sz w:val="28"/>
                <w:szCs w:val="28"/>
                <w:lang w:val="ru-RU"/>
              </w:rPr>
              <w:t>312-416</w:t>
            </w:r>
          </w:p>
        </w:tc>
        <w:tc>
          <w:tcPr>
            <w:tcW w:w="1124" w:type="dxa"/>
            <w:vAlign w:val="center"/>
          </w:tcPr>
          <w:p w14:paraId="0CC51DD6" w14:textId="6ABE67E0" w:rsidR="000D63A9" w:rsidRPr="001D1719" w:rsidRDefault="00EA5701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D1719">
              <w:rPr>
                <w:sz w:val="28"/>
                <w:szCs w:val="28"/>
                <w:lang w:val="ru-RU"/>
              </w:rPr>
              <w:t>416</w:t>
            </w:r>
            <w:r w:rsidR="000D63A9" w:rsidRPr="001D1719">
              <w:rPr>
                <w:sz w:val="28"/>
                <w:szCs w:val="28"/>
                <w:lang w:val="ru-RU"/>
              </w:rPr>
              <w:t>-728</w:t>
            </w:r>
          </w:p>
        </w:tc>
        <w:tc>
          <w:tcPr>
            <w:tcW w:w="1144" w:type="dxa"/>
            <w:vAlign w:val="center"/>
          </w:tcPr>
          <w:p w14:paraId="01164C46" w14:textId="6A1623E0" w:rsidR="000D63A9" w:rsidRPr="001D1719" w:rsidRDefault="00EA5701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D1719">
              <w:rPr>
                <w:sz w:val="28"/>
                <w:szCs w:val="28"/>
                <w:lang w:val="ru-RU"/>
              </w:rPr>
              <w:t>624</w:t>
            </w:r>
            <w:r w:rsidR="000D63A9" w:rsidRPr="001D1719">
              <w:rPr>
                <w:sz w:val="28"/>
                <w:szCs w:val="28"/>
                <w:lang w:val="ru-RU"/>
              </w:rPr>
              <w:t>-936</w:t>
            </w:r>
          </w:p>
        </w:tc>
        <w:tc>
          <w:tcPr>
            <w:tcW w:w="2436" w:type="dxa"/>
            <w:vAlign w:val="center"/>
          </w:tcPr>
          <w:p w14:paraId="4F78CF61" w14:textId="6A583FA8" w:rsidR="000D63A9" w:rsidRPr="001D1719" w:rsidRDefault="00EA5701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D1719">
              <w:rPr>
                <w:sz w:val="28"/>
                <w:szCs w:val="28"/>
                <w:lang w:val="ru-RU"/>
              </w:rPr>
              <w:t>832</w:t>
            </w:r>
            <w:r w:rsidR="000D63A9" w:rsidRPr="001D1719">
              <w:rPr>
                <w:sz w:val="28"/>
                <w:szCs w:val="28"/>
                <w:lang w:val="ru-RU"/>
              </w:rPr>
              <w:t>-1248</w:t>
            </w:r>
          </w:p>
        </w:tc>
        <w:tc>
          <w:tcPr>
            <w:tcW w:w="1701" w:type="dxa"/>
            <w:vAlign w:val="center"/>
          </w:tcPr>
          <w:p w14:paraId="68B88DAF" w14:textId="47B9AF8C" w:rsidR="000D63A9" w:rsidRPr="001D1719" w:rsidRDefault="00EA5701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D1719">
              <w:rPr>
                <w:sz w:val="28"/>
                <w:szCs w:val="28"/>
                <w:lang w:val="ru-RU"/>
              </w:rPr>
              <w:t>1040</w:t>
            </w:r>
            <w:r w:rsidR="000D63A9" w:rsidRPr="001D1719">
              <w:rPr>
                <w:sz w:val="28"/>
                <w:szCs w:val="28"/>
                <w:lang w:val="ru-RU"/>
              </w:rPr>
              <w:t>-1664</w:t>
            </w:r>
          </w:p>
        </w:tc>
      </w:tr>
    </w:tbl>
    <w:p w14:paraId="75649F08" w14:textId="77777777" w:rsidR="0070600A" w:rsidRPr="00C92C1E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035FC8E" w14:textId="77777777" w:rsidR="0070600A" w:rsidRPr="00C92C1E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09FB32F" w14:textId="222696CC" w:rsidR="0070600A" w:rsidRPr="00C92C1E" w:rsidRDefault="0070600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982BD4A" w14:textId="407330C9" w:rsidR="0070600A" w:rsidRPr="00C92C1E" w:rsidRDefault="0070600A" w:rsidP="001D171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07A49E5F" w14:textId="7B5A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B604C0">
        <w:rPr>
          <w:rFonts w:ascii="Times New Roman" w:hAnsi="Times New Roman" w:cs="Times New Roman"/>
          <w:color w:val="auto"/>
          <w:sz w:val="28"/>
          <w:szCs w:val="28"/>
        </w:rPr>
        <w:t>баскетбол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15C57DC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D73E754" w14:textId="62898A04" w:rsidR="00FA2CCB" w:rsidRPr="001D1719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5180B549" w14:textId="51B798B2" w:rsidR="00FB3173" w:rsidRPr="001D1719" w:rsidRDefault="00FB3173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0B69C314" w14:textId="77777777" w:rsidR="00FB3173" w:rsidRPr="001D1719" w:rsidRDefault="00FB3173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70C3002D" w14:textId="1F97CCD9" w:rsidR="00812FFD" w:rsidRPr="00C92C1E" w:rsidRDefault="006300C4" w:rsidP="0025037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r w:rsidR="00812FFD" w:rsidRPr="00C92C1E">
        <w:rPr>
          <w:rFonts w:ascii="Times New Roman" w:eastAsia="Times New Roman" w:hAnsi="Times New Roman" w:cs="Times New Roman"/>
          <w:b/>
          <w:sz w:val="28"/>
          <w:szCs w:val="28"/>
        </w:rPr>
        <w:t>-тренировочны</w:t>
      </w: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12FFD" w:rsidRPr="00C92C1E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</w:t>
      </w:r>
      <w:r w:rsidRPr="00C92C1E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14:paraId="03EAA83A" w14:textId="77777777" w:rsidR="00812FFD" w:rsidRPr="00C92C1E" w:rsidRDefault="00812FFD" w:rsidP="00250377">
      <w:pPr>
        <w:pStyle w:val="aff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251"/>
        <w:gridCol w:w="1266"/>
        <w:gridCol w:w="104"/>
        <w:gridCol w:w="1940"/>
        <w:gridCol w:w="1969"/>
        <w:gridCol w:w="2251"/>
      </w:tblGrid>
      <w:tr w:rsidR="00812FFD" w:rsidRPr="00C92C1E" w14:paraId="720ADEC9" w14:textId="77777777" w:rsidTr="001D1719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45F82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0DF09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6370D" w14:textId="28FC5B0C" w:rsidR="00812FFD" w:rsidRPr="00C92C1E" w:rsidRDefault="00812FFD" w:rsidP="00152F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</w:t>
            </w:r>
            <w:r w:rsidR="00152F83" w:rsidRPr="00C92C1E">
              <w:rPr>
                <w:rFonts w:ascii="Times New Roman" w:hAnsi="Times New Roman"/>
                <w:bCs/>
              </w:rPr>
              <w:t>по этапам спортивной подготовки</w:t>
            </w:r>
            <w:r w:rsidRPr="00C92C1E">
              <w:rPr>
                <w:rFonts w:ascii="Times New Roman" w:hAnsi="Times New Roman"/>
                <w:bCs/>
              </w:rPr>
              <w:t xml:space="preserve"> (количество </w:t>
            </w:r>
            <w:r w:rsidR="00384BAC" w:rsidRPr="00C92C1E">
              <w:rPr>
                <w:rFonts w:ascii="Times New Roman" w:hAnsi="Times New Roman"/>
                <w:bCs/>
              </w:rPr>
              <w:t>суток</w:t>
            </w:r>
            <w:r w:rsidRPr="00C92C1E">
              <w:rPr>
                <w:rFonts w:ascii="Times New Roman" w:hAnsi="Times New Roman"/>
                <w:bCs/>
              </w:rPr>
              <w:t>)</w:t>
            </w:r>
            <w:r w:rsidR="00384BAC" w:rsidRPr="00C92C1E">
              <w:rPr>
                <w:rFonts w:ascii="Times New Roman" w:hAnsi="Times New Roman"/>
                <w:bCs/>
              </w:rPr>
              <w:t xml:space="preserve"> </w:t>
            </w:r>
            <w:r w:rsidR="00152F83" w:rsidRPr="00C92C1E">
              <w:rPr>
                <w:rFonts w:ascii="Times New Roman" w:hAnsi="Times New Roman"/>
                <w:bCs/>
              </w:rPr>
              <w:br/>
            </w:r>
            <w:r w:rsidR="00384BAC" w:rsidRPr="00C92C1E">
              <w:rPr>
                <w:rFonts w:ascii="Times New Roman" w:hAnsi="Times New Roman"/>
                <w:bCs/>
              </w:rPr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12FFD" w:rsidRPr="00C92C1E" w14:paraId="10C20B51" w14:textId="77777777" w:rsidTr="001D1719">
        <w:trPr>
          <w:trHeight w:val="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1C8E5" w14:textId="77777777" w:rsidR="00812FFD" w:rsidRPr="00C92C1E" w:rsidRDefault="00812FFD" w:rsidP="0025037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4C70C" w14:textId="77777777" w:rsidR="00812FFD" w:rsidRPr="00C92C1E" w:rsidRDefault="00812FFD" w:rsidP="00250377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4C045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0F7A6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3B997A50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F63532" w14:textId="146E1429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Этап совершенствования спортивного мастерства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36261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812FFD" w:rsidRPr="00C92C1E" w14:paraId="442A9CCE" w14:textId="77777777" w:rsidTr="001D1719">
        <w:trPr>
          <w:trHeight w:val="567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8E15D" w14:textId="6F7C5EEC" w:rsidR="00812FFD" w:rsidRPr="00C92C1E" w:rsidRDefault="00812FFD" w:rsidP="0047724D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C92C1E">
              <w:rPr>
                <w:rFonts w:ascii="Times New Roman" w:hAnsi="Times New Roman" w:cs="Times New Roman"/>
              </w:rPr>
              <w:t xml:space="preserve">1. </w:t>
            </w:r>
            <w:r w:rsidR="0047724D">
              <w:rPr>
                <w:rFonts w:ascii="Times New Roman" w:hAnsi="Times New Roman" w:cs="Times New Roman"/>
              </w:rPr>
              <w:t>Учебно-т</w:t>
            </w:r>
            <w:r w:rsidRPr="00C92C1E">
              <w:rPr>
                <w:rFonts w:ascii="Times New Roman" w:hAnsi="Times New Roman" w:cs="Times New Roman"/>
              </w:rPr>
              <w:t>ренировочные мероприятия по подготовке к спортивным соревнованиям</w:t>
            </w:r>
          </w:p>
        </w:tc>
      </w:tr>
      <w:tr w:rsidR="00812FFD" w:rsidRPr="00C92C1E" w14:paraId="462D49ED" w14:textId="77777777" w:rsidTr="001D1719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E5398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9B001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92C1E">
              <w:rPr>
                <w:rFonts w:ascii="Times New Roman" w:hAnsi="Times New Roman"/>
              </w:rPr>
              <w:br/>
              <w:t xml:space="preserve">по подготовке </w:t>
            </w:r>
            <w:r w:rsidRPr="00C92C1E"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202A3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BECC0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64ACF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09E7E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21</w:t>
            </w:r>
          </w:p>
        </w:tc>
      </w:tr>
      <w:tr w:rsidR="00812FFD" w:rsidRPr="00C92C1E" w14:paraId="36898B12" w14:textId="77777777" w:rsidTr="001D1719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9D034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4331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92C1E">
              <w:rPr>
                <w:rFonts w:ascii="Times New Roman" w:hAnsi="Times New Roman"/>
              </w:rPr>
              <w:br/>
              <w:t xml:space="preserve">по подготовке </w:t>
            </w:r>
            <w:r w:rsidRPr="00C92C1E"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F82A5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3D799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2D263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DF695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21</w:t>
            </w:r>
          </w:p>
        </w:tc>
      </w:tr>
      <w:tr w:rsidR="00812FFD" w:rsidRPr="00C92C1E" w14:paraId="74AE15AB" w14:textId="77777777" w:rsidTr="001D1719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8FC51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493E7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92C1E"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AF503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43BD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186B9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A319C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</w:tr>
      <w:tr w:rsidR="00812FFD" w:rsidRPr="00C92C1E" w14:paraId="4E7221F5" w14:textId="77777777" w:rsidTr="001D1719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245D1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D5725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92C1E">
              <w:rPr>
                <w:rFonts w:ascii="Times New Roman" w:hAnsi="Times New Roman"/>
              </w:rPr>
              <w:br/>
              <w:t xml:space="preserve">по подготовке </w:t>
            </w:r>
            <w:r w:rsidRPr="00C92C1E"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 w:rsidRPr="00C92C1E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CF5A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9048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E9CF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060E6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</w:tr>
      <w:tr w:rsidR="00812FFD" w:rsidRPr="00C92C1E" w14:paraId="52A6B0B2" w14:textId="77777777" w:rsidTr="001D1719">
        <w:trPr>
          <w:trHeight w:val="567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9C02" w14:textId="1E4BC7EF" w:rsidR="00812FFD" w:rsidRPr="00C92C1E" w:rsidRDefault="00812FFD" w:rsidP="004772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 w:cs="Times New Roman"/>
              </w:rPr>
              <w:lastRenderedPageBreak/>
              <w:t xml:space="preserve">2. Специальные </w:t>
            </w:r>
            <w:r w:rsidR="0047724D">
              <w:rPr>
                <w:rFonts w:ascii="Times New Roman" w:hAnsi="Times New Roman" w:cs="Times New Roman"/>
              </w:rPr>
              <w:t>учебно-</w:t>
            </w:r>
            <w:r w:rsidRPr="00C92C1E">
              <w:rPr>
                <w:rFonts w:ascii="Times New Roman" w:hAnsi="Times New Roman" w:cs="Times New Roman"/>
              </w:rPr>
              <w:t>тренировочные мероприятия</w:t>
            </w:r>
          </w:p>
        </w:tc>
      </w:tr>
      <w:tr w:rsidR="00812FFD" w:rsidRPr="00C92C1E" w14:paraId="166CE123" w14:textId="77777777" w:rsidTr="001D1719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90CD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F725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04C8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24B4B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F3F87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52297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18</w:t>
            </w:r>
          </w:p>
        </w:tc>
      </w:tr>
      <w:tr w:rsidR="00812FFD" w:rsidRPr="00C92C1E" w14:paraId="4DBFDB0D" w14:textId="77777777" w:rsidTr="001D1719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5ACDE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5A07B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eastAsia="Times New Roman" w:hAnsi="Times New Roman"/>
              </w:rPr>
              <w:t>Восстановительные</w:t>
            </w:r>
            <w:r w:rsidRPr="00C92C1E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74BD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396C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0B801" w14:textId="05EB9CD2" w:rsidR="00812FFD" w:rsidRPr="00C92C1E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До 10 </w:t>
            </w:r>
            <w:r w:rsidR="00DE048F" w:rsidRPr="00C92C1E">
              <w:rPr>
                <w:rFonts w:ascii="Times New Roman" w:hAnsi="Times New Roman"/>
              </w:rPr>
              <w:t>суток</w:t>
            </w:r>
          </w:p>
        </w:tc>
      </w:tr>
      <w:tr w:rsidR="00812FFD" w:rsidRPr="00C92C1E" w14:paraId="2B51EB32" w14:textId="77777777" w:rsidTr="001D1719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4FA6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698C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Мероприятия </w:t>
            </w:r>
            <w:r w:rsidRPr="00C92C1E"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FC52" w14:textId="2795B1AB" w:rsidR="00812FFD" w:rsidRPr="00C92C1E" w:rsidRDefault="001D1719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0B52C" w14:textId="34CDC829" w:rsidR="00812FFD" w:rsidRPr="00C92C1E" w:rsidRDefault="001D1719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3B98" w14:textId="5B3BB313" w:rsidR="00812FFD" w:rsidRPr="00C92C1E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До 3 </w:t>
            </w:r>
            <w:r w:rsidR="00DE048F" w:rsidRPr="00C92C1E">
              <w:rPr>
                <w:rFonts w:ascii="Times New Roman" w:hAnsi="Times New Roman"/>
              </w:rPr>
              <w:t>суток</w:t>
            </w:r>
            <w:r w:rsidRPr="00C92C1E">
              <w:rPr>
                <w:rFonts w:ascii="Times New Roman" w:eastAsia="Times New Roman" w:hAnsi="Times New Roman"/>
              </w:rPr>
              <w:t>,</w:t>
            </w:r>
            <w:r w:rsidRPr="00C92C1E"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812FFD" w:rsidRPr="00C92C1E" w14:paraId="3BE1C6FD" w14:textId="77777777" w:rsidTr="001D1719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8A0C1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B972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92C1E"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2022" w14:textId="24B4585B" w:rsidR="00812FFD" w:rsidRPr="00C92C1E" w:rsidRDefault="0028246B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21 </w:t>
            </w:r>
            <w:r w:rsidR="00E36F87">
              <w:rPr>
                <w:rFonts w:ascii="Times New Roman" w:hAnsi="Times New Roman"/>
              </w:rPr>
              <w:t>суток</w:t>
            </w:r>
            <w:r>
              <w:rPr>
                <w:rFonts w:ascii="Times New Roman" w:hAnsi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B95DD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10D23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</w:tr>
      <w:tr w:rsidR="00812FFD" w:rsidRPr="00C92C1E" w14:paraId="3F83439A" w14:textId="77777777" w:rsidTr="001D1719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BB87E" w14:textId="77777777" w:rsidR="00812FFD" w:rsidRPr="00C92C1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98C8" w14:textId="77777777" w:rsidR="00812FFD" w:rsidRPr="00C92C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Просмотровые </w:t>
            </w:r>
            <w:r w:rsidRPr="00C92C1E"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4F16C8" w14:textId="77777777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>-</w:t>
            </w:r>
          </w:p>
        </w:tc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E6AE" w14:textId="098179AD" w:rsidR="00812FFD" w:rsidRPr="00C92C1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C1E">
              <w:rPr>
                <w:rFonts w:ascii="Times New Roman" w:hAnsi="Times New Roman"/>
              </w:rPr>
              <w:t xml:space="preserve">До 60 </w:t>
            </w:r>
            <w:r w:rsidR="00DE048F" w:rsidRPr="00C92C1E">
              <w:rPr>
                <w:rFonts w:ascii="Times New Roman" w:hAnsi="Times New Roman"/>
              </w:rPr>
              <w:t>суток</w:t>
            </w:r>
          </w:p>
        </w:tc>
      </w:tr>
    </w:tbl>
    <w:p w14:paraId="3283B028" w14:textId="77777777" w:rsidR="00812FFD" w:rsidRPr="00C92C1E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109BC3C" w14:textId="59574BDF" w:rsidR="00D0368E" w:rsidRPr="00C92C1E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68D17346" w14:textId="0A0DFA40" w:rsidR="00D0368E" w:rsidRPr="00C92C1E" w:rsidRDefault="00D0368E" w:rsidP="003208C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4640417C" w14:textId="72506C6B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B604C0">
        <w:rPr>
          <w:rFonts w:ascii="Times New Roman" w:hAnsi="Times New Roman" w:cs="Times New Roman"/>
          <w:color w:val="auto"/>
          <w:sz w:val="28"/>
          <w:szCs w:val="28"/>
        </w:rPr>
        <w:t>баскетбол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A1D11F5" w14:textId="77777777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50696BD" w14:textId="736D84A5" w:rsidR="00812FFD" w:rsidRPr="003208CB" w:rsidRDefault="00812FFD" w:rsidP="003208C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4B86987D" w14:textId="0594D8A4" w:rsidR="00FB3173" w:rsidRPr="003208CB" w:rsidRDefault="00FB3173" w:rsidP="003208C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3A47CE44" w14:textId="77777777" w:rsidR="00FB3173" w:rsidRPr="003208CB" w:rsidRDefault="00FB3173" w:rsidP="003208C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4460D118" w14:textId="2CBEEDBA" w:rsidR="00D0368E" w:rsidRPr="00C92C1E" w:rsidRDefault="00D0368E" w:rsidP="003208CB">
      <w:pPr>
        <w:pStyle w:val="af5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51425332" w14:textId="77777777" w:rsidR="00D0368E" w:rsidRPr="003208CB" w:rsidRDefault="00D0368E" w:rsidP="003208CB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7"/>
        <w:gridCol w:w="792"/>
        <w:gridCol w:w="1006"/>
        <w:gridCol w:w="1009"/>
        <w:gridCol w:w="1162"/>
        <w:gridCol w:w="2547"/>
        <w:gridCol w:w="1702"/>
      </w:tblGrid>
      <w:tr w:rsidR="000F5789" w14:paraId="5A126B66" w14:textId="77777777" w:rsidTr="000F5789">
        <w:tc>
          <w:tcPr>
            <w:tcW w:w="1987" w:type="dxa"/>
            <w:vMerge w:val="restart"/>
            <w:shd w:val="clear" w:color="auto" w:fill="auto"/>
            <w:vAlign w:val="center"/>
          </w:tcPr>
          <w:p w14:paraId="56B59D36" w14:textId="4647E01E" w:rsidR="000F5789" w:rsidRPr="00144F92" w:rsidRDefault="00820F2C" w:rsidP="00820F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F92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спортивных соревнований</w:t>
            </w:r>
            <w:r w:rsidR="007711AD" w:rsidRPr="00144F92">
              <w:rPr>
                <w:rFonts w:ascii="Times New Roman" w:eastAsia="Times New Roman" w:hAnsi="Times New Roman" w:cs="Times New Roman"/>
                <w:sz w:val="28"/>
                <w:szCs w:val="28"/>
              </w:rPr>
              <w:t>, игр</w:t>
            </w:r>
          </w:p>
        </w:tc>
        <w:tc>
          <w:tcPr>
            <w:tcW w:w="8218" w:type="dxa"/>
            <w:gridSpan w:val="6"/>
            <w:shd w:val="clear" w:color="auto" w:fill="auto"/>
          </w:tcPr>
          <w:p w14:paraId="105CFAE9" w14:textId="77777777" w:rsidR="000F5789" w:rsidRPr="00144F92" w:rsidRDefault="000F5789" w:rsidP="000F57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F92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0F5789" w14:paraId="1CB8E19F" w14:textId="77777777" w:rsidTr="000F5789">
        <w:trPr>
          <w:trHeight w:val="1222"/>
        </w:trPr>
        <w:tc>
          <w:tcPr>
            <w:tcW w:w="1987" w:type="dxa"/>
            <w:vMerge/>
            <w:shd w:val="clear" w:color="auto" w:fill="auto"/>
            <w:vAlign w:val="center"/>
          </w:tcPr>
          <w:p w14:paraId="0FAF0F16" w14:textId="77777777" w:rsidR="000F5789" w:rsidRPr="00144F92" w:rsidRDefault="000F5789" w:rsidP="000F5789">
            <w:pPr>
              <w:spacing w:line="240" w:lineRule="auto"/>
            </w:pPr>
          </w:p>
        </w:tc>
        <w:tc>
          <w:tcPr>
            <w:tcW w:w="1798" w:type="dxa"/>
            <w:gridSpan w:val="2"/>
            <w:shd w:val="clear" w:color="auto" w:fill="auto"/>
          </w:tcPr>
          <w:p w14:paraId="49E2691A" w14:textId="77777777" w:rsidR="000F5789" w:rsidRPr="00144F92" w:rsidRDefault="000F5789" w:rsidP="000F57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F92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71" w:type="dxa"/>
            <w:gridSpan w:val="2"/>
            <w:shd w:val="clear" w:color="auto" w:fill="auto"/>
          </w:tcPr>
          <w:p w14:paraId="0DE6E76F" w14:textId="334BE0DC" w:rsidR="000F5789" w:rsidRPr="00144F92" w:rsidRDefault="000F5789" w:rsidP="000F57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F92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547" w:type="dxa"/>
            <w:vMerge w:val="restart"/>
            <w:shd w:val="clear" w:color="auto" w:fill="auto"/>
            <w:vAlign w:val="center"/>
          </w:tcPr>
          <w:p w14:paraId="6E4950C2" w14:textId="77777777" w:rsidR="000F5789" w:rsidRPr="00144F92" w:rsidRDefault="000F5789" w:rsidP="000F5789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F92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14:paraId="0DAC0E9A" w14:textId="77777777" w:rsidR="000F5789" w:rsidRPr="00144F92" w:rsidRDefault="000F5789" w:rsidP="000F57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F92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0F5789" w14:paraId="12AC16D3" w14:textId="77777777" w:rsidTr="000F5789">
        <w:trPr>
          <w:trHeight w:val="697"/>
        </w:trPr>
        <w:tc>
          <w:tcPr>
            <w:tcW w:w="1987" w:type="dxa"/>
            <w:vMerge/>
            <w:shd w:val="clear" w:color="auto" w:fill="auto"/>
            <w:vAlign w:val="center"/>
          </w:tcPr>
          <w:p w14:paraId="7BB442A9" w14:textId="77777777" w:rsidR="000F5789" w:rsidRPr="00144F92" w:rsidRDefault="000F5789" w:rsidP="000F5789">
            <w:pPr>
              <w:spacing w:line="240" w:lineRule="auto"/>
            </w:pPr>
          </w:p>
        </w:tc>
        <w:tc>
          <w:tcPr>
            <w:tcW w:w="792" w:type="dxa"/>
            <w:shd w:val="clear" w:color="auto" w:fill="auto"/>
          </w:tcPr>
          <w:p w14:paraId="4D6E4C8C" w14:textId="77777777" w:rsidR="000F5789" w:rsidRPr="00144F92" w:rsidRDefault="000F5789" w:rsidP="000F57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F92">
              <w:rPr>
                <w:rFonts w:ascii="Times New Roman" w:eastAsia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006" w:type="dxa"/>
            <w:shd w:val="clear" w:color="auto" w:fill="auto"/>
          </w:tcPr>
          <w:p w14:paraId="1B7B7A24" w14:textId="77777777" w:rsidR="000F5789" w:rsidRPr="00144F92" w:rsidRDefault="000F5789" w:rsidP="000F57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F92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009" w:type="dxa"/>
            <w:shd w:val="clear" w:color="auto" w:fill="auto"/>
          </w:tcPr>
          <w:p w14:paraId="6B098467" w14:textId="77777777" w:rsidR="000F5789" w:rsidRPr="00144F92" w:rsidRDefault="000F5789" w:rsidP="000F5789">
            <w:pPr>
              <w:widowControl w:val="0"/>
              <w:spacing w:after="0" w:line="240" w:lineRule="auto"/>
              <w:ind w:left="-21" w:right="-85"/>
              <w:jc w:val="center"/>
            </w:pPr>
            <w:r w:rsidRPr="00144F92">
              <w:rPr>
                <w:rFonts w:ascii="Times New Roman" w:eastAsia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1162" w:type="dxa"/>
            <w:shd w:val="clear" w:color="auto" w:fill="auto"/>
          </w:tcPr>
          <w:p w14:paraId="67294EA3" w14:textId="77777777" w:rsidR="000F5789" w:rsidRPr="00144F92" w:rsidRDefault="000F5789" w:rsidP="000F5789">
            <w:pPr>
              <w:widowControl w:val="0"/>
              <w:spacing w:after="0" w:line="240" w:lineRule="auto"/>
              <w:jc w:val="center"/>
            </w:pPr>
            <w:r w:rsidRPr="00144F92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2547" w:type="dxa"/>
            <w:vMerge/>
            <w:shd w:val="clear" w:color="auto" w:fill="auto"/>
            <w:vAlign w:val="center"/>
          </w:tcPr>
          <w:p w14:paraId="36BAC0B8" w14:textId="77777777" w:rsidR="000F5789" w:rsidRPr="00144F92" w:rsidRDefault="000F5789" w:rsidP="000F5789">
            <w:pPr>
              <w:spacing w:line="240" w:lineRule="auto"/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35803633" w14:textId="77777777" w:rsidR="000F5789" w:rsidRPr="00144F92" w:rsidRDefault="000F5789" w:rsidP="000F5789">
            <w:pPr>
              <w:spacing w:line="240" w:lineRule="auto"/>
            </w:pPr>
          </w:p>
        </w:tc>
      </w:tr>
      <w:tr w:rsidR="000F5789" w14:paraId="6071C168" w14:textId="77777777" w:rsidTr="000F5789">
        <w:tc>
          <w:tcPr>
            <w:tcW w:w="1987" w:type="dxa"/>
            <w:shd w:val="clear" w:color="auto" w:fill="auto"/>
          </w:tcPr>
          <w:p w14:paraId="6EF45D63" w14:textId="77777777" w:rsidR="000F5789" w:rsidRPr="00144F92" w:rsidRDefault="000F5789" w:rsidP="000F57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F9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2FAF9CC5" w14:textId="77777777" w:rsidR="000F5789" w:rsidRPr="00144F92" w:rsidRDefault="000F5789" w:rsidP="000F57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F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F1E0A81" w14:textId="77777777" w:rsidR="000F5789" w:rsidRPr="00144F92" w:rsidRDefault="000F5789" w:rsidP="000F57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F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3E85E801" w14:textId="77777777" w:rsidR="000F5789" w:rsidRPr="00144F92" w:rsidRDefault="000F5789" w:rsidP="000F57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F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22252D8" w14:textId="77777777" w:rsidR="000F5789" w:rsidRPr="00144F92" w:rsidRDefault="000F5789" w:rsidP="000F57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F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69D0F232" w14:textId="77777777" w:rsidR="000F5789" w:rsidRPr="00144F92" w:rsidRDefault="000F5789" w:rsidP="000F57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F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FE85E2E" w14:textId="77777777" w:rsidR="000F5789" w:rsidRPr="00144F92" w:rsidRDefault="000F5789" w:rsidP="000F57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F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F5789" w14:paraId="145679EC" w14:textId="77777777" w:rsidTr="000F5789">
        <w:tc>
          <w:tcPr>
            <w:tcW w:w="1987" w:type="dxa"/>
            <w:shd w:val="clear" w:color="auto" w:fill="auto"/>
          </w:tcPr>
          <w:p w14:paraId="0715A38D" w14:textId="77777777" w:rsidR="000F5789" w:rsidRPr="00144F92" w:rsidRDefault="000F5789" w:rsidP="000F5789">
            <w:pPr>
              <w:widowControl w:val="0"/>
              <w:spacing w:after="0" w:line="240" w:lineRule="auto"/>
              <w:jc w:val="center"/>
            </w:pPr>
            <w:r w:rsidRPr="00144F92"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Отборочные</w:t>
            </w:r>
          </w:p>
        </w:tc>
        <w:tc>
          <w:tcPr>
            <w:tcW w:w="792" w:type="dxa"/>
            <w:shd w:val="clear" w:color="auto" w:fill="auto"/>
          </w:tcPr>
          <w:p w14:paraId="643019DC" w14:textId="7641963F" w:rsidR="000F5789" w:rsidRPr="00144F92" w:rsidRDefault="00FE30EA" w:rsidP="000F5789">
            <w:pPr>
              <w:pStyle w:val="TableParagraph"/>
              <w:ind w:left="9"/>
              <w:jc w:val="center"/>
              <w:rPr>
                <w:sz w:val="28"/>
              </w:rPr>
            </w:pPr>
            <w:r w:rsidRPr="00144F92">
              <w:rPr>
                <w:sz w:val="2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14:paraId="245CEB42" w14:textId="2F077374" w:rsidR="000F5789" w:rsidRPr="00144F92" w:rsidRDefault="00FE30EA" w:rsidP="000F5789">
            <w:pPr>
              <w:pStyle w:val="TableParagraph"/>
              <w:ind w:left="11"/>
              <w:jc w:val="center"/>
              <w:rPr>
                <w:sz w:val="28"/>
              </w:rPr>
            </w:pPr>
            <w:r w:rsidRPr="00144F92">
              <w:rPr>
                <w:sz w:val="28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14:paraId="1BBA10C1" w14:textId="77777777" w:rsidR="000F5789" w:rsidRPr="00144F92" w:rsidRDefault="000F5789" w:rsidP="000F5789">
            <w:pPr>
              <w:pStyle w:val="TableParagraph"/>
              <w:ind w:left="12"/>
              <w:jc w:val="center"/>
              <w:rPr>
                <w:sz w:val="28"/>
              </w:rPr>
            </w:pPr>
            <w:r w:rsidRPr="00144F92">
              <w:rPr>
                <w:sz w:val="28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14:paraId="4C21846B" w14:textId="77777777" w:rsidR="000F5789" w:rsidRPr="00144F92" w:rsidRDefault="000F5789" w:rsidP="000F5789">
            <w:pPr>
              <w:pStyle w:val="TableParagraph"/>
              <w:ind w:left="17"/>
              <w:jc w:val="center"/>
              <w:rPr>
                <w:sz w:val="28"/>
              </w:rPr>
            </w:pPr>
            <w:r w:rsidRPr="00144F92">
              <w:rPr>
                <w:sz w:val="28"/>
              </w:rPr>
              <w:t>1</w:t>
            </w:r>
          </w:p>
        </w:tc>
        <w:tc>
          <w:tcPr>
            <w:tcW w:w="2547" w:type="dxa"/>
            <w:shd w:val="clear" w:color="auto" w:fill="auto"/>
          </w:tcPr>
          <w:p w14:paraId="3CE1E193" w14:textId="77777777" w:rsidR="000F5789" w:rsidRPr="00144F92" w:rsidRDefault="000F5789" w:rsidP="000F5789">
            <w:pPr>
              <w:pStyle w:val="TableParagraph"/>
              <w:jc w:val="center"/>
              <w:rPr>
                <w:sz w:val="28"/>
              </w:rPr>
            </w:pPr>
            <w:r w:rsidRPr="00144F92">
              <w:rPr>
                <w:sz w:val="28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14:paraId="4097A309" w14:textId="77777777" w:rsidR="000F5789" w:rsidRPr="00144F92" w:rsidRDefault="000F5789" w:rsidP="000F5789">
            <w:pPr>
              <w:pStyle w:val="TableParagraph"/>
              <w:jc w:val="center"/>
              <w:rPr>
                <w:sz w:val="28"/>
              </w:rPr>
            </w:pPr>
            <w:r w:rsidRPr="00144F92">
              <w:rPr>
                <w:sz w:val="28"/>
              </w:rPr>
              <w:t>1</w:t>
            </w:r>
          </w:p>
        </w:tc>
      </w:tr>
      <w:tr w:rsidR="000F5789" w14:paraId="7E38875F" w14:textId="77777777" w:rsidTr="000F5789">
        <w:tc>
          <w:tcPr>
            <w:tcW w:w="1987" w:type="dxa"/>
            <w:shd w:val="clear" w:color="auto" w:fill="auto"/>
          </w:tcPr>
          <w:p w14:paraId="54900A8E" w14:textId="77777777" w:rsidR="000F5789" w:rsidRPr="00144F92" w:rsidRDefault="000F5789" w:rsidP="000F5789">
            <w:pPr>
              <w:widowControl w:val="0"/>
              <w:spacing w:after="0" w:line="240" w:lineRule="auto"/>
              <w:jc w:val="center"/>
            </w:pPr>
            <w:bookmarkStart w:id="19" w:name="__DdeLink__14787_2645326048"/>
            <w:r w:rsidRPr="00144F9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bookmarkEnd w:id="19"/>
            <w:r w:rsidRPr="00144F92">
              <w:rPr>
                <w:rFonts w:ascii="Times New Roman" w:eastAsia="Times New Roman" w:hAnsi="Times New Roman" w:cs="Times New Roman"/>
                <w:sz w:val="28"/>
                <w:szCs w:val="28"/>
              </w:rPr>
              <w:t>сновные</w:t>
            </w:r>
          </w:p>
        </w:tc>
        <w:tc>
          <w:tcPr>
            <w:tcW w:w="792" w:type="dxa"/>
            <w:shd w:val="clear" w:color="auto" w:fill="auto"/>
          </w:tcPr>
          <w:p w14:paraId="34F1CFCA" w14:textId="68A0CAEC" w:rsidR="000F5789" w:rsidRPr="00144F92" w:rsidRDefault="00FE30EA" w:rsidP="000F5789">
            <w:pPr>
              <w:pStyle w:val="TableParagraph"/>
              <w:ind w:left="9"/>
              <w:jc w:val="center"/>
              <w:rPr>
                <w:sz w:val="28"/>
              </w:rPr>
            </w:pPr>
            <w:r w:rsidRPr="00144F92">
              <w:rPr>
                <w:sz w:val="2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14:paraId="3BBD48EE" w14:textId="27B97682" w:rsidR="000F5789" w:rsidRPr="00144F92" w:rsidRDefault="00FE30EA" w:rsidP="000F5789">
            <w:pPr>
              <w:pStyle w:val="TableParagraph"/>
              <w:ind w:left="11"/>
              <w:jc w:val="center"/>
              <w:rPr>
                <w:sz w:val="28"/>
              </w:rPr>
            </w:pPr>
            <w:r w:rsidRPr="00144F92">
              <w:rPr>
                <w:sz w:val="28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14:paraId="67A3B66A" w14:textId="77777777" w:rsidR="000F5789" w:rsidRPr="00144F92" w:rsidRDefault="000F5789" w:rsidP="000F5789">
            <w:pPr>
              <w:pStyle w:val="TableParagraph"/>
              <w:ind w:left="12"/>
              <w:jc w:val="center"/>
              <w:rPr>
                <w:sz w:val="28"/>
              </w:rPr>
            </w:pPr>
            <w:r w:rsidRPr="00144F92">
              <w:rPr>
                <w:sz w:val="28"/>
              </w:rPr>
              <w:t>3</w:t>
            </w:r>
          </w:p>
        </w:tc>
        <w:tc>
          <w:tcPr>
            <w:tcW w:w="1162" w:type="dxa"/>
            <w:shd w:val="clear" w:color="auto" w:fill="auto"/>
          </w:tcPr>
          <w:p w14:paraId="0E99E630" w14:textId="77777777" w:rsidR="000F5789" w:rsidRPr="00144F92" w:rsidRDefault="000F5789" w:rsidP="000F5789">
            <w:pPr>
              <w:pStyle w:val="TableParagraph"/>
              <w:ind w:left="17"/>
              <w:jc w:val="center"/>
              <w:rPr>
                <w:sz w:val="28"/>
              </w:rPr>
            </w:pPr>
            <w:r w:rsidRPr="00144F92">
              <w:rPr>
                <w:sz w:val="28"/>
              </w:rPr>
              <w:t>3</w:t>
            </w:r>
          </w:p>
        </w:tc>
        <w:tc>
          <w:tcPr>
            <w:tcW w:w="2547" w:type="dxa"/>
            <w:shd w:val="clear" w:color="auto" w:fill="auto"/>
          </w:tcPr>
          <w:p w14:paraId="41208592" w14:textId="77777777" w:rsidR="000F5789" w:rsidRPr="00144F92" w:rsidRDefault="000F5789" w:rsidP="000F5789">
            <w:pPr>
              <w:pStyle w:val="TableParagraph"/>
              <w:jc w:val="center"/>
              <w:rPr>
                <w:sz w:val="28"/>
              </w:rPr>
            </w:pPr>
            <w:r w:rsidRPr="00144F92">
              <w:rPr>
                <w:sz w:val="28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14:paraId="17B10C7B" w14:textId="77777777" w:rsidR="000F5789" w:rsidRPr="00144F92" w:rsidRDefault="000F5789" w:rsidP="000F5789">
            <w:pPr>
              <w:pStyle w:val="TableParagraph"/>
              <w:jc w:val="center"/>
              <w:rPr>
                <w:sz w:val="28"/>
              </w:rPr>
            </w:pPr>
            <w:r w:rsidRPr="00144F92">
              <w:rPr>
                <w:sz w:val="28"/>
              </w:rPr>
              <w:t>3</w:t>
            </w:r>
          </w:p>
        </w:tc>
      </w:tr>
      <w:tr w:rsidR="007711AD" w14:paraId="72C932CE" w14:textId="77777777" w:rsidTr="000F5789">
        <w:tc>
          <w:tcPr>
            <w:tcW w:w="1987" w:type="dxa"/>
            <w:shd w:val="clear" w:color="auto" w:fill="auto"/>
          </w:tcPr>
          <w:p w14:paraId="21DE1C1E" w14:textId="0D4109CF" w:rsidR="007711AD" w:rsidRPr="00144F92" w:rsidRDefault="007711AD" w:rsidP="000F57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F92">
              <w:rPr>
                <w:rFonts w:ascii="Times New Roman" w:eastAsia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792" w:type="dxa"/>
            <w:shd w:val="clear" w:color="auto" w:fill="auto"/>
          </w:tcPr>
          <w:p w14:paraId="60E96F4E" w14:textId="13220C24" w:rsidR="007711AD" w:rsidRPr="00144F92" w:rsidRDefault="007711AD" w:rsidP="000F5789">
            <w:pPr>
              <w:pStyle w:val="TableParagraph"/>
              <w:ind w:left="9"/>
              <w:jc w:val="center"/>
              <w:rPr>
                <w:sz w:val="28"/>
              </w:rPr>
            </w:pPr>
            <w:r w:rsidRPr="00144F92">
              <w:rPr>
                <w:sz w:val="28"/>
              </w:rPr>
              <w:t>10</w:t>
            </w:r>
          </w:p>
        </w:tc>
        <w:tc>
          <w:tcPr>
            <w:tcW w:w="1006" w:type="dxa"/>
            <w:shd w:val="clear" w:color="auto" w:fill="auto"/>
          </w:tcPr>
          <w:p w14:paraId="765FFD51" w14:textId="1C386E90" w:rsidR="007711AD" w:rsidRPr="00144F92" w:rsidRDefault="007711AD" w:rsidP="000F5789">
            <w:pPr>
              <w:pStyle w:val="TableParagraph"/>
              <w:ind w:left="11"/>
              <w:jc w:val="center"/>
              <w:rPr>
                <w:sz w:val="28"/>
              </w:rPr>
            </w:pPr>
            <w:r w:rsidRPr="00144F92">
              <w:rPr>
                <w:sz w:val="28"/>
              </w:rPr>
              <w:t>10</w:t>
            </w:r>
          </w:p>
        </w:tc>
        <w:tc>
          <w:tcPr>
            <w:tcW w:w="1009" w:type="dxa"/>
            <w:shd w:val="clear" w:color="auto" w:fill="auto"/>
          </w:tcPr>
          <w:p w14:paraId="5B86018A" w14:textId="26A38535" w:rsidR="007711AD" w:rsidRPr="00144F92" w:rsidRDefault="007711AD" w:rsidP="000F5789">
            <w:pPr>
              <w:pStyle w:val="TableParagraph"/>
              <w:ind w:left="12"/>
              <w:jc w:val="center"/>
              <w:rPr>
                <w:sz w:val="28"/>
              </w:rPr>
            </w:pPr>
            <w:r w:rsidRPr="00144F92">
              <w:rPr>
                <w:sz w:val="28"/>
              </w:rPr>
              <w:t>30</w:t>
            </w:r>
          </w:p>
        </w:tc>
        <w:tc>
          <w:tcPr>
            <w:tcW w:w="1162" w:type="dxa"/>
            <w:shd w:val="clear" w:color="auto" w:fill="auto"/>
          </w:tcPr>
          <w:p w14:paraId="3EF5E160" w14:textId="7CB21296" w:rsidR="007711AD" w:rsidRPr="00144F92" w:rsidRDefault="007711AD" w:rsidP="000F5789">
            <w:pPr>
              <w:pStyle w:val="TableParagraph"/>
              <w:ind w:left="17"/>
              <w:jc w:val="center"/>
              <w:rPr>
                <w:sz w:val="28"/>
              </w:rPr>
            </w:pPr>
            <w:r w:rsidRPr="00144F92">
              <w:rPr>
                <w:sz w:val="28"/>
              </w:rPr>
              <w:t>40</w:t>
            </w:r>
          </w:p>
        </w:tc>
        <w:tc>
          <w:tcPr>
            <w:tcW w:w="2547" w:type="dxa"/>
            <w:shd w:val="clear" w:color="auto" w:fill="auto"/>
          </w:tcPr>
          <w:p w14:paraId="79D3FC55" w14:textId="1BC60BF3" w:rsidR="007711AD" w:rsidRPr="00144F92" w:rsidRDefault="007711AD" w:rsidP="000F5789">
            <w:pPr>
              <w:pStyle w:val="TableParagraph"/>
              <w:jc w:val="center"/>
              <w:rPr>
                <w:sz w:val="28"/>
              </w:rPr>
            </w:pPr>
            <w:r w:rsidRPr="00144F92">
              <w:rPr>
                <w:sz w:val="28"/>
              </w:rPr>
              <w:t>40</w:t>
            </w:r>
          </w:p>
        </w:tc>
        <w:tc>
          <w:tcPr>
            <w:tcW w:w="1702" w:type="dxa"/>
            <w:shd w:val="clear" w:color="auto" w:fill="auto"/>
          </w:tcPr>
          <w:p w14:paraId="54844EA0" w14:textId="7F489B03" w:rsidR="007711AD" w:rsidRPr="00144F92" w:rsidRDefault="007711AD" w:rsidP="000F5789">
            <w:pPr>
              <w:pStyle w:val="TableParagraph"/>
              <w:jc w:val="center"/>
              <w:rPr>
                <w:sz w:val="28"/>
              </w:rPr>
            </w:pPr>
            <w:r w:rsidRPr="00144F92">
              <w:rPr>
                <w:sz w:val="28"/>
              </w:rPr>
              <w:t>40</w:t>
            </w:r>
          </w:p>
        </w:tc>
      </w:tr>
      <w:tr w:rsidR="007711AD" w14:paraId="2F56E11E" w14:textId="77777777" w:rsidTr="000F5789">
        <w:tc>
          <w:tcPr>
            <w:tcW w:w="10205" w:type="dxa"/>
            <w:gridSpan w:val="7"/>
            <w:shd w:val="clear" w:color="auto" w:fill="auto"/>
          </w:tcPr>
          <w:p w14:paraId="126B0977" w14:textId="77777777" w:rsidR="007711AD" w:rsidRPr="00144F92" w:rsidRDefault="007711AD" w:rsidP="000F5789">
            <w:pPr>
              <w:pStyle w:val="TableParagraph"/>
              <w:jc w:val="center"/>
              <w:rPr>
                <w:sz w:val="28"/>
              </w:rPr>
            </w:pPr>
            <w:r w:rsidRPr="00144F92">
              <w:rPr>
                <w:sz w:val="28"/>
                <w:szCs w:val="28"/>
              </w:rPr>
              <w:t>Для спортивной дисциплины «баскетбол 3х3»</w:t>
            </w:r>
          </w:p>
        </w:tc>
      </w:tr>
      <w:tr w:rsidR="007711AD" w14:paraId="7DDF4EEF" w14:textId="77777777" w:rsidTr="000F5789">
        <w:tc>
          <w:tcPr>
            <w:tcW w:w="1987" w:type="dxa"/>
            <w:shd w:val="clear" w:color="auto" w:fill="auto"/>
          </w:tcPr>
          <w:p w14:paraId="3306F74D" w14:textId="77777777" w:rsidR="007711AD" w:rsidRPr="00144F92" w:rsidRDefault="007711AD" w:rsidP="000F57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F9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792" w:type="dxa"/>
            <w:shd w:val="clear" w:color="auto" w:fill="auto"/>
          </w:tcPr>
          <w:p w14:paraId="2D4A01E4" w14:textId="3B27C967" w:rsidR="007711AD" w:rsidRPr="00144F92" w:rsidRDefault="007711AD" w:rsidP="000F5789">
            <w:pPr>
              <w:pStyle w:val="TableParagraph"/>
              <w:ind w:left="9"/>
              <w:jc w:val="center"/>
              <w:rPr>
                <w:sz w:val="28"/>
              </w:rPr>
            </w:pPr>
            <w:r w:rsidRPr="00144F92">
              <w:rPr>
                <w:sz w:val="2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14:paraId="0B375528" w14:textId="6F8A4F02" w:rsidR="007711AD" w:rsidRPr="00144F92" w:rsidRDefault="007711AD" w:rsidP="000F5789">
            <w:pPr>
              <w:pStyle w:val="TableParagraph"/>
              <w:ind w:left="11"/>
              <w:jc w:val="center"/>
              <w:rPr>
                <w:sz w:val="28"/>
              </w:rPr>
            </w:pPr>
            <w:r w:rsidRPr="00144F92">
              <w:rPr>
                <w:sz w:val="28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14:paraId="64CAA463" w14:textId="77777777" w:rsidR="007711AD" w:rsidRPr="00144F92" w:rsidRDefault="007711AD" w:rsidP="000F5789">
            <w:pPr>
              <w:pStyle w:val="TableParagraph"/>
              <w:ind w:left="12"/>
              <w:jc w:val="center"/>
              <w:rPr>
                <w:sz w:val="28"/>
              </w:rPr>
            </w:pPr>
            <w:r w:rsidRPr="00144F92">
              <w:rPr>
                <w:sz w:val="28"/>
              </w:rPr>
              <w:t>10</w:t>
            </w:r>
          </w:p>
        </w:tc>
        <w:tc>
          <w:tcPr>
            <w:tcW w:w="1162" w:type="dxa"/>
            <w:shd w:val="clear" w:color="auto" w:fill="auto"/>
          </w:tcPr>
          <w:p w14:paraId="4D116765" w14:textId="77777777" w:rsidR="007711AD" w:rsidRPr="00144F92" w:rsidRDefault="007711AD" w:rsidP="000F5789">
            <w:pPr>
              <w:pStyle w:val="TableParagraph"/>
              <w:ind w:left="17"/>
              <w:jc w:val="center"/>
              <w:rPr>
                <w:sz w:val="28"/>
              </w:rPr>
            </w:pPr>
            <w:r w:rsidRPr="00144F92">
              <w:rPr>
                <w:sz w:val="28"/>
              </w:rPr>
              <w:t>10</w:t>
            </w:r>
          </w:p>
        </w:tc>
        <w:tc>
          <w:tcPr>
            <w:tcW w:w="2547" w:type="dxa"/>
            <w:shd w:val="clear" w:color="auto" w:fill="auto"/>
          </w:tcPr>
          <w:p w14:paraId="2FB86A14" w14:textId="77777777" w:rsidR="007711AD" w:rsidRPr="00144F92" w:rsidRDefault="007711AD" w:rsidP="000F5789">
            <w:pPr>
              <w:pStyle w:val="TableParagraph"/>
              <w:jc w:val="center"/>
              <w:rPr>
                <w:sz w:val="28"/>
              </w:rPr>
            </w:pPr>
            <w:r w:rsidRPr="00144F92">
              <w:rPr>
                <w:sz w:val="28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14:paraId="50CA59AE" w14:textId="77777777" w:rsidR="007711AD" w:rsidRPr="00144F92" w:rsidRDefault="007711AD" w:rsidP="000F5789">
            <w:pPr>
              <w:pStyle w:val="TableParagraph"/>
              <w:jc w:val="center"/>
              <w:rPr>
                <w:sz w:val="28"/>
              </w:rPr>
            </w:pPr>
            <w:r w:rsidRPr="00144F92">
              <w:rPr>
                <w:sz w:val="28"/>
              </w:rPr>
              <w:t>5</w:t>
            </w:r>
          </w:p>
        </w:tc>
      </w:tr>
      <w:tr w:rsidR="007711AD" w14:paraId="2783EEBC" w14:textId="77777777" w:rsidTr="000F5789">
        <w:tc>
          <w:tcPr>
            <w:tcW w:w="1987" w:type="dxa"/>
            <w:shd w:val="clear" w:color="auto" w:fill="auto"/>
          </w:tcPr>
          <w:p w14:paraId="7AE42826" w14:textId="77777777" w:rsidR="007711AD" w:rsidRPr="00144F92" w:rsidRDefault="007711AD" w:rsidP="000F57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F92"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Отборочные</w:t>
            </w:r>
          </w:p>
        </w:tc>
        <w:tc>
          <w:tcPr>
            <w:tcW w:w="792" w:type="dxa"/>
            <w:shd w:val="clear" w:color="auto" w:fill="auto"/>
          </w:tcPr>
          <w:p w14:paraId="1DE52747" w14:textId="3C8D15A8" w:rsidR="007711AD" w:rsidRPr="00144F92" w:rsidRDefault="007711AD" w:rsidP="000F5789">
            <w:pPr>
              <w:pStyle w:val="TableParagraph"/>
              <w:ind w:left="9"/>
              <w:jc w:val="center"/>
              <w:rPr>
                <w:sz w:val="28"/>
              </w:rPr>
            </w:pPr>
            <w:r w:rsidRPr="00144F92">
              <w:rPr>
                <w:sz w:val="2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14:paraId="7B2090CD" w14:textId="07F63BEF" w:rsidR="007711AD" w:rsidRPr="00144F92" w:rsidRDefault="007711AD" w:rsidP="000F5789">
            <w:pPr>
              <w:pStyle w:val="TableParagraph"/>
              <w:ind w:left="11"/>
              <w:jc w:val="center"/>
              <w:rPr>
                <w:sz w:val="28"/>
              </w:rPr>
            </w:pPr>
            <w:r w:rsidRPr="00144F92">
              <w:rPr>
                <w:sz w:val="28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14:paraId="2B6009A7" w14:textId="77777777" w:rsidR="007711AD" w:rsidRPr="00144F92" w:rsidRDefault="007711AD" w:rsidP="000F5789">
            <w:pPr>
              <w:pStyle w:val="TableParagraph"/>
              <w:ind w:left="12"/>
              <w:jc w:val="center"/>
              <w:rPr>
                <w:sz w:val="28"/>
              </w:rPr>
            </w:pPr>
            <w:r w:rsidRPr="00144F92">
              <w:rPr>
                <w:sz w:val="28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14:paraId="1E5F04D7" w14:textId="77777777" w:rsidR="007711AD" w:rsidRPr="00144F92" w:rsidRDefault="007711AD" w:rsidP="000F5789">
            <w:pPr>
              <w:pStyle w:val="TableParagraph"/>
              <w:ind w:left="17"/>
              <w:jc w:val="center"/>
              <w:rPr>
                <w:sz w:val="28"/>
              </w:rPr>
            </w:pPr>
            <w:r w:rsidRPr="00144F92">
              <w:rPr>
                <w:sz w:val="28"/>
              </w:rPr>
              <w:t>1</w:t>
            </w:r>
          </w:p>
        </w:tc>
        <w:tc>
          <w:tcPr>
            <w:tcW w:w="2547" w:type="dxa"/>
            <w:shd w:val="clear" w:color="auto" w:fill="auto"/>
          </w:tcPr>
          <w:p w14:paraId="3E497649" w14:textId="77777777" w:rsidR="007711AD" w:rsidRPr="00144F92" w:rsidRDefault="007711AD" w:rsidP="000F5789">
            <w:pPr>
              <w:pStyle w:val="TableParagraph"/>
              <w:jc w:val="center"/>
              <w:rPr>
                <w:sz w:val="28"/>
              </w:rPr>
            </w:pPr>
            <w:r w:rsidRPr="00144F92">
              <w:rPr>
                <w:sz w:val="28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14:paraId="234BA19E" w14:textId="77777777" w:rsidR="007711AD" w:rsidRPr="00144F92" w:rsidRDefault="007711AD" w:rsidP="000F5789">
            <w:pPr>
              <w:pStyle w:val="TableParagraph"/>
              <w:jc w:val="center"/>
              <w:rPr>
                <w:sz w:val="28"/>
              </w:rPr>
            </w:pPr>
            <w:r w:rsidRPr="00144F92">
              <w:rPr>
                <w:sz w:val="28"/>
              </w:rPr>
              <w:t>1</w:t>
            </w:r>
          </w:p>
        </w:tc>
      </w:tr>
      <w:tr w:rsidR="007711AD" w14:paraId="25FAB0B4" w14:textId="77777777" w:rsidTr="000F5789">
        <w:tc>
          <w:tcPr>
            <w:tcW w:w="1987" w:type="dxa"/>
            <w:shd w:val="clear" w:color="auto" w:fill="auto"/>
          </w:tcPr>
          <w:p w14:paraId="0B6A6EF4" w14:textId="77777777" w:rsidR="007711AD" w:rsidRPr="00144F92" w:rsidRDefault="007711AD" w:rsidP="000F57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F9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</w:t>
            </w:r>
          </w:p>
        </w:tc>
        <w:tc>
          <w:tcPr>
            <w:tcW w:w="792" w:type="dxa"/>
            <w:shd w:val="clear" w:color="auto" w:fill="auto"/>
          </w:tcPr>
          <w:p w14:paraId="0D2F3327" w14:textId="79E4164B" w:rsidR="007711AD" w:rsidRPr="00144F92" w:rsidRDefault="007711AD" w:rsidP="000F5789">
            <w:pPr>
              <w:pStyle w:val="TableParagraph"/>
              <w:ind w:left="9"/>
              <w:jc w:val="center"/>
              <w:rPr>
                <w:sz w:val="28"/>
              </w:rPr>
            </w:pPr>
            <w:r w:rsidRPr="00144F92">
              <w:rPr>
                <w:sz w:val="2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14:paraId="66CA0E98" w14:textId="40346F63" w:rsidR="007711AD" w:rsidRPr="00144F92" w:rsidRDefault="007711AD" w:rsidP="000F5789">
            <w:pPr>
              <w:pStyle w:val="TableParagraph"/>
              <w:ind w:left="11"/>
              <w:jc w:val="center"/>
              <w:rPr>
                <w:sz w:val="28"/>
              </w:rPr>
            </w:pPr>
            <w:r w:rsidRPr="00144F92">
              <w:rPr>
                <w:sz w:val="28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14:paraId="709EDC98" w14:textId="77777777" w:rsidR="007711AD" w:rsidRPr="00144F92" w:rsidRDefault="007711AD" w:rsidP="000F5789">
            <w:pPr>
              <w:pStyle w:val="TableParagraph"/>
              <w:ind w:left="12"/>
              <w:jc w:val="center"/>
              <w:rPr>
                <w:sz w:val="28"/>
              </w:rPr>
            </w:pPr>
            <w:r w:rsidRPr="00144F92">
              <w:rPr>
                <w:sz w:val="28"/>
              </w:rPr>
              <w:t>3</w:t>
            </w:r>
          </w:p>
        </w:tc>
        <w:tc>
          <w:tcPr>
            <w:tcW w:w="1162" w:type="dxa"/>
            <w:shd w:val="clear" w:color="auto" w:fill="auto"/>
          </w:tcPr>
          <w:p w14:paraId="1981AB55" w14:textId="77777777" w:rsidR="007711AD" w:rsidRPr="00144F92" w:rsidRDefault="007711AD" w:rsidP="000F5789">
            <w:pPr>
              <w:pStyle w:val="TableParagraph"/>
              <w:ind w:left="17"/>
              <w:jc w:val="center"/>
              <w:rPr>
                <w:sz w:val="28"/>
              </w:rPr>
            </w:pPr>
            <w:r w:rsidRPr="00144F92">
              <w:rPr>
                <w:sz w:val="28"/>
              </w:rPr>
              <w:t>3</w:t>
            </w:r>
          </w:p>
        </w:tc>
        <w:tc>
          <w:tcPr>
            <w:tcW w:w="2547" w:type="dxa"/>
            <w:shd w:val="clear" w:color="auto" w:fill="auto"/>
          </w:tcPr>
          <w:p w14:paraId="1E9695F3" w14:textId="77777777" w:rsidR="007711AD" w:rsidRPr="00144F92" w:rsidRDefault="007711AD" w:rsidP="000F5789">
            <w:pPr>
              <w:pStyle w:val="TableParagraph"/>
              <w:jc w:val="center"/>
              <w:rPr>
                <w:sz w:val="28"/>
              </w:rPr>
            </w:pPr>
            <w:r w:rsidRPr="00144F92">
              <w:rPr>
                <w:sz w:val="28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14:paraId="12035C5A" w14:textId="77777777" w:rsidR="007711AD" w:rsidRPr="00144F92" w:rsidRDefault="007711AD" w:rsidP="000F5789">
            <w:pPr>
              <w:pStyle w:val="TableParagraph"/>
              <w:jc w:val="center"/>
              <w:rPr>
                <w:sz w:val="28"/>
              </w:rPr>
            </w:pPr>
            <w:r w:rsidRPr="00144F92">
              <w:rPr>
                <w:sz w:val="28"/>
              </w:rPr>
              <w:t>10</w:t>
            </w:r>
          </w:p>
        </w:tc>
      </w:tr>
      <w:tr w:rsidR="007711AD" w14:paraId="3AD90FCC" w14:textId="77777777" w:rsidTr="000F5789">
        <w:tc>
          <w:tcPr>
            <w:tcW w:w="1987" w:type="dxa"/>
            <w:shd w:val="clear" w:color="auto" w:fill="auto"/>
          </w:tcPr>
          <w:p w14:paraId="17F3CD1D" w14:textId="3E99C222" w:rsidR="007711AD" w:rsidRPr="00144F92" w:rsidRDefault="007711AD" w:rsidP="000F57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F92">
              <w:rPr>
                <w:rFonts w:ascii="Times New Roman" w:eastAsia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792" w:type="dxa"/>
            <w:shd w:val="clear" w:color="auto" w:fill="auto"/>
          </w:tcPr>
          <w:p w14:paraId="7F1091BF" w14:textId="2BB96C7E" w:rsidR="007711AD" w:rsidRPr="00144F92" w:rsidRDefault="007711AD" w:rsidP="000F5789">
            <w:pPr>
              <w:pStyle w:val="TableParagraph"/>
              <w:ind w:left="9"/>
              <w:jc w:val="center"/>
              <w:rPr>
                <w:sz w:val="28"/>
              </w:rPr>
            </w:pPr>
            <w:r w:rsidRPr="00144F92">
              <w:rPr>
                <w:sz w:val="2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14:paraId="39B43FC7" w14:textId="0383E4F6" w:rsidR="007711AD" w:rsidRPr="00144F92" w:rsidRDefault="007711AD" w:rsidP="000F5789">
            <w:pPr>
              <w:pStyle w:val="TableParagraph"/>
              <w:ind w:left="11"/>
              <w:jc w:val="center"/>
              <w:rPr>
                <w:sz w:val="28"/>
              </w:rPr>
            </w:pPr>
            <w:r w:rsidRPr="00144F92">
              <w:rPr>
                <w:sz w:val="28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14:paraId="52FF84A4" w14:textId="75F353E8" w:rsidR="007711AD" w:rsidRPr="00144F92" w:rsidRDefault="007711AD" w:rsidP="000F5789">
            <w:pPr>
              <w:pStyle w:val="TableParagraph"/>
              <w:ind w:left="12"/>
              <w:jc w:val="center"/>
              <w:rPr>
                <w:sz w:val="28"/>
              </w:rPr>
            </w:pPr>
            <w:r w:rsidRPr="00144F92">
              <w:rPr>
                <w:sz w:val="28"/>
              </w:rPr>
              <w:t>20</w:t>
            </w:r>
          </w:p>
        </w:tc>
        <w:tc>
          <w:tcPr>
            <w:tcW w:w="1162" w:type="dxa"/>
            <w:shd w:val="clear" w:color="auto" w:fill="auto"/>
          </w:tcPr>
          <w:p w14:paraId="2F906F21" w14:textId="12E6E15F" w:rsidR="007711AD" w:rsidRPr="00144F92" w:rsidRDefault="007711AD" w:rsidP="000F5789">
            <w:pPr>
              <w:pStyle w:val="TableParagraph"/>
              <w:ind w:left="17"/>
              <w:jc w:val="center"/>
              <w:rPr>
                <w:sz w:val="28"/>
              </w:rPr>
            </w:pPr>
            <w:r w:rsidRPr="00144F92">
              <w:rPr>
                <w:sz w:val="28"/>
              </w:rPr>
              <w:t>20</w:t>
            </w:r>
          </w:p>
        </w:tc>
        <w:tc>
          <w:tcPr>
            <w:tcW w:w="2547" w:type="dxa"/>
            <w:shd w:val="clear" w:color="auto" w:fill="auto"/>
          </w:tcPr>
          <w:p w14:paraId="53041FE0" w14:textId="3E60B72E" w:rsidR="007711AD" w:rsidRPr="00144F92" w:rsidRDefault="007711AD" w:rsidP="000F5789">
            <w:pPr>
              <w:pStyle w:val="TableParagraph"/>
              <w:jc w:val="center"/>
              <w:rPr>
                <w:sz w:val="28"/>
              </w:rPr>
            </w:pPr>
            <w:r w:rsidRPr="00144F92">
              <w:rPr>
                <w:sz w:val="28"/>
              </w:rPr>
              <w:t>20</w:t>
            </w:r>
          </w:p>
        </w:tc>
        <w:tc>
          <w:tcPr>
            <w:tcW w:w="1702" w:type="dxa"/>
            <w:shd w:val="clear" w:color="auto" w:fill="auto"/>
          </w:tcPr>
          <w:p w14:paraId="6047BAE0" w14:textId="1F6025FF" w:rsidR="007711AD" w:rsidRPr="00144F92" w:rsidRDefault="007711AD" w:rsidP="000F5789">
            <w:pPr>
              <w:pStyle w:val="TableParagraph"/>
              <w:jc w:val="center"/>
              <w:rPr>
                <w:sz w:val="28"/>
              </w:rPr>
            </w:pPr>
            <w:r w:rsidRPr="00144F92">
              <w:rPr>
                <w:sz w:val="28"/>
              </w:rPr>
              <w:t>20</w:t>
            </w:r>
          </w:p>
        </w:tc>
      </w:tr>
    </w:tbl>
    <w:p w14:paraId="6D870B22" w14:textId="77777777" w:rsidR="00812FFD" w:rsidRPr="00C92C1E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FEA641F" w14:textId="10EEF8A7" w:rsidR="00D0368E" w:rsidRPr="00C92C1E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524C84EA" w14:textId="15C31EAC" w:rsidR="00D0368E" w:rsidRPr="00C92C1E" w:rsidRDefault="00D0368E" w:rsidP="003208C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5C93E511" w14:textId="7703F065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F848B2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B604C0">
        <w:rPr>
          <w:rFonts w:ascii="Times New Roman" w:hAnsi="Times New Roman" w:cs="Times New Roman"/>
          <w:color w:val="auto"/>
          <w:sz w:val="28"/>
          <w:szCs w:val="28"/>
        </w:rPr>
        <w:t>баскетбол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0C791C5" w14:textId="77777777" w:rsidR="00D0368E" w:rsidRPr="00C92C1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AC5D36B" w14:textId="4EB6B9B6" w:rsidR="00D0368E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2FF6870" w14:textId="6FC0D381" w:rsidR="00730047" w:rsidRDefault="00730047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37EDCAB" w14:textId="77777777" w:rsidR="00FB3173" w:rsidRPr="00C92C1E" w:rsidRDefault="00FB3173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E07B3FF" w14:textId="77777777" w:rsidR="009474A7" w:rsidRPr="00BC11F5" w:rsidRDefault="009474A7" w:rsidP="009474A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474A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9474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9474A7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7E249C3F" w14:textId="77777777" w:rsidR="00D0368E" w:rsidRPr="00C92C1E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020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07"/>
        <w:gridCol w:w="2223"/>
        <w:gridCol w:w="842"/>
        <w:gridCol w:w="983"/>
        <w:gridCol w:w="899"/>
        <w:gridCol w:w="1104"/>
        <w:gridCol w:w="1964"/>
        <w:gridCol w:w="1684"/>
      </w:tblGrid>
      <w:tr w:rsidR="00D0368E" w:rsidRPr="00C92C1E" w14:paraId="207A290F" w14:textId="77777777" w:rsidTr="003208C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9752" w14:textId="0CD94D68" w:rsidR="00D0368E" w:rsidRPr="003208CB" w:rsidRDefault="00D0368E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CF7F" w14:textId="51F7AEE5" w:rsidR="00D0368E" w:rsidRPr="009474A7" w:rsidRDefault="009474A7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74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2981" w14:textId="77777777" w:rsidR="00D0368E" w:rsidRPr="003208CB" w:rsidRDefault="00D0368E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D0368E" w:rsidRPr="00C92C1E" w14:paraId="71C82A75" w14:textId="77777777" w:rsidTr="003208C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ED35" w14:textId="77777777" w:rsidR="00D0368E" w:rsidRPr="003208CB" w:rsidRDefault="00D0368E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CC0A" w14:textId="77777777" w:rsidR="00D0368E" w:rsidRPr="009474A7" w:rsidRDefault="00D0368E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87E8" w14:textId="77777777" w:rsidR="00D0368E" w:rsidRPr="003208CB" w:rsidRDefault="00D0368E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94E4" w14:textId="7BBF16E3" w:rsidR="00D0368E" w:rsidRPr="003208CB" w:rsidRDefault="00D0368E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BEDA" w14:textId="147457C4" w:rsidR="00D0368E" w:rsidRPr="003208CB" w:rsidRDefault="00D0368E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</w:t>
            </w:r>
            <w:proofErr w:type="gramStart"/>
            <w:r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совершенство-</w:t>
            </w:r>
            <w:proofErr w:type="spellStart"/>
            <w:r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вания</w:t>
            </w:r>
            <w:proofErr w:type="spellEnd"/>
            <w:proofErr w:type="gramEnd"/>
            <w:r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спортивного мастерства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8ABD" w14:textId="77777777" w:rsidR="00D0368E" w:rsidRPr="003208CB" w:rsidRDefault="00D0368E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D0368E" w:rsidRPr="00C92C1E" w14:paraId="561D2580" w14:textId="77777777" w:rsidTr="003208C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B461" w14:textId="77777777" w:rsidR="00D0368E" w:rsidRPr="003208CB" w:rsidRDefault="00D0368E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BA0A" w14:textId="77777777" w:rsidR="00D0368E" w:rsidRPr="009474A7" w:rsidRDefault="00D0368E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F272" w14:textId="267DDAF4" w:rsidR="00D0368E" w:rsidRPr="003208CB" w:rsidRDefault="000253DC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</w:t>
            </w:r>
            <w:r w:rsidR="00D0368E"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A69A" w14:textId="1A9C6BD7" w:rsidR="00D0368E" w:rsidRPr="003208CB" w:rsidRDefault="000253DC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</w:t>
            </w:r>
            <w:r w:rsidR="00D0368E"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года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3BB6" w14:textId="25A2C4B4" w:rsidR="00D0368E" w:rsidRPr="003208CB" w:rsidRDefault="000253DC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</w:t>
            </w:r>
            <w:r w:rsidR="00641DB4"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трех</w:t>
            </w:r>
            <w:r w:rsidR="00D0368E"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7FD3" w14:textId="48F3424F" w:rsidR="00D0368E" w:rsidRPr="003208CB" w:rsidRDefault="000253DC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</w:t>
            </w:r>
            <w:r w:rsidR="00641DB4"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трех</w:t>
            </w:r>
            <w:r w:rsidR="00D0368E"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78CC" w14:textId="77777777" w:rsidR="00D0368E" w:rsidRPr="003208CB" w:rsidRDefault="00D0368E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1E52" w14:textId="77777777" w:rsidR="00D0368E" w:rsidRPr="003208CB" w:rsidRDefault="00D0368E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DD2941" w:rsidRPr="00F00059" w14:paraId="4882E8ED" w14:textId="77777777" w:rsidTr="003208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F3CA" w14:textId="491077F2" w:rsidR="00DD2941" w:rsidRPr="003208CB" w:rsidRDefault="00DD2941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4AA7" w14:textId="77777777" w:rsidR="00DD2941" w:rsidRPr="009474A7" w:rsidRDefault="00DD2941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74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99F8" w14:textId="06443622" w:rsidR="00DD2941" w:rsidRPr="003208CB" w:rsidRDefault="00DD2941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18-20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ACDE" w14:textId="7A916FDB" w:rsidR="00DD2941" w:rsidRPr="003208CB" w:rsidRDefault="00DD2941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16-18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782C" w14:textId="4715CF8E" w:rsidR="00DD2941" w:rsidRPr="003208CB" w:rsidRDefault="00DD2941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14-16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FA51" w14:textId="72387DF0" w:rsidR="00DD2941" w:rsidRPr="003208CB" w:rsidRDefault="006F1608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12-</w:t>
            </w:r>
            <w:r w:rsidR="00DD2941"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BB99" w14:textId="3573FF1D" w:rsidR="00DD2941" w:rsidRPr="003208CB" w:rsidRDefault="006F1608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10-</w:t>
            </w:r>
            <w:r w:rsidR="00DD2941"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A752" w14:textId="2D40B870" w:rsidR="00DD2941" w:rsidRPr="003208CB" w:rsidRDefault="006F1608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10-</w:t>
            </w:r>
            <w:r w:rsidR="00DD2941"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DD2941" w:rsidRPr="00F00059" w14:paraId="4E6F0624" w14:textId="77777777" w:rsidTr="003208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BAEA" w14:textId="15DE0CDD" w:rsidR="00DD2941" w:rsidRPr="003208CB" w:rsidRDefault="00DD2941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95A6" w14:textId="77777777" w:rsidR="00DD2941" w:rsidRPr="009474A7" w:rsidRDefault="00DD2941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74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D7B3" w14:textId="1D8114CC" w:rsidR="00DD2941" w:rsidRPr="003208CB" w:rsidRDefault="00DD2941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12-14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B210" w14:textId="0E1FE979" w:rsidR="00DD2941" w:rsidRPr="003208CB" w:rsidRDefault="006F1608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14-</w:t>
            </w:r>
            <w:r w:rsidR="00DD2941"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E6F5" w14:textId="1A65DD7A" w:rsidR="00DD2941" w:rsidRPr="003208CB" w:rsidRDefault="006F1608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</w:t>
            </w:r>
            <w:r w:rsidR="00DD2941"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-18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0200" w14:textId="7E2EAE30" w:rsidR="00DD2941" w:rsidRPr="003208CB" w:rsidRDefault="006F1608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</w:t>
            </w:r>
            <w:r w:rsidR="00DD2941"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67EF" w14:textId="3B7D8128" w:rsidR="00DD2941" w:rsidRPr="003208CB" w:rsidRDefault="006F1608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</w:t>
            </w:r>
            <w:r w:rsidR="00DD2941"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FC91" w14:textId="38E1B5B7" w:rsidR="00DD2941" w:rsidRPr="003208CB" w:rsidRDefault="006F1608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</w:t>
            </w:r>
            <w:r w:rsidR="00DD2941"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-20 </w:t>
            </w:r>
          </w:p>
        </w:tc>
      </w:tr>
      <w:tr w:rsidR="00DD2941" w:rsidRPr="00F00059" w14:paraId="5AC0CDEE" w14:textId="77777777" w:rsidTr="003208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6727" w14:textId="59585D5C" w:rsidR="00DD2941" w:rsidRPr="003208CB" w:rsidRDefault="00DD2941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EF01" w14:textId="2272BA4A" w:rsidR="00DD2941" w:rsidRPr="009474A7" w:rsidRDefault="009474A7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74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 w:rsidRPr="009474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в спортивных соревнованиях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B6CE" w14:textId="22D90B1A" w:rsidR="00DD2941" w:rsidRPr="007A0A78" w:rsidRDefault="007A0A78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D493" w14:textId="389484C6" w:rsidR="00DD2941" w:rsidRPr="003208CB" w:rsidRDefault="007A0A78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0024" w14:textId="304553C5" w:rsidR="00DD2941" w:rsidRPr="003208CB" w:rsidRDefault="00DD2941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</w:t>
            </w:r>
            <w:r w:rsidR="006F1608"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3EEA" w14:textId="3232F254" w:rsidR="00DD2941" w:rsidRPr="003208CB" w:rsidRDefault="00DD2941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7-</w:t>
            </w:r>
            <w:r w:rsidR="006F1608"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8F0B" w14:textId="4BA1DBD4" w:rsidR="00DD2941" w:rsidRPr="003208CB" w:rsidRDefault="00BF4B02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  <w:r w:rsidR="00DD2941"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="006F1608"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7289" w14:textId="3D3F6087" w:rsidR="00DD2941" w:rsidRPr="003208CB" w:rsidRDefault="00BF4B02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  <w:r w:rsidR="00DD2941"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-16</w:t>
            </w:r>
          </w:p>
        </w:tc>
      </w:tr>
      <w:tr w:rsidR="00DD2941" w:rsidRPr="00F00059" w14:paraId="02C472CB" w14:textId="77777777" w:rsidTr="003208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0D56" w14:textId="2FB7FB3B" w:rsidR="00DD2941" w:rsidRPr="003208CB" w:rsidRDefault="00DD2941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68F8" w14:textId="77777777" w:rsidR="00DD2941" w:rsidRPr="009474A7" w:rsidRDefault="00DD2941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74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CBEF" w14:textId="7E4D255F" w:rsidR="00DD2941" w:rsidRPr="003208CB" w:rsidRDefault="00DD2941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30-32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617E" w14:textId="71E68EFD" w:rsidR="00DD2941" w:rsidRPr="003208CB" w:rsidRDefault="00F00059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28-</w:t>
            </w:r>
            <w:r w:rsidR="00DD2941"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1E87" w14:textId="323E0893" w:rsidR="00DD2941" w:rsidRPr="003208CB" w:rsidRDefault="00F00059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24-</w:t>
            </w:r>
            <w:r w:rsidR="00DD2941"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EF58" w14:textId="3568B3B8" w:rsidR="00DD2941" w:rsidRPr="003208CB" w:rsidRDefault="00F00059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20-</w:t>
            </w:r>
            <w:r w:rsidR="00DD2941"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D5B1" w14:textId="3CA55CE0" w:rsidR="00DD2941" w:rsidRPr="003208CB" w:rsidRDefault="00F00059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12-</w:t>
            </w:r>
            <w:r w:rsidR="00DD2941"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AF28" w14:textId="3993E94C" w:rsidR="00DD2941" w:rsidRPr="003208CB" w:rsidRDefault="00F00059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12-</w:t>
            </w:r>
            <w:r w:rsidR="00DD2941"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14 </w:t>
            </w:r>
          </w:p>
        </w:tc>
      </w:tr>
      <w:tr w:rsidR="00DD2941" w:rsidRPr="00F00059" w14:paraId="0352F224" w14:textId="77777777" w:rsidTr="003208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061" w14:textId="26DE1EB3" w:rsidR="007307A3" w:rsidRPr="003208CB" w:rsidRDefault="007307A3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F0A5" w14:textId="42A56B18" w:rsidR="007307A3" w:rsidRPr="009474A7" w:rsidRDefault="007307A3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74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9474A7" w:rsidRPr="009474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9474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A789" w14:textId="772A59EF" w:rsidR="007307A3" w:rsidRPr="003208CB" w:rsidRDefault="006F1608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14</w:t>
            </w:r>
            <w:r w:rsidR="007307A3" w:rsidRPr="003208C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-</w:t>
            </w:r>
            <w:r w:rsidRPr="003208C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18</w:t>
            </w:r>
            <w:r w:rsidR="007307A3" w:rsidRPr="003208C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F217" w14:textId="3B654568" w:rsidR="007307A3" w:rsidRPr="003208CB" w:rsidRDefault="006F1608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14</w:t>
            </w:r>
            <w:r w:rsidR="007307A3" w:rsidRPr="003208C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-</w:t>
            </w:r>
            <w:r w:rsidRPr="003208C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18</w:t>
            </w:r>
            <w:r w:rsidR="007307A3" w:rsidRPr="003208C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FC21" w14:textId="5328AA5C" w:rsidR="007307A3" w:rsidRPr="003208CB" w:rsidRDefault="006F1608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16</w:t>
            </w:r>
            <w:r w:rsidR="007307A3" w:rsidRPr="003208C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-18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3211" w14:textId="21CE3F94" w:rsidR="007307A3" w:rsidRPr="003208CB" w:rsidRDefault="006F1608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20</w:t>
            </w:r>
            <w:r w:rsidR="007307A3" w:rsidRPr="003208C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-</w:t>
            </w:r>
            <w:r w:rsidRPr="003208C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24</w:t>
            </w:r>
            <w:r w:rsidR="007307A3" w:rsidRPr="003208C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7E5E" w14:textId="038B57FA" w:rsidR="007307A3" w:rsidRPr="003208CB" w:rsidRDefault="006F1608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20</w:t>
            </w:r>
            <w:r w:rsidR="007307A3" w:rsidRPr="003208C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-</w:t>
            </w:r>
            <w:r w:rsidRPr="003208C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24</w:t>
            </w:r>
            <w:r w:rsidR="007307A3" w:rsidRPr="003208C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9B97" w14:textId="1FF0391C" w:rsidR="007307A3" w:rsidRPr="003208CB" w:rsidRDefault="006F1608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18-22</w:t>
            </w:r>
            <w:r w:rsidR="007307A3" w:rsidRPr="003208C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368E" w:rsidRPr="00F00059" w14:paraId="105EF0F4" w14:textId="77777777" w:rsidTr="003208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058E" w14:textId="2373B336" w:rsidR="00D0368E" w:rsidRPr="003208CB" w:rsidRDefault="00A40E7C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  <w:r w:rsidR="00D0368E"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CE17" w14:textId="77777777" w:rsidR="00D0368E" w:rsidRPr="009474A7" w:rsidRDefault="00D0368E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474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и судейская практика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0700" w14:textId="77777777" w:rsidR="00D0368E" w:rsidRPr="003208CB" w:rsidRDefault="00D0368E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38C8" w14:textId="77777777" w:rsidR="00D0368E" w:rsidRPr="003208CB" w:rsidRDefault="00D0368E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29D2" w14:textId="6B87B200" w:rsidR="00D0368E" w:rsidRPr="003208CB" w:rsidRDefault="000C019B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</w:t>
            </w:r>
            <w:r w:rsidR="00D0368E"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3CF9" w14:textId="5723AAF7" w:rsidR="00D0368E" w:rsidRPr="003208CB" w:rsidRDefault="00F00059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0C019B"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="00D0368E"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F4A5" w14:textId="2158C3BF" w:rsidR="00D0368E" w:rsidRPr="003208CB" w:rsidRDefault="000C019B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</w:t>
            </w:r>
            <w:r w:rsidR="00D0368E"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5620" w14:textId="063AB8DB" w:rsidR="00D0368E" w:rsidRPr="003208CB" w:rsidRDefault="000C019B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</w:t>
            </w:r>
            <w:r w:rsidR="00D0368E"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D0368E" w:rsidRPr="00F00059" w14:paraId="0D548CF0" w14:textId="77777777" w:rsidTr="003208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86B3" w14:textId="0B4BBDFD" w:rsidR="00D0368E" w:rsidRPr="003208CB" w:rsidRDefault="00A40E7C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  <w:r w:rsidR="00D0368E"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547F" w14:textId="07E5AFA8" w:rsidR="00D0368E" w:rsidRPr="003208CB" w:rsidRDefault="00D0368E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="00DB43CF"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контроль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7351" w14:textId="090F208D" w:rsidR="00D0368E" w:rsidRPr="003208CB" w:rsidRDefault="000C019B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</w:t>
            </w:r>
            <w:r w:rsidR="00D0368E"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A279" w14:textId="5AF32747" w:rsidR="00D0368E" w:rsidRPr="003208CB" w:rsidRDefault="000C019B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</w:t>
            </w:r>
            <w:r w:rsidR="00D0368E"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D0B3" w14:textId="757417AA" w:rsidR="00D0368E" w:rsidRPr="003208CB" w:rsidRDefault="000C019B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</w:t>
            </w:r>
            <w:r w:rsidR="00D0368E"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4D94" w14:textId="5A716FCC" w:rsidR="00D0368E" w:rsidRPr="003208CB" w:rsidRDefault="000C019B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</w:t>
            </w:r>
            <w:r w:rsidR="00D0368E"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E5A2" w14:textId="6F605D05" w:rsidR="00D0368E" w:rsidRPr="003208CB" w:rsidRDefault="000C019B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</w:t>
            </w:r>
            <w:r w:rsidR="00D0368E"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3A8A" w14:textId="4E4A89C1" w:rsidR="00D0368E" w:rsidRPr="003208CB" w:rsidRDefault="00F00059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="000C019B"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="00D0368E"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  <w:tr w:rsidR="00DD2941" w:rsidRPr="00C92C1E" w14:paraId="09224951" w14:textId="77777777" w:rsidTr="003208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EF47" w14:textId="12BCFE04" w:rsidR="00DD2941" w:rsidRPr="003208CB" w:rsidRDefault="00DD2941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54E7" w14:textId="3BBB8780" w:rsidR="00DD2941" w:rsidRPr="003208CB" w:rsidRDefault="00DD2941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Интегральная подготовка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0127" w14:textId="44D63F9F" w:rsidR="00DD2941" w:rsidRPr="003208CB" w:rsidRDefault="00DD2941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8-10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09D7" w14:textId="5C6C5662" w:rsidR="00DD2941" w:rsidRPr="003208CB" w:rsidRDefault="00DD2941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10-12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3A52" w14:textId="24ED3DF4" w:rsidR="00DD2941" w:rsidRPr="003208CB" w:rsidRDefault="00DD2941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16- 18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44FE" w14:textId="0B8BD022" w:rsidR="00DD2941" w:rsidRPr="003208CB" w:rsidRDefault="00F00059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</w:t>
            </w:r>
            <w:r w:rsidR="00DD2941"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-20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78A6" w14:textId="727B98B1" w:rsidR="00DD2941" w:rsidRPr="003208CB" w:rsidRDefault="00F00059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</w:t>
            </w:r>
            <w:r w:rsidR="00DD2941"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-24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50DE" w14:textId="0BCCE3C4" w:rsidR="00DD2941" w:rsidRPr="003208CB" w:rsidRDefault="00F00059" w:rsidP="003208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</w:t>
            </w:r>
            <w:r w:rsidR="00DD2941" w:rsidRPr="003208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-24</w:t>
            </w:r>
          </w:p>
        </w:tc>
      </w:tr>
    </w:tbl>
    <w:p w14:paraId="41BD8EE2" w14:textId="77777777" w:rsidR="003208CB" w:rsidRPr="003208CB" w:rsidRDefault="003208CB" w:rsidP="00F000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2354BCFB" w14:textId="50E6CFC5" w:rsidR="007F34C2" w:rsidRPr="003208CB" w:rsidRDefault="007F34C2" w:rsidP="00F000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21D781E8" w14:textId="083B10A1" w:rsidR="007F34C2" w:rsidRPr="00C92C1E" w:rsidRDefault="007F34C2" w:rsidP="003208C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639F53B5" w14:textId="079BFC54" w:rsidR="007F34C2" w:rsidRPr="00C92C1E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FE7AE2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B604C0">
        <w:rPr>
          <w:rFonts w:ascii="Times New Roman" w:hAnsi="Times New Roman" w:cs="Times New Roman"/>
          <w:color w:val="auto"/>
          <w:sz w:val="28"/>
          <w:szCs w:val="28"/>
        </w:rPr>
        <w:t>баскетбол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25B29F5" w14:textId="77777777" w:rsidR="007F34C2" w:rsidRPr="00C92C1E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5A90FFE" w14:textId="77777777" w:rsidR="00D0368E" w:rsidRPr="003208CB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5EC7C1C8" w14:textId="77777777" w:rsidR="002B6B8A" w:rsidRPr="003208CB" w:rsidRDefault="002B6B8A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30620BD2" w14:textId="77777777" w:rsidR="002B6B8A" w:rsidRPr="003208CB" w:rsidRDefault="002B6B8A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06EE2A25" w14:textId="0247A8D9" w:rsidR="00935F9A" w:rsidRDefault="005D52C7" w:rsidP="002503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0" w:name="_Hlk91062155"/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Нормативы общей физической </w:t>
      </w:r>
      <w:r w:rsidR="009B465E"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 специальной физической подготовки</w:t>
      </w:r>
      <w:r w:rsidRPr="00C92C1E">
        <w:rPr>
          <w:b/>
        </w:rPr>
        <w:t xml:space="preserve"> </w:t>
      </w:r>
      <w:r w:rsidR="00F848B2">
        <w:rPr>
          <w:b/>
        </w:rPr>
        <w:br/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C92C1E">
        <w:rPr>
          <w:rFonts w:ascii="Times New Roman" w:hAnsi="Times New Roman" w:cs="Times New Roman"/>
          <w:b/>
          <w:sz w:val="28"/>
          <w:szCs w:val="28"/>
        </w:rPr>
        <w:t>этап</w:t>
      </w: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C92C1E">
        <w:rPr>
          <w:b/>
        </w:rPr>
        <w:t xml:space="preserve"> </w:t>
      </w:r>
      <w:r w:rsidR="003208CB">
        <w:rPr>
          <w:b/>
        </w:rPr>
        <w:br/>
      </w: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B604C0">
        <w:rPr>
          <w:rFonts w:ascii="Times New Roman" w:hAnsi="Times New Roman" w:cs="Times New Roman"/>
          <w:b/>
          <w:sz w:val="28"/>
          <w:szCs w:val="28"/>
        </w:rPr>
        <w:t>баскетбол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B79BD70" w14:textId="77777777" w:rsidR="000D1292" w:rsidRPr="003208CB" w:rsidRDefault="000D1292" w:rsidP="002B6B8A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79"/>
        <w:gridCol w:w="3620"/>
        <w:gridCol w:w="1305"/>
        <w:gridCol w:w="1198"/>
        <w:gridCol w:w="92"/>
        <w:gridCol w:w="1038"/>
        <w:gridCol w:w="1171"/>
        <w:gridCol w:w="1102"/>
      </w:tblGrid>
      <w:tr w:rsidR="000D1292" w14:paraId="6112FE78" w14:textId="77777777" w:rsidTr="00882916">
        <w:tc>
          <w:tcPr>
            <w:tcW w:w="679" w:type="dxa"/>
            <w:vMerge w:val="restart"/>
            <w:shd w:val="clear" w:color="auto" w:fill="auto"/>
            <w:vAlign w:val="center"/>
          </w:tcPr>
          <w:p w14:paraId="7FA83265" w14:textId="77777777" w:rsidR="000D1292" w:rsidRDefault="000D1292" w:rsidP="00D96B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620" w:type="dxa"/>
            <w:vMerge w:val="restart"/>
            <w:shd w:val="clear" w:color="auto" w:fill="auto"/>
            <w:vAlign w:val="center"/>
          </w:tcPr>
          <w:p w14:paraId="72A243E6" w14:textId="77777777" w:rsidR="000D1292" w:rsidRDefault="000D1292" w:rsidP="00D96B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14:paraId="5613CE75" w14:textId="77777777" w:rsidR="000D1292" w:rsidRDefault="000D1292" w:rsidP="00D96B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28" w:type="dxa"/>
            <w:gridSpan w:val="3"/>
            <w:shd w:val="clear" w:color="auto" w:fill="auto"/>
            <w:vAlign w:val="center"/>
          </w:tcPr>
          <w:p w14:paraId="50E43ABD" w14:textId="77777777" w:rsidR="000D1292" w:rsidRDefault="000D1292" w:rsidP="00D96B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14:paraId="5EAE5580" w14:textId="77777777" w:rsidR="000D1292" w:rsidRDefault="000D1292" w:rsidP="00D96B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0D1292" w14:paraId="6E650F20" w14:textId="77777777" w:rsidTr="00882916">
        <w:tc>
          <w:tcPr>
            <w:tcW w:w="679" w:type="dxa"/>
            <w:vMerge/>
            <w:shd w:val="clear" w:color="auto" w:fill="auto"/>
            <w:vAlign w:val="center"/>
          </w:tcPr>
          <w:p w14:paraId="30B91BCF" w14:textId="77777777" w:rsidR="000D1292" w:rsidRDefault="000D1292" w:rsidP="00D96B0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vMerge/>
            <w:shd w:val="clear" w:color="auto" w:fill="auto"/>
            <w:vAlign w:val="center"/>
          </w:tcPr>
          <w:p w14:paraId="486CA259" w14:textId="77777777" w:rsidR="000D1292" w:rsidRDefault="000D1292" w:rsidP="00D96B0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14:paraId="0A9D1B7C" w14:textId="77777777" w:rsidR="000D1292" w:rsidRDefault="000D1292" w:rsidP="00D96B0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14:paraId="48340DC8" w14:textId="77777777" w:rsidR="000D1292" w:rsidRDefault="000D1292" w:rsidP="00D96B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1001922B" w14:textId="77777777" w:rsidR="000D1292" w:rsidRDefault="000D1292" w:rsidP="00D96B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27512D4D" w14:textId="77777777" w:rsidR="000D1292" w:rsidRDefault="000D1292" w:rsidP="00D96B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043A6DB" w14:textId="77777777" w:rsidR="000D1292" w:rsidRDefault="000D1292" w:rsidP="00D96B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0D1292" w14:paraId="0C1D8034" w14:textId="77777777" w:rsidTr="00882916">
        <w:tc>
          <w:tcPr>
            <w:tcW w:w="10205" w:type="dxa"/>
            <w:gridSpan w:val="8"/>
            <w:shd w:val="clear" w:color="auto" w:fill="auto"/>
            <w:vAlign w:val="center"/>
          </w:tcPr>
          <w:p w14:paraId="36022A4C" w14:textId="77777777" w:rsidR="000D1292" w:rsidRDefault="000D1292" w:rsidP="00D96B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Нормативны общей физической подготовки</w:t>
            </w:r>
          </w:p>
        </w:tc>
      </w:tr>
      <w:tr w:rsidR="000D1292" w14:paraId="3703EDBA" w14:textId="77777777" w:rsidTr="00882916">
        <w:tc>
          <w:tcPr>
            <w:tcW w:w="679" w:type="dxa"/>
            <w:vMerge w:val="restart"/>
            <w:shd w:val="clear" w:color="auto" w:fill="auto"/>
            <w:vAlign w:val="center"/>
          </w:tcPr>
          <w:p w14:paraId="41FBA8FB" w14:textId="5E4D235C" w:rsidR="000D1292" w:rsidRDefault="000D1292" w:rsidP="00D96B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0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0" w:type="dxa"/>
            <w:vMerge w:val="restart"/>
            <w:shd w:val="clear" w:color="auto" w:fill="auto"/>
            <w:vAlign w:val="center"/>
          </w:tcPr>
          <w:p w14:paraId="6E8E6DC9" w14:textId="77777777" w:rsidR="000D1292" w:rsidRDefault="000D1292" w:rsidP="00D96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3х10 м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14:paraId="6916B898" w14:textId="77777777" w:rsidR="000D1292" w:rsidRDefault="000D1292" w:rsidP="00D96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2328" w:type="dxa"/>
            <w:gridSpan w:val="3"/>
            <w:shd w:val="clear" w:color="auto" w:fill="auto"/>
            <w:vAlign w:val="center"/>
          </w:tcPr>
          <w:p w14:paraId="27B493BC" w14:textId="77777777" w:rsidR="000D1292" w:rsidRDefault="000D1292" w:rsidP="00D96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14:paraId="55945814" w14:textId="77777777" w:rsidR="000D1292" w:rsidRDefault="000D1292" w:rsidP="00D96B0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0D1292" w14:paraId="152E4575" w14:textId="77777777" w:rsidTr="00882916">
        <w:tc>
          <w:tcPr>
            <w:tcW w:w="679" w:type="dxa"/>
            <w:vMerge/>
            <w:shd w:val="clear" w:color="auto" w:fill="auto"/>
            <w:vAlign w:val="center"/>
          </w:tcPr>
          <w:p w14:paraId="2CC3D914" w14:textId="77777777" w:rsidR="000D1292" w:rsidRDefault="000D1292" w:rsidP="00D9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Merge/>
            <w:shd w:val="clear" w:color="auto" w:fill="auto"/>
            <w:vAlign w:val="center"/>
          </w:tcPr>
          <w:p w14:paraId="706BAC4E" w14:textId="77777777" w:rsidR="000D1292" w:rsidRDefault="000D1292" w:rsidP="00D9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14:paraId="6DBE1695" w14:textId="77777777" w:rsidR="000D1292" w:rsidRDefault="000D1292" w:rsidP="00D9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14:paraId="307541B3" w14:textId="77777777" w:rsidR="000D1292" w:rsidRDefault="000D1292" w:rsidP="00D96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10,3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1D663557" w14:textId="77777777" w:rsidR="000D1292" w:rsidRDefault="000D1292" w:rsidP="00D96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10,6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7518FEC1" w14:textId="77777777" w:rsidR="000D1292" w:rsidRDefault="000D1292" w:rsidP="00D96B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9,6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AF21C23" w14:textId="77777777" w:rsidR="000D1292" w:rsidRDefault="000D1292" w:rsidP="00D96B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9,9</w:t>
            </w:r>
          </w:p>
        </w:tc>
      </w:tr>
      <w:tr w:rsidR="000D1292" w14:paraId="5FCA1BF7" w14:textId="77777777" w:rsidTr="00882916">
        <w:tc>
          <w:tcPr>
            <w:tcW w:w="679" w:type="dxa"/>
            <w:vMerge w:val="restart"/>
            <w:shd w:val="clear" w:color="auto" w:fill="auto"/>
            <w:vAlign w:val="center"/>
          </w:tcPr>
          <w:p w14:paraId="2B2B4BB5" w14:textId="06EC9982" w:rsidR="000D1292" w:rsidRDefault="000D1292" w:rsidP="00D96B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0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0" w:type="dxa"/>
            <w:vMerge w:val="restart"/>
            <w:shd w:val="clear" w:color="auto" w:fill="auto"/>
            <w:vAlign w:val="center"/>
          </w:tcPr>
          <w:p w14:paraId="37042D0E" w14:textId="1225421C" w:rsidR="000D1292" w:rsidRDefault="000D1292" w:rsidP="00D96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Прыжок в длину с места </w:t>
            </w:r>
            <w:r w:rsidR="003208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толчком двумя ногами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14:paraId="364144CF" w14:textId="77777777" w:rsidR="000D1292" w:rsidRDefault="000D1292" w:rsidP="00D96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2328" w:type="dxa"/>
            <w:gridSpan w:val="3"/>
            <w:shd w:val="clear" w:color="auto" w:fill="auto"/>
            <w:vAlign w:val="center"/>
          </w:tcPr>
          <w:p w14:paraId="00F9810F" w14:textId="77777777" w:rsidR="000D1292" w:rsidRDefault="000D1292" w:rsidP="00D96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14:paraId="7ED8D757" w14:textId="77777777" w:rsidR="000D1292" w:rsidRDefault="000D1292" w:rsidP="00D96B0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0D1292" w14:paraId="405ED711" w14:textId="77777777" w:rsidTr="00882916">
        <w:tc>
          <w:tcPr>
            <w:tcW w:w="679" w:type="dxa"/>
            <w:vMerge/>
            <w:shd w:val="clear" w:color="auto" w:fill="auto"/>
            <w:vAlign w:val="center"/>
          </w:tcPr>
          <w:p w14:paraId="679FC598" w14:textId="77777777" w:rsidR="000D1292" w:rsidRDefault="000D1292" w:rsidP="00D9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Merge/>
            <w:shd w:val="clear" w:color="auto" w:fill="auto"/>
            <w:vAlign w:val="center"/>
          </w:tcPr>
          <w:p w14:paraId="776C4383" w14:textId="77777777" w:rsidR="000D1292" w:rsidRDefault="000D1292" w:rsidP="00D9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14:paraId="0F66FCFE" w14:textId="77777777" w:rsidR="000D1292" w:rsidRDefault="000D1292" w:rsidP="00D9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14:paraId="7D044E3F" w14:textId="77777777" w:rsidR="000D1292" w:rsidRDefault="000D1292" w:rsidP="00D96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110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293ACD03" w14:textId="77777777" w:rsidR="000D1292" w:rsidRDefault="000D1292" w:rsidP="00D96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4FD7A4CF" w14:textId="77777777" w:rsidR="000D1292" w:rsidRDefault="000D1292" w:rsidP="00D96B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EDA864C" w14:textId="77777777" w:rsidR="000D1292" w:rsidRDefault="000D1292" w:rsidP="00D96B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</w:t>
            </w:r>
          </w:p>
        </w:tc>
      </w:tr>
      <w:tr w:rsidR="000D1292" w14:paraId="332BCEE8" w14:textId="77777777" w:rsidTr="00882916">
        <w:tc>
          <w:tcPr>
            <w:tcW w:w="10205" w:type="dxa"/>
            <w:gridSpan w:val="8"/>
            <w:shd w:val="clear" w:color="auto" w:fill="auto"/>
            <w:vAlign w:val="center"/>
          </w:tcPr>
          <w:p w14:paraId="116D8FA1" w14:textId="77777777" w:rsidR="000D1292" w:rsidRDefault="000D1292" w:rsidP="00D96B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0D1292" w14:paraId="65AF969C" w14:textId="77777777" w:rsidTr="00882916">
        <w:tc>
          <w:tcPr>
            <w:tcW w:w="679" w:type="dxa"/>
            <w:vMerge w:val="restart"/>
            <w:shd w:val="clear" w:color="auto" w:fill="auto"/>
            <w:vAlign w:val="center"/>
          </w:tcPr>
          <w:p w14:paraId="32AD75B2" w14:textId="77777777" w:rsidR="000D1292" w:rsidRDefault="000D1292" w:rsidP="00D96B0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20" w:type="dxa"/>
            <w:vMerge w:val="restart"/>
            <w:shd w:val="clear" w:color="auto" w:fill="auto"/>
            <w:vAlign w:val="center"/>
          </w:tcPr>
          <w:p w14:paraId="4388F838" w14:textId="3A65E545" w:rsidR="000D1292" w:rsidRDefault="000D1292" w:rsidP="00D96B05">
            <w:pPr>
              <w:widowControl w:val="0"/>
              <w:spacing w:after="0" w:line="240" w:lineRule="auto"/>
              <w:ind w:left="-28" w:right="-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Прыжок вверх с места </w:t>
            </w:r>
            <w:r w:rsidR="003208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 взмахом руками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14:paraId="78A74BEA" w14:textId="77777777" w:rsidR="000D1292" w:rsidRDefault="000D1292" w:rsidP="00D96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2328" w:type="dxa"/>
            <w:gridSpan w:val="3"/>
            <w:shd w:val="clear" w:color="auto" w:fill="auto"/>
            <w:vAlign w:val="center"/>
          </w:tcPr>
          <w:p w14:paraId="45184C77" w14:textId="77777777" w:rsidR="000D1292" w:rsidRDefault="000D1292" w:rsidP="00D96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14:paraId="503A3FD4" w14:textId="77777777" w:rsidR="000D1292" w:rsidRDefault="000D1292" w:rsidP="00D96B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D1292" w14:paraId="7DA3DD26" w14:textId="77777777" w:rsidTr="00882916">
        <w:tc>
          <w:tcPr>
            <w:tcW w:w="679" w:type="dxa"/>
            <w:vMerge/>
            <w:shd w:val="clear" w:color="auto" w:fill="auto"/>
            <w:vAlign w:val="center"/>
          </w:tcPr>
          <w:p w14:paraId="1C31BC69" w14:textId="77777777" w:rsidR="000D1292" w:rsidRDefault="000D1292" w:rsidP="00D9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Merge/>
            <w:shd w:val="clear" w:color="auto" w:fill="auto"/>
            <w:vAlign w:val="center"/>
          </w:tcPr>
          <w:p w14:paraId="3B15C48A" w14:textId="77777777" w:rsidR="000D1292" w:rsidRDefault="000D1292" w:rsidP="00D9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14:paraId="4D21A50B" w14:textId="77777777" w:rsidR="000D1292" w:rsidRDefault="000D1292" w:rsidP="00D9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14:paraId="1EC578B4" w14:textId="77777777" w:rsidR="000D1292" w:rsidRDefault="000D1292" w:rsidP="00D96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18B465D6" w14:textId="77777777" w:rsidR="000D1292" w:rsidRDefault="000D1292" w:rsidP="00D96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5BB3916A" w14:textId="77777777" w:rsidR="000D1292" w:rsidRDefault="000D1292" w:rsidP="00D96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2DE8513" w14:textId="77777777" w:rsidR="000D1292" w:rsidRDefault="000D1292" w:rsidP="00D96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82916" w14:paraId="5F466C32" w14:textId="77777777" w:rsidTr="001018DF">
        <w:tc>
          <w:tcPr>
            <w:tcW w:w="679" w:type="dxa"/>
            <w:vMerge w:val="restart"/>
            <w:shd w:val="clear" w:color="auto" w:fill="auto"/>
            <w:vAlign w:val="center"/>
          </w:tcPr>
          <w:p w14:paraId="0408B988" w14:textId="258F653C" w:rsidR="00882916" w:rsidRDefault="00882916" w:rsidP="00D9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20" w:type="dxa"/>
            <w:vMerge w:val="restart"/>
            <w:shd w:val="clear" w:color="auto" w:fill="auto"/>
            <w:vAlign w:val="center"/>
          </w:tcPr>
          <w:p w14:paraId="5DC251D3" w14:textId="318376E3" w:rsidR="00882916" w:rsidRDefault="00882916" w:rsidP="00D9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14 м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14:paraId="02C9E712" w14:textId="1B74A72D" w:rsidR="00882916" w:rsidRDefault="00882916" w:rsidP="00D9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28" w:type="dxa"/>
            <w:gridSpan w:val="3"/>
            <w:shd w:val="clear" w:color="auto" w:fill="auto"/>
            <w:vAlign w:val="center"/>
          </w:tcPr>
          <w:p w14:paraId="4F907282" w14:textId="6466CE32" w:rsidR="00882916" w:rsidRDefault="00882916" w:rsidP="00D96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14:paraId="6FE27F9C" w14:textId="4C7C9CAE" w:rsidR="00882916" w:rsidRDefault="00882916" w:rsidP="00D96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882916" w14:paraId="77E76B35" w14:textId="77777777" w:rsidTr="00882916">
        <w:tc>
          <w:tcPr>
            <w:tcW w:w="679" w:type="dxa"/>
            <w:vMerge/>
            <w:shd w:val="clear" w:color="auto" w:fill="auto"/>
            <w:vAlign w:val="center"/>
          </w:tcPr>
          <w:p w14:paraId="4B73AD90" w14:textId="77777777" w:rsidR="00882916" w:rsidRDefault="00882916" w:rsidP="00D9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Merge/>
            <w:shd w:val="clear" w:color="auto" w:fill="auto"/>
            <w:vAlign w:val="center"/>
          </w:tcPr>
          <w:p w14:paraId="2FD6473A" w14:textId="77777777" w:rsidR="00882916" w:rsidRDefault="00882916" w:rsidP="00D9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14:paraId="4A7754B6" w14:textId="77777777" w:rsidR="00882916" w:rsidRDefault="00882916" w:rsidP="00D96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14:paraId="5EF99F62" w14:textId="64898570" w:rsidR="00882916" w:rsidRDefault="00882916" w:rsidP="00D96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3,5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29646791" w14:textId="033A1DA4" w:rsidR="00882916" w:rsidRDefault="00882916" w:rsidP="00D96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0BE5EDE9" w14:textId="028D893C" w:rsidR="00882916" w:rsidRDefault="00882916" w:rsidP="00D96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</w:t>
            </w:r>
            <w:r w:rsidR="00560D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EE4BB05" w14:textId="455A9CF8" w:rsidR="00882916" w:rsidRDefault="00560D7B" w:rsidP="00D96B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8291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14:paraId="40537C92" w14:textId="77777777" w:rsidR="00935F9A" w:rsidRPr="00C92C1E" w:rsidRDefault="00935F9A" w:rsidP="00250377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bookmarkEnd w:id="20"/>
    <w:p w14:paraId="25A7B36F" w14:textId="77777777" w:rsidR="001F459B" w:rsidRPr="00C92C1E" w:rsidRDefault="001F459B" w:rsidP="00DD1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8307CA" w14:textId="77777777" w:rsidR="001F459B" w:rsidRPr="00C92C1E" w:rsidRDefault="001F459B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br w:type="page"/>
      </w:r>
    </w:p>
    <w:p w14:paraId="4F245579" w14:textId="70A6A5CE" w:rsidR="0070600A" w:rsidRPr="00C92C1E" w:rsidRDefault="0070600A" w:rsidP="003208C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_Hlk91062192"/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7</w:t>
      </w:r>
    </w:p>
    <w:p w14:paraId="3FEFE4E3" w14:textId="37C3448C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DC423A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B604C0">
        <w:rPr>
          <w:rFonts w:ascii="Times New Roman" w:hAnsi="Times New Roman" w:cs="Times New Roman"/>
          <w:color w:val="auto"/>
          <w:sz w:val="28"/>
          <w:szCs w:val="28"/>
        </w:rPr>
        <w:t>баскетбол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2CC1D0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E23669D" w14:textId="77777777" w:rsidR="0070600A" w:rsidRPr="003208CB" w:rsidRDefault="0070600A" w:rsidP="003208CB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14DF3CFD" w14:textId="71955122" w:rsidR="0093217E" w:rsidRPr="003208CB" w:rsidRDefault="0093217E" w:rsidP="003208CB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085677B2" w14:textId="77777777" w:rsidR="00454FD5" w:rsidRPr="003208CB" w:rsidRDefault="00454FD5" w:rsidP="003208CB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77ED16F8" w14:textId="2A6B0152" w:rsidR="005A4755" w:rsidRPr="00C92C1E" w:rsidRDefault="005A4755" w:rsidP="0025037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65E">
        <w:rPr>
          <w:rFonts w:ascii="Times New Roman" w:hAnsi="Times New Roman" w:cs="Times New Roman"/>
          <w:b/>
          <w:sz w:val="28"/>
          <w:szCs w:val="28"/>
        </w:rPr>
        <w:br/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81421" w:rsidRPr="00C92C1E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="00F81421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</w:t>
      </w:r>
      <w:r w:rsidR="009B465E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F81421"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перевода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</w:t>
      </w: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B604C0">
        <w:rPr>
          <w:rFonts w:ascii="Times New Roman" w:hAnsi="Times New Roman" w:cs="Times New Roman"/>
          <w:b/>
          <w:sz w:val="28"/>
          <w:szCs w:val="28"/>
        </w:rPr>
        <w:t>баскетбол</w:t>
      </w:r>
      <w:r w:rsidRPr="00C92C1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7CFD090" w14:textId="77777777" w:rsidR="005A4755" w:rsidRPr="003208CB" w:rsidRDefault="005A4755" w:rsidP="00250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3147"/>
        <w:gridCol w:w="2265"/>
        <w:gridCol w:w="1988"/>
        <w:gridCol w:w="1842"/>
      </w:tblGrid>
      <w:tr w:rsidR="002B6B8A" w:rsidRPr="002B6B8A" w14:paraId="22E03E9F" w14:textId="77777777" w:rsidTr="003208CB">
        <w:trPr>
          <w:cantSplit/>
          <w:trHeight w:val="20"/>
        </w:trPr>
        <w:tc>
          <w:tcPr>
            <w:tcW w:w="959" w:type="dxa"/>
            <w:vMerge w:val="restart"/>
            <w:shd w:val="clear" w:color="auto" w:fill="auto"/>
            <w:vAlign w:val="center"/>
          </w:tcPr>
          <w:bookmarkEnd w:id="21"/>
          <w:p w14:paraId="2BE9CB17" w14:textId="77777777" w:rsidR="002B6B8A" w:rsidRPr="002B6B8A" w:rsidRDefault="002B6B8A" w:rsidP="00D96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6B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2B6B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3147" w:type="dxa"/>
            <w:vMerge w:val="restart"/>
            <w:shd w:val="clear" w:color="auto" w:fill="auto"/>
            <w:vAlign w:val="center"/>
          </w:tcPr>
          <w:p w14:paraId="4320EBCD" w14:textId="77777777" w:rsidR="002B6B8A" w:rsidRPr="002B6B8A" w:rsidRDefault="002B6B8A" w:rsidP="00D96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6B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2265" w:type="dxa"/>
            <w:vMerge w:val="restart"/>
            <w:shd w:val="clear" w:color="auto" w:fill="auto"/>
            <w:vAlign w:val="center"/>
          </w:tcPr>
          <w:p w14:paraId="6102E506" w14:textId="77777777" w:rsidR="002B6B8A" w:rsidRPr="002B6B8A" w:rsidRDefault="002B6B8A" w:rsidP="00D96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6B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14:paraId="4718F0F2" w14:textId="77777777" w:rsidR="002B6B8A" w:rsidRPr="002B6B8A" w:rsidRDefault="002B6B8A" w:rsidP="00D96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6B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2B6B8A" w:rsidRPr="002B6B8A" w14:paraId="65CCD0E4" w14:textId="77777777" w:rsidTr="003208CB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14:paraId="0FCF10EA" w14:textId="77777777" w:rsidR="002B6B8A" w:rsidRPr="002B6B8A" w:rsidRDefault="002B6B8A" w:rsidP="00D96B0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7" w:type="dxa"/>
            <w:vMerge/>
            <w:shd w:val="clear" w:color="auto" w:fill="auto"/>
            <w:vAlign w:val="center"/>
          </w:tcPr>
          <w:p w14:paraId="15C8887F" w14:textId="77777777" w:rsidR="002B6B8A" w:rsidRPr="002B6B8A" w:rsidRDefault="002B6B8A" w:rsidP="00D96B0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5" w:type="dxa"/>
            <w:vMerge/>
            <w:shd w:val="clear" w:color="auto" w:fill="auto"/>
            <w:vAlign w:val="center"/>
          </w:tcPr>
          <w:p w14:paraId="49293F69" w14:textId="77777777" w:rsidR="002B6B8A" w:rsidRPr="002B6B8A" w:rsidRDefault="002B6B8A" w:rsidP="00D96B0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4E727FBA" w14:textId="77777777" w:rsidR="002B6B8A" w:rsidRPr="002B6B8A" w:rsidRDefault="002B6B8A" w:rsidP="00D96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6B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юноши/</w:t>
            </w:r>
            <w:r w:rsidRPr="002B6B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мужчины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9AE195" w14:textId="77777777" w:rsidR="002B6B8A" w:rsidRPr="002B6B8A" w:rsidRDefault="002B6B8A" w:rsidP="00D96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6B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девушки/ женщины</w:t>
            </w:r>
          </w:p>
        </w:tc>
      </w:tr>
      <w:tr w:rsidR="002B6B8A" w:rsidRPr="002B6B8A" w14:paraId="4C822FA4" w14:textId="77777777" w:rsidTr="00D96B05">
        <w:trPr>
          <w:cantSplit/>
          <w:trHeight w:val="20"/>
        </w:trPr>
        <w:tc>
          <w:tcPr>
            <w:tcW w:w="10201" w:type="dxa"/>
            <w:gridSpan w:val="5"/>
            <w:shd w:val="clear" w:color="auto" w:fill="auto"/>
            <w:vAlign w:val="center"/>
          </w:tcPr>
          <w:p w14:paraId="7D76AAC4" w14:textId="77777777" w:rsidR="002B6B8A" w:rsidRPr="002B6B8A" w:rsidRDefault="002B6B8A" w:rsidP="00D96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882916" w:rsidRPr="002B6B8A" w14:paraId="2193C1E1" w14:textId="77777777" w:rsidTr="003208CB">
        <w:trPr>
          <w:cantSplit/>
          <w:trHeight w:val="2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396A8BF5" w14:textId="77777777" w:rsidR="00882916" w:rsidRPr="002B6B8A" w:rsidRDefault="00882916" w:rsidP="00882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6B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147" w:type="dxa"/>
            <w:vMerge w:val="restart"/>
            <w:shd w:val="clear" w:color="auto" w:fill="auto"/>
            <w:vAlign w:val="center"/>
          </w:tcPr>
          <w:p w14:paraId="478806A0" w14:textId="72196247" w:rsidR="00882916" w:rsidRPr="002B6B8A" w:rsidRDefault="00882916" w:rsidP="00882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6B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Сгибание и разгибание рук </w:t>
            </w:r>
            <w:r w:rsidR="003208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2B6B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упоре лежа на полу</w:t>
            </w:r>
          </w:p>
        </w:tc>
        <w:tc>
          <w:tcPr>
            <w:tcW w:w="2265" w:type="dxa"/>
            <w:vMerge w:val="restart"/>
            <w:shd w:val="clear" w:color="auto" w:fill="auto"/>
            <w:vAlign w:val="center"/>
          </w:tcPr>
          <w:p w14:paraId="4873130C" w14:textId="759CC5B9" w:rsidR="00882916" w:rsidRPr="002B6B8A" w:rsidRDefault="00882916" w:rsidP="00882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6B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14:paraId="01AE94EC" w14:textId="1A5A2E17" w:rsidR="00882916" w:rsidRPr="002B6B8A" w:rsidRDefault="00882916" w:rsidP="00882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B6B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882916" w:rsidRPr="002B6B8A" w14:paraId="458558F3" w14:textId="77777777" w:rsidTr="003208CB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14:paraId="3C81ABA8" w14:textId="77777777" w:rsidR="00882916" w:rsidRPr="002B6B8A" w:rsidRDefault="00882916" w:rsidP="00882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7" w:type="dxa"/>
            <w:vMerge/>
            <w:shd w:val="clear" w:color="auto" w:fill="auto"/>
            <w:vAlign w:val="center"/>
          </w:tcPr>
          <w:p w14:paraId="55A3317C" w14:textId="77777777" w:rsidR="00882916" w:rsidRPr="002B6B8A" w:rsidRDefault="00882916" w:rsidP="00882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5" w:type="dxa"/>
            <w:vMerge/>
            <w:shd w:val="clear" w:color="auto" w:fill="auto"/>
            <w:vAlign w:val="center"/>
          </w:tcPr>
          <w:p w14:paraId="70AE39A3" w14:textId="77777777" w:rsidR="00882916" w:rsidRPr="002B6B8A" w:rsidRDefault="00882916" w:rsidP="00882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66E60904" w14:textId="10A6E0C8" w:rsidR="00882916" w:rsidRPr="00F947C8" w:rsidRDefault="00882916" w:rsidP="00882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F4C063" w14:textId="6D0A0383" w:rsidR="00882916" w:rsidRPr="002B6B8A" w:rsidRDefault="00882916" w:rsidP="00882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882916" w:rsidRPr="002B6B8A" w14:paraId="4230E81F" w14:textId="77777777" w:rsidTr="003208CB">
        <w:trPr>
          <w:cantSplit/>
          <w:trHeight w:val="2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7B24AF4" w14:textId="77777777" w:rsidR="00882916" w:rsidRPr="002B6B8A" w:rsidRDefault="00882916" w:rsidP="00882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B6B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Pr="002B6B8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2.</w:t>
            </w:r>
          </w:p>
        </w:tc>
        <w:tc>
          <w:tcPr>
            <w:tcW w:w="3147" w:type="dxa"/>
            <w:vMerge w:val="restart"/>
            <w:shd w:val="clear" w:color="auto" w:fill="auto"/>
            <w:vAlign w:val="center"/>
          </w:tcPr>
          <w:p w14:paraId="7DF242F6" w14:textId="0B699C39" w:rsidR="00882916" w:rsidRPr="002B6B8A" w:rsidRDefault="00882916" w:rsidP="00882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6B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3х10 м</w:t>
            </w:r>
          </w:p>
        </w:tc>
        <w:tc>
          <w:tcPr>
            <w:tcW w:w="2265" w:type="dxa"/>
            <w:vMerge w:val="restart"/>
            <w:shd w:val="clear" w:color="auto" w:fill="auto"/>
            <w:vAlign w:val="center"/>
          </w:tcPr>
          <w:p w14:paraId="51FFCCC7" w14:textId="69AF8EE9" w:rsidR="00882916" w:rsidRPr="002B6B8A" w:rsidRDefault="00882916" w:rsidP="00882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6B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14:paraId="5D5FE068" w14:textId="1DA53D0C" w:rsidR="00882916" w:rsidRPr="002B6B8A" w:rsidRDefault="00882916" w:rsidP="00882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B6B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882916" w:rsidRPr="002B6B8A" w14:paraId="1464F15C" w14:textId="77777777" w:rsidTr="003208CB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14:paraId="6945CE24" w14:textId="77777777" w:rsidR="00882916" w:rsidRPr="002B6B8A" w:rsidRDefault="00882916" w:rsidP="00882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7" w:type="dxa"/>
            <w:vMerge/>
            <w:shd w:val="clear" w:color="auto" w:fill="auto"/>
            <w:vAlign w:val="center"/>
          </w:tcPr>
          <w:p w14:paraId="360235F6" w14:textId="77777777" w:rsidR="00882916" w:rsidRPr="002B6B8A" w:rsidRDefault="00882916" w:rsidP="00882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5" w:type="dxa"/>
            <w:vMerge/>
            <w:shd w:val="clear" w:color="auto" w:fill="auto"/>
            <w:vAlign w:val="center"/>
          </w:tcPr>
          <w:p w14:paraId="0DDCF403" w14:textId="77777777" w:rsidR="00882916" w:rsidRPr="002B6B8A" w:rsidRDefault="00882916" w:rsidP="00882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7089E22A" w14:textId="5E10EB6A" w:rsidR="00882916" w:rsidRPr="002B6B8A" w:rsidRDefault="00882916" w:rsidP="00882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4B6659B" w14:textId="6628B7C7" w:rsidR="00882916" w:rsidRPr="002B6B8A" w:rsidRDefault="00882916" w:rsidP="00882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9,4</w:t>
            </w:r>
          </w:p>
        </w:tc>
      </w:tr>
      <w:tr w:rsidR="00882916" w:rsidRPr="002B6B8A" w14:paraId="47916B5A" w14:textId="77777777" w:rsidTr="003208CB">
        <w:trPr>
          <w:cantSplit/>
          <w:trHeight w:val="2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7F8C083F" w14:textId="77777777" w:rsidR="00882916" w:rsidRPr="002B6B8A" w:rsidRDefault="00882916" w:rsidP="00882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6B8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1.3.</w:t>
            </w:r>
          </w:p>
        </w:tc>
        <w:tc>
          <w:tcPr>
            <w:tcW w:w="3147" w:type="dxa"/>
            <w:vMerge w:val="restart"/>
            <w:shd w:val="clear" w:color="auto" w:fill="auto"/>
            <w:vAlign w:val="center"/>
          </w:tcPr>
          <w:p w14:paraId="3A255113" w14:textId="20D06B20" w:rsidR="00882916" w:rsidRPr="002B6B8A" w:rsidRDefault="00882916" w:rsidP="00882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6B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265" w:type="dxa"/>
            <w:vMerge w:val="restart"/>
            <w:shd w:val="clear" w:color="auto" w:fill="auto"/>
            <w:vAlign w:val="center"/>
          </w:tcPr>
          <w:p w14:paraId="44A406DD" w14:textId="01F710F7" w:rsidR="00882916" w:rsidRPr="002B6B8A" w:rsidRDefault="00882916" w:rsidP="00882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6B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14:paraId="63A838A1" w14:textId="3E78D52C" w:rsidR="00882916" w:rsidRPr="002B6B8A" w:rsidRDefault="00882916" w:rsidP="00882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6B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882916" w:rsidRPr="002B6B8A" w14:paraId="069F060B" w14:textId="77777777" w:rsidTr="003208CB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14:paraId="30D046FE" w14:textId="77777777" w:rsidR="00882916" w:rsidRPr="002B6B8A" w:rsidRDefault="00882916" w:rsidP="00882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7" w:type="dxa"/>
            <w:vMerge/>
            <w:shd w:val="clear" w:color="auto" w:fill="auto"/>
            <w:vAlign w:val="center"/>
          </w:tcPr>
          <w:p w14:paraId="41405C4F" w14:textId="77777777" w:rsidR="00882916" w:rsidRPr="002B6B8A" w:rsidRDefault="00882916" w:rsidP="00882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5" w:type="dxa"/>
            <w:vMerge/>
            <w:shd w:val="clear" w:color="auto" w:fill="auto"/>
            <w:vAlign w:val="center"/>
          </w:tcPr>
          <w:p w14:paraId="5D221AF7" w14:textId="77777777" w:rsidR="00882916" w:rsidRPr="002B6B8A" w:rsidRDefault="00882916" w:rsidP="00882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00714E86" w14:textId="7EDE1472" w:rsidR="00882916" w:rsidRPr="002B6B8A" w:rsidRDefault="00882916" w:rsidP="00882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DE2786" w14:textId="6785E8D6" w:rsidR="00882916" w:rsidRPr="002B6B8A" w:rsidRDefault="00882916" w:rsidP="00882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135</w:t>
            </w:r>
          </w:p>
        </w:tc>
      </w:tr>
      <w:tr w:rsidR="00882916" w:rsidRPr="002B6B8A" w14:paraId="645F70A3" w14:textId="77777777" w:rsidTr="003208CB">
        <w:trPr>
          <w:cantSplit/>
          <w:trHeight w:val="2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1DB7821E" w14:textId="77777777" w:rsidR="00882916" w:rsidRPr="002B6B8A" w:rsidRDefault="00882916" w:rsidP="00882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B6B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Pr="002B6B8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4.</w:t>
            </w:r>
          </w:p>
        </w:tc>
        <w:tc>
          <w:tcPr>
            <w:tcW w:w="3147" w:type="dxa"/>
            <w:vMerge w:val="restart"/>
            <w:shd w:val="clear" w:color="auto" w:fill="auto"/>
            <w:vAlign w:val="center"/>
          </w:tcPr>
          <w:p w14:paraId="240777E1" w14:textId="52DC324E" w:rsidR="00882916" w:rsidRPr="002B6B8A" w:rsidRDefault="00882916" w:rsidP="00882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6B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Поднимание туловища </w:t>
            </w:r>
            <w:r w:rsidR="003208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2B6B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 положения лежа на спине </w:t>
            </w:r>
            <w:r w:rsidRPr="002B6B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(за 1 мин)</w:t>
            </w:r>
          </w:p>
        </w:tc>
        <w:tc>
          <w:tcPr>
            <w:tcW w:w="2265" w:type="dxa"/>
            <w:vMerge w:val="restart"/>
            <w:shd w:val="clear" w:color="auto" w:fill="auto"/>
            <w:vAlign w:val="center"/>
          </w:tcPr>
          <w:p w14:paraId="4D8EACB2" w14:textId="5E20FA9D" w:rsidR="00882916" w:rsidRPr="002B6B8A" w:rsidRDefault="00882916" w:rsidP="00882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6B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14:paraId="75840276" w14:textId="28E6F5D4" w:rsidR="00882916" w:rsidRPr="002B6B8A" w:rsidRDefault="00882916" w:rsidP="00882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6B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882916" w:rsidRPr="002B6B8A" w14:paraId="7C0CBAAD" w14:textId="77777777" w:rsidTr="003208CB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14:paraId="3C70FC26" w14:textId="77777777" w:rsidR="00882916" w:rsidRPr="002B6B8A" w:rsidRDefault="00882916" w:rsidP="00882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7" w:type="dxa"/>
            <w:vMerge/>
            <w:shd w:val="clear" w:color="auto" w:fill="auto"/>
            <w:vAlign w:val="center"/>
          </w:tcPr>
          <w:p w14:paraId="55861CF6" w14:textId="77777777" w:rsidR="00882916" w:rsidRPr="002B6B8A" w:rsidRDefault="00882916" w:rsidP="00882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5" w:type="dxa"/>
            <w:vMerge/>
            <w:shd w:val="clear" w:color="auto" w:fill="auto"/>
            <w:vAlign w:val="center"/>
          </w:tcPr>
          <w:p w14:paraId="1511FD6F" w14:textId="77777777" w:rsidR="00882916" w:rsidRPr="002B6B8A" w:rsidRDefault="00882916" w:rsidP="00882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6E344CA9" w14:textId="7FFE008E" w:rsidR="00882916" w:rsidRPr="002B6B8A" w:rsidRDefault="00882916" w:rsidP="00882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6DD838" w14:textId="0E582795" w:rsidR="00882916" w:rsidRPr="002B6B8A" w:rsidRDefault="00882916" w:rsidP="00882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28</w:t>
            </w:r>
          </w:p>
        </w:tc>
      </w:tr>
      <w:tr w:rsidR="00882916" w:rsidRPr="002B6B8A" w14:paraId="79ADDBDB" w14:textId="77777777" w:rsidTr="00D96B05">
        <w:trPr>
          <w:cantSplit/>
          <w:trHeight w:val="20"/>
        </w:trPr>
        <w:tc>
          <w:tcPr>
            <w:tcW w:w="10201" w:type="dxa"/>
            <w:gridSpan w:val="5"/>
            <w:shd w:val="clear" w:color="auto" w:fill="auto"/>
            <w:vAlign w:val="center"/>
          </w:tcPr>
          <w:p w14:paraId="7DE5F325" w14:textId="77777777" w:rsidR="00882916" w:rsidRPr="002B6B8A" w:rsidRDefault="00882916" w:rsidP="00882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8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2. </w:t>
            </w:r>
            <w:r w:rsidRPr="002B6B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882916" w:rsidRPr="002B6B8A" w14:paraId="078D9988" w14:textId="77777777" w:rsidTr="003208CB">
        <w:trPr>
          <w:cantSplit/>
          <w:trHeight w:val="2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1DD865B5" w14:textId="77777777" w:rsidR="00882916" w:rsidRPr="002B6B8A" w:rsidRDefault="00882916" w:rsidP="00882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8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Pr="002B6B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.1.</w:t>
            </w:r>
          </w:p>
        </w:tc>
        <w:tc>
          <w:tcPr>
            <w:tcW w:w="3147" w:type="dxa"/>
            <w:vMerge w:val="restart"/>
            <w:shd w:val="clear" w:color="auto" w:fill="auto"/>
            <w:vAlign w:val="center"/>
          </w:tcPr>
          <w:p w14:paraId="11C2A20E" w14:textId="09B70FE0" w:rsidR="00882916" w:rsidRPr="002B6B8A" w:rsidRDefault="00882916" w:rsidP="00882916">
            <w:pPr>
              <w:widowControl w:val="0"/>
              <w:spacing w:after="0"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6B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Скоростное ведение мяча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2B6B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 м</w:t>
            </w:r>
          </w:p>
        </w:tc>
        <w:tc>
          <w:tcPr>
            <w:tcW w:w="2265" w:type="dxa"/>
            <w:vMerge w:val="restart"/>
            <w:shd w:val="clear" w:color="auto" w:fill="auto"/>
            <w:vAlign w:val="center"/>
          </w:tcPr>
          <w:p w14:paraId="72CFA9A2" w14:textId="77777777" w:rsidR="00882916" w:rsidRPr="002B6B8A" w:rsidRDefault="00882916" w:rsidP="00882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6B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14:paraId="23AB8EAF" w14:textId="77777777" w:rsidR="00882916" w:rsidRPr="002B6B8A" w:rsidRDefault="00882916" w:rsidP="00882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6B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882916" w:rsidRPr="002B6B8A" w14:paraId="113192DB" w14:textId="77777777" w:rsidTr="003208CB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14:paraId="5E47B498" w14:textId="77777777" w:rsidR="00882916" w:rsidRPr="002B6B8A" w:rsidRDefault="00882916" w:rsidP="008829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7" w:type="dxa"/>
            <w:vMerge/>
            <w:shd w:val="clear" w:color="auto" w:fill="auto"/>
            <w:vAlign w:val="center"/>
          </w:tcPr>
          <w:p w14:paraId="7FE82247" w14:textId="77777777" w:rsidR="00882916" w:rsidRPr="002B6B8A" w:rsidRDefault="00882916" w:rsidP="008829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5" w:type="dxa"/>
            <w:vMerge/>
            <w:shd w:val="clear" w:color="auto" w:fill="auto"/>
            <w:vAlign w:val="center"/>
          </w:tcPr>
          <w:p w14:paraId="0777EFB0" w14:textId="77777777" w:rsidR="00882916" w:rsidRPr="002B6B8A" w:rsidRDefault="00882916" w:rsidP="008829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1F32EA03" w14:textId="03BC75C5" w:rsidR="00882916" w:rsidRPr="002B6B8A" w:rsidRDefault="00882916" w:rsidP="00882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F483BF8" w14:textId="7E9EB1C2" w:rsidR="00882916" w:rsidRPr="002B6B8A" w:rsidRDefault="00882916" w:rsidP="00882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10,7</w:t>
            </w:r>
          </w:p>
        </w:tc>
      </w:tr>
      <w:tr w:rsidR="00882916" w:rsidRPr="002B6B8A" w14:paraId="66C90DC7" w14:textId="77777777" w:rsidTr="003208CB">
        <w:trPr>
          <w:cantSplit/>
          <w:trHeight w:val="2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35DB957B" w14:textId="77777777" w:rsidR="00882916" w:rsidRPr="002B6B8A" w:rsidRDefault="00882916" w:rsidP="00882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8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Pr="002B6B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.2.</w:t>
            </w:r>
          </w:p>
        </w:tc>
        <w:tc>
          <w:tcPr>
            <w:tcW w:w="3147" w:type="dxa"/>
            <w:vMerge w:val="restart"/>
            <w:shd w:val="clear" w:color="auto" w:fill="auto"/>
            <w:vAlign w:val="center"/>
          </w:tcPr>
          <w:p w14:paraId="440252D2" w14:textId="4EE8B886" w:rsidR="00882916" w:rsidRPr="002B6B8A" w:rsidRDefault="00882916" w:rsidP="00882916">
            <w:pPr>
              <w:widowControl w:val="0"/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6B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Прыжок вверх с места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2B6B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 взмахом руками</w:t>
            </w:r>
          </w:p>
        </w:tc>
        <w:tc>
          <w:tcPr>
            <w:tcW w:w="2265" w:type="dxa"/>
            <w:vMerge w:val="restart"/>
            <w:shd w:val="clear" w:color="auto" w:fill="auto"/>
            <w:vAlign w:val="center"/>
          </w:tcPr>
          <w:p w14:paraId="2830128A" w14:textId="77777777" w:rsidR="00882916" w:rsidRPr="002B6B8A" w:rsidRDefault="00882916" w:rsidP="00882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6B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14:paraId="57440036" w14:textId="77777777" w:rsidR="00882916" w:rsidRPr="002B6B8A" w:rsidRDefault="00882916" w:rsidP="00882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6B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882916" w:rsidRPr="002B6B8A" w14:paraId="640E670E" w14:textId="77777777" w:rsidTr="003208CB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14:paraId="4A22764A" w14:textId="77777777" w:rsidR="00882916" w:rsidRPr="002B6B8A" w:rsidRDefault="00882916" w:rsidP="008829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7" w:type="dxa"/>
            <w:vMerge/>
            <w:shd w:val="clear" w:color="auto" w:fill="auto"/>
            <w:vAlign w:val="center"/>
          </w:tcPr>
          <w:p w14:paraId="2720DD69" w14:textId="77777777" w:rsidR="00882916" w:rsidRPr="002B6B8A" w:rsidRDefault="00882916" w:rsidP="008829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5" w:type="dxa"/>
            <w:vMerge/>
            <w:shd w:val="clear" w:color="auto" w:fill="auto"/>
            <w:vAlign w:val="center"/>
          </w:tcPr>
          <w:p w14:paraId="32DAC788" w14:textId="77777777" w:rsidR="00882916" w:rsidRPr="002B6B8A" w:rsidRDefault="00882916" w:rsidP="008829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0E2583B3" w14:textId="4BF2AC25" w:rsidR="00882916" w:rsidRPr="002B6B8A" w:rsidRDefault="00882916" w:rsidP="008829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03A34F4" w14:textId="39CF0744" w:rsidR="00882916" w:rsidRPr="002B6B8A" w:rsidRDefault="00882916" w:rsidP="008829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</w:tr>
      <w:tr w:rsidR="00882916" w:rsidRPr="002B6B8A" w14:paraId="55DCAA30" w14:textId="77777777" w:rsidTr="003208CB">
        <w:trPr>
          <w:cantSplit/>
          <w:trHeight w:val="2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17946BF0" w14:textId="77777777" w:rsidR="00882916" w:rsidRPr="002B6B8A" w:rsidRDefault="00882916" w:rsidP="00882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3147" w:type="dxa"/>
            <w:vMerge w:val="restart"/>
            <w:shd w:val="clear" w:color="auto" w:fill="auto"/>
            <w:vAlign w:val="center"/>
          </w:tcPr>
          <w:p w14:paraId="33FDA696" w14:textId="18E8D417" w:rsidR="00882916" w:rsidRPr="00570124" w:rsidRDefault="00882916" w:rsidP="008829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6B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Челночный бег </w:t>
            </w:r>
            <w:r w:rsidRPr="005701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площадок по 28 м</w:t>
            </w:r>
          </w:p>
        </w:tc>
        <w:tc>
          <w:tcPr>
            <w:tcW w:w="2265" w:type="dxa"/>
            <w:vMerge w:val="restart"/>
            <w:shd w:val="clear" w:color="auto" w:fill="auto"/>
            <w:vAlign w:val="center"/>
          </w:tcPr>
          <w:p w14:paraId="24EC9E83" w14:textId="76F429DD" w:rsidR="00882916" w:rsidRPr="002B6B8A" w:rsidRDefault="00882916" w:rsidP="00882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14:paraId="2489CF26" w14:textId="3B30A780" w:rsidR="00882916" w:rsidRPr="002B6B8A" w:rsidRDefault="00882916" w:rsidP="00882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6B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более</w:t>
            </w:r>
          </w:p>
        </w:tc>
      </w:tr>
      <w:tr w:rsidR="00882916" w:rsidRPr="002B6B8A" w14:paraId="2FDFCC32" w14:textId="77777777" w:rsidTr="003208CB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14:paraId="0D79D4EC" w14:textId="77777777" w:rsidR="00882916" w:rsidRPr="002B6B8A" w:rsidRDefault="00882916" w:rsidP="008829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7" w:type="dxa"/>
            <w:vMerge/>
            <w:shd w:val="clear" w:color="auto" w:fill="auto"/>
            <w:vAlign w:val="center"/>
          </w:tcPr>
          <w:p w14:paraId="15EA2147" w14:textId="77777777" w:rsidR="00882916" w:rsidRPr="002B6B8A" w:rsidRDefault="00882916" w:rsidP="008829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5" w:type="dxa"/>
            <w:vMerge/>
            <w:shd w:val="clear" w:color="auto" w:fill="auto"/>
            <w:vAlign w:val="center"/>
          </w:tcPr>
          <w:p w14:paraId="520B5577" w14:textId="77777777" w:rsidR="00882916" w:rsidRPr="002B6B8A" w:rsidRDefault="00882916" w:rsidP="008829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17DAAAAC" w14:textId="6248A659" w:rsidR="00882916" w:rsidRPr="002B6B8A" w:rsidRDefault="00882916" w:rsidP="00882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AD2464D" w14:textId="6DFED83C" w:rsidR="00882916" w:rsidRPr="002B6B8A" w:rsidRDefault="00882916" w:rsidP="00882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</w:t>
            </w:r>
          </w:p>
        </w:tc>
      </w:tr>
      <w:tr w:rsidR="00882916" w:rsidRPr="002B6B8A" w14:paraId="4196EDD7" w14:textId="77777777" w:rsidTr="003208CB">
        <w:trPr>
          <w:cantSplit/>
          <w:trHeight w:val="2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4BD49C6C" w14:textId="4A3A4CCF" w:rsidR="00882916" w:rsidRPr="002B6B8A" w:rsidRDefault="00882916" w:rsidP="008829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2.4.</w:t>
            </w:r>
          </w:p>
        </w:tc>
        <w:tc>
          <w:tcPr>
            <w:tcW w:w="3147" w:type="dxa"/>
            <w:vMerge w:val="restart"/>
            <w:shd w:val="clear" w:color="auto" w:fill="auto"/>
            <w:vAlign w:val="center"/>
          </w:tcPr>
          <w:p w14:paraId="3681C94E" w14:textId="7A9F43CE" w:rsidR="00882916" w:rsidRPr="002B6B8A" w:rsidRDefault="00882916" w:rsidP="008829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14 м</w:t>
            </w:r>
          </w:p>
        </w:tc>
        <w:tc>
          <w:tcPr>
            <w:tcW w:w="2265" w:type="dxa"/>
            <w:vMerge w:val="restart"/>
            <w:shd w:val="clear" w:color="auto" w:fill="auto"/>
            <w:vAlign w:val="center"/>
          </w:tcPr>
          <w:p w14:paraId="2C1488A8" w14:textId="4EC810DB" w:rsidR="00882916" w:rsidRPr="002B6B8A" w:rsidRDefault="00882916" w:rsidP="008829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14:paraId="595233B8" w14:textId="2958CD48" w:rsidR="00882916" w:rsidRDefault="00882916" w:rsidP="00882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B6B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более</w:t>
            </w:r>
          </w:p>
        </w:tc>
      </w:tr>
      <w:tr w:rsidR="00882916" w:rsidRPr="002B6B8A" w14:paraId="4727784A" w14:textId="77777777" w:rsidTr="003208CB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14:paraId="562F1C55" w14:textId="77777777" w:rsidR="00882916" w:rsidRPr="002B6B8A" w:rsidRDefault="00882916" w:rsidP="008829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7" w:type="dxa"/>
            <w:vMerge/>
            <w:shd w:val="clear" w:color="auto" w:fill="auto"/>
            <w:vAlign w:val="center"/>
          </w:tcPr>
          <w:p w14:paraId="685ED0CD" w14:textId="77777777" w:rsidR="00882916" w:rsidRPr="002B6B8A" w:rsidRDefault="00882916" w:rsidP="008829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5" w:type="dxa"/>
            <w:vMerge/>
            <w:shd w:val="clear" w:color="auto" w:fill="auto"/>
            <w:vAlign w:val="center"/>
          </w:tcPr>
          <w:p w14:paraId="187D4634" w14:textId="77777777" w:rsidR="00882916" w:rsidRPr="002B6B8A" w:rsidRDefault="00882916" w:rsidP="0088291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18FB0ACA" w14:textId="59988412" w:rsidR="00882916" w:rsidRDefault="00882916" w:rsidP="00882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D9AF50" w14:textId="137FEF11" w:rsidR="00882916" w:rsidRDefault="00882916" w:rsidP="008829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3,4</w:t>
            </w:r>
          </w:p>
        </w:tc>
      </w:tr>
      <w:tr w:rsidR="00882916" w:rsidRPr="002B6B8A" w14:paraId="5369A3DD" w14:textId="77777777" w:rsidTr="00D96B05">
        <w:trPr>
          <w:cantSplit/>
          <w:trHeight w:val="20"/>
        </w:trPr>
        <w:tc>
          <w:tcPr>
            <w:tcW w:w="10201" w:type="dxa"/>
            <w:gridSpan w:val="5"/>
            <w:shd w:val="clear" w:color="auto" w:fill="auto"/>
            <w:vAlign w:val="center"/>
          </w:tcPr>
          <w:p w14:paraId="43133874" w14:textId="0787957A" w:rsidR="00882916" w:rsidRPr="002B6B8A" w:rsidRDefault="00882916" w:rsidP="00882916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B6B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Уровень спортивной квалификации</w:t>
            </w:r>
          </w:p>
        </w:tc>
      </w:tr>
      <w:tr w:rsidR="00DD14E1" w:rsidRPr="002B6B8A" w14:paraId="7B86A8C8" w14:textId="77777777" w:rsidTr="003208CB">
        <w:trPr>
          <w:cantSplit/>
          <w:trHeight w:val="20"/>
        </w:trPr>
        <w:tc>
          <w:tcPr>
            <w:tcW w:w="959" w:type="dxa"/>
            <w:shd w:val="clear" w:color="auto" w:fill="auto"/>
            <w:vAlign w:val="center"/>
          </w:tcPr>
          <w:p w14:paraId="66F070F5" w14:textId="4275210E" w:rsidR="00DD14E1" w:rsidRPr="003208CB" w:rsidRDefault="00DD14E1" w:rsidP="00DD14E1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208C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3.1.</w:t>
            </w:r>
          </w:p>
        </w:tc>
        <w:tc>
          <w:tcPr>
            <w:tcW w:w="5412" w:type="dxa"/>
            <w:gridSpan w:val="2"/>
            <w:shd w:val="clear" w:color="auto" w:fill="auto"/>
            <w:vAlign w:val="center"/>
          </w:tcPr>
          <w:p w14:paraId="01B13620" w14:textId="0A3F118C" w:rsidR="00DD14E1" w:rsidRPr="003208CB" w:rsidRDefault="00DD14E1" w:rsidP="00DD14E1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208C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</w:t>
            </w:r>
            <w:proofErr w:type="gramStart"/>
            <w:r w:rsidRPr="003208C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этапе</w:t>
            </w:r>
            <w:proofErr w:type="gramEnd"/>
            <w:r w:rsidRPr="003208C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спортивной подготовки (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до трех лет</w:t>
            </w:r>
            <w:r w:rsidRPr="003208C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14:paraId="06761816" w14:textId="4A7FF527" w:rsidR="00DD14E1" w:rsidRPr="003208CB" w:rsidRDefault="001018DF" w:rsidP="00DD14E1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DD14E1" w:rsidRPr="002B6B8A" w14:paraId="5B1D282D" w14:textId="77777777" w:rsidTr="003208CB">
        <w:trPr>
          <w:cantSplit/>
          <w:trHeight w:val="20"/>
        </w:trPr>
        <w:tc>
          <w:tcPr>
            <w:tcW w:w="959" w:type="dxa"/>
            <w:shd w:val="clear" w:color="auto" w:fill="auto"/>
            <w:vAlign w:val="center"/>
          </w:tcPr>
          <w:p w14:paraId="7E6149E1" w14:textId="70FA576B" w:rsidR="00DD14E1" w:rsidRPr="003208CB" w:rsidRDefault="00DD14E1" w:rsidP="00DD14E1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208C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3.2.</w:t>
            </w:r>
          </w:p>
        </w:tc>
        <w:tc>
          <w:tcPr>
            <w:tcW w:w="5412" w:type="dxa"/>
            <w:gridSpan w:val="2"/>
            <w:shd w:val="clear" w:color="auto" w:fill="auto"/>
            <w:vAlign w:val="center"/>
          </w:tcPr>
          <w:p w14:paraId="755C2A6E" w14:textId="73DA1612" w:rsidR="00DD14E1" w:rsidRPr="003208CB" w:rsidRDefault="00DD14E1" w:rsidP="00DD14E1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208C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этапе спортивной подготовки (свыше трех лет)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14:paraId="6BD4BB2A" w14:textId="0A961C76" w:rsidR="00DD14E1" w:rsidRPr="003208CB" w:rsidRDefault="001018DF" w:rsidP="00DD14E1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55929" w:rsidRPr="00A559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 w:rsidR="00A55929" w:rsidRPr="00A5592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A55929" w:rsidRPr="00A559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 w:rsidR="00A55929" w:rsidRPr="00A559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55929" w:rsidRPr="00A559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«</w:t>
            </w:r>
            <w:r w:rsidR="00A55929" w:rsidRPr="00A5592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="00A55929" w:rsidRPr="00A559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A55929" w:rsidRPr="00A5592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="00A55929" w:rsidRPr="00A559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A55929" w:rsidRPr="00A5592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первый юношеский спортивный разряд», </w:t>
            </w:r>
            <w:r w:rsidR="00A55929" w:rsidRPr="00A559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5929" w:rsidRPr="00A559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="00A55929" w:rsidRPr="00A559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5929" w:rsidRPr="00A559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спортивный разряд»</w:t>
            </w:r>
          </w:p>
        </w:tc>
      </w:tr>
    </w:tbl>
    <w:p w14:paraId="092E74E7" w14:textId="77777777" w:rsidR="00104F2C" w:rsidRPr="00C92C1E" w:rsidRDefault="00104F2C" w:rsidP="007D6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69AB38" w14:textId="77777777" w:rsidR="00DD14E1" w:rsidRDefault="00DD14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05B60F8" w14:textId="224FEDFC" w:rsidR="0070600A" w:rsidRPr="00C92C1E" w:rsidRDefault="0070600A" w:rsidP="00237B0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8</w:t>
      </w:r>
    </w:p>
    <w:p w14:paraId="0CA3D1A7" w14:textId="388D50F1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8976CF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B604C0">
        <w:rPr>
          <w:rFonts w:ascii="Times New Roman" w:hAnsi="Times New Roman" w:cs="Times New Roman"/>
          <w:color w:val="auto"/>
          <w:sz w:val="28"/>
          <w:szCs w:val="28"/>
        </w:rPr>
        <w:t>баскетбол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3AEB90E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4FB83A6" w14:textId="50E8EB4B" w:rsidR="00B52530" w:rsidRPr="00237B06" w:rsidRDefault="00B52530" w:rsidP="0002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976FB8" w14:textId="777E2E1A" w:rsidR="001831CE" w:rsidRDefault="001831CE" w:rsidP="0002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BB91E8" w14:textId="77777777" w:rsidR="00237B06" w:rsidRPr="00237B06" w:rsidRDefault="00237B06" w:rsidP="0002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875A7C" w14:textId="5E167E52" w:rsidR="00D42B7B" w:rsidRPr="00C92C1E" w:rsidRDefault="00802BDA" w:rsidP="000253D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2" w:name="_Hlk91062240"/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338">
        <w:rPr>
          <w:rFonts w:ascii="Times New Roman" w:hAnsi="Times New Roman" w:cs="Times New Roman"/>
          <w:b/>
          <w:sz w:val="28"/>
          <w:szCs w:val="28"/>
        </w:rPr>
        <w:br/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C92C1E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69071A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ровень спортивной квалификации (спортивные разряды) </w:t>
      </w:r>
      <w:r w:rsidR="00A3433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42EB1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B87A13" w:rsidRPr="005D0CBC">
        <w:rPr>
          <w:rFonts w:ascii="Times New Roman" w:hAnsi="Times New Roman" w:cs="Times New Roman"/>
          <w:b/>
          <w:color w:val="auto"/>
          <w:sz w:val="28"/>
          <w:szCs w:val="28"/>
        </w:rPr>
        <w:t>зачисления и перевода</w:t>
      </w:r>
      <w:r w:rsidR="002D2921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6436" w:rsidRPr="00C92C1E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C309C1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2EB1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совершенствования спортивного мастерства </w:t>
      </w:r>
      <w:r w:rsidR="0069071A" w:rsidRPr="00C92C1E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B604C0">
        <w:rPr>
          <w:rFonts w:ascii="Times New Roman" w:hAnsi="Times New Roman" w:cs="Times New Roman"/>
          <w:b/>
          <w:color w:val="auto"/>
          <w:sz w:val="28"/>
          <w:szCs w:val="28"/>
        </w:rPr>
        <w:t>баскетбол</w:t>
      </w:r>
      <w:r w:rsidR="0069071A" w:rsidRPr="00C92C1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7DEC184" w14:textId="77777777" w:rsidR="00D42B7B" w:rsidRDefault="00D42B7B" w:rsidP="00250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50"/>
        <w:gridCol w:w="3862"/>
        <w:gridCol w:w="2264"/>
        <w:gridCol w:w="1567"/>
        <w:gridCol w:w="1662"/>
      </w:tblGrid>
      <w:tr w:rsidR="00670FA8" w14:paraId="0D7D7F51" w14:textId="77777777" w:rsidTr="00237B06">
        <w:trPr>
          <w:cantSplit/>
          <w:trHeight w:val="20"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2635514C" w14:textId="77777777" w:rsidR="00670FA8" w:rsidRDefault="00670FA8" w:rsidP="00D96B05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3862" w:type="dxa"/>
            <w:vMerge w:val="restart"/>
            <w:shd w:val="clear" w:color="auto" w:fill="auto"/>
            <w:vAlign w:val="center"/>
          </w:tcPr>
          <w:p w14:paraId="667CA161" w14:textId="77777777" w:rsidR="00670FA8" w:rsidRDefault="00670FA8" w:rsidP="00D96B05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14:paraId="5647FF19" w14:textId="77777777" w:rsidR="00670FA8" w:rsidRDefault="00670FA8" w:rsidP="00D96B05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14:paraId="23123B66" w14:textId="77777777" w:rsidR="00670FA8" w:rsidRDefault="00670FA8" w:rsidP="00D96B05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670FA8" w14:paraId="0F82112D" w14:textId="77777777" w:rsidTr="00237B06">
        <w:trPr>
          <w:cantSplit/>
          <w:trHeight w:val="20"/>
        </w:trPr>
        <w:tc>
          <w:tcPr>
            <w:tcW w:w="850" w:type="dxa"/>
            <w:vMerge/>
            <w:shd w:val="clear" w:color="auto" w:fill="auto"/>
            <w:vAlign w:val="center"/>
          </w:tcPr>
          <w:p w14:paraId="2289EFF0" w14:textId="77777777" w:rsidR="00670FA8" w:rsidRDefault="00670FA8" w:rsidP="00D96B0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  <w:vAlign w:val="center"/>
          </w:tcPr>
          <w:p w14:paraId="20C695CB" w14:textId="77777777" w:rsidR="00670FA8" w:rsidRDefault="00670FA8" w:rsidP="00D96B0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14:paraId="7D6D4AC9" w14:textId="77777777" w:rsidR="00670FA8" w:rsidRPr="00CF3F2D" w:rsidRDefault="00670FA8" w:rsidP="00D96B0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64DAEA24" w14:textId="77777777" w:rsidR="00670FA8" w:rsidRDefault="00670FA8" w:rsidP="00D96B05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юноши/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мужчины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D556149" w14:textId="77777777" w:rsidR="00670FA8" w:rsidRDefault="00670FA8" w:rsidP="00D96B05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девушки/ женщины</w:t>
            </w:r>
          </w:p>
        </w:tc>
      </w:tr>
      <w:tr w:rsidR="00670FA8" w14:paraId="3A076FC9" w14:textId="77777777" w:rsidTr="00237B06">
        <w:trPr>
          <w:cantSplit/>
          <w:trHeight w:val="20"/>
        </w:trPr>
        <w:tc>
          <w:tcPr>
            <w:tcW w:w="10205" w:type="dxa"/>
            <w:gridSpan w:val="5"/>
            <w:shd w:val="clear" w:color="auto" w:fill="auto"/>
            <w:vAlign w:val="center"/>
          </w:tcPr>
          <w:p w14:paraId="0BD9B528" w14:textId="77777777" w:rsidR="00670FA8" w:rsidRDefault="00670FA8" w:rsidP="00D96B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560D7B" w14:paraId="12E5A8E2" w14:textId="77777777" w:rsidTr="00237B06">
        <w:trPr>
          <w:cantSplit/>
          <w:trHeight w:val="20"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4A584AF6" w14:textId="77777777" w:rsidR="00560D7B" w:rsidRPr="00CF3F2D" w:rsidRDefault="00560D7B" w:rsidP="00560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862" w:type="dxa"/>
            <w:vMerge w:val="restart"/>
            <w:shd w:val="clear" w:color="auto" w:fill="auto"/>
            <w:vAlign w:val="center"/>
          </w:tcPr>
          <w:p w14:paraId="38408A25" w14:textId="60A7B748" w:rsidR="00560D7B" w:rsidRDefault="00560D7B" w:rsidP="00560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Сгибание и разгибание рук </w:t>
            </w:r>
            <w:r w:rsidR="00237B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упоре лежа на полу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14:paraId="1F0091EC" w14:textId="57D2B812" w:rsidR="00560D7B" w:rsidRDefault="00560D7B" w:rsidP="00560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14:paraId="73EAD476" w14:textId="49EC6C3F" w:rsidR="00560D7B" w:rsidRDefault="00560D7B" w:rsidP="00560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560D7B" w14:paraId="6B7A52E7" w14:textId="77777777" w:rsidTr="00237B06">
        <w:trPr>
          <w:cantSplit/>
          <w:trHeight w:val="20"/>
        </w:trPr>
        <w:tc>
          <w:tcPr>
            <w:tcW w:w="850" w:type="dxa"/>
            <w:vMerge/>
            <w:shd w:val="clear" w:color="auto" w:fill="auto"/>
            <w:vAlign w:val="center"/>
          </w:tcPr>
          <w:p w14:paraId="0F8C9CE1" w14:textId="77777777" w:rsidR="00560D7B" w:rsidRDefault="00560D7B" w:rsidP="00560D7B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</w:p>
        </w:tc>
        <w:tc>
          <w:tcPr>
            <w:tcW w:w="3862" w:type="dxa"/>
            <w:vMerge/>
            <w:shd w:val="clear" w:color="auto" w:fill="auto"/>
            <w:vAlign w:val="center"/>
          </w:tcPr>
          <w:p w14:paraId="206B0EC0" w14:textId="77777777" w:rsidR="00560D7B" w:rsidRDefault="00560D7B" w:rsidP="00560D7B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14:paraId="46219944" w14:textId="77777777" w:rsidR="00560D7B" w:rsidRDefault="00560D7B" w:rsidP="00560D7B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1201A46A" w14:textId="0E018156" w:rsidR="00560D7B" w:rsidRDefault="00560D7B" w:rsidP="00560D7B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40D40C3" w14:textId="6ACB688D" w:rsidR="00560D7B" w:rsidRDefault="00560D7B" w:rsidP="00560D7B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560D7B" w14:paraId="6F156103" w14:textId="77777777" w:rsidTr="00237B06">
        <w:trPr>
          <w:cantSplit/>
          <w:trHeight w:val="20"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4ECB4E7F" w14:textId="77777777" w:rsidR="00560D7B" w:rsidRDefault="00560D7B" w:rsidP="00560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2.</w:t>
            </w:r>
          </w:p>
        </w:tc>
        <w:tc>
          <w:tcPr>
            <w:tcW w:w="3862" w:type="dxa"/>
            <w:vMerge w:val="restart"/>
            <w:shd w:val="clear" w:color="auto" w:fill="auto"/>
            <w:vAlign w:val="center"/>
          </w:tcPr>
          <w:p w14:paraId="688F2B3C" w14:textId="1876DECA" w:rsidR="00560D7B" w:rsidRDefault="00560D7B" w:rsidP="00560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3х10 м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14:paraId="577A997A" w14:textId="234D9EB6" w:rsidR="00560D7B" w:rsidRDefault="00560D7B" w:rsidP="00560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14:paraId="155EC0C1" w14:textId="73CE6FD9" w:rsidR="00560D7B" w:rsidRDefault="00560D7B" w:rsidP="00560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560D7B" w14:paraId="0932284D" w14:textId="77777777" w:rsidTr="00237B06">
        <w:trPr>
          <w:cantSplit/>
          <w:trHeight w:val="20"/>
        </w:trPr>
        <w:tc>
          <w:tcPr>
            <w:tcW w:w="850" w:type="dxa"/>
            <w:vMerge/>
            <w:shd w:val="clear" w:color="auto" w:fill="auto"/>
            <w:vAlign w:val="center"/>
          </w:tcPr>
          <w:p w14:paraId="22379313" w14:textId="77777777" w:rsidR="00560D7B" w:rsidRDefault="00560D7B" w:rsidP="00560D7B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</w:p>
        </w:tc>
        <w:tc>
          <w:tcPr>
            <w:tcW w:w="3862" w:type="dxa"/>
            <w:vMerge/>
            <w:shd w:val="clear" w:color="auto" w:fill="auto"/>
            <w:vAlign w:val="center"/>
          </w:tcPr>
          <w:p w14:paraId="4911F16E" w14:textId="77777777" w:rsidR="00560D7B" w:rsidRDefault="00560D7B" w:rsidP="00560D7B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14:paraId="5067E546" w14:textId="77777777" w:rsidR="00560D7B" w:rsidRDefault="00560D7B" w:rsidP="00560D7B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3CD37FE1" w14:textId="51A5DFD3" w:rsidR="00560D7B" w:rsidRDefault="00560D7B" w:rsidP="00560D7B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7,2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8DD9F3A" w14:textId="63889591" w:rsidR="00560D7B" w:rsidRDefault="00560D7B" w:rsidP="00560D7B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8,0</w:t>
            </w:r>
          </w:p>
        </w:tc>
      </w:tr>
      <w:tr w:rsidR="00560D7B" w14:paraId="76FBFEC0" w14:textId="77777777" w:rsidTr="00237B06">
        <w:trPr>
          <w:cantSplit/>
          <w:trHeight w:val="20"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6440B63C" w14:textId="77777777" w:rsidR="00560D7B" w:rsidRDefault="00560D7B" w:rsidP="00560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1.3.</w:t>
            </w:r>
          </w:p>
        </w:tc>
        <w:tc>
          <w:tcPr>
            <w:tcW w:w="3862" w:type="dxa"/>
            <w:vMerge w:val="restart"/>
            <w:shd w:val="clear" w:color="auto" w:fill="auto"/>
            <w:vAlign w:val="center"/>
          </w:tcPr>
          <w:p w14:paraId="219C18B4" w14:textId="1D2F2B49" w:rsidR="00560D7B" w:rsidRDefault="00560D7B" w:rsidP="00560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Прыжок в длину с места </w:t>
            </w:r>
            <w:r w:rsidR="00237B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толчком двумя ногами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14:paraId="7C6C835C" w14:textId="3FE37AC1" w:rsidR="00560D7B" w:rsidRDefault="00560D7B" w:rsidP="00560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14:paraId="69F855AF" w14:textId="14E91BA0" w:rsidR="00560D7B" w:rsidRDefault="00560D7B" w:rsidP="00560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560D7B" w14:paraId="4D459BE9" w14:textId="77777777" w:rsidTr="00237B06">
        <w:trPr>
          <w:cantSplit/>
          <w:trHeight w:val="20"/>
        </w:trPr>
        <w:tc>
          <w:tcPr>
            <w:tcW w:w="850" w:type="dxa"/>
            <w:vMerge/>
            <w:shd w:val="clear" w:color="auto" w:fill="auto"/>
            <w:vAlign w:val="center"/>
          </w:tcPr>
          <w:p w14:paraId="3C690655" w14:textId="77777777" w:rsidR="00560D7B" w:rsidRDefault="00560D7B" w:rsidP="00560D7B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</w:p>
        </w:tc>
        <w:tc>
          <w:tcPr>
            <w:tcW w:w="3862" w:type="dxa"/>
            <w:vMerge/>
            <w:shd w:val="clear" w:color="auto" w:fill="auto"/>
            <w:vAlign w:val="center"/>
          </w:tcPr>
          <w:p w14:paraId="2424CB04" w14:textId="77777777" w:rsidR="00560D7B" w:rsidRDefault="00560D7B" w:rsidP="00560D7B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14:paraId="328D0DA7" w14:textId="77777777" w:rsidR="00560D7B" w:rsidRDefault="00560D7B" w:rsidP="00560D7B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68519828" w14:textId="4DD596FA" w:rsidR="00560D7B" w:rsidRDefault="00560D7B" w:rsidP="00560D7B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215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D47243B" w14:textId="160DC419" w:rsidR="00560D7B" w:rsidRDefault="00560D7B" w:rsidP="00560D7B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180</w:t>
            </w:r>
          </w:p>
        </w:tc>
      </w:tr>
      <w:tr w:rsidR="00560D7B" w14:paraId="665932C0" w14:textId="77777777" w:rsidTr="00237B06">
        <w:trPr>
          <w:cantSplit/>
          <w:trHeight w:val="20"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027B277E" w14:textId="77777777" w:rsidR="00560D7B" w:rsidRDefault="00560D7B" w:rsidP="00560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4.</w:t>
            </w:r>
          </w:p>
        </w:tc>
        <w:tc>
          <w:tcPr>
            <w:tcW w:w="3862" w:type="dxa"/>
            <w:vMerge w:val="restart"/>
            <w:shd w:val="clear" w:color="auto" w:fill="auto"/>
            <w:vAlign w:val="center"/>
          </w:tcPr>
          <w:p w14:paraId="2928AD4E" w14:textId="359C591A" w:rsidR="00560D7B" w:rsidRDefault="00560D7B" w:rsidP="00560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Поднимание туловища </w:t>
            </w:r>
            <w:r w:rsidR="00237B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 положения лежа на спине </w:t>
            </w:r>
          </w:p>
          <w:p w14:paraId="49A6CB30" w14:textId="188D41FC" w:rsidR="00560D7B" w:rsidRDefault="00560D7B" w:rsidP="00560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(за 1 мин)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14:paraId="1ECDD60C" w14:textId="7E29204F" w:rsidR="00560D7B" w:rsidRDefault="00560D7B" w:rsidP="00560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14:paraId="59993A2A" w14:textId="0AC966A5" w:rsidR="00560D7B" w:rsidRDefault="00560D7B" w:rsidP="00560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560D7B" w14:paraId="509730BA" w14:textId="77777777" w:rsidTr="00237B06">
        <w:trPr>
          <w:cantSplit/>
          <w:trHeight w:val="20"/>
        </w:trPr>
        <w:tc>
          <w:tcPr>
            <w:tcW w:w="850" w:type="dxa"/>
            <w:vMerge/>
            <w:shd w:val="clear" w:color="auto" w:fill="auto"/>
            <w:vAlign w:val="center"/>
          </w:tcPr>
          <w:p w14:paraId="06FCD342" w14:textId="77777777" w:rsidR="00560D7B" w:rsidRDefault="00560D7B" w:rsidP="00560D7B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</w:p>
        </w:tc>
        <w:tc>
          <w:tcPr>
            <w:tcW w:w="3862" w:type="dxa"/>
            <w:vMerge/>
            <w:shd w:val="clear" w:color="auto" w:fill="auto"/>
            <w:vAlign w:val="center"/>
          </w:tcPr>
          <w:p w14:paraId="2C4146D9" w14:textId="77777777" w:rsidR="00560D7B" w:rsidRDefault="00560D7B" w:rsidP="00560D7B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14:paraId="5F47AB54" w14:textId="77777777" w:rsidR="00560D7B" w:rsidRDefault="00560D7B" w:rsidP="00560D7B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5B848DB4" w14:textId="6B7389CD" w:rsidR="00560D7B" w:rsidRDefault="00560D7B" w:rsidP="00560D7B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6A2F5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35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73D2A94" w14:textId="4A7A70B6" w:rsidR="00560D7B" w:rsidRDefault="00560D7B" w:rsidP="00560D7B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 w:rsidRPr="006A2F5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31</w:t>
            </w:r>
          </w:p>
        </w:tc>
      </w:tr>
      <w:tr w:rsidR="00560D7B" w14:paraId="2D93CA0D" w14:textId="77777777" w:rsidTr="00237B06">
        <w:trPr>
          <w:cantSplit/>
          <w:trHeight w:val="20"/>
        </w:trPr>
        <w:tc>
          <w:tcPr>
            <w:tcW w:w="10205" w:type="dxa"/>
            <w:gridSpan w:val="5"/>
            <w:shd w:val="clear" w:color="auto" w:fill="auto"/>
            <w:vAlign w:val="center"/>
          </w:tcPr>
          <w:p w14:paraId="63BB9018" w14:textId="77777777" w:rsidR="00560D7B" w:rsidRDefault="00560D7B" w:rsidP="00560D7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560D7B" w14:paraId="662C3A09" w14:textId="77777777" w:rsidTr="00237B06">
        <w:trPr>
          <w:cantSplit/>
          <w:trHeight w:val="20"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19BB2CB1" w14:textId="77777777" w:rsidR="00560D7B" w:rsidRDefault="00560D7B" w:rsidP="00560D7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.1.</w:t>
            </w:r>
          </w:p>
        </w:tc>
        <w:tc>
          <w:tcPr>
            <w:tcW w:w="3862" w:type="dxa"/>
            <w:vMerge w:val="restart"/>
            <w:shd w:val="clear" w:color="auto" w:fill="auto"/>
            <w:vAlign w:val="center"/>
          </w:tcPr>
          <w:p w14:paraId="3CAE3F38" w14:textId="77777777" w:rsidR="00560D7B" w:rsidRDefault="00560D7B" w:rsidP="00560D7B">
            <w:pPr>
              <w:widowControl w:val="0"/>
              <w:spacing w:after="0" w:line="240" w:lineRule="auto"/>
              <w:ind w:left="-28" w:right="-28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Скоростное ведение мяча 20 м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14:paraId="03BC14AC" w14:textId="77777777" w:rsidR="00560D7B" w:rsidRDefault="00560D7B" w:rsidP="00560D7B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14:paraId="6171CF57" w14:textId="77777777" w:rsidR="00560D7B" w:rsidRDefault="00560D7B" w:rsidP="00560D7B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560D7B" w14:paraId="591862BF" w14:textId="77777777" w:rsidTr="00237B06">
        <w:trPr>
          <w:cantSplit/>
          <w:trHeight w:val="20"/>
        </w:trPr>
        <w:tc>
          <w:tcPr>
            <w:tcW w:w="850" w:type="dxa"/>
            <w:vMerge/>
            <w:shd w:val="clear" w:color="auto" w:fill="auto"/>
            <w:vAlign w:val="center"/>
          </w:tcPr>
          <w:p w14:paraId="49BB47A8" w14:textId="77777777" w:rsidR="00560D7B" w:rsidRDefault="00560D7B" w:rsidP="00560D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  <w:vAlign w:val="center"/>
          </w:tcPr>
          <w:p w14:paraId="30B8D073" w14:textId="77777777" w:rsidR="00560D7B" w:rsidRDefault="00560D7B" w:rsidP="00560D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14:paraId="3D218C24" w14:textId="77777777" w:rsidR="00560D7B" w:rsidRDefault="00560D7B" w:rsidP="00560D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4B0A1C0A" w14:textId="77777777" w:rsidR="00560D7B" w:rsidRDefault="00560D7B" w:rsidP="00560D7B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8,6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DE2991A" w14:textId="77777777" w:rsidR="00560D7B" w:rsidRDefault="00560D7B" w:rsidP="00560D7B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9,4</w:t>
            </w:r>
          </w:p>
        </w:tc>
      </w:tr>
      <w:tr w:rsidR="00560D7B" w14:paraId="1E7E0988" w14:textId="77777777" w:rsidTr="00237B06">
        <w:trPr>
          <w:cantSplit/>
          <w:trHeight w:val="20"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17910D3C" w14:textId="77777777" w:rsidR="00560D7B" w:rsidRDefault="00560D7B" w:rsidP="00560D7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.2.</w:t>
            </w:r>
          </w:p>
        </w:tc>
        <w:tc>
          <w:tcPr>
            <w:tcW w:w="3862" w:type="dxa"/>
            <w:vMerge w:val="restart"/>
            <w:shd w:val="clear" w:color="auto" w:fill="auto"/>
            <w:vAlign w:val="center"/>
          </w:tcPr>
          <w:p w14:paraId="32B57417" w14:textId="4A12FC28" w:rsidR="00560D7B" w:rsidRDefault="00560D7B" w:rsidP="00560D7B">
            <w:pPr>
              <w:widowControl w:val="0"/>
              <w:spacing w:after="0" w:line="240" w:lineRule="auto"/>
              <w:ind w:left="75" w:right="75"/>
              <w:contextualSpacing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Прыжок вверх с места </w:t>
            </w:r>
            <w:r w:rsidR="00237B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 взмахом руками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14:paraId="76336028" w14:textId="77777777" w:rsidR="00560D7B" w:rsidRDefault="00560D7B" w:rsidP="00560D7B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14:paraId="2BFCDB83" w14:textId="77777777" w:rsidR="00560D7B" w:rsidRDefault="00560D7B" w:rsidP="00560D7B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560D7B" w14:paraId="5CCB4B01" w14:textId="77777777" w:rsidTr="00237B06">
        <w:trPr>
          <w:cantSplit/>
          <w:trHeight w:val="20"/>
        </w:trPr>
        <w:tc>
          <w:tcPr>
            <w:tcW w:w="850" w:type="dxa"/>
            <w:vMerge/>
            <w:shd w:val="clear" w:color="auto" w:fill="auto"/>
            <w:vAlign w:val="center"/>
          </w:tcPr>
          <w:p w14:paraId="6440712F" w14:textId="77777777" w:rsidR="00560D7B" w:rsidRDefault="00560D7B" w:rsidP="00560D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  <w:vAlign w:val="center"/>
          </w:tcPr>
          <w:p w14:paraId="1742FC8E" w14:textId="77777777" w:rsidR="00560D7B" w:rsidRDefault="00560D7B" w:rsidP="00560D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14:paraId="7FDF9D50" w14:textId="77777777" w:rsidR="00560D7B" w:rsidRDefault="00560D7B" w:rsidP="00560D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40A2FC13" w14:textId="6CB7976E" w:rsidR="00560D7B" w:rsidRDefault="00560D7B" w:rsidP="00560D7B">
            <w:pPr>
              <w:snapToGrid w:val="0"/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7AD420A" w14:textId="09FEF3B1" w:rsidR="00560D7B" w:rsidRDefault="00560D7B" w:rsidP="00560D7B">
            <w:pPr>
              <w:snapToGrid w:val="0"/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</w:tr>
      <w:tr w:rsidR="00560D7B" w14:paraId="16FF8F99" w14:textId="77777777" w:rsidTr="00237B06">
        <w:trPr>
          <w:cantSplit/>
          <w:trHeight w:val="20"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7E09493D" w14:textId="77777777" w:rsidR="00560D7B" w:rsidRDefault="00560D7B" w:rsidP="00560D7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.3.</w:t>
            </w:r>
          </w:p>
        </w:tc>
        <w:tc>
          <w:tcPr>
            <w:tcW w:w="3862" w:type="dxa"/>
            <w:vMerge w:val="restart"/>
            <w:shd w:val="clear" w:color="auto" w:fill="auto"/>
            <w:vAlign w:val="center"/>
          </w:tcPr>
          <w:p w14:paraId="09325FE2" w14:textId="55606FD5" w:rsidR="00560D7B" w:rsidRDefault="00560D7B" w:rsidP="00560D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10 площадок</w:t>
            </w:r>
          </w:p>
          <w:p w14:paraId="454BAE3C" w14:textId="2B80D9DB" w:rsidR="00560D7B" w:rsidRDefault="00560D7B" w:rsidP="00560D7B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28 м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14:paraId="0367FE0E" w14:textId="2E01266A" w:rsidR="00560D7B" w:rsidRDefault="00560D7B" w:rsidP="00560D7B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14:paraId="478A12C9" w14:textId="521AE3B4" w:rsidR="00560D7B" w:rsidRDefault="00560D7B" w:rsidP="00560D7B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560D7B" w14:paraId="0D2D29FE" w14:textId="77777777" w:rsidTr="00237B06">
        <w:trPr>
          <w:cantSplit/>
          <w:trHeight w:val="20"/>
        </w:trPr>
        <w:tc>
          <w:tcPr>
            <w:tcW w:w="850" w:type="dxa"/>
            <w:vMerge/>
            <w:shd w:val="clear" w:color="auto" w:fill="auto"/>
            <w:vAlign w:val="center"/>
          </w:tcPr>
          <w:p w14:paraId="6534AD9B" w14:textId="77777777" w:rsidR="00560D7B" w:rsidRDefault="00560D7B" w:rsidP="00560D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  <w:vAlign w:val="center"/>
          </w:tcPr>
          <w:p w14:paraId="30F50906" w14:textId="77777777" w:rsidR="00560D7B" w:rsidRDefault="00560D7B" w:rsidP="00560D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14:paraId="4367EC5E" w14:textId="77777777" w:rsidR="00560D7B" w:rsidRDefault="00560D7B" w:rsidP="00560D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04E3AD0A" w14:textId="7866EEC8" w:rsidR="00560D7B" w:rsidRPr="00115836" w:rsidRDefault="00560D7B" w:rsidP="00560D7B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D7218C6" w14:textId="68849AB2" w:rsidR="00560D7B" w:rsidRDefault="00560D7B" w:rsidP="00560D7B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65</w:t>
            </w:r>
          </w:p>
        </w:tc>
      </w:tr>
      <w:tr w:rsidR="00560D7B" w14:paraId="6A792408" w14:textId="77777777" w:rsidTr="00237B06">
        <w:trPr>
          <w:cantSplit/>
          <w:trHeight w:val="20"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611894B9" w14:textId="73A4DD60" w:rsidR="00560D7B" w:rsidRDefault="00560D7B" w:rsidP="00560D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2.4.</w:t>
            </w:r>
          </w:p>
        </w:tc>
        <w:tc>
          <w:tcPr>
            <w:tcW w:w="3862" w:type="dxa"/>
            <w:vMerge w:val="restart"/>
            <w:shd w:val="clear" w:color="auto" w:fill="auto"/>
            <w:vAlign w:val="center"/>
          </w:tcPr>
          <w:p w14:paraId="070E662F" w14:textId="20734151" w:rsidR="00560D7B" w:rsidRDefault="00560D7B" w:rsidP="00560D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14 м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14:paraId="4E72DEE8" w14:textId="18DDF262" w:rsidR="00560D7B" w:rsidRDefault="00560D7B" w:rsidP="00560D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14:paraId="169197CC" w14:textId="2B132977" w:rsidR="00560D7B" w:rsidRDefault="00560D7B" w:rsidP="00560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560D7B" w14:paraId="0FC99E01" w14:textId="77777777" w:rsidTr="00237B06">
        <w:trPr>
          <w:cantSplit/>
          <w:trHeight w:val="20"/>
        </w:trPr>
        <w:tc>
          <w:tcPr>
            <w:tcW w:w="850" w:type="dxa"/>
            <w:vMerge/>
            <w:shd w:val="clear" w:color="auto" w:fill="auto"/>
            <w:vAlign w:val="center"/>
          </w:tcPr>
          <w:p w14:paraId="44682637" w14:textId="77777777" w:rsidR="00560D7B" w:rsidRDefault="00560D7B" w:rsidP="00560D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shd w:val="clear" w:color="auto" w:fill="auto"/>
            <w:vAlign w:val="center"/>
          </w:tcPr>
          <w:p w14:paraId="6A8EE79E" w14:textId="77777777" w:rsidR="00560D7B" w:rsidRDefault="00560D7B" w:rsidP="00560D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14:paraId="075877DC" w14:textId="77777777" w:rsidR="00560D7B" w:rsidRDefault="00560D7B" w:rsidP="00560D7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67FAF621" w14:textId="4C0932B6" w:rsidR="00560D7B" w:rsidRDefault="00560D7B" w:rsidP="00560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2,6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1C14D92" w14:textId="6DC702C6" w:rsidR="00560D7B" w:rsidRDefault="00560D7B" w:rsidP="00560D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2,9</w:t>
            </w:r>
          </w:p>
        </w:tc>
      </w:tr>
      <w:tr w:rsidR="00560D7B" w14:paraId="308C2831" w14:textId="77777777" w:rsidTr="00237B06">
        <w:trPr>
          <w:cantSplit/>
          <w:trHeight w:val="20"/>
        </w:trPr>
        <w:tc>
          <w:tcPr>
            <w:tcW w:w="10205" w:type="dxa"/>
            <w:gridSpan w:val="5"/>
            <w:shd w:val="clear" w:color="auto" w:fill="auto"/>
            <w:vAlign w:val="center"/>
          </w:tcPr>
          <w:p w14:paraId="5EE27415" w14:textId="6AE2B329" w:rsidR="00560D7B" w:rsidRDefault="00560D7B" w:rsidP="00560D7B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97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  <w:r w:rsidRPr="008976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237B06" w14:paraId="09809DF5" w14:textId="77777777" w:rsidTr="00237B06">
        <w:trPr>
          <w:cantSplit/>
          <w:trHeight w:val="20"/>
        </w:trPr>
        <w:tc>
          <w:tcPr>
            <w:tcW w:w="850" w:type="dxa"/>
            <w:shd w:val="clear" w:color="auto" w:fill="auto"/>
            <w:vAlign w:val="center"/>
          </w:tcPr>
          <w:p w14:paraId="72ECEDEB" w14:textId="6E41780F" w:rsidR="00237B06" w:rsidRDefault="00237B06" w:rsidP="00560D7B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355" w:type="dxa"/>
            <w:gridSpan w:val="4"/>
            <w:shd w:val="clear" w:color="auto" w:fill="auto"/>
            <w:vAlign w:val="center"/>
          </w:tcPr>
          <w:p w14:paraId="48DAB5E3" w14:textId="4EB58CA2" w:rsidR="00237B06" w:rsidRDefault="00237B06" w:rsidP="00560D7B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976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разряд «</w:t>
            </w:r>
            <w:r w:rsidRPr="00897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спортивный разряд</w:t>
            </w:r>
            <w:r w:rsidRPr="008976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</w:tbl>
    <w:p w14:paraId="369A42CB" w14:textId="77777777" w:rsidR="00670FA8" w:rsidRDefault="00670FA8" w:rsidP="00250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0130C0" w14:textId="77777777" w:rsidR="00670FA8" w:rsidRDefault="00670FA8" w:rsidP="00250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B808C5" w14:textId="77777777" w:rsidR="00670FA8" w:rsidRDefault="00670FA8" w:rsidP="00250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22"/>
    <w:p w14:paraId="5B3C4BF1" w14:textId="77777777" w:rsidR="00EB5EB5" w:rsidRPr="00C92C1E" w:rsidRDefault="00EB5EB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C1E">
        <w:rPr>
          <w:rFonts w:ascii="Times New Roman" w:hAnsi="Times New Roman" w:cs="Times New Roman"/>
          <w:sz w:val="24"/>
          <w:szCs w:val="24"/>
        </w:rPr>
        <w:br w:type="page"/>
      </w:r>
    </w:p>
    <w:p w14:paraId="6EE947C8" w14:textId="5A2378E6" w:rsidR="0070600A" w:rsidRPr="00C92C1E" w:rsidRDefault="0070600A" w:rsidP="00237B0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9</w:t>
      </w:r>
    </w:p>
    <w:p w14:paraId="0673B819" w14:textId="4D6B1252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4F6269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B604C0">
        <w:rPr>
          <w:rFonts w:ascii="Times New Roman" w:hAnsi="Times New Roman" w:cs="Times New Roman"/>
          <w:color w:val="auto"/>
          <w:sz w:val="28"/>
          <w:szCs w:val="28"/>
        </w:rPr>
        <w:t>баскетбол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06A54E6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C3FDBF6" w14:textId="4B2F18CB" w:rsidR="00F733A5" w:rsidRPr="00237B06" w:rsidRDefault="00F733A5" w:rsidP="0088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D70E4B" w14:textId="5AF93876" w:rsidR="001831CE" w:rsidRPr="00237B06" w:rsidRDefault="001831CE" w:rsidP="0088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F7F936" w14:textId="77777777" w:rsidR="001831CE" w:rsidRPr="00237B06" w:rsidRDefault="001831CE" w:rsidP="0088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FD33B5" w14:textId="3CAB6DB9" w:rsidR="00F377EF" w:rsidRPr="00D96F47" w:rsidRDefault="00802BDA" w:rsidP="00D96F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3" w:name="_Hlk91062254"/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F08" w:rsidRPr="00C92C1E">
        <w:rPr>
          <w:rFonts w:ascii="Times New Roman" w:hAnsi="Times New Roman" w:cs="Times New Roman"/>
          <w:b/>
          <w:sz w:val="28"/>
          <w:szCs w:val="28"/>
        </w:rPr>
        <w:br/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C92C1E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>ровень спортивной квалификации (</w:t>
      </w:r>
      <w:r w:rsidR="00DC423A" w:rsidRPr="00DC423A">
        <w:rPr>
          <w:rFonts w:ascii="Times New Roman" w:hAnsi="Times New Roman" w:cs="Times New Roman"/>
          <w:b/>
          <w:sz w:val="28"/>
          <w:szCs w:val="28"/>
        </w:rPr>
        <w:t>спортивные разряды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B87A1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B87A13" w:rsidRPr="005D0CB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зачисления и перевода 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на этап </w:t>
      </w:r>
      <w:r w:rsidR="009F1246" w:rsidRPr="00C92C1E">
        <w:rPr>
          <w:rFonts w:ascii="Times New Roman" w:hAnsi="Times New Roman" w:cs="Times New Roman"/>
          <w:b/>
          <w:bCs/>
          <w:sz w:val="28"/>
          <w:szCs w:val="28"/>
        </w:rPr>
        <w:t>высшего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спортивного мастерства</w:t>
      </w:r>
      <w:r w:rsidR="00A343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433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B604C0">
        <w:rPr>
          <w:rFonts w:ascii="Times New Roman" w:hAnsi="Times New Roman" w:cs="Times New Roman"/>
          <w:b/>
          <w:color w:val="auto"/>
          <w:sz w:val="28"/>
          <w:szCs w:val="28"/>
        </w:rPr>
        <w:t>баскетбол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2"/>
    <w:bookmarkEnd w:id="18"/>
    <w:bookmarkEnd w:id="23"/>
    <w:p w14:paraId="719571E7" w14:textId="77777777" w:rsidR="005B3EBC" w:rsidRDefault="005B3EBC" w:rsidP="00237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Look w:val="0000" w:firstRow="0" w:lastRow="0" w:firstColumn="0" w:lastColumn="0" w:noHBand="0" w:noVBand="0"/>
      </w:tblPr>
      <w:tblGrid>
        <w:gridCol w:w="817"/>
        <w:gridCol w:w="3895"/>
        <w:gridCol w:w="2264"/>
        <w:gridCol w:w="1567"/>
        <w:gridCol w:w="1662"/>
      </w:tblGrid>
      <w:tr w:rsidR="00D96B05" w14:paraId="323B51BA" w14:textId="77777777" w:rsidTr="00237B06">
        <w:trPr>
          <w:cantSplit/>
          <w:trHeight w:val="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5FC3B" w14:textId="77777777" w:rsidR="00D96B05" w:rsidRDefault="00D96B05" w:rsidP="00D96B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3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A2119" w14:textId="77777777" w:rsidR="00D96B05" w:rsidRDefault="00D96B05" w:rsidP="00D96B05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4A8BA" w14:textId="77777777" w:rsidR="00D96B05" w:rsidRDefault="00D96B05" w:rsidP="00D96B05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9CFF2" w14:textId="77777777" w:rsidR="00D96B05" w:rsidRDefault="00D96B05" w:rsidP="00D96B05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D96B05" w14:paraId="458D7D1A" w14:textId="77777777" w:rsidTr="00237B06">
        <w:trPr>
          <w:cantSplit/>
          <w:trHeight w:val="2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B2C1B" w14:textId="77777777" w:rsidR="00D96B05" w:rsidRDefault="00D96B05" w:rsidP="00D96B0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7D1FD" w14:textId="77777777" w:rsidR="00D96B05" w:rsidRDefault="00D96B05" w:rsidP="00D96B0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FAA01" w14:textId="77777777" w:rsidR="00D96B05" w:rsidRPr="00CF3F2D" w:rsidRDefault="00D96B05" w:rsidP="00D96B0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9D30F" w14:textId="77777777" w:rsidR="00D96B05" w:rsidRDefault="00D96B05" w:rsidP="00D96B05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юноши/ мужчины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2D976" w14:textId="77777777" w:rsidR="00D96B05" w:rsidRDefault="00D96B05" w:rsidP="00D96B05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девушки/ женщины</w:t>
            </w:r>
          </w:p>
        </w:tc>
      </w:tr>
      <w:tr w:rsidR="00D96B05" w14:paraId="404C112D" w14:textId="77777777" w:rsidTr="00237B06">
        <w:trPr>
          <w:cantSplit/>
          <w:trHeight w:val="20"/>
        </w:trPr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5243D" w14:textId="77777777" w:rsidR="00D96B05" w:rsidRDefault="00D96B05" w:rsidP="00D96B05">
            <w:pPr>
              <w:spacing w:after="0" w:line="240" w:lineRule="auto"/>
              <w:contextualSpacing/>
              <w:jc w:val="center"/>
            </w:pPr>
            <w:r w:rsidRPr="00CF3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D96B05" w14:paraId="609BBF08" w14:textId="77777777" w:rsidTr="00237B06">
        <w:trPr>
          <w:cantSplit/>
          <w:trHeight w:val="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BBD18" w14:textId="77777777" w:rsidR="00D96B05" w:rsidRPr="00CF3F2D" w:rsidRDefault="00D96B05" w:rsidP="00D96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22214" w14:textId="77777777" w:rsidR="00D96B05" w:rsidRDefault="00D96B05" w:rsidP="00D96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Бег 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м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2235F" w14:textId="77777777" w:rsidR="00D96B05" w:rsidRDefault="00D96B05" w:rsidP="00D96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3BFA4" w14:textId="77777777" w:rsidR="00D96B05" w:rsidRDefault="00D96B05" w:rsidP="00D96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D96B05" w14:paraId="352A2EDD" w14:textId="77777777" w:rsidTr="00237B06">
        <w:trPr>
          <w:cantSplit/>
          <w:trHeight w:val="2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C888C" w14:textId="77777777" w:rsidR="00D96B05" w:rsidRDefault="00D96B05" w:rsidP="00D96B05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</w:p>
        </w:tc>
        <w:tc>
          <w:tcPr>
            <w:tcW w:w="38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F3940" w14:textId="77777777" w:rsidR="00D96B05" w:rsidRDefault="00D96B05" w:rsidP="00D96B05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436A6" w14:textId="77777777" w:rsidR="00D96B05" w:rsidRDefault="00D96B05" w:rsidP="00D96B05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15571" w14:textId="77777777" w:rsidR="00D96B05" w:rsidRDefault="00D96B05" w:rsidP="00D96B05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7D9C4" w14:textId="77777777" w:rsidR="00D96B05" w:rsidRDefault="00D96B05" w:rsidP="00D96B05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</w:tr>
      <w:tr w:rsidR="00D96B05" w14:paraId="33AF3973" w14:textId="77777777" w:rsidTr="00237B06">
        <w:trPr>
          <w:cantSplit/>
          <w:trHeight w:val="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49519" w14:textId="77777777" w:rsidR="00D96B05" w:rsidRDefault="00D96B05" w:rsidP="00D96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2.</w:t>
            </w:r>
          </w:p>
        </w:tc>
        <w:tc>
          <w:tcPr>
            <w:tcW w:w="3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8BE7D" w14:textId="17CD6981" w:rsidR="00D96B05" w:rsidRDefault="00D96B05" w:rsidP="00D96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Сгибание и разгибание рук </w:t>
            </w:r>
            <w:r w:rsidR="008865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упоре лежа на полу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0BC84" w14:textId="77777777" w:rsidR="00D96B05" w:rsidRDefault="00D96B05" w:rsidP="00D96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CFE94" w14:textId="77777777" w:rsidR="00D96B05" w:rsidRPr="008865CB" w:rsidRDefault="00D96B05" w:rsidP="00D96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96B05" w14:paraId="27B8A2E9" w14:textId="77777777" w:rsidTr="00237B06">
        <w:trPr>
          <w:cantSplit/>
          <w:trHeight w:val="2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BC7C4" w14:textId="77777777" w:rsidR="00D96B05" w:rsidRDefault="00D96B05" w:rsidP="00D96B05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</w:p>
        </w:tc>
        <w:tc>
          <w:tcPr>
            <w:tcW w:w="38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BA5FC" w14:textId="77777777" w:rsidR="00D96B05" w:rsidRDefault="00D96B05" w:rsidP="00D96B05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B9116" w14:textId="77777777" w:rsidR="00D96B05" w:rsidRDefault="00D96B05" w:rsidP="00D96B05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9B8FB" w14:textId="77777777" w:rsidR="00D96B05" w:rsidRDefault="00D96B05" w:rsidP="00D96B05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A53AA" w14:textId="77777777" w:rsidR="00D96B05" w:rsidRDefault="00D96B05" w:rsidP="00D96B05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D96B05" w14:paraId="77B8238D" w14:textId="77777777" w:rsidTr="00237B06">
        <w:trPr>
          <w:cantSplit/>
          <w:trHeight w:val="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E8BC0" w14:textId="77777777" w:rsidR="00D96B05" w:rsidRDefault="00D96B05" w:rsidP="00D96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5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42D0C" w14:textId="77777777" w:rsidR="00D96B05" w:rsidRDefault="00D96B05" w:rsidP="00D96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3х10 м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11F91" w14:textId="77777777" w:rsidR="00D96B05" w:rsidRDefault="00D96B05" w:rsidP="00D96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4E168" w14:textId="77777777" w:rsidR="00D96B05" w:rsidRDefault="00D96B05" w:rsidP="00D96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D96B05" w14:paraId="40C9E8A8" w14:textId="77777777" w:rsidTr="00237B06">
        <w:trPr>
          <w:cantSplit/>
          <w:trHeight w:val="2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8D114" w14:textId="77777777" w:rsidR="00D96B05" w:rsidRDefault="00D96B05" w:rsidP="00D96B05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</w:p>
        </w:tc>
        <w:tc>
          <w:tcPr>
            <w:tcW w:w="38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9EC05" w14:textId="77777777" w:rsidR="00D96B05" w:rsidRDefault="00D96B05" w:rsidP="00D96B05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04A1E" w14:textId="77777777" w:rsidR="00D96B05" w:rsidRDefault="00D96B05" w:rsidP="00D96B05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8339F" w14:textId="77777777" w:rsidR="00D96B05" w:rsidRDefault="00D96B05" w:rsidP="00D96B05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1229E" w14:textId="77777777" w:rsidR="00D96B05" w:rsidRDefault="00D96B05" w:rsidP="00D96B05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8,0</w:t>
            </w:r>
          </w:p>
        </w:tc>
      </w:tr>
      <w:tr w:rsidR="00D96B05" w14:paraId="2DAC2637" w14:textId="77777777" w:rsidTr="00237B06">
        <w:trPr>
          <w:cantSplit/>
          <w:trHeight w:val="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F4608" w14:textId="77777777" w:rsidR="00D96B05" w:rsidRPr="008865CB" w:rsidRDefault="00D96B05" w:rsidP="00D96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Pr="008865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3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E61F2" w14:textId="32B2D9C2" w:rsidR="00D96B05" w:rsidRDefault="00D96B05" w:rsidP="00D96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Прыжок в длину с места </w:t>
            </w:r>
            <w:r w:rsidR="00237B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толчком двумя ногами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04DDE" w14:textId="77777777" w:rsidR="00D96B05" w:rsidRDefault="00D96B05" w:rsidP="00D96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80607" w14:textId="77777777" w:rsidR="00D96B05" w:rsidRDefault="00D96B05" w:rsidP="00D96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96B05" w14:paraId="0E654A94" w14:textId="77777777" w:rsidTr="00237B06">
        <w:trPr>
          <w:cantSplit/>
          <w:trHeight w:val="2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2E67F" w14:textId="77777777" w:rsidR="00D96B05" w:rsidRDefault="00D96B05" w:rsidP="00D96B05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</w:p>
        </w:tc>
        <w:tc>
          <w:tcPr>
            <w:tcW w:w="38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159CC" w14:textId="77777777" w:rsidR="00D96B05" w:rsidRDefault="00D96B05" w:rsidP="00D96B05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EC1C6" w14:textId="77777777" w:rsidR="00D96B05" w:rsidRDefault="00D96B05" w:rsidP="00D96B05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C9A87" w14:textId="77777777" w:rsidR="00D96B05" w:rsidRDefault="00D96B05" w:rsidP="00D96B05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0FF78" w14:textId="77777777" w:rsidR="00D96B05" w:rsidRDefault="00D96B05" w:rsidP="00D96B05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180</w:t>
            </w:r>
          </w:p>
        </w:tc>
      </w:tr>
      <w:tr w:rsidR="00D96B05" w14:paraId="2BB8051A" w14:textId="77777777" w:rsidTr="00237B06">
        <w:trPr>
          <w:cantSplit/>
          <w:trHeight w:val="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ADB24" w14:textId="77777777" w:rsidR="00D96B05" w:rsidRDefault="00D96B05" w:rsidP="00D96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5.</w:t>
            </w:r>
          </w:p>
        </w:tc>
        <w:tc>
          <w:tcPr>
            <w:tcW w:w="3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5E9F0" w14:textId="1258B57B" w:rsidR="00D96B05" w:rsidRDefault="00D96B05" w:rsidP="00D96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Поднимание туловища </w:t>
            </w:r>
            <w:r w:rsidR="00237B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 положения лежа на спине </w:t>
            </w:r>
            <w:r w:rsidR="008865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(за 1 мин)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C91AC" w14:textId="77777777" w:rsidR="00D96B05" w:rsidRDefault="00D96B05" w:rsidP="00D96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D6C7F" w14:textId="77777777" w:rsidR="00D96B05" w:rsidRDefault="00D96B05" w:rsidP="00D96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96B05" w14:paraId="3521E261" w14:textId="77777777" w:rsidTr="00237B06">
        <w:trPr>
          <w:cantSplit/>
          <w:trHeight w:val="2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87C6E" w14:textId="77777777" w:rsidR="00D96B05" w:rsidRDefault="00D96B05" w:rsidP="00D96B05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</w:p>
        </w:tc>
        <w:tc>
          <w:tcPr>
            <w:tcW w:w="38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A5476" w14:textId="77777777" w:rsidR="00D96B05" w:rsidRDefault="00D96B05" w:rsidP="00D96B05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71E2A" w14:textId="77777777" w:rsidR="00D96B05" w:rsidRDefault="00D96B05" w:rsidP="00D96B05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D0F4A" w14:textId="0BF35935" w:rsidR="00D96B05" w:rsidRPr="008D2400" w:rsidRDefault="008D2400" w:rsidP="00D96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8D240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08884" w14:textId="76EE0843" w:rsidR="00D96B05" w:rsidRPr="008D2400" w:rsidRDefault="008D2400" w:rsidP="00D96B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8D240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34</w:t>
            </w:r>
          </w:p>
        </w:tc>
      </w:tr>
      <w:tr w:rsidR="00D96B05" w14:paraId="154DBA07" w14:textId="77777777" w:rsidTr="00237B06">
        <w:trPr>
          <w:cantSplit/>
          <w:trHeight w:val="20"/>
        </w:trPr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D87C1" w14:textId="1BE55F4A" w:rsidR="00D96B05" w:rsidRDefault="0020695D" w:rsidP="00D96B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="00D96B0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 </w:t>
            </w:r>
            <w:r w:rsidR="00D96B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D96B05" w14:paraId="2B759D87" w14:textId="77777777" w:rsidTr="00237B06">
        <w:trPr>
          <w:cantSplit/>
          <w:trHeight w:val="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659E2" w14:textId="1DF2062F" w:rsidR="00D96B05" w:rsidRDefault="0020695D" w:rsidP="00D96B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D96B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.1.</w:t>
            </w:r>
          </w:p>
        </w:tc>
        <w:tc>
          <w:tcPr>
            <w:tcW w:w="3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32DE8" w14:textId="77777777" w:rsidR="00D96B05" w:rsidRDefault="00D96B05" w:rsidP="00D96B05">
            <w:pPr>
              <w:widowControl w:val="0"/>
              <w:spacing w:after="0" w:line="240" w:lineRule="auto"/>
              <w:ind w:left="-28" w:right="-28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Скоростное ведение мяча 20 м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51252" w14:textId="77777777" w:rsidR="00D96B05" w:rsidRDefault="00D96B05" w:rsidP="00D96B05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CA2FD" w14:textId="77777777" w:rsidR="00D96B05" w:rsidRDefault="00D96B05" w:rsidP="00D96B05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D96B05" w14:paraId="6C43996C" w14:textId="77777777" w:rsidTr="00237B06">
        <w:trPr>
          <w:cantSplit/>
          <w:trHeight w:val="2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900CF" w14:textId="77777777" w:rsidR="00D96B05" w:rsidRDefault="00D96B05" w:rsidP="00D96B0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0EAF3" w14:textId="77777777" w:rsidR="00D96B05" w:rsidRDefault="00D96B05" w:rsidP="00D96B0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25FBF" w14:textId="77777777" w:rsidR="00D96B05" w:rsidRDefault="00D96B05" w:rsidP="00D96B0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FD26A" w14:textId="0ABF0419" w:rsidR="00D96B05" w:rsidRPr="003A4B30" w:rsidRDefault="00D96B05" w:rsidP="00D96B05">
            <w:pPr>
              <w:spacing w:after="0" w:line="240" w:lineRule="auto"/>
              <w:contextualSpacing/>
              <w:jc w:val="center"/>
              <w:rPr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3A4B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816E9" w14:textId="77777777" w:rsidR="00D96B05" w:rsidRDefault="00D96B05" w:rsidP="00D96B05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8,9</w:t>
            </w:r>
          </w:p>
        </w:tc>
      </w:tr>
      <w:tr w:rsidR="00D96B05" w14:paraId="7A9142F6" w14:textId="77777777" w:rsidTr="00237B06">
        <w:trPr>
          <w:cantSplit/>
          <w:trHeight w:val="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1A796" w14:textId="0FDED662" w:rsidR="00D96B05" w:rsidRDefault="0020695D" w:rsidP="00D96B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D96B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.2.</w:t>
            </w:r>
          </w:p>
        </w:tc>
        <w:tc>
          <w:tcPr>
            <w:tcW w:w="3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72026" w14:textId="6C7D23A5" w:rsidR="00D96B05" w:rsidRDefault="00D96B05" w:rsidP="00D96B05">
            <w:pPr>
              <w:widowControl w:val="0"/>
              <w:spacing w:after="0" w:line="240" w:lineRule="auto"/>
              <w:ind w:left="75" w:right="75"/>
              <w:contextualSpacing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Прыжок вверх с места </w:t>
            </w:r>
            <w:r w:rsidR="008865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 взмахом руками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938FA" w14:textId="77777777" w:rsidR="00D96B05" w:rsidRDefault="00D96B05" w:rsidP="00D96B05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BD398" w14:textId="77777777" w:rsidR="00D96B05" w:rsidRDefault="00D96B05" w:rsidP="00D96B05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96B05" w14:paraId="60DA1714" w14:textId="77777777" w:rsidTr="00237B06">
        <w:trPr>
          <w:cantSplit/>
          <w:trHeight w:val="2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2C1EB" w14:textId="77777777" w:rsidR="00D96B05" w:rsidRDefault="00D96B05" w:rsidP="00D96B0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61317" w14:textId="77777777" w:rsidR="00D96B05" w:rsidRDefault="00D96B05" w:rsidP="00D96B0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70E1A" w14:textId="77777777" w:rsidR="00D96B05" w:rsidRDefault="00D96B05" w:rsidP="00D96B0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4F6DA" w14:textId="77777777" w:rsidR="00D96B05" w:rsidRDefault="00D96B05" w:rsidP="00D96B05">
            <w:pPr>
              <w:snapToGrid w:val="0"/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EE955" w14:textId="77777777" w:rsidR="00D96B05" w:rsidRDefault="00D96B05" w:rsidP="00D96B05">
            <w:pPr>
              <w:snapToGrid w:val="0"/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</w:p>
        </w:tc>
      </w:tr>
      <w:tr w:rsidR="00D96B05" w14:paraId="4EFA9C90" w14:textId="77777777" w:rsidTr="00237B06">
        <w:trPr>
          <w:cantSplit/>
          <w:trHeight w:val="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432C2" w14:textId="28EAEAF7" w:rsidR="00D96B05" w:rsidRDefault="0020695D" w:rsidP="00D96B0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="00D96B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.3.</w:t>
            </w:r>
          </w:p>
        </w:tc>
        <w:tc>
          <w:tcPr>
            <w:tcW w:w="3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D7474" w14:textId="77777777" w:rsidR="008F174D" w:rsidRDefault="008F174D" w:rsidP="008F174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Челночный бег 10 площадок </w:t>
            </w:r>
          </w:p>
          <w:p w14:paraId="010C03D0" w14:textId="79296A9E" w:rsidR="00D96B05" w:rsidRDefault="008F174D" w:rsidP="008F174D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28 м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AF30B" w14:textId="3180F46C" w:rsidR="00D96B05" w:rsidRDefault="008F174D" w:rsidP="00D96B05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AB47A" w14:textId="50D66092" w:rsidR="00D96B05" w:rsidRDefault="00D96B05" w:rsidP="00D96B05">
            <w:pPr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</w:t>
            </w:r>
            <w:r w:rsidR="008F1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более</w:t>
            </w:r>
          </w:p>
        </w:tc>
      </w:tr>
      <w:tr w:rsidR="00D96B05" w14:paraId="7E1E2A31" w14:textId="77777777" w:rsidTr="00237B06">
        <w:trPr>
          <w:cantSplit/>
          <w:trHeight w:val="2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51DE5" w14:textId="77777777" w:rsidR="00D96B05" w:rsidRDefault="00D96B05" w:rsidP="00D96B0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8D55F" w14:textId="77777777" w:rsidR="00D96B05" w:rsidRDefault="00D96B05" w:rsidP="00D96B0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E8F06" w14:textId="77777777" w:rsidR="00D96B05" w:rsidRDefault="00D96B05" w:rsidP="00D96B0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1E093" w14:textId="40023EAE" w:rsidR="00D96B05" w:rsidRDefault="008F174D" w:rsidP="00D96B05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149EF" w14:textId="75164C85" w:rsidR="00D96B05" w:rsidRDefault="008F174D" w:rsidP="00D96B05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</w:tr>
      <w:tr w:rsidR="00D96B05" w14:paraId="775D630E" w14:textId="77777777" w:rsidTr="00237B06">
        <w:trPr>
          <w:cantSplit/>
          <w:trHeight w:val="20"/>
        </w:trPr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2AC6A" w14:textId="534FAD29" w:rsidR="00D96B05" w:rsidRDefault="00DD63DF" w:rsidP="003C128B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 w:rsidR="00D96B05" w:rsidRPr="00E375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  <w:r w:rsidR="00D96B05" w:rsidRPr="00E375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237B06" w14:paraId="7EBEA2E5" w14:textId="77777777" w:rsidTr="00237B06">
        <w:trPr>
          <w:cantSplit/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A3D4D" w14:textId="17ECB8FF" w:rsidR="00237B06" w:rsidRDefault="00237B06" w:rsidP="00237B06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38B2B" w14:textId="1F93B3AB" w:rsidR="00237B06" w:rsidRDefault="00237B06" w:rsidP="00237B06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375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ряд «кандидат в мастера спорта»</w:t>
            </w:r>
          </w:p>
        </w:tc>
      </w:tr>
    </w:tbl>
    <w:p w14:paraId="172E0496" w14:textId="77777777" w:rsidR="001831CE" w:rsidRDefault="001831CE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AAD96E2" w14:textId="77777777" w:rsidR="001831CE" w:rsidRDefault="001831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180A45F" w14:textId="5B72B599" w:rsidR="0070600A" w:rsidRPr="00C92C1E" w:rsidRDefault="0070600A" w:rsidP="00237B0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10</w:t>
      </w:r>
    </w:p>
    <w:p w14:paraId="6F2ECF5D" w14:textId="29B5A238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7D0C58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B604C0">
        <w:rPr>
          <w:rFonts w:ascii="Times New Roman" w:hAnsi="Times New Roman" w:cs="Times New Roman"/>
          <w:color w:val="auto"/>
          <w:sz w:val="28"/>
          <w:szCs w:val="28"/>
        </w:rPr>
        <w:t>баскетбол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D6108D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A7180A2" w14:textId="50822FF2" w:rsidR="007D0C58" w:rsidRDefault="007D0C58" w:rsidP="002503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763A92" w14:textId="2BB1BCD8" w:rsidR="001831CE" w:rsidRDefault="001831CE" w:rsidP="002503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A68116" w14:textId="77777777" w:rsidR="001831CE" w:rsidRPr="007D0C58" w:rsidRDefault="001831CE" w:rsidP="002503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219AA0" w14:textId="02527365" w:rsidR="00DF263C" w:rsidRPr="00C92C1E" w:rsidRDefault="00DC297A" w:rsidP="002503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4" w:name="_Hlk91073231"/>
      <w:r w:rsidRPr="00C92C1E"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необходимыми </w:t>
      </w:r>
      <w:r w:rsidRPr="00C92C1E">
        <w:rPr>
          <w:rFonts w:ascii="Times New Roman" w:hAnsi="Times New Roman" w:cs="Times New Roman"/>
          <w:b/>
          <w:sz w:val="28"/>
          <w:szCs w:val="28"/>
        </w:rPr>
        <w:br/>
        <w:t xml:space="preserve">для </w:t>
      </w:r>
      <w:r w:rsidR="002B7187">
        <w:rPr>
          <w:rFonts w:ascii="Times New Roman" w:hAnsi="Times New Roman" w:cs="Times New Roman"/>
          <w:b/>
          <w:sz w:val="28"/>
          <w:szCs w:val="28"/>
        </w:rPr>
        <w:t>прохождения</w:t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 спортивной подготовки</w:t>
      </w:r>
    </w:p>
    <w:p w14:paraId="6113E073" w14:textId="77777777" w:rsidR="009A0390" w:rsidRDefault="009A0390" w:rsidP="009A039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E6919E9" w14:textId="77777777" w:rsidR="009A0390" w:rsidRDefault="009A0390" w:rsidP="009A039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14:paraId="5F82F7CB" w14:textId="77777777" w:rsidR="009A0390" w:rsidRPr="00C92C1E" w:rsidRDefault="009A0390" w:rsidP="00C44E7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NormalTable0"/>
        <w:tblW w:w="10205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855"/>
        <w:gridCol w:w="6104"/>
        <w:gridCol w:w="1595"/>
        <w:gridCol w:w="1651"/>
      </w:tblGrid>
      <w:tr w:rsidR="009A0390" w:rsidRPr="00110DC1" w14:paraId="0C60105E" w14:textId="77777777" w:rsidTr="00237B06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BA04B4" w14:textId="5234E66F" w:rsidR="009A0390" w:rsidRPr="00110DC1" w:rsidRDefault="009A0390" w:rsidP="00110DC1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10DC1">
              <w:rPr>
                <w:rFonts w:eastAsiaTheme="minorHAnsi"/>
                <w:sz w:val="28"/>
                <w:szCs w:val="28"/>
                <w:lang w:val="ru-RU"/>
              </w:rPr>
              <w:t>№</w:t>
            </w:r>
            <w:r w:rsidR="00110DC1" w:rsidRPr="00110DC1">
              <w:rPr>
                <w:rFonts w:eastAsiaTheme="minorHAnsi"/>
                <w:sz w:val="28"/>
                <w:szCs w:val="28"/>
                <w:lang w:val="ru-RU"/>
              </w:rPr>
              <w:br/>
            </w:r>
            <w:r w:rsidRPr="00110DC1">
              <w:rPr>
                <w:rFonts w:eastAsiaTheme="minorHAnsi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329C8" w14:textId="77777777" w:rsidR="009A0390" w:rsidRPr="00110DC1" w:rsidRDefault="009A0390" w:rsidP="001018D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Наименование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6C6F0" w14:textId="77777777" w:rsidR="009A0390" w:rsidRPr="00110DC1" w:rsidRDefault="009A0390" w:rsidP="001018DF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Единица измерения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A912C" w14:textId="77777777" w:rsidR="009A0390" w:rsidRPr="00110DC1" w:rsidRDefault="009A0390" w:rsidP="001018DF">
            <w:pPr>
              <w:widowControl w:val="0"/>
              <w:spacing w:after="0" w:line="240" w:lineRule="auto"/>
              <w:ind w:left="-113" w:right="-113"/>
              <w:contextualSpacing/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Количество </w:t>
            </w:r>
            <w:r w:rsidRPr="00110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изделий</w:t>
            </w:r>
          </w:p>
        </w:tc>
      </w:tr>
      <w:tr w:rsidR="009A0390" w:rsidRPr="00110DC1" w14:paraId="5A4FE159" w14:textId="77777777" w:rsidTr="00237B06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608F48" w14:textId="5D2E9E16" w:rsidR="009A0390" w:rsidRPr="00110DC1" w:rsidRDefault="00237B06" w:rsidP="00237B06">
            <w:pPr>
              <w:pStyle w:val="TableParagraph"/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110DC1">
              <w:rPr>
                <w:rFonts w:eastAsiaTheme="minorHAnsi"/>
                <w:sz w:val="28"/>
                <w:szCs w:val="28"/>
                <w:lang w:val="ru-RU"/>
              </w:rPr>
              <w:t>1.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5B2A4" w14:textId="77777777" w:rsidR="009A0390" w:rsidRPr="00110DC1" w:rsidRDefault="009A0390" w:rsidP="001018DF">
            <w:pPr>
              <w:pStyle w:val="aff4"/>
              <w:widowControl w:val="0"/>
              <w:spacing w:after="0" w:line="240" w:lineRule="auto"/>
              <w:ind w:left="3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Барьер легкоатлетический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33696" w14:textId="77777777" w:rsidR="009A0390" w:rsidRPr="00110DC1" w:rsidRDefault="009A0390" w:rsidP="001018DF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1FFD1" w14:textId="77777777" w:rsidR="009A0390" w:rsidRPr="00110DC1" w:rsidRDefault="009A0390" w:rsidP="001018DF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20</w:t>
            </w:r>
          </w:p>
        </w:tc>
      </w:tr>
      <w:tr w:rsidR="009A0390" w:rsidRPr="00110DC1" w14:paraId="0BFFF8A1" w14:textId="77777777" w:rsidTr="00237B06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84E6E1" w14:textId="29DDF2A7" w:rsidR="009A0390" w:rsidRPr="00110DC1" w:rsidRDefault="00237B06" w:rsidP="00237B06">
            <w:pPr>
              <w:pStyle w:val="TableParagraph"/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110DC1">
              <w:rPr>
                <w:rFonts w:eastAsiaTheme="minorHAnsi"/>
                <w:sz w:val="28"/>
                <w:szCs w:val="28"/>
                <w:lang w:val="ru-RU"/>
              </w:rPr>
              <w:t>2.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A0D86" w14:textId="77777777" w:rsidR="009A0390" w:rsidRPr="00110DC1" w:rsidRDefault="009A0390" w:rsidP="001018DF">
            <w:pPr>
              <w:pStyle w:val="aff4"/>
              <w:widowControl w:val="0"/>
              <w:spacing w:after="0" w:line="240" w:lineRule="auto"/>
              <w:ind w:left="3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Гантели массивные от 1 до 5 кг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5819B" w14:textId="77777777" w:rsidR="009A0390" w:rsidRPr="00110DC1" w:rsidRDefault="009A0390" w:rsidP="001018DF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комплект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9EC6E" w14:textId="77777777" w:rsidR="009A0390" w:rsidRPr="00110DC1" w:rsidRDefault="009A0390" w:rsidP="001018DF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3</w:t>
            </w:r>
          </w:p>
        </w:tc>
      </w:tr>
      <w:tr w:rsidR="009A0390" w:rsidRPr="00110DC1" w14:paraId="29BC0D68" w14:textId="77777777" w:rsidTr="00237B06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F1E299" w14:textId="42B2AF15" w:rsidR="009A0390" w:rsidRPr="00110DC1" w:rsidRDefault="00237B06" w:rsidP="00237B06">
            <w:pPr>
              <w:pStyle w:val="TableParagraph"/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110DC1">
              <w:rPr>
                <w:rFonts w:eastAsiaTheme="minorHAnsi"/>
                <w:sz w:val="28"/>
                <w:szCs w:val="28"/>
                <w:lang w:val="ru-RU"/>
              </w:rPr>
              <w:t>3.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EF011" w14:textId="77777777" w:rsidR="009A0390" w:rsidRPr="00110DC1" w:rsidRDefault="009A0390" w:rsidP="001018DF">
            <w:pPr>
              <w:pStyle w:val="aff4"/>
              <w:widowControl w:val="0"/>
              <w:spacing w:after="0" w:line="240" w:lineRule="auto"/>
              <w:ind w:left="30"/>
              <w:contextualSpacing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Доска тактическая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CB497" w14:textId="77777777" w:rsidR="009A0390" w:rsidRPr="00110DC1" w:rsidRDefault="009A0390" w:rsidP="001018DF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8B45C" w14:textId="77777777" w:rsidR="009A0390" w:rsidRPr="00110DC1" w:rsidRDefault="009A0390" w:rsidP="001018DF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4</w:t>
            </w:r>
          </w:p>
        </w:tc>
      </w:tr>
      <w:tr w:rsidR="009A0390" w:rsidRPr="00110DC1" w14:paraId="390F505C" w14:textId="77777777" w:rsidTr="00237B06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5B1C69" w14:textId="5BF39E3B" w:rsidR="009A0390" w:rsidRPr="00110DC1" w:rsidRDefault="00237B06" w:rsidP="00237B06">
            <w:pPr>
              <w:pStyle w:val="TableParagraph"/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110DC1">
              <w:rPr>
                <w:rFonts w:eastAsiaTheme="minorHAnsi"/>
                <w:sz w:val="28"/>
                <w:szCs w:val="28"/>
                <w:lang w:val="ru-RU"/>
              </w:rPr>
              <w:t>4.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DA283" w14:textId="2C03BAB5" w:rsidR="009A0390" w:rsidRPr="00110DC1" w:rsidRDefault="009A0390" w:rsidP="001018DF">
            <w:pPr>
              <w:pStyle w:val="aff4"/>
              <w:widowControl w:val="0"/>
              <w:spacing w:after="0" w:line="240" w:lineRule="auto"/>
              <w:ind w:left="3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Конструкция баскетбольного щита в сборе </w:t>
            </w:r>
            <w:r w:rsidR="00237B06"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br/>
            </w:r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(щит, корзина с кольцом, сетка, опора)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06889" w14:textId="77777777" w:rsidR="009A0390" w:rsidRPr="00110DC1" w:rsidRDefault="009A0390" w:rsidP="001018DF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комплект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72DA8" w14:textId="77777777" w:rsidR="009A0390" w:rsidRPr="00110DC1" w:rsidRDefault="009A0390" w:rsidP="001018DF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2</w:t>
            </w:r>
          </w:p>
        </w:tc>
      </w:tr>
      <w:tr w:rsidR="009A0390" w:rsidRPr="00110DC1" w14:paraId="38E160D2" w14:textId="77777777" w:rsidTr="00237B06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8ABA75" w14:textId="798E76E8" w:rsidR="009A0390" w:rsidRPr="00110DC1" w:rsidRDefault="00237B06" w:rsidP="00237B06">
            <w:pPr>
              <w:pStyle w:val="TableParagraph"/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110DC1">
              <w:rPr>
                <w:rFonts w:eastAsiaTheme="minorHAnsi"/>
                <w:sz w:val="28"/>
                <w:szCs w:val="28"/>
                <w:lang w:val="ru-RU"/>
              </w:rPr>
              <w:t>5.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FD699" w14:textId="77777777" w:rsidR="009A0390" w:rsidRPr="00110DC1" w:rsidRDefault="009A0390" w:rsidP="001018DF">
            <w:pPr>
              <w:pStyle w:val="aff4"/>
              <w:widowControl w:val="0"/>
              <w:spacing w:after="0" w:line="240" w:lineRule="auto"/>
              <w:ind w:left="3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Корзина для мячей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878FC" w14:textId="77777777" w:rsidR="009A0390" w:rsidRPr="00110DC1" w:rsidRDefault="009A0390" w:rsidP="001018DF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275F" w14:textId="77777777" w:rsidR="009A0390" w:rsidRPr="00110DC1" w:rsidRDefault="009A0390" w:rsidP="001018DF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2</w:t>
            </w:r>
          </w:p>
        </w:tc>
      </w:tr>
      <w:tr w:rsidR="009A0390" w:rsidRPr="00110DC1" w14:paraId="7ED5521A" w14:textId="77777777" w:rsidTr="00237B06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4C350D" w14:textId="5733CEB9" w:rsidR="009A0390" w:rsidRPr="00110DC1" w:rsidRDefault="00237B06" w:rsidP="00237B06">
            <w:pPr>
              <w:pStyle w:val="TableParagraph"/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110DC1">
              <w:rPr>
                <w:rFonts w:eastAsiaTheme="minorHAnsi"/>
                <w:sz w:val="28"/>
                <w:szCs w:val="28"/>
                <w:lang w:val="ru-RU"/>
              </w:rPr>
              <w:t>6.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C089E" w14:textId="77777777" w:rsidR="009A0390" w:rsidRPr="00110DC1" w:rsidRDefault="009A0390" w:rsidP="001018DF">
            <w:pPr>
              <w:pStyle w:val="aff4"/>
              <w:widowControl w:val="0"/>
              <w:spacing w:after="0" w:line="240" w:lineRule="auto"/>
              <w:ind w:left="3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Мяч баскетбольный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36784" w14:textId="77777777" w:rsidR="009A0390" w:rsidRPr="00110DC1" w:rsidRDefault="009A0390" w:rsidP="001018DF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73627" w14:textId="77777777" w:rsidR="009A0390" w:rsidRPr="00110DC1" w:rsidRDefault="009A0390" w:rsidP="001018DF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30</w:t>
            </w:r>
          </w:p>
        </w:tc>
      </w:tr>
      <w:tr w:rsidR="009A0390" w:rsidRPr="00110DC1" w14:paraId="3E23D03D" w14:textId="77777777" w:rsidTr="00237B06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BBAAC7" w14:textId="157C28BE" w:rsidR="009A0390" w:rsidRPr="00110DC1" w:rsidRDefault="00237B06" w:rsidP="00237B06">
            <w:pPr>
              <w:pStyle w:val="TableParagraph"/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110DC1">
              <w:rPr>
                <w:rFonts w:eastAsiaTheme="minorHAnsi"/>
                <w:sz w:val="28"/>
                <w:szCs w:val="28"/>
                <w:lang w:val="ru-RU"/>
              </w:rPr>
              <w:t>7.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36D62" w14:textId="77777777" w:rsidR="009A0390" w:rsidRPr="00110DC1" w:rsidRDefault="009A0390" w:rsidP="001018DF">
            <w:pPr>
              <w:pStyle w:val="aff4"/>
              <w:widowControl w:val="0"/>
              <w:spacing w:after="0" w:line="240" w:lineRule="auto"/>
              <w:ind w:left="3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Мяч волейбольный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82151" w14:textId="77777777" w:rsidR="009A0390" w:rsidRPr="00110DC1" w:rsidRDefault="009A0390" w:rsidP="001018DF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2FCA9" w14:textId="77777777" w:rsidR="009A0390" w:rsidRPr="00110DC1" w:rsidRDefault="009A0390" w:rsidP="001018DF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2</w:t>
            </w:r>
          </w:p>
        </w:tc>
      </w:tr>
      <w:tr w:rsidR="009A0390" w:rsidRPr="00110DC1" w14:paraId="15E0BDD5" w14:textId="77777777" w:rsidTr="00237B06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F87CC3" w14:textId="39FC0C99" w:rsidR="009A0390" w:rsidRPr="00110DC1" w:rsidRDefault="00237B06" w:rsidP="00237B06">
            <w:pPr>
              <w:pStyle w:val="TableParagraph"/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110DC1">
              <w:rPr>
                <w:rFonts w:eastAsiaTheme="minorHAnsi"/>
                <w:sz w:val="28"/>
                <w:szCs w:val="28"/>
                <w:lang w:val="ru-RU"/>
              </w:rPr>
              <w:t>8.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7456B" w14:textId="77777777" w:rsidR="009A0390" w:rsidRPr="00110DC1" w:rsidRDefault="009A0390" w:rsidP="001018DF">
            <w:pPr>
              <w:pStyle w:val="aff4"/>
              <w:widowControl w:val="0"/>
              <w:spacing w:after="0" w:line="240" w:lineRule="auto"/>
              <w:ind w:left="3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Мяч набивной (</w:t>
            </w:r>
            <w:proofErr w:type="spellStart"/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медицинбол</w:t>
            </w:r>
            <w:proofErr w:type="spellEnd"/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EE805" w14:textId="77777777" w:rsidR="009A0390" w:rsidRPr="00110DC1" w:rsidRDefault="009A0390" w:rsidP="001018DF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7F2F8" w14:textId="77777777" w:rsidR="009A0390" w:rsidRPr="00110DC1" w:rsidRDefault="009A0390" w:rsidP="001018DF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15</w:t>
            </w:r>
          </w:p>
        </w:tc>
      </w:tr>
      <w:tr w:rsidR="009A0390" w:rsidRPr="00110DC1" w14:paraId="2451F555" w14:textId="77777777" w:rsidTr="00237B06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DF4E85" w14:textId="55BC75B2" w:rsidR="009A0390" w:rsidRPr="00110DC1" w:rsidRDefault="00237B06" w:rsidP="00237B06">
            <w:pPr>
              <w:pStyle w:val="TableParagraph"/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110DC1">
              <w:rPr>
                <w:rFonts w:eastAsiaTheme="minorHAnsi"/>
                <w:sz w:val="28"/>
                <w:szCs w:val="28"/>
                <w:lang w:val="ru-RU"/>
              </w:rPr>
              <w:t>9.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442B9" w14:textId="77777777" w:rsidR="009A0390" w:rsidRPr="00110DC1" w:rsidRDefault="009A0390" w:rsidP="001018DF">
            <w:pPr>
              <w:pStyle w:val="aff4"/>
              <w:widowControl w:val="0"/>
              <w:spacing w:after="0" w:line="240" w:lineRule="auto"/>
              <w:ind w:left="3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Мяч теннисный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07719" w14:textId="77777777" w:rsidR="009A0390" w:rsidRPr="00110DC1" w:rsidRDefault="009A0390" w:rsidP="001018DF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59CEC" w14:textId="77777777" w:rsidR="009A0390" w:rsidRPr="00110DC1" w:rsidRDefault="009A0390" w:rsidP="001018DF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10</w:t>
            </w:r>
          </w:p>
        </w:tc>
      </w:tr>
      <w:tr w:rsidR="009A0390" w:rsidRPr="00110DC1" w14:paraId="27E188EC" w14:textId="77777777" w:rsidTr="00237B06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3D916C" w14:textId="1016CCD3" w:rsidR="009A0390" w:rsidRPr="00110DC1" w:rsidRDefault="00237B06" w:rsidP="00237B06">
            <w:pPr>
              <w:pStyle w:val="TableParagraph"/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110DC1">
              <w:rPr>
                <w:rFonts w:eastAsiaTheme="minorHAnsi"/>
                <w:sz w:val="28"/>
                <w:szCs w:val="28"/>
                <w:lang w:val="ru-RU"/>
              </w:rPr>
              <w:t>10.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0CA62" w14:textId="77777777" w:rsidR="009A0390" w:rsidRPr="00110DC1" w:rsidRDefault="009A0390" w:rsidP="001018DF">
            <w:pPr>
              <w:pStyle w:val="aff4"/>
              <w:widowControl w:val="0"/>
              <w:spacing w:after="0" w:line="240" w:lineRule="auto"/>
              <w:ind w:left="3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Мяч футбольный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0C588" w14:textId="77777777" w:rsidR="009A0390" w:rsidRPr="00110DC1" w:rsidRDefault="009A0390" w:rsidP="001018DF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6A129" w14:textId="77777777" w:rsidR="009A0390" w:rsidRPr="00110DC1" w:rsidRDefault="009A0390" w:rsidP="001018DF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2</w:t>
            </w:r>
          </w:p>
        </w:tc>
      </w:tr>
      <w:tr w:rsidR="009A0390" w:rsidRPr="00110DC1" w14:paraId="7C0F9195" w14:textId="77777777" w:rsidTr="00237B06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24E9636" w14:textId="614ADD40" w:rsidR="009A0390" w:rsidRPr="00110DC1" w:rsidRDefault="00237B06" w:rsidP="00237B06">
            <w:pPr>
              <w:pStyle w:val="TableParagraph"/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110DC1">
              <w:rPr>
                <w:rFonts w:eastAsiaTheme="minorHAnsi"/>
                <w:sz w:val="28"/>
                <w:szCs w:val="28"/>
                <w:lang w:val="ru-RU"/>
              </w:rPr>
              <w:t>11.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E54C3D" w14:textId="23A27F8B" w:rsidR="009A0390" w:rsidRPr="00110DC1" w:rsidRDefault="009A0390" w:rsidP="001018DF">
            <w:pPr>
              <w:pStyle w:val="aff4"/>
              <w:widowControl w:val="0"/>
              <w:spacing w:after="0" w:line="240" w:lineRule="auto"/>
              <w:ind w:left="3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Насос для накачивания мячей в комплекте </w:t>
            </w:r>
            <w:r w:rsidR="00237B06"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br/>
            </w:r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с иглами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AAA9F5" w14:textId="77777777" w:rsidR="009A0390" w:rsidRPr="00110DC1" w:rsidRDefault="009A0390" w:rsidP="001018DF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470820" w14:textId="77777777" w:rsidR="009A0390" w:rsidRPr="00110DC1" w:rsidRDefault="009A0390" w:rsidP="001018DF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4</w:t>
            </w:r>
          </w:p>
        </w:tc>
      </w:tr>
      <w:tr w:rsidR="009A0390" w:rsidRPr="00110DC1" w14:paraId="01126A20" w14:textId="77777777" w:rsidTr="00237B06">
        <w:trPr>
          <w:trHeight w:val="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0F8C9" w14:textId="793AD6AF" w:rsidR="009A0390" w:rsidRPr="00110DC1" w:rsidRDefault="00237B06" w:rsidP="00237B06">
            <w:pPr>
              <w:pStyle w:val="TableParagraph"/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110DC1">
              <w:rPr>
                <w:rFonts w:eastAsiaTheme="minorHAnsi"/>
                <w:sz w:val="28"/>
                <w:szCs w:val="28"/>
                <w:lang w:val="ru-RU"/>
              </w:rPr>
              <w:t>12.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53A5E" w14:textId="77777777" w:rsidR="009A0390" w:rsidRPr="00110DC1" w:rsidRDefault="009A0390" w:rsidP="001018DF">
            <w:pPr>
              <w:pStyle w:val="aff4"/>
              <w:widowControl w:val="0"/>
              <w:spacing w:after="0" w:line="240" w:lineRule="auto"/>
              <w:ind w:left="30"/>
              <w:contextualSpacing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Свисток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1206" w14:textId="77777777" w:rsidR="009A0390" w:rsidRPr="00110DC1" w:rsidRDefault="009A0390" w:rsidP="001018DF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3CE9" w14:textId="77777777" w:rsidR="009A0390" w:rsidRPr="00110DC1" w:rsidRDefault="009A0390" w:rsidP="001018DF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4</w:t>
            </w:r>
          </w:p>
        </w:tc>
      </w:tr>
      <w:tr w:rsidR="009A0390" w:rsidRPr="00110DC1" w14:paraId="497E40FA" w14:textId="77777777" w:rsidTr="00237B06">
        <w:trPr>
          <w:trHeight w:val="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F8EF" w14:textId="43DFBBF7" w:rsidR="009A0390" w:rsidRPr="00110DC1" w:rsidRDefault="00237B06" w:rsidP="00237B06">
            <w:pPr>
              <w:pStyle w:val="TableParagraph"/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110DC1">
              <w:rPr>
                <w:rFonts w:eastAsiaTheme="minorHAnsi"/>
                <w:sz w:val="28"/>
                <w:szCs w:val="28"/>
                <w:lang w:val="ru-RU"/>
              </w:rPr>
              <w:t>13.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C238" w14:textId="77777777" w:rsidR="009A0390" w:rsidRPr="00110DC1" w:rsidRDefault="009A0390" w:rsidP="001018DF">
            <w:pPr>
              <w:pStyle w:val="aff4"/>
              <w:widowControl w:val="0"/>
              <w:spacing w:after="0" w:line="240" w:lineRule="auto"/>
              <w:ind w:left="3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Секундомер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91AC" w14:textId="77777777" w:rsidR="009A0390" w:rsidRPr="00110DC1" w:rsidRDefault="009A0390" w:rsidP="001018DF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3739" w14:textId="77777777" w:rsidR="009A0390" w:rsidRPr="00110DC1" w:rsidRDefault="009A0390" w:rsidP="001018DF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4</w:t>
            </w:r>
          </w:p>
        </w:tc>
      </w:tr>
      <w:tr w:rsidR="009A0390" w:rsidRPr="00110DC1" w14:paraId="4FB297C9" w14:textId="77777777" w:rsidTr="00237B06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8F844D" w14:textId="4121AC67" w:rsidR="009A0390" w:rsidRPr="00110DC1" w:rsidRDefault="00237B06" w:rsidP="00237B06">
            <w:pPr>
              <w:pStyle w:val="TableParagraph"/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110DC1">
              <w:rPr>
                <w:rFonts w:eastAsiaTheme="minorHAnsi"/>
                <w:sz w:val="28"/>
                <w:szCs w:val="28"/>
                <w:lang w:val="ru-RU"/>
              </w:rPr>
              <w:t>14.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32A68" w14:textId="77777777" w:rsidR="009A0390" w:rsidRPr="00110DC1" w:rsidRDefault="009A0390" w:rsidP="001018DF">
            <w:pPr>
              <w:pStyle w:val="aff4"/>
              <w:widowControl w:val="0"/>
              <w:spacing w:after="0" w:line="240" w:lineRule="auto"/>
              <w:ind w:left="3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Скакалка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EA69C" w14:textId="77777777" w:rsidR="009A0390" w:rsidRPr="00110DC1" w:rsidRDefault="009A0390" w:rsidP="001018DF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A6572" w14:textId="77777777" w:rsidR="009A0390" w:rsidRPr="00110DC1" w:rsidRDefault="009A0390" w:rsidP="001018DF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24</w:t>
            </w:r>
          </w:p>
        </w:tc>
      </w:tr>
      <w:tr w:rsidR="009A0390" w:rsidRPr="00110DC1" w14:paraId="4B77649F" w14:textId="77777777" w:rsidTr="00237B06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75DDE7" w14:textId="1CCEB5D0" w:rsidR="009A0390" w:rsidRPr="00110DC1" w:rsidRDefault="00237B06" w:rsidP="00237B06">
            <w:pPr>
              <w:pStyle w:val="TableParagraph"/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110DC1">
              <w:rPr>
                <w:rFonts w:eastAsiaTheme="minorHAnsi"/>
                <w:sz w:val="28"/>
                <w:szCs w:val="28"/>
                <w:lang w:val="ru-RU"/>
              </w:rPr>
              <w:t>15.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E9F43" w14:textId="77777777" w:rsidR="009A0390" w:rsidRPr="00110DC1" w:rsidRDefault="009A0390" w:rsidP="001018DF">
            <w:pPr>
              <w:pStyle w:val="aff4"/>
              <w:widowControl w:val="0"/>
              <w:spacing w:after="0" w:line="240" w:lineRule="auto"/>
              <w:ind w:left="3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Скамейка гимнастическая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0BDF6" w14:textId="77777777" w:rsidR="009A0390" w:rsidRPr="00110DC1" w:rsidRDefault="009A0390" w:rsidP="001018DF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43A24" w14:textId="77777777" w:rsidR="009A0390" w:rsidRPr="00110DC1" w:rsidRDefault="009A0390" w:rsidP="001018DF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4</w:t>
            </w:r>
          </w:p>
        </w:tc>
      </w:tr>
      <w:tr w:rsidR="009A0390" w:rsidRPr="00110DC1" w14:paraId="660A0ED3" w14:textId="77777777" w:rsidTr="00237B06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5C1708" w14:textId="69487C20" w:rsidR="009A0390" w:rsidRPr="00110DC1" w:rsidRDefault="00237B06" w:rsidP="00237B06">
            <w:pPr>
              <w:pStyle w:val="TableParagraph"/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110DC1">
              <w:rPr>
                <w:rFonts w:eastAsiaTheme="minorHAnsi"/>
                <w:sz w:val="28"/>
                <w:szCs w:val="28"/>
                <w:lang w:val="ru-RU"/>
              </w:rPr>
              <w:t>16.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C5DA1" w14:textId="77777777" w:rsidR="009A0390" w:rsidRPr="00110DC1" w:rsidRDefault="009A0390" w:rsidP="001018DF">
            <w:pPr>
              <w:pStyle w:val="aff4"/>
              <w:widowControl w:val="0"/>
              <w:spacing w:after="0" w:line="240" w:lineRule="auto"/>
              <w:ind w:left="3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Стойка для обводки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0CD85" w14:textId="77777777" w:rsidR="009A0390" w:rsidRPr="00110DC1" w:rsidRDefault="009A0390" w:rsidP="001018DF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92DAD" w14:textId="77777777" w:rsidR="009A0390" w:rsidRPr="00110DC1" w:rsidRDefault="009A0390" w:rsidP="001018DF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20</w:t>
            </w:r>
          </w:p>
        </w:tc>
      </w:tr>
      <w:tr w:rsidR="009A0390" w:rsidRPr="00110DC1" w14:paraId="5BBFBCFE" w14:textId="77777777" w:rsidTr="00237B06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E7B1B6" w14:textId="74868FD3" w:rsidR="009A0390" w:rsidRPr="00110DC1" w:rsidRDefault="00237B06" w:rsidP="00237B06">
            <w:pPr>
              <w:pStyle w:val="TableParagraph"/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110DC1">
              <w:rPr>
                <w:rFonts w:eastAsiaTheme="minorHAnsi"/>
                <w:sz w:val="28"/>
                <w:szCs w:val="28"/>
                <w:lang w:val="ru-RU"/>
              </w:rPr>
              <w:t>17.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94CAA" w14:textId="77777777" w:rsidR="009A0390" w:rsidRPr="00110DC1" w:rsidRDefault="009A0390" w:rsidP="001018DF">
            <w:pPr>
              <w:pStyle w:val="aff4"/>
              <w:widowControl w:val="0"/>
              <w:spacing w:after="0" w:line="240" w:lineRule="auto"/>
              <w:ind w:left="3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Утяжелитель для ног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EDC6B" w14:textId="77777777" w:rsidR="009A0390" w:rsidRPr="00110DC1" w:rsidRDefault="009A0390" w:rsidP="001018DF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комплект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AB35C" w14:textId="77777777" w:rsidR="009A0390" w:rsidRPr="00110DC1" w:rsidRDefault="009A0390" w:rsidP="001018DF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15</w:t>
            </w:r>
          </w:p>
        </w:tc>
      </w:tr>
      <w:tr w:rsidR="009A0390" w:rsidRPr="00110DC1" w14:paraId="05DDF704" w14:textId="77777777" w:rsidTr="00237B06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C23DC1" w14:textId="514C3B2A" w:rsidR="009A0390" w:rsidRPr="00110DC1" w:rsidRDefault="00237B06" w:rsidP="00237B06">
            <w:pPr>
              <w:pStyle w:val="TableParagraph"/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110DC1">
              <w:rPr>
                <w:rFonts w:eastAsiaTheme="minorHAnsi"/>
                <w:sz w:val="28"/>
                <w:szCs w:val="28"/>
                <w:lang w:val="ru-RU"/>
              </w:rPr>
              <w:t>18.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7FB03" w14:textId="77777777" w:rsidR="009A0390" w:rsidRPr="00110DC1" w:rsidRDefault="009A0390" w:rsidP="001018DF">
            <w:pPr>
              <w:pStyle w:val="aff4"/>
              <w:widowControl w:val="0"/>
              <w:spacing w:after="0" w:line="240" w:lineRule="auto"/>
              <w:ind w:left="3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Утяжелитель для рук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5A37D" w14:textId="77777777" w:rsidR="009A0390" w:rsidRPr="00110DC1" w:rsidRDefault="009A0390" w:rsidP="001018DF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комплект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DE6D9" w14:textId="77777777" w:rsidR="009A0390" w:rsidRPr="00110DC1" w:rsidRDefault="009A0390" w:rsidP="001018DF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15</w:t>
            </w:r>
          </w:p>
        </w:tc>
      </w:tr>
      <w:tr w:rsidR="009A0390" w:rsidRPr="00110DC1" w14:paraId="55A67154" w14:textId="77777777" w:rsidTr="00237B06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5A0250" w14:textId="3924BBFA" w:rsidR="009A0390" w:rsidRPr="00110DC1" w:rsidRDefault="00237B06" w:rsidP="00237B06">
            <w:pPr>
              <w:pStyle w:val="TableParagraph"/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110DC1">
              <w:rPr>
                <w:rFonts w:eastAsiaTheme="minorHAnsi"/>
                <w:sz w:val="28"/>
                <w:szCs w:val="28"/>
                <w:lang w:val="ru-RU"/>
              </w:rPr>
              <w:t>19.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770D5" w14:textId="77777777" w:rsidR="009A0390" w:rsidRPr="00110DC1" w:rsidRDefault="009A0390" w:rsidP="001018DF">
            <w:pPr>
              <w:pStyle w:val="aff4"/>
              <w:widowControl w:val="0"/>
              <w:spacing w:after="0" w:line="240" w:lineRule="auto"/>
              <w:ind w:left="3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Фишки (конусы)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076F1" w14:textId="77777777" w:rsidR="009A0390" w:rsidRPr="00110DC1" w:rsidRDefault="009A0390" w:rsidP="001018DF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FD40A" w14:textId="77777777" w:rsidR="009A0390" w:rsidRPr="00110DC1" w:rsidRDefault="009A0390" w:rsidP="001018DF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30</w:t>
            </w:r>
          </w:p>
        </w:tc>
      </w:tr>
      <w:tr w:rsidR="009A0390" w:rsidRPr="00110DC1" w14:paraId="081E9C3C" w14:textId="77777777" w:rsidTr="00237B06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567A5B" w14:textId="7989DE5E" w:rsidR="009A0390" w:rsidRPr="00110DC1" w:rsidRDefault="00237B06" w:rsidP="00237B06">
            <w:pPr>
              <w:pStyle w:val="TableParagraph"/>
              <w:autoSpaceDE/>
              <w:autoSpaceDN/>
              <w:contextualSpacing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110DC1">
              <w:rPr>
                <w:rFonts w:eastAsiaTheme="minorHAnsi"/>
                <w:sz w:val="28"/>
                <w:szCs w:val="28"/>
                <w:lang w:val="ru-RU"/>
              </w:rPr>
              <w:t>20.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0E2E8" w14:textId="77777777" w:rsidR="009A0390" w:rsidRPr="00110DC1" w:rsidRDefault="009A0390" w:rsidP="001018DF">
            <w:pPr>
              <w:pStyle w:val="aff4"/>
              <w:widowControl w:val="0"/>
              <w:spacing w:after="0" w:line="240" w:lineRule="auto"/>
              <w:ind w:left="3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Эспандер резиновый ленточный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D9CB3" w14:textId="77777777" w:rsidR="009A0390" w:rsidRPr="00110DC1" w:rsidRDefault="009A0390" w:rsidP="001018DF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13E45" w14:textId="77777777" w:rsidR="009A0390" w:rsidRPr="00110DC1" w:rsidRDefault="009A0390" w:rsidP="001018DF">
            <w:pPr>
              <w:pStyle w:val="aff4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0DC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24</w:t>
            </w:r>
          </w:p>
        </w:tc>
      </w:tr>
    </w:tbl>
    <w:p w14:paraId="42D1E4B5" w14:textId="77777777" w:rsidR="007424A2" w:rsidRPr="00110DC1" w:rsidRDefault="007424A2" w:rsidP="002503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4"/>
    <w:p w14:paraId="6D755753" w14:textId="77777777" w:rsidR="00385206" w:rsidRPr="00C92C1E" w:rsidRDefault="00385206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1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B419D03" w14:textId="77777777" w:rsidR="00385206" w:rsidRPr="00C92C1E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85206" w:rsidRPr="00C92C1E" w:rsidSect="00610E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pgNumType w:start="2"/>
          <w:cols w:space="720"/>
          <w:titlePg/>
          <w:docGrid w:linePitch="299"/>
        </w:sectPr>
      </w:pPr>
    </w:p>
    <w:p w14:paraId="040202D4" w14:textId="77777777" w:rsidR="009A0390" w:rsidRDefault="009A0390" w:rsidP="009A0390">
      <w:pPr>
        <w:pStyle w:val="ConsPlusNormal"/>
        <w:jc w:val="right"/>
        <w:outlineLvl w:val="1"/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05BA78A3" w14:textId="77777777" w:rsidR="00BF0EC3" w:rsidRPr="00570124" w:rsidRDefault="00BF0EC3" w:rsidP="009A039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5119" w:type="dxa"/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569"/>
        <w:gridCol w:w="2956"/>
        <w:gridCol w:w="1416"/>
        <w:gridCol w:w="2397"/>
        <w:gridCol w:w="482"/>
        <w:gridCol w:w="996"/>
        <w:gridCol w:w="858"/>
        <w:gridCol w:w="1137"/>
        <w:gridCol w:w="1143"/>
        <w:gridCol w:w="1283"/>
        <w:gridCol w:w="712"/>
        <w:gridCol w:w="1170"/>
      </w:tblGrid>
      <w:tr w:rsidR="009A0390" w:rsidRPr="007903D4" w14:paraId="7D225E38" w14:textId="77777777" w:rsidTr="00110DC1">
        <w:tc>
          <w:tcPr>
            <w:tcW w:w="151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78768" w14:textId="77777777" w:rsidR="009A0390" w:rsidRPr="007903D4" w:rsidRDefault="009A0390" w:rsidP="00101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9A0390" w:rsidRPr="007903D4" w14:paraId="1F558E9B" w14:textId="77777777" w:rsidTr="00110DC1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58873" w14:textId="77777777" w:rsidR="009A0390" w:rsidRPr="007903D4" w:rsidRDefault="009A0390" w:rsidP="00101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2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0723A" w14:textId="77777777" w:rsidR="009A0390" w:rsidRPr="007903D4" w:rsidRDefault="009A0390" w:rsidP="001018DF">
            <w:pPr>
              <w:spacing w:after="0" w:line="240" w:lineRule="auto"/>
              <w:ind w:right="128"/>
              <w:jc w:val="center"/>
              <w:rPr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AFBBA" w14:textId="77777777" w:rsidR="009A0390" w:rsidRPr="007903D4" w:rsidRDefault="009A0390" w:rsidP="001018DF">
            <w:pPr>
              <w:spacing w:after="0" w:line="240" w:lineRule="auto"/>
              <w:ind w:left="-75" w:right="-75"/>
              <w:jc w:val="center"/>
              <w:rPr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7F48C" w14:textId="77777777" w:rsidR="009A0390" w:rsidRPr="007903D4" w:rsidRDefault="009A0390" w:rsidP="001018DF">
            <w:pPr>
              <w:spacing w:after="0" w:line="240" w:lineRule="auto"/>
              <w:ind w:left="-75" w:right="-75"/>
              <w:jc w:val="center"/>
              <w:rPr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Расчетная единица</w:t>
            </w:r>
          </w:p>
        </w:tc>
        <w:tc>
          <w:tcPr>
            <w:tcW w:w="7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D80DE" w14:textId="77777777" w:rsidR="009A0390" w:rsidRPr="007903D4" w:rsidRDefault="009A0390" w:rsidP="00101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Этапы спортивной подготовки</w:t>
            </w:r>
          </w:p>
        </w:tc>
      </w:tr>
      <w:tr w:rsidR="009A0390" w:rsidRPr="007903D4" w14:paraId="21209B00" w14:textId="77777777" w:rsidTr="00110DC1">
        <w:trPr>
          <w:trHeight w:val="1518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C8E80" w14:textId="77777777" w:rsidR="009A0390" w:rsidRPr="007903D4" w:rsidRDefault="009A0390" w:rsidP="001018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39534" w14:textId="77777777" w:rsidR="009A0390" w:rsidRPr="007903D4" w:rsidRDefault="009A0390" w:rsidP="001018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F910F" w14:textId="77777777" w:rsidR="009A0390" w:rsidRPr="007903D4" w:rsidRDefault="009A0390" w:rsidP="001018DF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CA385" w14:textId="77777777" w:rsidR="009A0390" w:rsidRPr="007903D4" w:rsidRDefault="009A0390" w:rsidP="001018DF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A1290" w14:textId="77777777" w:rsidR="009A0390" w:rsidRPr="007903D4" w:rsidRDefault="009A0390" w:rsidP="001018DF">
            <w:pPr>
              <w:spacing w:after="0" w:line="240" w:lineRule="auto"/>
              <w:ind w:left="-75" w:right="-75"/>
              <w:jc w:val="center"/>
              <w:rPr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6F1B5" w14:textId="77777777" w:rsidR="009A0390" w:rsidRPr="007903D4" w:rsidRDefault="009A0390" w:rsidP="001018DF">
            <w:pPr>
              <w:spacing w:after="0" w:line="240" w:lineRule="auto"/>
              <w:ind w:left="-93" w:right="-75"/>
              <w:jc w:val="center"/>
              <w:rPr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38CF6" w14:textId="77777777" w:rsidR="009A0390" w:rsidRPr="007903D4" w:rsidRDefault="009A0390" w:rsidP="001018DF">
            <w:pPr>
              <w:spacing w:after="0" w:line="240" w:lineRule="auto"/>
              <w:ind w:left="-75" w:right="-75"/>
              <w:jc w:val="center"/>
              <w:rPr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39BE5" w14:textId="77777777" w:rsidR="009A0390" w:rsidRPr="007903D4" w:rsidRDefault="009A0390" w:rsidP="00101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9A0390" w:rsidRPr="007903D4" w14:paraId="1E538594" w14:textId="77777777" w:rsidTr="00110DC1">
        <w:trPr>
          <w:cantSplit/>
          <w:trHeight w:hRule="exact" w:val="1763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71DBF" w14:textId="77777777" w:rsidR="009A0390" w:rsidRPr="007903D4" w:rsidRDefault="009A0390" w:rsidP="001018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D24EC" w14:textId="77777777" w:rsidR="009A0390" w:rsidRPr="007903D4" w:rsidRDefault="009A0390" w:rsidP="001018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E20DD" w14:textId="77777777" w:rsidR="009A0390" w:rsidRPr="007903D4" w:rsidRDefault="009A0390" w:rsidP="001018DF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FA1CB" w14:textId="77777777" w:rsidR="009A0390" w:rsidRPr="007903D4" w:rsidRDefault="009A0390" w:rsidP="001018DF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1DEA49D" w14:textId="77777777" w:rsidR="009A0390" w:rsidRPr="007903D4" w:rsidRDefault="009A0390" w:rsidP="00101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55DF9E4" w14:textId="77777777" w:rsidR="009A0390" w:rsidRPr="007903D4" w:rsidRDefault="009A0390" w:rsidP="00101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эксплуатации (лет)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1489E61" w14:textId="77777777" w:rsidR="009A0390" w:rsidRPr="007903D4" w:rsidRDefault="009A0390" w:rsidP="00101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9F0E76D" w14:textId="77777777" w:rsidR="009A0390" w:rsidRPr="007903D4" w:rsidRDefault="009A0390" w:rsidP="00101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эксплуатации (лет)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9EB018F" w14:textId="77777777" w:rsidR="009A0390" w:rsidRPr="007903D4" w:rsidRDefault="009A0390" w:rsidP="00101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7A7B74B" w14:textId="77777777" w:rsidR="009A0390" w:rsidRPr="007903D4" w:rsidRDefault="009A0390" w:rsidP="00101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эксплуатации (лет)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82FAB1C" w14:textId="77777777" w:rsidR="009A0390" w:rsidRPr="007903D4" w:rsidRDefault="009A0390" w:rsidP="00101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7C43C8B" w14:textId="77777777" w:rsidR="009A0390" w:rsidRPr="007903D4" w:rsidRDefault="009A0390" w:rsidP="00101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эксплуатации (лет)</w:t>
            </w:r>
          </w:p>
        </w:tc>
      </w:tr>
      <w:tr w:rsidR="009A0390" w:rsidRPr="007903D4" w14:paraId="334AAB2F" w14:textId="77777777" w:rsidTr="00110DC1">
        <w:trPr>
          <w:trHeight w:val="56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83385" w14:textId="77777777" w:rsidR="009A0390" w:rsidRPr="007903D4" w:rsidRDefault="009A0390" w:rsidP="00101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D23FF" w14:textId="77777777" w:rsidR="009A0390" w:rsidRPr="007903D4" w:rsidRDefault="009A0390" w:rsidP="001018DF">
            <w:pPr>
              <w:pStyle w:val="aff4"/>
              <w:spacing w:after="0"/>
              <w:rPr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Мяч баскетбольный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ACDB1" w14:textId="77777777" w:rsidR="009A0390" w:rsidRPr="007903D4" w:rsidRDefault="009A0390" w:rsidP="001018DF">
            <w:pPr>
              <w:pStyle w:val="aff4"/>
              <w:spacing w:after="0"/>
              <w:jc w:val="center"/>
              <w:rPr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1FA42" w14:textId="632F7280" w:rsidR="009A0390" w:rsidRPr="007903D4" w:rsidRDefault="009A0390" w:rsidP="001018DF">
            <w:pPr>
              <w:pStyle w:val="aff4"/>
              <w:spacing w:after="0"/>
              <w:ind w:left="-101" w:right="-29"/>
              <w:jc w:val="center"/>
              <w:rPr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771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A92AA" w14:textId="77777777" w:rsidR="009A0390" w:rsidRPr="007903D4" w:rsidRDefault="009A0390" w:rsidP="001018DF">
            <w:pPr>
              <w:pStyle w:val="aff4"/>
              <w:spacing w:after="0"/>
              <w:jc w:val="center"/>
              <w:rPr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951AF" w14:textId="77777777" w:rsidR="009A0390" w:rsidRPr="007903D4" w:rsidRDefault="009A0390" w:rsidP="001018DF">
            <w:pPr>
              <w:pStyle w:val="aff4"/>
              <w:spacing w:after="0"/>
              <w:jc w:val="center"/>
              <w:rPr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F7CD0" w14:textId="77777777" w:rsidR="009A0390" w:rsidRPr="007903D4" w:rsidRDefault="009A0390" w:rsidP="001018DF">
            <w:pPr>
              <w:pStyle w:val="aff4"/>
              <w:spacing w:after="0"/>
              <w:jc w:val="center"/>
              <w:rPr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43A64" w14:textId="77777777" w:rsidR="009A0390" w:rsidRPr="007903D4" w:rsidRDefault="009A0390" w:rsidP="001018DF">
            <w:pPr>
              <w:pStyle w:val="aff4"/>
              <w:spacing w:after="0"/>
              <w:jc w:val="center"/>
              <w:rPr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0C759" w14:textId="77777777" w:rsidR="009A0390" w:rsidRPr="007903D4" w:rsidRDefault="009A0390" w:rsidP="001018DF">
            <w:pPr>
              <w:pStyle w:val="aff4"/>
              <w:spacing w:after="0"/>
              <w:jc w:val="center"/>
              <w:rPr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C83F0" w14:textId="77777777" w:rsidR="009A0390" w:rsidRPr="007903D4" w:rsidRDefault="009A0390" w:rsidP="001018DF">
            <w:pPr>
              <w:pStyle w:val="aff4"/>
              <w:spacing w:after="0"/>
              <w:jc w:val="center"/>
              <w:rPr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E6987" w14:textId="77777777" w:rsidR="009A0390" w:rsidRPr="007903D4" w:rsidRDefault="009A0390" w:rsidP="001018DF">
            <w:pPr>
              <w:pStyle w:val="aff4"/>
              <w:spacing w:after="0"/>
              <w:jc w:val="center"/>
              <w:rPr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323A2" w14:textId="77777777" w:rsidR="009A0390" w:rsidRPr="007903D4" w:rsidRDefault="009A0390" w:rsidP="001018DF">
            <w:pPr>
              <w:pStyle w:val="aff4"/>
              <w:spacing w:after="0"/>
              <w:jc w:val="center"/>
              <w:rPr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</w:tr>
    </w:tbl>
    <w:p w14:paraId="0A3BDDE2" w14:textId="77777777" w:rsidR="009A0390" w:rsidRDefault="009A0390" w:rsidP="00C52138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8"/>
          <w:szCs w:val="28"/>
        </w:rPr>
      </w:pPr>
    </w:p>
    <w:p w14:paraId="35BBE30C" w14:textId="52968FB1" w:rsidR="009A0390" w:rsidRDefault="009A03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3ABDBC1" w14:textId="77777777" w:rsidR="00C52138" w:rsidRPr="00C92C1E" w:rsidRDefault="00C52138" w:rsidP="00C52138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14:paraId="131A34D0" w14:textId="67C81511" w:rsidR="00C52138" w:rsidRPr="00C92C1E" w:rsidRDefault="00C52138" w:rsidP="00C52138">
      <w:pPr>
        <w:widowControl w:val="0"/>
        <w:spacing w:after="0" w:line="240" w:lineRule="auto"/>
        <w:ind w:left="9356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B604C0">
        <w:rPr>
          <w:rFonts w:ascii="Times New Roman" w:hAnsi="Times New Roman" w:cs="Times New Roman"/>
          <w:color w:val="auto"/>
          <w:sz w:val="28"/>
          <w:szCs w:val="28"/>
        </w:rPr>
        <w:t>баскетбол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F68BDCA" w14:textId="77777777" w:rsidR="00C52138" w:rsidRPr="00C92C1E" w:rsidRDefault="00C52138" w:rsidP="00C52138">
      <w:pPr>
        <w:widowControl w:val="0"/>
        <w:spacing w:after="0" w:line="240" w:lineRule="auto"/>
        <w:ind w:left="9356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DF8EC9A" w14:textId="5279000C" w:rsidR="00C52138" w:rsidRDefault="00C52138" w:rsidP="00C52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03B064" w14:textId="3392B29D" w:rsidR="00110DC1" w:rsidRDefault="00110DC1" w:rsidP="00C52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DAF30D" w14:textId="77777777" w:rsidR="00110DC1" w:rsidRPr="00C92C1E" w:rsidRDefault="00110DC1" w:rsidP="00C52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99AC08" w14:textId="77777777" w:rsidR="00C52138" w:rsidRPr="00C92C1E" w:rsidRDefault="00C52138" w:rsidP="00C521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C1E"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 w:rsidRPr="00C92C1E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7943FB82" w14:textId="77777777" w:rsidR="00CB739A" w:rsidRDefault="00CB739A" w:rsidP="00110DC1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139" w:type="dxa"/>
        <w:tblLook w:val="0000" w:firstRow="0" w:lastRow="0" w:firstColumn="0" w:lastColumn="0" w:noHBand="0" w:noVBand="0"/>
      </w:tblPr>
      <w:tblGrid>
        <w:gridCol w:w="573"/>
        <w:gridCol w:w="2979"/>
        <w:gridCol w:w="1377"/>
        <w:gridCol w:w="2349"/>
        <w:gridCol w:w="574"/>
        <w:gridCol w:w="998"/>
        <w:gridCol w:w="1022"/>
        <w:gridCol w:w="1023"/>
        <w:gridCol w:w="1276"/>
        <w:gridCol w:w="990"/>
        <w:gridCol w:w="859"/>
        <w:gridCol w:w="1119"/>
      </w:tblGrid>
      <w:tr w:rsidR="009A0390" w:rsidRPr="007903D4" w14:paraId="6DEDF28C" w14:textId="77777777" w:rsidTr="00110DC1">
        <w:trPr>
          <w:trHeight w:val="221"/>
        </w:trPr>
        <w:tc>
          <w:tcPr>
            <w:tcW w:w="149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5403B" w14:textId="77777777" w:rsidR="009A0390" w:rsidRPr="007903D4" w:rsidRDefault="009A0390" w:rsidP="00101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9A0390" w:rsidRPr="007903D4" w14:paraId="305AE579" w14:textId="77777777" w:rsidTr="00110DC1">
        <w:trPr>
          <w:trHeight w:val="2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EC55E" w14:textId="77777777" w:rsidR="009A0390" w:rsidRPr="007903D4" w:rsidRDefault="009A0390" w:rsidP="001018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6667F31" w14:textId="77777777" w:rsidR="009A0390" w:rsidRPr="007903D4" w:rsidRDefault="009A0390" w:rsidP="001018D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A3EB0" w14:textId="77777777" w:rsidR="009A0390" w:rsidRPr="007903D4" w:rsidRDefault="009A0390" w:rsidP="009A0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3AF24" w14:textId="77777777" w:rsidR="009A0390" w:rsidRPr="007903D4" w:rsidRDefault="009A0390" w:rsidP="009A039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2E3AC" w14:textId="77777777" w:rsidR="009A0390" w:rsidRPr="007903D4" w:rsidRDefault="009A0390" w:rsidP="009A0390">
            <w:pPr>
              <w:spacing w:after="0" w:line="240" w:lineRule="auto"/>
              <w:ind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77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53764" w14:textId="77777777" w:rsidR="009A0390" w:rsidRPr="007903D4" w:rsidRDefault="009A0390" w:rsidP="009A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9A0390" w:rsidRPr="007903D4" w14:paraId="64D4B66A" w14:textId="77777777" w:rsidTr="00110DC1">
        <w:trPr>
          <w:trHeight w:val="72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22D3F" w14:textId="77777777" w:rsidR="009A0390" w:rsidRPr="007903D4" w:rsidRDefault="009A0390" w:rsidP="001018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E9F00" w14:textId="77777777" w:rsidR="009A0390" w:rsidRPr="007903D4" w:rsidRDefault="009A0390" w:rsidP="009A03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6D064" w14:textId="77777777" w:rsidR="009A0390" w:rsidRPr="007903D4" w:rsidRDefault="009A0390" w:rsidP="009A0390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55CE0" w14:textId="77777777" w:rsidR="009A0390" w:rsidRPr="007903D4" w:rsidRDefault="009A0390" w:rsidP="009A0390">
            <w:pPr>
              <w:snapToGrid w:val="0"/>
              <w:spacing w:after="0" w:line="240" w:lineRule="auto"/>
              <w:ind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8E155" w14:textId="77777777" w:rsidR="009A0390" w:rsidRPr="007903D4" w:rsidRDefault="009A0390" w:rsidP="009A039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93931" w14:textId="77777777" w:rsidR="009A0390" w:rsidRPr="007903D4" w:rsidRDefault="009A0390" w:rsidP="009A039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3F94C" w14:textId="77777777" w:rsidR="009A0390" w:rsidRPr="007903D4" w:rsidRDefault="009A0390" w:rsidP="009A039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gramStart"/>
            <w:r w:rsidRPr="007903D4">
              <w:rPr>
                <w:rFonts w:ascii="Times New Roman" w:hAnsi="Times New Roman" w:cs="Times New Roman"/>
                <w:sz w:val="24"/>
                <w:szCs w:val="24"/>
              </w:rPr>
              <w:t>совершенство-</w:t>
            </w:r>
            <w:proofErr w:type="spellStart"/>
            <w:r w:rsidRPr="007903D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7903D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FB30C" w14:textId="77777777" w:rsidR="009A0390" w:rsidRPr="007903D4" w:rsidRDefault="009A0390" w:rsidP="009A039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9A0390" w:rsidRPr="007903D4" w14:paraId="0F85930C" w14:textId="77777777" w:rsidTr="00110DC1">
        <w:trPr>
          <w:cantSplit/>
          <w:trHeight w:val="195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6DF4B" w14:textId="77777777" w:rsidR="009A0390" w:rsidRPr="007903D4" w:rsidRDefault="009A0390" w:rsidP="001018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11178" w14:textId="77777777" w:rsidR="009A0390" w:rsidRPr="007903D4" w:rsidRDefault="009A0390" w:rsidP="009A03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7FE8A" w14:textId="77777777" w:rsidR="009A0390" w:rsidRPr="007903D4" w:rsidRDefault="009A0390" w:rsidP="009A0390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CB4B9" w14:textId="77777777" w:rsidR="009A0390" w:rsidRPr="007903D4" w:rsidRDefault="009A0390" w:rsidP="009A0390">
            <w:pPr>
              <w:snapToGrid w:val="0"/>
              <w:spacing w:after="0" w:line="240" w:lineRule="auto"/>
              <w:ind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A3DE6B6" w14:textId="77777777" w:rsidR="009A0390" w:rsidRPr="007903D4" w:rsidRDefault="009A0390" w:rsidP="009A039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3C8B53A" w14:textId="77777777" w:rsidR="009A0390" w:rsidRPr="007903D4" w:rsidRDefault="009A0390" w:rsidP="009A039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5DD3522" w14:textId="77777777" w:rsidR="009A0390" w:rsidRPr="007903D4" w:rsidRDefault="009A0390" w:rsidP="009A039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24C22A1" w14:textId="77777777" w:rsidR="009A0390" w:rsidRPr="007903D4" w:rsidRDefault="009A0390" w:rsidP="009A039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DD96D0E" w14:textId="77777777" w:rsidR="009A0390" w:rsidRPr="007903D4" w:rsidRDefault="009A0390" w:rsidP="009A039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9398183" w14:textId="77777777" w:rsidR="009A0390" w:rsidRPr="007903D4" w:rsidRDefault="009A0390" w:rsidP="009A039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E2A46BE" w14:textId="77777777" w:rsidR="009A0390" w:rsidRPr="007903D4" w:rsidRDefault="009A0390" w:rsidP="009A039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6E8E427" w14:textId="77777777" w:rsidR="009A0390" w:rsidRPr="007903D4" w:rsidRDefault="009A0390" w:rsidP="009A039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9A0390" w:rsidRPr="007903D4" w14:paraId="0A6790BC" w14:textId="77777777" w:rsidTr="00110DC1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6F5E6" w14:textId="77777777" w:rsidR="009A0390" w:rsidRPr="007903D4" w:rsidRDefault="009A0390" w:rsidP="001024EC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napToGrid w:val="0"/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4376C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Гольфы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EECEC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3E688" w14:textId="31144EB4" w:rsidR="009A0390" w:rsidRPr="007903D4" w:rsidRDefault="009A0390" w:rsidP="009A0390">
            <w:pPr>
              <w:widowControl w:val="0"/>
              <w:suppressAutoHyphens w:val="0"/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903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на </w:t>
            </w:r>
            <w:r w:rsidR="007711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FF694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35952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65231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BEC81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CEE60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1A6BA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5FCD8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1CB0E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9A0390" w:rsidRPr="007903D4" w14:paraId="4C7649A4" w14:textId="77777777" w:rsidTr="00110DC1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83C10" w14:textId="77777777" w:rsidR="009A0390" w:rsidRPr="007903D4" w:rsidRDefault="009A0390" w:rsidP="001024EC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napToGrid w:val="0"/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4FB65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Костюм ветрозащитный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D1368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E3BB8" w14:textId="186CA4DF" w:rsidR="009A0390" w:rsidRPr="007903D4" w:rsidRDefault="009A0390" w:rsidP="009A0390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711AD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5F1DC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C73F7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9ABEA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4FA09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916CB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C3653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CDA0E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62501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9A0390" w:rsidRPr="007903D4" w14:paraId="3FC63692" w14:textId="77777777" w:rsidTr="00110DC1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3EDD8" w14:textId="77777777" w:rsidR="009A0390" w:rsidRPr="007903D4" w:rsidRDefault="009A0390" w:rsidP="001024EC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napToGrid w:val="0"/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86C6E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4A6A1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95332" w14:textId="1119FE12" w:rsidR="009A0390" w:rsidRPr="007903D4" w:rsidRDefault="009A0390" w:rsidP="009A0390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711AD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5D6F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254F9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2B2A4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C23C8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58035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42ED7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5FA25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A4A03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9A0390" w:rsidRPr="007903D4" w14:paraId="0BD9EA9F" w14:textId="77777777" w:rsidTr="00110DC1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864F1" w14:textId="77777777" w:rsidR="009A0390" w:rsidRPr="007903D4" w:rsidRDefault="009A0390" w:rsidP="001024EC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napToGrid w:val="0"/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54C96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Кроссовки для баскетбола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80AEF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830A4" w14:textId="57817517" w:rsidR="009A0390" w:rsidRPr="007903D4" w:rsidRDefault="009A0390" w:rsidP="009A0390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711AD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ED7CD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98D3F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C5F16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8A77D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E15C3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5D240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FB732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3B9C1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9A0390" w:rsidRPr="007903D4" w14:paraId="66A5515B" w14:textId="77777777" w:rsidTr="00110DC1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A9081" w14:textId="77777777" w:rsidR="009A0390" w:rsidRPr="007903D4" w:rsidRDefault="009A0390" w:rsidP="001024EC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napToGrid w:val="0"/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68E4A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D7629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AF576" w14:textId="71B1E1C7" w:rsidR="009A0390" w:rsidRPr="007903D4" w:rsidRDefault="009A0390" w:rsidP="009A0390">
            <w:pPr>
              <w:widowControl w:val="0"/>
              <w:suppressAutoHyphens w:val="0"/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903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на </w:t>
            </w:r>
            <w:r w:rsidR="007711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77F4A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B2866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9CE30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7C7F3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E9E2E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70994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73573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A6FF2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9A0390" w:rsidRPr="007903D4" w14:paraId="376E2EB5" w14:textId="77777777" w:rsidTr="00110DC1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F03F8" w14:textId="77777777" w:rsidR="009A0390" w:rsidRPr="007903D4" w:rsidRDefault="009A0390" w:rsidP="001024EC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napToGrid w:val="0"/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84138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Майка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AF269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283BB" w14:textId="4905EAE3" w:rsidR="009A0390" w:rsidRPr="007903D4" w:rsidRDefault="009A0390" w:rsidP="009A0390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711AD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471C2" w14:textId="2C4C3622" w:rsidR="009A0390" w:rsidRPr="007903D4" w:rsidRDefault="003D2472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CC443" w14:textId="02C574C5" w:rsidR="009A0390" w:rsidRPr="007903D4" w:rsidRDefault="003D2472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9A0390"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245A9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73FE2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A92A1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7CF94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3373C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ACF44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9A0390" w:rsidRPr="007903D4" w14:paraId="57E68DB4" w14:textId="77777777" w:rsidTr="00110DC1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2A8C7" w14:textId="77777777" w:rsidR="009A0390" w:rsidRPr="007903D4" w:rsidRDefault="009A0390" w:rsidP="001024EC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napToGrid w:val="0"/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197AA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Носки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3FF2B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0E71F" w14:textId="3A00FBEE" w:rsidR="009A0390" w:rsidRPr="007903D4" w:rsidRDefault="009A0390" w:rsidP="009A0390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711AD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F4337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25C3D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96008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604E0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5C36B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6A2A2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9F4A0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A5473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9A0390" w:rsidRPr="007903D4" w14:paraId="72920609" w14:textId="77777777" w:rsidTr="00110DC1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708A2" w14:textId="77777777" w:rsidR="009A0390" w:rsidRPr="007903D4" w:rsidRDefault="009A0390" w:rsidP="001024EC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napToGrid w:val="0"/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30B50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Полотенце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5DB73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08705" w14:textId="380B5DA8" w:rsidR="009A0390" w:rsidRPr="007903D4" w:rsidRDefault="009A0390" w:rsidP="009A0390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711AD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8A628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B101D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62298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9F6F0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3273C" w14:textId="63BFD271" w:rsidR="009A0390" w:rsidRPr="007903D4" w:rsidRDefault="0010310B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4FEAB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A9FBD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F09A6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9A0390" w:rsidRPr="007903D4" w14:paraId="5A6035DC" w14:textId="77777777" w:rsidTr="00110DC1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E7437" w14:textId="77777777" w:rsidR="009A0390" w:rsidRPr="007903D4" w:rsidRDefault="009A0390" w:rsidP="001024EC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napToGrid w:val="0"/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D3FDE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Сумка спортивная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7F1FA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AE4DA" w14:textId="64F02A40" w:rsidR="009A0390" w:rsidRPr="007903D4" w:rsidRDefault="009A0390" w:rsidP="009A0390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711AD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A61A6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11112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8AB71" w14:textId="31638825" w:rsidR="009A0390" w:rsidRPr="007903D4" w:rsidRDefault="0010310B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5E7F8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0C75F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D5CC7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D3341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43348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9A0390" w:rsidRPr="007903D4" w14:paraId="3A5DDC0D" w14:textId="77777777" w:rsidTr="00110DC1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F178F" w14:textId="77777777" w:rsidR="009A0390" w:rsidRPr="007903D4" w:rsidRDefault="009A0390" w:rsidP="001024EC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napToGri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78C3C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Фиксатор голеностопного сустава (</w:t>
            </w:r>
            <w:proofErr w:type="spellStart"/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голеностопник</w:t>
            </w:r>
            <w:proofErr w:type="spellEnd"/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BB7FA" w14:textId="77777777" w:rsidR="009A0390" w:rsidRPr="007903D4" w:rsidRDefault="009A0390" w:rsidP="009A0390">
            <w:pPr>
              <w:suppressLineNumbers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комплект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DFE63" w14:textId="2F4DAB79" w:rsidR="009A0390" w:rsidRPr="007903D4" w:rsidRDefault="009A0390" w:rsidP="009A0390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711AD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4EC84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2418B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9572C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21F7C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E8C20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26451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F5636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B26D8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9A0390" w:rsidRPr="007903D4" w14:paraId="5FCA0792" w14:textId="77777777" w:rsidTr="00110DC1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F9F50" w14:textId="77777777" w:rsidR="009A0390" w:rsidRPr="007903D4" w:rsidRDefault="009A0390" w:rsidP="001024EC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napToGri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F8991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Фиксатор коленного сустава (наколенник)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D60C9" w14:textId="77777777" w:rsidR="009A0390" w:rsidRPr="007903D4" w:rsidRDefault="009A0390" w:rsidP="009A0390">
            <w:pPr>
              <w:suppressLineNumbers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комплект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6C214" w14:textId="1DA12487" w:rsidR="009A0390" w:rsidRPr="007903D4" w:rsidRDefault="009A0390" w:rsidP="009A0390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711AD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068E9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57ED8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01A42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C1E23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CD51F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8C6C6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E82D4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DE43E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9A0390" w:rsidRPr="007903D4" w14:paraId="405C1F6D" w14:textId="77777777" w:rsidTr="00110DC1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15F34" w14:textId="77777777" w:rsidR="009A0390" w:rsidRPr="007903D4" w:rsidRDefault="009A0390" w:rsidP="001024EC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napToGri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E2EB3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Фиксатор лучезапястного сустава (напульсник)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25694" w14:textId="77777777" w:rsidR="009A0390" w:rsidRPr="007903D4" w:rsidRDefault="009A0390" w:rsidP="009A0390">
            <w:pPr>
              <w:suppressLineNumbers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комплект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04588" w14:textId="71DD6A77" w:rsidR="009A0390" w:rsidRPr="007903D4" w:rsidRDefault="009A0390" w:rsidP="009A0390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711AD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83D1C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D38AE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45F6D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DA7E0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DF697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A043A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12221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70589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9A0390" w:rsidRPr="007903D4" w14:paraId="23EFE381" w14:textId="77777777" w:rsidTr="00110DC1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E7D74" w14:textId="77777777" w:rsidR="009A0390" w:rsidRPr="007903D4" w:rsidRDefault="009A0390" w:rsidP="001024EC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napToGri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F9158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Футболка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7E4BD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F0598" w14:textId="7D98C89A" w:rsidR="009A0390" w:rsidRPr="007903D4" w:rsidRDefault="009A0390" w:rsidP="009A0390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711AD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67761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E91F0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18BE3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06C4A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73124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51F40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CA6AD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31F2E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9A0390" w:rsidRPr="007903D4" w14:paraId="1CA53074" w14:textId="77777777" w:rsidTr="00110DC1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7A3C1" w14:textId="77777777" w:rsidR="009A0390" w:rsidRPr="007903D4" w:rsidRDefault="009A0390" w:rsidP="001024EC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napToGri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1FF6C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Шапка спортивная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0CA0B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3F2EB" w14:textId="719ABCCB" w:rsidR="009A0390" w:rsidRPr="007903D4" w:rsidRDefault="009A0390" w:rsidP="009A0390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711AD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B02ED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C2AF7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94303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C988B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4C6CA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B195C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8C081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DE5C8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9A0390" w:rsidRPr="007903D4" w14:paraId="60936D15" w14:textId="77777777" w:rsidTr="00110DC1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0A34B" w14:textId="77777777" w:rsidR="009A0390" w:rsidRPr="007903D4" w:rsidRDefault="009A0390" w:rsidP="001024EC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napToGri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51CDC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Шорты спортивные (трусы спортивные)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0E8A1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957FC" w14:textId="1F705376" w:rsidR="009A0390" w:rsidRPr="007903D4" w:rsidRDefault="009A0390" w:rsidP="009A0390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771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11CCF" w14:textId="29F7C159" w:rsidR="009A0390" w:rsidRPr="007903D4" w:rsidRDefault="003D2472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B2F3A" w14:textId="20C14CF3" w:rsidR="009A0390" w:rsidRPr="007903D4" w:rsidRDefault="003D2472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FB1D8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662EB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D94BB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FAF17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CC112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7C6D2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9A0390" w:rsidRPr="007903D4" w14:paraId="3CFD178D" w14:textId="77777777" w:rsidTr="00110DC1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CB625" w14:textId="77777777" w:rsidR="009A0390" w:rsidRPr="007903D4" w:rsidRDefault="009A0390" w:rsidP="001024EC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napToGri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4520D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Шорты эластичные (</w:t>
            </w:r>
            <w:proofErr w:type="spellStart"/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тайсы</w:t>
            </w:r>
            <w:proofErr w:type="spellEnd"/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CA7CB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E063D" w14:textId="01A920D3" w:rsidR="009A0390" w:rsidRPr="007903D4" w:rsidRDefault="009A0390" w:rsidP="009A0390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="00771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236CB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CBB20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388FF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B9EB1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3B01D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80AC5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21748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41EC5" w14:textId="77777777" w:rsidR="009A0390" w:rsidRPr="007903D4" w:rsidRDefault="009A0390" w:rsidP="009A0390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</w:tbl>
    <w:p w14:paraId="0096E754" w14:textId="77777777" w:rsidR="009A0390" w:rsidRPr="00395515" w:rsidRDefault="009A0390" w:rsidP="0025037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9A0390" w:rsidRPr="00395515" w:rsidSect="006824E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8D6EE" w14:textId="77777777" w:rsidR="00AD5C02" w:rsidRDefault="00AD5C02">
      <w:pPr>
        <w:spacing w:after="0" w:line="240" w:lineRule="auto"/>
      </w:pPr>
      <w:r>
        <w:separator/>
      </w:r>
    </w:p>
  </w:endnote>
  <w:endnote w:type="continuationSeparator" w:id="0">
    <w:p w14:paraId="6D1BB1D6" w14:textId="77777777" w:rsidR="00AD5C02" w:rsidRDefault="00AD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6946D" w14:textId="77777777" w:rsidR="001018DF" w:rsidRDefault="001018D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FCACF" w14:textId="77777777" w:rsidR="001018DF" w:rsidRDefault="001018DF">
    <w:pPr>
      <w:pStyle w:val="afa"/>
      <w:spacing w:after="0" w:line="240" w:lineRule="auto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8AFB9" w14:textId="77777777" w:rsidR="001018DF" w:rsidRDefault="001018DF">
    <w:pPr>
      <w:pStyle w:val="af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1CEAE" w14:textId="77777777" w:rsidR="001018DF" w:rsidRDefault="001018D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BB64B" w14:textId="77777777" w:rsidR="001018DF" w:rsidRDefault="001018DF">
    <w:pPr>
      <w:pStyle w:val="afa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7B781" w14:textId="77777777" w:rsidR="001018DF" w:rsidRDefault="001018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90790" w14:textId="77777777" w:rsidR="00AD5C02" w:rsidRDefault="00AD5C02">
      <w:pPr>
        <w:spacing w:after="0" w:line="240" w:lineRule="auto"/>
      </w:pPr>
      <w:r>
        <w:separator/>
      </w:r>
    </w:p>
  </w:footnote>
  <w:footnote w:type="continuationSeparator" w:id="0">
    <w:p w14:paraId="26381885" w14:textId="77777777" w:rsidR="00AD5C02" w:rsidRDefault="00AD5C02">
      <w:pPr>
        <w:spacing w:after="0" w:line="240" w:lineRule="auto"/>
      </w:pPr>
      <w:r>
        <w:continuationSeparator/>
      </w:r>
    </w:p>
  </w:footnote>
  <w:footnote w:id="1">
    <w:p w14:paraId="71FD77B0" w14:textId="4861B4BE" w:rsidR="001018DF" w:rsidRDefault="001018DF">
      <w:pPr>
        <w:pStyle w:val="af9"/>
      </w:pPr>
      <w:r>
        <w:rPr>
          <w:rStyle w:val="aff8"/>
        </w:rPr>
        <w:footnoteRef/>
      </w:r>
      <w:r>
        <w:t xml:space="preserve"> </w:t>
      </w:r>
      <w:r>
        <w:rPr>
          <w:rFonts w:ascii="Times New Roman" w:hAnsi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12305" w14:textId="77777777" w:rsidR="001018DF" w:rsidRDefault="001018D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2F29A" w14:textId="77777777" w:rsidR="001018DF" w:rsidRDefault="001018DF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BF3A8B">
      <w:rPr>
        <w:rFonts w:ascii="Times New Roman" w:hAnsi="Times New Roman"/>
        <w:noProof/>
        <w:sz w:val="24"/>
        <w:szCs w:val="24"/>
      </w:rPr>
      <w:t>6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ED657" w14:textId="77777777" w:rsidR="001018DF" w:rsidRDefault="001018DF" w:rsidP="003B1934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EC79F7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84094" w14:textId="77777777" w:rsidR="001018DF" w:rsidRDefault="001018D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69DF7" w14:textId="77777777" w:rsidR="001018DF" w:rsidRDefault="001018DF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EC79F7">
      <w:rPr>
        <w:rFonts w:ascii="Times New Roman" w:hAnsi="Times New Roman"/>
        <w:noProof/>
        <w:sz w:val="24"/>
        <w:szCs w:val="24"/>
      </w:rPr>
      <w:t>22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308AD" w14:textId="77777777" w:rsidR="001018DF" w:rsidRDefault="001018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F637AE"/>
    <w:multiLevelType w:val="multilevel"/>
    <w:tmpl w:val="1E7CF4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48D1ECA"/>
    <w:multiLevelType w:val="hybridMultilevel"/>
    <w:tmpl w:val="A110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6670F"/>
    <w:multiLevelType w:val="multilevel"/>
    <w:tmpl w:val="FA8A1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0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8C"/>
    <w:rsid w:val="0000172B"/>
    <w:rsid w:val="00002CEF"/>
    <w:rsid w:val="000055D8"/>
    <w:rsid w:val="00006110"/>
    <w:rsid w:val="00007441"/>
    <w:rsid w:val="00007817"/>
    <w:rsid w:val="00007A33"/>
    <w:rsid w:val="00017522"/>
    <w:rsid w:val="00021E42"/>
    <w:rsid w:val="00022CA6"/>
    <w:rsid w:val="00022F03"/>
    <w:rsid w:val="000236AE"/>
    <w:rsid w:val="00023E1E"/>
    <w:rsid w:val="000253DC"/>
    <w:rsid w:val="00027B01"/>
    <w:rsid w:val="000303E7"/>
    <w:rsid w:val="00030B8D"/>
    <w:rsid w:val="00031283"/>
    <w:rsid w:val="00031880"/>
    <w:rsid w:val="00032A1C"/>
    <w:rsid w:val="000348BA"/>
    <w:rsid w:val="00034E05"/>
    <w:rsid w:val="000359B6"/>
    <w:rsid w:val="00036AAF"/>
    <w:rsid w:val="00037190"/>
    <w:rsid w:val="0003799C"/>
    <w:rsid w:val="00040294"/>
    <w:rsid w:val="00040834"/>
    <w:rsid w:val="00040E3D"/>
    <w:rsid w:val="00041241"/>
    <w:rsid w:val="00041BDF"/>
    <w:rsid w:val="000430CC"/>
    <w:rsid w:val="0004327F"/>
    <w:rsid w:val="000435CC"/>
    <w:rsid w:val="00044269"/>
    <w:rsid w:val="000469F3"/>
    <w:rsid w:val="00046AD2"/>
    <w:rsid w:val="00047E3D"/>
    <w:rsid w:val="0005278A"/>
    <w:rsid w:val="00052E73"/>
    <w:rsid w:val="0006286D"/>
    <w:rsid w:val="0006388D"/>
    <w:rsid w:val="00070689"/>
    <w:rsid w:val="00071EC5"/>
    <w:rsid w:val="0007204D"/>
    <w:rsid w:val="00073246"/>
    <w:rsid w:val="00074AC9"/>
    <w:rsid w:val="0007571B"/>
    <w:rsid w:val="00075FA2"/>
    <w:rsid w:val="00075FEA"/>
    <w:rsid w:val="0007639F"/>
    <w:rsid w:val="00076F74"/>
    <w:rsid w:val="00077250"/>
    <w:rsid w:val="00081594"/>
    <w:rsid w:val="000815CA"/>
    <w:rsid w:val="00081D49"/>
    <w:rsid w:val="000838EB"/>
    <w:rsid w:val="0008437C"/>
    <w:rsid w:val="0008544C"/>
    <w:rsid w:val="00085D87"/>
    <w:rsid w:val="000865D4"/>
    <w:rsid w:val="00087B3C"/>
    <w:rsid w:val="000905D5"/>
    <w:rsid w:val="00090688"/>
    <w:rsid w:val="000912AE"/>
    <w:rsid w:val="00092752"/>
    <w:rsid w:val="00093CC3"/>
    <w:rsid w:val="0009443B"/>
    <w:rsid w:val="000A02C3"/>
    <w:rsid w:val="000A0518"/>
    <w:rsid w:val="000A0699"/>
    <w:rsid w:val="000A0F0F"/>
    <w:rsid w:val="000A26B9"/>
    <w:rsid w:val="000A31A0"/>
    <w:rsid w:val="000A56C1"/>
    <w:rsid w:val="000A6348"/>
    <w:rsid w:val="000A7CC3"/>
    <w:rsid w:val="000B018C"/>
    <w:rsid w:val="000B1970"/>
    <w:rsid w:val="000B1AD4"/>
    <w:rsid w:val="000B256F"/>
    <w:rsid w:val="000B27B7"/>
    <w:rsid w:val="000B46B6"/>
    <w:rsid w:val="000B56F4"/>
    <w:rsid w:val="000C019B"/>
    <w:rsid w:val="000C0BB5"/>
    <w:rsid w:val="000C2ACC"/>
    <w:rsid w:val="000C53E6"/>
    <w:rsid w:val="000C5E5C"/>
    <w:rsid w:val="000D1292"/>
    <w:rsid w:val="000D1B1C"/>
    <w:rsid w:val="000D1D73"/>
    <w:rsid w:val="000D435E"/>
    <w:rsid w:val="000D63A9"/>
    <w:rsid w:val="000D6D4D"/>
    <w:rsid w:val="000D715C"/>
    <w:rsid w:val="000D7800"/>
    <w:rsid w:val="000D7B29"/>
    <w:rsid w:val="000E03F9"/>
    <w:rsid w:val="000E06A9"/>
    <w:rsid w:val="000E12A0"/>
    <w:rsid w:val="000E1FE6"/>
    <w:rsid w:val="000E3345"/>
    <w:rsid w:val="000E78DF"/>
    <w:rsid w:val="000E7C68"/>
    <w:rsid w:val="000F15C6"/>
    <w:rsid w:val="000F2113"/>
    <w:rsid w:val="000F4297"/>
    <w:rsid w:val="000F56D2"/>
    <w:rsid w:val="000F5789"/>
    <w:rsid w:val="000F5E45"/>
    <w:rsid w:val="000F7E49"/>
    <w:rsid w:val="00100A37"/>
    <w:rsid w:val="001018DF"/>
    <w:rsid w:val="00102110"/>
    <w:rsid w:val="001024EC"/>
    <w:rsid w:val="00102759"/>
    <w:rsid w:val="00102BA4"/>
    <w:rsid w:val="0010310B"/>
    <w:rsid w:val="001031BC"/>
    <w:rsid w:val="00103341"/>
    <w:rsid w:val="00103DDA"/>
    <w:rsid w:val="00103E40"/>
    <w:rsid w:val="00104F2C"/>
    <w:rsid w:val="00106B1A"/>
    <w:rsid w:val="00107947"/>
    <w:rsid w:val="00110416"/>
    <w:rsid w:val="00110DC1"/>
    <w:rsid w:val="001122CE"/>
    <w:rsid w:val="00112E8F"/>
    <w:rsid w:val="00113401"/>
    <w:rsid w:val="00115726"/>
    <w:rsid w:val="00115836"/>
    <w:rsid w:val="00115A4B"/>
    <w:rsid w:val="001167F0"/>
    <w:rsid w:val="0011783E"/>
    <w:rsid w:val="0012114C"/>
    <w:rsid w:val="001222B3"/>
    <w:rsid w:val="00130C27"/>
    <w:rsid w:val="0013114A"/>
    <w:rsid w:val="001320BC"/>
    <w:rsid w:val="00133F23"/>
    <w:rsid w:val="001343EE"/>
    <w:rsid w:val="00134A75"/>
    <w:rsid w:val="00136EAE"/>
    <w:rsid w:val="00137EF4"/>
    <w:rsid w:val="001403D5"/>
    <w:rsid w:val="00143507"/>
    <w:rsid w:val="00144F92"/>
    <w:rsid w:val="00145A1B"/>
    <w:rsid w:val="00145D7F"/>
    <w:rsid w:val="001463DD"/>
    <w:rsid w:val="00146C35"/>
    <w:rsid w:val="00147006"/>
    <w:rsid w:val="00150697"/>
    <w:rsid w:val="001516BA"/>
    <w:rsid w:val="00152F83"/>
    <w:rsid w:val="00153743"/>
    <w:rsid w:val="00160A96"/>
    <w:rsid w:val="00160D1A"/>
    <w:rsid w:val="001622AD"/>
    <w:rsid w:val="00163213"/>
    <w:rsid w:val="001656E3"/>
    <w:rsid w:val="00166013"/>
    <w:rsid w:val="0016651D"/>
    <w:rsid w:val="001673AE"/>
    <w:rsid w:val="001677B9"/>
    <w:rsid w:val="00172BAD"/>
    <w:rsid w:val="00173BB4"/>
    <w:rsid w:val="00174C4D"/>
    <w:rsid w:val="001757F7"/>
    <w:rsid w:val="00175A92"/>
    <w:rsid w:val="00177B08"/>
    <w:rsid w:val="0018253A"/>
    <w:rsid w:val="00182B63"/>
    <w:rsid w:val="001831CE"/>
    <w:rsid w:val="00183610"/>
    <w:rsid w:val="00184058"/>
    <w:rsid w:val="00184CC0"/>
    <w:rsid w:val="00184DF8"/>
    <w:rsid w:val="00185179"/>
    <w:rsid w:val="001864B5"/>
    <w:rsid w:val="00187B9A"/>
    <w:rsid w:val="0019028B"/>
    <w:rsid w:val="00192D3B"/>
    <w:rsid w:val="00192FF9"/>
    <w:rsid w:val="00194791"/>
    <w:rsid w:val="00196CD9"/>
    <w:rsid w:val="0019717E"/>
    <w:rsid w:val="0019793C"/>
    <w:rsid w:val="00197F89"/>
    <w:rsid w:val="001A1A69"/>
    <w:rsid w:val="001A1DE4"/>
    <w:rsid w:val="001A1EBE"/>
    <w:rsid w:val="001A2BD5"/>
    <w:rsid w:val="001A36B9"/>
    <w:rsid w:val="001A56E2"/>
    <w:rsid w:val="001A5877"/>
    <w:rsid w:val="001A5FAB"/>
    <w:rsid w:val="001A72A5"/>
    <w:rsid w:val="001B04E9"/>
    <w:rsid w:val="001B0619"/>
    <w:rsid w:val="001B0FB7"/>
    <w:rsid w:val="001B23E9"/>
    <w:rsid w:val="001B2F60"/>
    <w:rsid w:val="001B3277"/>
    <w:rsid w:val="001B42AC"/>
    <w:rsid w:val="001B59F8"/>
    <w:rsid w:val="001B6C72"/>
    <w:rsid w:val="001B6FB4"/>
    <w:rsid w:val="001B7343"/>
    <w:rsid w:val="001B7B2F"/>
    <w:rsid w:val="001B7F64"/>
    <w:rsid w:val="001C1700"/>
    <w:rsid w:val="001C24EC"/>
    <w:rsid w:val="001C30BB"/>
    <w:rsid w:val="001C3840"/>
    <w:rsid w:val="001C3CB6"/>
    <w:rsid w:val="001C6ECA"/>
    <w:rsid w:val="001C7B6F"/>
    <w:rsid w:val="001C7BDD"/>
    <w:rsid w:val="001D08B7"/>
    <w:rsid w:val="001D1719"/>
    <w:rsid w:val="001D3153"/>
    <w:rsid w:val="001D31C7"/>
    <w:rsid w:val="001D5DB8"/>
    <w:rsid w:val="001D632E"/>
    <w:rsid w:val="001D6571"/>
    <w:rsid w:val="001D7444"/>
    <w:rsid w:val="001D753D"/>
    <w:rsid w:val="001E0724"/>
    <w:rsid w:val="001E0B56"/>
    <w:rsid w:val="001E0E04"/>
    <w:rsid w:val="001E1594"/>
    <w:rsid w:val="001E23F1"/>
    <w:rsid w:val="001E28DF"/>
    <w:rsid w:val="001E2E48"/>
    <w:rsid w:val="001E444E"/>
    <w:rsid w:val="001E5600"/>
    <w:rsid w:val="001E6201"/>
    <w:rsid w:val="001E655E"/>
    <w:rsid w:val="001E6D45"/>
    <w:rsid w:val="001F21DD"/>
    <w:rsid w:val="001F24BD"/>
    <w:rsid w:val="001F459B"/>
    <w:rsid w:val="001F607D"/>
    <w:rsid w:val="001F7451"/>
    <w:rsid w:val="001F7603"/>
    <w:rsid w:val="00200A62"/>
    <w:rsid w:val="00200E97"/>
    <w:rsid w:val="0020231C"/>
    <w:rsid w:val="002028F6"/>
    <w:rsid w:val="00204341"/>
    <w:rsid w:val="00205426"/>
    <w:rsid w:val="00205583"/>
    <w:rsid w:val="0020624C"/>
    <w:rsid w:val="0020695D"/>
    <w:rsid w:val="00206A7B"/>
    <w:rsid w:val="002072EB"/>
    <w:rsid w:val="0020752F"/>
    <w:rsid w:val="00207F00"/>
    <w:rsid w:val="00210A8D"/>
    <w:rsid w:val="00210F90"/>
    <w:rsid w:val="00210FE7"/>
    <w:rsid w:val="00213914"/>
    <w:rsid w:val="00215835"/>
    <w:rsid w:val="002162CC"/>
    <w:rsid w:val="00216E4F"/>
    <w:rsid w:val="00217864"/>
    <w:rsid w:val="002217EC"/>
    <w:rsid w:val="002244BB"/>
    <w:rsid w:val="002245C0"/>
    <w:rsid w:val="00227CF0"/>
    <w:rsid w:val="00230026"/>
    <w:rsid w:val="00231504"/>
    <w:rsid w:val="00231571"/>
    <w:rsid w:val="00232EB2"/>
    <w:rsid w:val="00234C45"/>
    <w:rsid w:val="00236316"/>
    <w:rsid w:val="002369FB"/>
    <w:rsid w:val="00237467"/>
    <w:rsid w:val="00237B06"/>
    <w:rsid w:val="00237E1E"/>
    <w:rsid w:val="002414BC"/>
    <w:rsid w:val="0024300B"/>
    <w:rsid w:val="00246B23"/>
    <w:rsid w:val="00250377"/>
    <w:rsid w:val="00251796"/>
    <w:rsid w:val="002523F1"/>
    <w:rsid w:val="00256FF9"/>
    <w:rsid w:val="0025701C"/>
    <w:rsid w:val="00257E6A"/>
    <w:rsid w:val="00262D8F"/>
    <w:rsid w:val="00264522"/>
    <w:rsid w:val="0026587F"/>
    <w:rsid w:val="0026706A"/>
    <w:rsid w:val="00270E86"/>
    <w:rsid w:val="00272A81"/>
    <w:rsid w:val="00276146"/>
    <w:rsid w:val="0027670A"/>
    <w:rsid w:val="00280E81"/>
    <w:rsid w:val="00281CBA"/>
    <w:rsid w:val="0028246B"/>
    <w:rsid w:val="00282C59"/>
    <w:rsid w:val="00286E44"/>
    <w:rsid w:val="00287F9E"/>
    <w:rsid w:val="0029006F"/>
    <w:rsid w:val="00290282"/>
    <w:rsid w:val="0029161F"/>
    <w:rsid w:val="00291D51"/>
    <w:rsid w:val="0029225C"/>
    <w:rsid w:val="00293159"/>
    <w:rsid w:val="002932BF"/>
    <w:rsid w:val="00293D13"/>
    <w:rsid w:val="002940AA"/>
    <w:rsid w:val="00294C99"/>
    <w:rsid w:val="002962E1"/>
    <w:rsid w:val="00297EC6"/>
    <w:rsid w:val="002A0D4A"/>
    <w:rsid w:val="002A0FB3"/>
    <w:rsid w:val="002A2EBE"/>
    <w:rsid w:val="002A406B"/>
    <w:rsid w:val="002A422F"/>
    <w:rsid w:val="002A4619"/>
    <w:rsid w:val="002A7366"/>
    <w:rsid w:val="002A76BD"/>
    <w:rsid w:val="002B110C"/>
    <w:rsid w:val="002B1720"/>
    <w:rsid w:val="002B4E3B"/>
    <w:rsid w:val="002B598A"/>
    <w:rsid w:val="002B5AD0"/>
    <w:rsid w:val="002B5E8E"/>
    <w:rsid w:val="002B6B8A"/>
    <w:rsid w:val="002B6D88"/>
    <w:rsid w:val="002B7187"/>
    <w:rsid w:val="002C1441"/>
    <w:rsid w:val="002C3A21"/>
    <w:rsid w:val="002C4ECB"/>
    <w:rsid w:val="002C79B4"/>
    <w:rsid w:val="002C7D32"/>
    <w:rsid w:val="002D080E"/>
    <w:rsid w:val="002D18D6"/>
    <w:rsid w:val="002D2532"/>
    <w:rsid w:val="002D2921"/>
    <w:rsid w:val="002D2998"/>
    <w:rsid w:val="002D2CC1"/>
    <w:rsid w:val="002D2E8E"/>
    <w:rsid w:val="002D2F43"/>
    <w:rsid w:val="002D6488"/>
    <w:rsid w:val="002D659C"/>
    <w:rsid w:val="002D6C85"/>
    <w:rsid w:val="002D7DCD"/>
    <w:rsid w:val="002E3EB7"/>
    <w:rsid w:val="002E4948"/>
    <w:rsid w:val="002E4FBC"/>
    <w:rsid w:val="002E700B"/>
    <w:rsid w:val="002F27D8"/>
    <w:rsid w:val="002F2F0E"/>
    <w:rsid w:val="002F5761"/>
    <w:rsid w:val="002F5959"/>
    <w:rsid w:val="002F7DA5"/>
    <w:rsid w:val="003000D0"/>
    <w:rsid w:val="00302C64"/>
    <w:rsid w:val="00303072"/>
    <w:rsid w:val="0030366C"/>
    <w:rsid w:val="0030390C"/>
    <w:rsid w:val="00303D16"/>
    <w:rsid w:val="0030574A"/>
    <w:rsid w:val="00305ACA"/>
    <w:rsid w:val="00307185"/>
    <w:rsid w:val="00311664"/>
    <w:rsid w:val="00312B7D"/>
    <w:rsid w:val="00314731"/>
    <w:rsid w:val="00314B63"/>
    <w:rsid w:val="003174DF"/>
    <w:rsid w:val="00317F98"/>
    <w:rsid w:val="003208CB"/>
    <w:rsid w:val="00325C7C"/>
    <w:rsid w:val="00326157"/>
    <w:rsid w:val="003306A2"/>
    <w:rsid w:val="00330DB4"/>
    <w:rsid w:val="003339E6"/>
    <w:rsid w:val="00333E42"/>
    <w:rsid w:val="00336AEE"/>
    <w:rsid w:val="00337220"/>
    <w:rsid w:val="00337F85"/>
    <w:rsid w:val="00337FD8"/>
    <w:rsid w:val="00340354"/>
    <w:rsid w:val="00340BC3"/>
    <w:rsid w:val="00340D1C"/>
    <w:rsid w:val="00340E98"/>
    <w:rsid w:val="003423FE"/>
    <w:rsid w:val="003436AF"/>
    <w:rsid w:val="003444D9"/>
    <w:rsid w:val="0034656D"/>
    <w:rsid w:val="00346706"/>
    <w:rsid w:val="00350F38"/>
    <w:rsid w:val="003533BE"/>
    <w:rsid w:val="00353E5F"/>
    <w:rsid w:val="00354847"/>
    <w:rsid w:val="00354A65"/>
    <w:rsid w:val="00357474"/>
    <w:rsid w:val="00357701"/>
    <w:rsid w:val="00357945"/>
    <w:rsid w:val="003620D1"/>
    <w:rsid w:val="003632BA"/>
    <w:rsid w:val="00366325"/>
    <w:rsid w:val="00366E5E"/>
    <w:rsid w:val="003717AF"/>
    <w:rsid w:val="00371BDE"/>
    <w:rsid w:val="0037225E"/>
    <w:rsid w:val="00372433"/>
    <w:rsid w:val="0037422F"/>
    <w:rsid w:val="00376509"/>
    <w:rsid w:val="003765C3"/>
    <w:rsid w:val="003768CD"/>
    <w:rsid w:val="00376F40"/>
    <w:rsid w:val="0038079B"/>
    <w:rsid w:val="003811A3"/>
    <w:rsid w:val="00383A4F"/>
    <w:rsid w:val="00383CBB"/>
    <w:rsid w:val="0038460B"/>
    <w:rsid w:val="00384BAC"/>
    <w:rsid w:val="00385206"/>
    <w:rsid w:val="00385D9C"/>
    <w:rsid w:val="00386FBF"/>
    <w:rsid w:val="003877F6"/>
    <w:rsid w:val="00395327"/>
    <w:rsid w:val="00395515"/>
    <w:rsid w:val="00395C9A"/>
    <w:rsid w:val="00396864"/>
    <w:rsid w:val="00396AA2"/>
    <w:rsid w:val="003A0FD6"/>
    <w:rsid w:val="003A12D0"/>
    <w:rsid w:val="003A2E92"/>
    <w:rsid w:val="003A4359"/>
    <w:rsid w:val="003A4A84"/>
    <w:rsid w:val="003A4B30"/>
    <w:rsid w:val="003A6787"/>
    <w:rsid w:val="003A7490"/>
    <w:rsid w:val="003B029A"/>
    <w:rsid w:val="003B156D"/>
    <w:rsid w:val="003B1678"/>
    <w:rsid w:val="003B1934"/>
    <w:rsid w:val="003B1B29"/>
    <w:rsid w:val="003B3478"/>
    <w:rsid w:val="003B3C3C"/>
    <w:rsid w:val="003B44BA"/>
    <w:rsid w:val="003B4D2A"/>
    <w:rsid w:val="003B4D2F"/>
    <w:rsid w:val="003B5C02"/>
    <w:rsid w:val="003B62ED"/>
    <w:rsid w:val="003B7D97"/>
    <w:rsid w:val="003C128B"/>
    <w:rsid w:val="003C2190"/>
    <w:rsid w:val="003C2CF4"/>
    <w:rsid w:val="003C5514"/>
    <w:rsid w:val="003D1980"/>
    <w:rsid w:val="003D2472"/>
    <w:rsid w:val="003D3133"/>
    <w:rsid w:val="003D3858"/>
    <w:rsid w:val="003D4098"/>
    <w:rsid w:val="003D63C1"/>
    <w:rsid w:val="003D6FD2"/>
    <w:rsid w:val="003E05DF"/>
    <w:rsid w:val="003E1723"/>
    <w:rsid w:val="003E18D3"/>
    <w:rsid w:val="003E2E82"/>
    <w:rsid w:val="003E2F7F"/>
    <w:rsid w:val="003E3F85"/>
    <w:rsid w:val="003E593E"/>
    <w:rsid w:val="003E70AD"/>
    <w:rsid w:val="003F040E"/>
    <w:rsid w:val="003F2802"/>
    <w:rsid w:val="003F3474"/>
    <w:rsid w:val="003F3505"/>
    <w:rsid w:val="003F57A2"/>
    <w:rsid w:val="003F5D0E"/>
    <w:rsid w:val="003F5F75"/>
    <w:rsid w:val="003F6B77"/>
    <w:rsid w:val="00401CC3"/>
    <w:rsid w:val="004055BE"/>
    <w:rsid w:val="0040771A"/>
    <w:rsid w:val="0041099D"/>
    <w:rsid w:val="004110C8"/>
    <w:rsid w:val="0041180D"/>
    <w:rsid w:val="0041288C"/>
    <w:rsid w:val="004129D8"/>
    <w:rsid w:val="004132BE"/>
    <w:rsid w:val="004135EF"/>
    <w:rsid w:val="00414AEF"/>
    <w:rsid w:val="00414DA1"/>
    <w:rsid w:val="00415A3E"/>
    <w:rsid w:val="004216E5"/>
    <w:rsid w:val="00423E1E"/>
    <w:rsid w:val="0042499F"/>
    <w:rsid w:val="00425E74"/>
    <w:rsid w:val="00426D54"/>
    <w:rsid w:val="00430265"/>
    <w:rsid w:val="004303E5"/>
    <w:rsid w:val="00432174"/>
    <w:rsid w:val="00432399"/>
    <w:rsid w:val="004323E3"/>
    <w:rsid w:val="00433874"/>
    <w:rsid w:val="00434542"/>
    <w:rsid w:val="004353D1"/>
    <w:rsid w:val="004357A3"/>
    <w:rsid w:val="0043592F"/>
    <w:rsid w:val="00437C42"/>
    <w:rsid w:val="00441331"/>
    <w:rsid w:val="00441D62"/>
    <w:rsid w:val="0044373F"/>
    <w:rsid w:val="00443EA8"/>
    <w:rsid w:val="00444D54"/>
    <w:rsid w:val="00445C43"/>
    <w:rsid w:val="004463B7"/>
    <w:rsid w:val="0044645B"/>
    <w:rsid w:val="004465F3"/>
    <w:rsid w:val="004466C1"/>
    <w:rsid w:val="0044690F"/>
    <w:rsid w:val="00450B86"/>
    <w:rsid w:val="00451E2B"/>
    <w:rsid w:val="00453085"/>
    <w:rsid w:val="00453512"/>
    <w:rsid w:val="00453AF4"/>
    <w:rsid w:val="00454A03"/>
    <w:rsid w:val="00454FD5"/>
    <w:rsid w:val="00455769"/>
    <w:rsid w:val="00456075"/>
    <w:rsid w:val="004563E7"/>
    <w:rsid w:val="00456436"/>
    <w:rsid w:val="00460576"/>
    <w:rsid w:val="004641FB"/>
    <w:rsid w:val="00466603"/>
    <w:rsid w:val="00467FB7"/>
    <w:rsid w:val="004707ED"/>
    <w:rsid w:val="00470E62"/>
    <w:rsid w:val="00470FEC"/>
    <w:rsid w:val="0047218F"/>
    <w:rsid w:val="00472F13"/>
    <w:rsid w:val="00475BB1"/>
    <w:rsid w:val="00475E67"/>
    <w:rsid w:val="00476A8E"/>
    <w:rsid w:val="0047724D"/>
    <w:rsid w:val="00481094"/>
    <w:rsid w:val="0048129A"/>
    <w:rsid w:val="00481FCD"/>
    <w:rsid w:val="00484BF4"/>
    <w:rsid w:val="004877E7"/>
    <w:rsid w:val="00487AE1"/>
    <w:rsid w:val="00493EA3"/>
    <w:rsid w:val="0049412D"/>
    <w:rsid w:val="0049711E"/>
    <w:rsid w:val="00497F42"/>
    <w:rsid w:val="004A11E4"/>
    <w:rsid w:val="004A1BEB"/>
    <w:rsid w:val="004A2E92"/>
    <w:rsid w:val="004A4657"/>
    <w:rsid w:val="004A521C"/>
    <w:rsid w:val="004A53E8"/>
    <w:rsid w:val="004A65DD"/>
    <w:rsid w:val="004A759D"/>
    <w:rsid w:val="004A7CE8"/>
    <w:rsid w:val="004B18FF"/>
    <w:rsid w:val="004B3A9D"/>
    <w:rsid w:val="004B467F"/>
    <w:rsid w:val="004B74D9"/>
    <w:rsid w:val="004C167B"/>
    <w:rsid w:val="004C1DE4"/>
    <w:rsid w:val="004C2574"/>
    <w:rsid w:val="004C302B"/>
    <w:rsid w:val="004C30D7"/>
    <w:rsid w:val="004C3911"/>
    <w:rsid w:val="004C4EE2"/>
    <w:rsid w:val="004C7068"/>
    <w:rsid w:val="004D061E"/>
    <w:rsid w:val="004D15F7"/>
    <w:rsid w:val="004D175E"/>
    <w:rsid w:val="004D27DA"/>
    <w:rsid w:val="004D2E5B"/>
    <w:rsid w:val="004D35B2"/>
    <w:rsid w:val="004D4E22"/>
    <w:rsid w:val="004D57F6"/>
    <w:rsid w:val="004D6320"/>
    <w:rsid w:val="004D649A"/>
    <w:rsid w:val="004E0385"/>
    <w:rsid w:val="004E0E3E"/>
    <w:rsid w:val="004E14D0"/>
    <w:rsid w:val="004E350B"/>
    <w:rsid w:val="004E5C82"/>
    <w:rsid w:val="004E7C39"/>
    <w:rsid w:val="004F1F2F"/>
    <w:rsid w:val="004F6269"/>
    <w:rsid w:val="005007F0"/>
    <w:rsid w:val="0050142A"/>
    <w:rsid w:val="005037B8"/>
    <w:rsid w:val="005063CB"/>
    <w:rsid w:val="00512294"/>
    <w:rsid w:val="005123C7"/>
    <w:rsid w:val="00513DA9"/>
    <w:rsid w:val="00513DB2"/>
    <w:rsid w:val="00516775"/>
    <w:rsid w:val="00516E9E"/>
    <w:rsid w:val="005176CA"/>
    <w:rsid w:val="00520644"/>
    <w:rsid w:val="00521CF4"/>
    <w:rsid w:val="00523351"/>
    <w:rsid w:val="0052349C"/>
    <w:rsid w:val="005240E2"/>
    <w:rsid w:val="005248AA"/>
    <w:rsid w:val="00530FE6"/>
    <w:rsid w:val="00532147"/>
    <w:rsid w:val="00533CD1"/>
    <w:rsid w:val="0053717F"/>
    <w:rsid w:val="00537B33"/>
    <w:rsid w:val="00540C41"/>
    <w:rsid w:val="005417B2"/>
    <w:rsid w:val="00545807"/>
    <w:rsid w:val="00545DC2"/>
    <w:rsid w:val="00555422"/>
    <w:rsid w:val="00555A5E"/>
    <w:rsid w:val="005571D9"/>
    <w:rsid w:val="00560332"/>
    <w:rsid w:val="00560D7B"/>
    <w:rsid w:val="00561D79"/>
    <w:rsid w:val="00562A1C"/>
    <w:rsid w:val="00563422"/>
    <w:rsid w:val="00564357"/>
    <w:rsid w:val="00564D9B"/>
    <w:rsid w:val="00566A0B"/>
    <w:rsid w:val="00566CBF"/>
    <w:rsid w:val="0056728B"/>
    <w:rsid w:val="00570124"/>
    <w:rsid w:val="00570704"/>
    <w:rsid w:val="00570F5F"/>
    <w:rsid w:val="00571428"/>
    <w:rsid w:val="00571CC7"/>
    <w:rsid w:val="00573133"/>
    <w:rsid w:val="00573EEE"/>
    <w:rsid w:val="00574450"/>
    <w:rsid w:val="00574DF8"/>
    <w:rsid w:val="005757DD"/>
    <w:rsid w:val="005768EF"/>
    <w:rsid w:val="00576CD2"/>
    <w:rsid w:val="00577E9D"/>
    <w:rsid w:val="00580E49"/>
    <w:rsid w:val="005810F5"/>
    <w:rsid w:val="0058284C"/>
    <w:rsid w:val="005839F9"/>
    <w:rsid w:val="00583D7A"/>
    <w:rsid w:val="00585A66"/>
    <w:rsid w:val="00586CD6"/>
    <w:rsid w:val="00591A6A"/>
    <w:rsid w:val="00593EB8"/>
    <w:rsid w:val="00594793"/>
    <w:rsid w:val="00596C19"/>
    <w:rsid w:val="0059717B"/>
    <w:rsid w:val="005971C2"/>
    <w:rsid w:val="005973F7"/>
    <w:rsid w:val="005A0244"/>
    <w:rsid w:val="005A2536"/>
    <w:rsid w:val="005A2F53"/>
    <w:rsid w:val="005A4755"/>
    <w:rsid w:val="005A49AD"/>
    <w:rsid w:val="005A4CDD"/>
    <w:rsid w:val="005A7DBE"/>
    <w:rsid w:val="005A7EA6"/>
    <w:rsid w:val="005B01AE"/>
    <w:rsid w:val="005B1D2D"/>
    <w:rsid w:val="005B3EBC"/>
    <w:rsid w:val="005B402F"/>
    <w:rsid w:val="005B4AC4"/>
    <w:rsid w:val="005C1052"/>
    <w:rsid w:val="005C2BD2"/>
    <w:rsid w:val="005C2FB7"/>
    <w:rsid w:val="005C5E7E"/>
    <w:rsid w:val="005C74FD"/>
    <w:rsid w:val="005C767C"/>
    <w:rsid w:val="005D2B78"/>
    <w:rsid w:val="005D310C"/>
    <w:rsid w:val="005D52C7"/>
    <w:rsid w:val="005D55FB"/>
    <w:rsid w:val="005D5BF1"/>
    <w:rsid w:val="005D78C8"/>
    <w:rsid w:val="005E08D0"/>
    <w:rsid w:val="005E577F"/>
    <w:rsid w:val="005E5F21"/>
    <w:rsid w:val="005E6D2E"/>
    <w:rsid w:val="005E75E3"/>
    <w:rsid w:val="005F0C70"/>
    <w:rsid w:val="005F26DC"/>
    <w:rsid w:val="005F2908"/>
    <w:rsid w:val="005F2993"/>
    <w:rsid w:val="005F2CFC"/>
    <w:rsid w:val="005F2D21"/>
    <w:rsid w:val="005F2E20"/>
    <w:rsid w:val="005F3247"/>
    <w:rsid w:val="005F5570"/>
    <w:rsid w:val="005F560A"/>
    <w:rsid w:val="005F5DE8"/>
    <w:rsid w:val="006010AD"/>
    <w:rsid w:val="006017D4"/>
    <w:rsid w:val="00602C59"/>
    <w:rsid w:val="00603922"/>
    <w:rsid w:val="006049F9"/>
    <w:rsid w:val="0060597D"/>
    <w:rsid w:val="00606120"/>
    <w:rsid w:val="00606695"/>
    <w:rsid w:val="0060719B"/>
    <w:rsid w:val="00610AEB"/>
    <w:rsid w:val="00610E31"/>
    <w:rsid w:val="006111BE"/>
    <w:rsid w:val="00612B3C"/>
    <w:rsid w:val="006159E6"/>
    <w:rsid w:val="0062040F"/>
    <w:rsid w:val="006213C9"/>
    <w:rsid w:val="0062273C"/>
    <w:rsid w:val="006232A5"/>
    <w:rsid w:val="00623479"/>
    <w:rsid w:val="0062548D"/>
    <w:rsid w:val="006275C0"/>
    <w:rsid w:val="006300C4"/>
    <w:rsid w:val="006304C2"/>
    <w:rsid w:val="006334D0"/>
    <w:rsid w:val="00633AD4"/>
    <w:rsid w:val="0063492E"/>
    <w:rsid w:val="0063636A"/>
    <w:rsid w:val="006365A1"/>
    <w:rsid w:val="00641871"/>
    <w:rsid w:val="00641DB4"/>
    <w:rsid w:val="00641E32"/>
    <w:rsid w:val="00641E6C"/>
    <w:rsid w:val="00643B12"/>
    <w:rsid w:val="00644A4D"/>
    <w:rsid w:val="006453B8"/>
    <w:rsid w:val="006515AE"/>
    <w:rsid w:val="006515C1"/>
    <w:rsid w:val="00656218"/>
    <w:rsid w:val="00656B3E"/>
    <w:rsid w:val="0065777D"/>
    <w:rsid w:val="00660394"/>
    <w:rsid w:val="00663A7A"/>
    <w:rsid w:val="00666337"/>
    <w:rsid w:val="00667C3C"/>
    <w:rsid w:val="00670448"/>
    <w:rsid w:val="00670FA8"/>
    <w:rsid w:val="00671D29"/>
    <w:rsid w:val="006748EC"/>
    <w:rsid w:val="00677FA7"/>
    <w:rsid w:val="0068120F"/>
    <w:rsid w:val="00681330"/>
    <w:rsid w:val="006824ED"/>
    <w:rsid w:val="00682DB2"/>
    <w:rsid w:val="006831FC"/>
    <w:rsid w:val="00683C14"/>
    <w:rsid w:val="00683F12"/>
    <w:rsid w:val="00685FDF"/>
    <w:rsid w:val="00687D02"/>
    <w:rsid w:val="00687DED"/>
    <w:rsid w:val="0069071A"/>
    <w:rsid w:val="00691139"/>
    <w:rsid w:val="006935A8"/>
    <w:rsid w:val="00693EFE"/>
    <w:rsid w:val="006951C5"/>
    <w:rsid w:val="00695AEE"/>
    <w:rsid w:val="00695DF2"/>
    <w:rsid w:val="0069744E"/>
    <w:rsid w:val="00697BF9"/>
    <w:rsid w:val="006A0782"/>
    <w:rsid w:val="006A096B"/>
    <w:rsid w:val="006A2F55"/>
    <w:rsid w:val="006A49A8"/>
    <w:rsid w:val="006A6FCF"/>
    <w:rsid w:val="006B4932"/>
    <w:rsid w:val="006B67DB"/>
    <w:rsid w:val="006B688D"/>
    <w:rsid w:val="006C0772"/>
    <w:rsid w:val="006C0EB2"/>
    <w:rsid w:val="006C523F"/>
    <w:rsid w:val="006C6B8C"/>
    <w:rsid w:val="006C7B4A"/>
    <w:rsid w:val="006D299D"/>
    <w:rsid w:val="006D5273"/>
    <w:rsid w:val="006D566E"/>
    <w:rsid w:val="006D6E18"/>
    <w:rsid w:val="006E061C"/>
    <w:rsid w:val="006E1640"/>
    <w:rsid w:val="006E4331"/>
    <w:rsid w:val="006E775F"/>
    <w:rsid w:val="006F00B9"/>
    <w:rsid w:val="006F038E"/>
    <w:rsid w:val="006F1608"/>
    <w:rsid w:val="006F1CB6"/>
    <w:rsid w:val="006F1E34"/>
    <w:rsid w:val="006F2168"/>
    <w:rsid w:val="006F3C8A"/>
    <w:rsid w:val="006F6061"/>
    <w:rsid w:val="0070052D"/>
    <w:rsid w:val="0070095B"/>
    <w:rsid w:val="00700C65"/>
    <w:rsid w:val="00703F46"/>
    <w:rsid w:val="007043D2"/>
    <w:rsid w:val="0070600A"/>
    <w:rsid w:val="007062C0"/>
    <w:rsid w:val="00707668"/>
    <w:rsid w:val="00710689"/>
    <w:rsid w:val="00711AEC"/>
    <w:rsid w:val="00712B39"/>
    <w:rsid w:val="00713C5C"/>
    <w:rsid w:val="00715299"/>
    <w:rsid w:val="00715560"/>
    <w:rsid w:val="00715AF9"/>
    <w:rsid w:val="007160DB"/>
    <w:rsid w:val="00716E03"/>
    <w:rsid w:val="007201EB"/>
    <w:rsid w:val="00720A1F"/>
    <w:rsid w:val="0072172D"/>
    <w:rsid w:val="00721DF4"/>
    <w:rsid w:val="007225A2"/>
    <w:rsid w:val="0072472E"/>
    <w:rsid w:val="007251FD"/>
    <w:rsid w:val="00726F14"/>
    <w:rsid w:val="00730047"/>
    <w:rsid w:val="007307A3"/>
    <w:rsid w:val="0073189B"/>
    <w:rsid w:val="00740B2D"/>
    <w:rsid w:val="007424A2"/>
    <w:rsid w:val="0074259B"/>
    <w:rsid w:val="007449BB"/>
    <w:rsid w:val="00744FC3"/>
    <w:rsid w:val="00745D3A"/>
    <w:rsid w:val="00745EF7"/>
    <w:rsid w:val="00747F69"/>
    <w:rsid w:val="0075057F"/>
    <w:rsid w:val="00752869"/>
    <w:rsid w:val="007541EF"/>
    <w:rsid w:val="00754390"/>
    <w:rsid w:val="007548AC"/>
    <w:rsid w:val="00754CB5"/>
    <w:rsid w:val="007609AC"/>
    <w:rsid w:val="007618AA"/>
    <w:rsid w:val="00763CC0"/>
    <w:rsid w:val="00765415"/>
    <w:rsid w:val="00765EB8"/>
    <w:rsid w:val="007661A5"/>
    <w:rsid w:val="007711AD"/>
    <w:rsid w:val="0077132F"/>
    <w:rsid w:val="0077138D"/>
    <w:rsid w:val="00772691"/>
    <w:rsid w:val="00776B2C"/>
    <w:rsid w:val="00777207"/>
    <w:rsid w:val="00777B63"/>
    <w:rsid w:val="00780C71"/>
    <w:rsid w:val="00783574"/>
    <w:rsid w:val="00787266"/>
    <w:rsid w:val="007906D2"/>
    <w:rsid w:val="00790C9A"/>
    <w:rsid w:val="00792D06"/>
    <w:rsid w:val="00793BD5"/>
    <w:rsid w:val="00793E23"/>
    <w:rsid w:val="00794CD7"/>
    <w:rsid w:val="00796974"/>
    <w:rsid w:val="007A0042"/>
    <w:rsid w:val="007A0A78"/>
    <w:rsid w:val="007A0D37"/>
    <w:rsid w:val="007A1279"/>
    <w:rsid w:val="007A2B50"/>
    <w:rsid w:val="007A2C46"/>
    <w:rsid w:val="007A3F5D"/>
    <w:rsid w:val="007A5A13"/>
    <w:rsid w:val="007A6189"/>
    <w:rsid w:val="007A6B38"/>
    <w:rsid w:val="007B233F"/>
    <w:rsid w:val="007B2597"/>
    <w:rsid w:val="007B3A6C"/>
    <w:rsid w:val="007B3D80"/>
    <w:rsid w:val="007B4419"/>
    <w:rsid w:val="007B4716"/>
    <w:rsid w:val="007B5D33"/>
    <w:rsid w:val="007B62AF"/>
    <w:rsid w:val="007C0037"/>
    <w:rsid w:val="007C0461"/>
    <w:rsid w:val="007C0BFB"/>
    <w:rsid w:val="007C0CD4"/>
    <w:rsid w:val="007C5C86"/>
    <w:rsid w:val="007D0C58"/>
    <w:rsid w:val="007D5603"/>
    <w:rsid w:val="007D5793"/>
    <w:rsid w:val="007D58C5"/>
    <w:rsid w:val="007D5A62"/>
    <w:rsid w:val="007D60E5"/>
    <w:rsid w:val="007D64EF"/>
    <w:rsid w:val="007D6F71"/>
    <w:rsid w:val="007D7C7A"/>
    <w:rsid w:val="007E003E"/>
    <w:rsid w:val="007E085F"/>
    <w:rsid w:val="007E09A5"/>
    <w:rsid w:val="007E28E7"/>
    <w:rsid w:val="007E4206"/>
    <w:rsid w:val="007E6B91"/>
    <w:rsid w:val="007F1513"/>
    <w:rsid w:val="007F24E0"/>
    <w:rsid w:val="007F34C2"/>
    <w:rsid w:val="007F7139"/>
    <w:rsid w:val="00800D61"/>
    <w:rsid w:val="00802BDA"/>
    <w:rsid w:val="0080358F"/>
    <w:rsid w:val="00805FA6"/>
    <w:rsid w:val="008060AB"/>
    <w:rsid w:val="008112F2"/>
    <w:rsid w:val="00812FFD"/>
    <w:rsid w:val="0081355F"/>
    <w:rsid w:val="008165CD"/>
    <w:rsid w:val="008172F9"/>
    <w:rsid w:val="00820F2C"/>
    <w:rsid w:val="0082168D"/>
    <w:rsid w:val="00823B08"/>
    <w:rsid w:val="0082491A"/>
    <w:rsid w:val="00825E8C"/>
    <w:rsid w:val="0083037F"/>
    <w:rsid w:val="00831297"/>
    <w:rsid w:val="008330F9"/>
    <w:rsid w:val="008339F4"/>
    <w:rsid w:val="008354FD"/>
    <w:rsid w:val="00836684"/>
    <w:rsid w:val="0084055E"/>
    <w:rsid w:val="00840AFB"/>
    <w:rsid w:val="0084208B"/>
    <w:rsid w:val="00842738"/>
    <w:rsid w:val="008429A1"/>
    <w:rsid w:val="00842EB1"/>
    <w:rsid w:val="008430C3"/>
    <w:rsid w:val="0084465B"/>
    <w:rsid w:val="00845DD3"/>
    <w:rsid w:val="00846F79"/>
    <w:rsid w:val="00847418"/>
    <w:rsid w:val="0085114F"/>
    <w:rsid w:val="00851B59"/>
    <w:rsid w:val="00852F89"/>
    <w:rsid w:val="00853D66"/>
    <w:rsid w:val="00856E0A"/>
    <w:rsid w:val="0085751E"/>
    <w:rsid w:val="008610B3"/>
    <w:rsid w:val="00862BE1"/>
    <w:rsid w:val="0086452F"/>
    <w:rsid w:val="00870F78"/>
    <w:rsid w:val="00871E58"/>
    <w:rsid w:val="00872008"/>
    <w:rsid w:val="00874B35"/>
    <w:rsid w:val="00874EE0"/>
    <w:rsid w:val="00875CAD"/>
    <w:rsid w:val="00877FE8"/>
    <w:rsid w:val="00882916"/>
    <w:rsid w:val="008838B8"/>
    <w:rsid w:val="00884730"/>
    <w:rsid w:val="0088496B"/>
    <w:rsid w:val="00885315"/>
    <w:rsid w:val="008865CB"/>
    <w:rsid w:val="0088678C"/>
    <w:rsid w:val="00891B4D"/>
    <w:rsid w:val="008925AC"/>
    <w:rsid w:val="008929A5"/>
    <w:rsid w:val="0089503B"/>
    <w:rsid w:val="00896214"/>
    <w:rsid w:val="008976CF"/>
    <w:rsid w:val="008A4E74"/>
    <w:rsid w:val="008A59ED"/>
    <w:rsid w:val="008A78B5"/>
    <w:rsid w:val="008B2D4F"/>
    <w:rsid w:val="008B380E"/>
    <w:rsid w:val="008B38F5"/>
    <w:rsid w:val="008B4C43"/>
    <w:rsid w:val="008B58AE"/>
    <w:rsid w:val="008B7935"/>
    <w:rsid w:val="008C1360"/>
    <w:rsid w:val="008C3113"/>
    <w:rsid w:val="008C34A5"/>
    <w:rsid w:val="008C364D"/>
    <w:rsid w:val="008C4326"/>
    <w:rsid w:val="008C5D2C"/>
    <w:rsid w:val="008C6120"/>
    <w:rsid w:val="008C68B2"/>
    <w:rsid w:val="008C68C9"/>
    <w:rsid w:val="008C6DBB"/>
    <w:rsid w:val="008C6E55"/>
    <w:rsid w:val="008D0C1F"/>
    <w:rsid w:val="008D1A72"/>
    <w:rsid w:val="008D2400"/>
    <w:rsid w:val="008D43EF"/>
    <w:rsid w:val="008D75E7"/>
    <w:rsid w:val="008E07B8"/>
    <w:rsid w:val="008E1484"/>
    <w:rsid w:val="008E5875"/>
    <w:rsid w:val="008E6152"/>
    <w:rsid w:val="008E6986"/>
    <w:rsid w:val="008E781E"/>
    <w:rsid w:val="008F03E4"/>
    <w:rsid w:val="008F174D"/>
    <w:rsid w:val="008F3C61"/>
    <w:rsid w:val="00900B96"/>
    <w:rsid w:val="00900FEA"/>
    <w:rsid w:val="00901D7F"/>
    <w:rsid w:val="00904CED"/>
    <w:rsid w:val="00904E46"/>
    <w:rsid w:val="00904ECB"/>
    <w:rsid w:val="00905B2B"/>
    <w:rsid w:val="009072D1"/>
    <w:rsid w:val="0091013E"/>
    <w:rsid w:val="00910F58"/>
    <w:rsid w:val="0091237A"/>
    <w:rsid w:val="00913793"/>
    <w:rsid w:val="00914C2A"/>
    <w:rsid w:val="00915221"/>
    <w:rsid w:val="009156C9"/>
    <w:rsid w:val="0091695D"/>
    <w:rsid w:val="00917229"/>
    <w:rsid w:val="009173CA"/>
    <w:rsid w:val="00917932"/>
    <w:rsid w:val="0092083C"/>
    <w:rsid w:val="00920E2A"/>
    <w:rsid w:val="00922139"/>
    <w:rsid w:val="00922188"/>
    <w:rsid w:val="00922251"/>
    <w:rsid w:val="00922805"/>
    <w:rsid w:val="009236B0"/>
    <w:rsid w:val="00926429"/>
    <w:rsid w:val="009269F7"/>
    <w:rsid w:val="0092763B"/>
    <w:rsid w:val="00927C1C"/>
    <w:rsid w:val="00930574"/>
    <w:rsid w:val="0093073B"/>
    <w:rsid w:val="0093202A"/>
    <w:rsid w:val="0093217E"/>
    <w:rsid w:val="00934A2A"/>
    <w:rsid w:val="00935038"/>
    <w:rsid w:val="00935F9A"/>
    <w:rsid w:val="009362B0"/>
    <w:rsid w:val="00937999"/>
    <w:rsid w:val="009433C7"/>
    <w:rsid w:val="00943A6D"/>
    <w:rsid w:val="00943FD7"/>
    <w:rsid w:val="00944173"/>
    <w:rsid w:val="009450B6"/>
    <w:rsid w:val="009474A7"/>
    <w:rsid w:val="00947F54"/>
    <w:rsid w:val="009514CA"/>
    <w:rsid w:val="00951717"/>
    <w:rsid w:val="0095400C"/>
    <w:rsid w:val="00954272"/>
    <w:rsid w:val="00956D75"/>
    <w:rsid w:val="0095750A"/>
    <w:rsid w:val="009577C7"/>
    <w:rsid w:val="0096067A"/>
    <w:rsid w:val="00960C64"/>
    <w:rsid w:val="0096267E"/>
    <w:rsid w:val="009634C2"/>
    <w:rsid w:val="00965DDF"/>
    <w:rsid w:val="00965F1C"/>
    <w:rsid w:val="00966D37"/>
    <w:rsid w:val="00967D6D"/>
    <w:rsid w:val="00970674"/>
    <w:rsid w:val="0097118F"/>
    <w:rsid w:val="00971BF2"/>
    <w:rsid w:val="00971D6F"/>
    <w:rsid w:val="00973668"/>
    <w:rsid w:val="009747D2"/>
    <w:rsid w:val="00975512"/>
    <w:rsid w:val="0097562A"/>
    <w:rsid w:val="009771CE"/>
    <w:rsid w:val="009771F7"/>
    <w:rsid w:val="009773B1"/>
    <w:rsid w:val="009802A9"/>
    <w:rsid w:val="009815A5"/>
    <w:rsid w:val="00982392"/>
    <w:rsid w:val="009828B6"/>
    <w:rsid w:val="00982A77"/>
    <w:rsid w:val="00982C32"/>
    <w:rsid w:val="00983624"/>
    <w:rsid w:val="00983E27"/>
    <w:rsid w:val="00985A30"/>
    <w:rsid w:val="009868D9"/>
    <w:rsid w:val="009875CD"/>
    <w:rsid w:val="00987A15"/>
    <w:rsid w:val="00987CA8"/>
    <w:rsid w:val="00991080"/>
    <w:rsid w:val="00997E00"/>
    <w:rsid w:val="009A0390"/>
    <w:rsid w:val="009A1471"/>
    <w:rsid w:val="009A1980"/>
    <w:rsid w:val="009A2478"/>
    <w:rsid w:val="009A7DE6"/>
    <w:rsid w:val="009B2274"/>
    <w:rsid w:val="009B2BA0"/>
    <w:rsid w:val="009B465E"/>
    <w:rsid w:val="009B496A"/>
    <w:rsid w:val="009B5521"/>
    <w:rsid w:val="009B6C8B"/>
    <w:rsid w:val="009B796B"/>
    <w:rsid w:val="009C0029"/>
    <w:rsid w:val="009C458D"/>
    <w:rsid w:val="009C4DE7"/>
    <w:rsid w:val="009C5683"/>
    <w:rsid w:val="009C6833"/>
    <w:rsid w:val="009C6BCD"/>
    <w:rsid w:val="009D10A0"/>
    <w:rsid w:val="009D10F2"/>
    <w:rsid w:val="009D1455"/>
    <w:rsid w:val="009D268F"/>
    <w:rsid w:val="009D50FA"/>
    <w:rsid w:val="009D5A83"/>
    <w:rsid w:val="009D5D7B"/>
    <w:rsid w:val="009D6FBA"/>
    <w:rsid w:val="009E0489"/>
    <w:rsid w:val="009E16CA"/>
    <w:rsid w:val="009E3831"/>
    <w:rsid w:val="009E6069"/>
    <w:rsid w:val="009F1246"/>
    <w:rsid w:val="009F2B6F"/>
    <w:rsid w:val="009F2E32"/>
    <w:rsid w:val="009F55F5"/>
    <w:rsid w:val="009F562A"/>
    <w:rsid w:val="009F5683"/>
    <w:rsid w:val="009F6315"/>
    <w:rsid w:val="009F663A"/>
    <w:rsid w:val="009F7383"/>
    <w:rsid w:val="00A022F1"/>
    <w:rsid w:val="00A0475E"/>
    <w:rsid w:val="00A06976"/>
    <w:rsid w:val="00A102EC"/>
    <w:rsid w:val="00A10D15"/>
    <w:rsid w:val="00A12E13"/>
    <w:rsid w:val="00A143E0"/>
    <w:rsid w:val="00A14560"/>
    <w:rsid w:val="00A14D53"/>
    <w:rsid w:val="00A16739"/>
    <w:rsid w:val="00A17D07"/>
    <w:rsid w:val="00A240B3"/>
    <w:rsid w:val="00A27302"/>
    <w:rsid w:val="00A30ED2"/>
    <w:rsid w:val="00A326E8"/>
    <w:rsid w:val="00A33464"/>
    <w:rsid w:val="00A33EB6"/>
    <w:rsid w:val="00A34338"/>
    <w:rsid w:val="00A346B6"/>
    <w:rsid w:val="00A37720"/>
    <w:rsid w:val="00A37E1A"/>
    <w:rsid w:val="00A408AE"/>
    <w:rsid w:val="00A40CAE"/>
    <w:rsid w:val="00A40E7C"/>
    <w:rsid w:val="00A41F39"/>
    <w:rsid w:val="00A46DA9"/>
    <w:rsid w:val="00A52EF3"/>
    <w:rsid w:val="00A55929"/>
    <w:rsid w:val="00A56F38"/>
    <w:rsid w:val="00A62798"/>
    <w:rsid w:val="00A643C9"/>
    <w:rsid w:val="00A64631"/>
    <w:rsid w:val="00A6672F"/>
    <w:rsid w:val="00A66D21"/>
    <w:rsid w:val="00A670B5"/>
    <w:rsid w:val="00A6767E"/>
    <w:rsid w:val="00A71374"/>
    <w:rsid w:val="00A71C9D"/>
    <w:rsid w:val="00A72B82"/>
    <w:rsid w:val="00A7381B"/>
    <w:rsid w:val="00A74AE0"/>
    <w:rsid w:val="00A75190"/>
    <w:rsid w:val="00A75272"/>
    <w:rsid w:val="00A75515"/>
    <w:rsid w:val="00A760DF"/>
    <w:rsid w:val="00A76798"/>
    <w:rsid w:val="00A769FE"/>
    <w:rsid w:val="00A76CE9"/>
    <w:rsid w:val="00A7761E"/>
    <w:rsid w:val="00A7762A"/>
    <w:rsid w:val="00A81873"/>
    <w:rsid w:val="00A84E78"/>
    <w:rsid w:val="00A86F7D"/>
    <w:rsid w:val="00A9040C"/>
    <w:rsid w:val="00A90FF2"/>
    <w:rsid w:val="00A9139D"/>
    <w:rsid w:val="00A91833"/>
    <w:rsid w:val="00A92814"/>
    <w:rsid w:val="00A9355F"/>
    <w:rsid w:val="00A93B99"/>
    <w:rsid w:val="00A95DDC"/>
    <w:rsid w:val="00A95E12"/>
    <w:rsid w:val="00A976E1"/>
    <w:rsid w:val="00AA0F86"/>
    <w:rsid w:val="00AA1AFD"/>
    <w:rsid w:val="00AA25EB"/>
    <w:rsid w:val="00AA39FB"/>
    <w:rsid w:val="00AA5B85"/>
    <w:rsid w:val="00AA7191"/>
    <w:rsid w:val="00AA71BF"/>
    <w:rsid w:val="00AB09E1"/>
    <w:rsid w:val="00AB3D91"/>
    <w:rsid w:val="00AB665B"/>
    <w:rsid w:val="00AB7264"/>
    <w:rsid w:val="00AB7C82"/>
    <w:rsid w:val="00AC0159"/>
    <w:rsid w:val="00AC056A"/>
    <w:rsid w:val="00AC1E60"/>
    <w:rsid w:val="00AC265B"/>
    <w:rsid w:val="00AC41FD"/>
    <w:rsid w:val="00AC59F2"/>
    <w:rsid w:val="00AC7436"/>
    <w:rsid w:val="00AD00F0"/>
    <w:rsid w:val="00AD067A"/>
    <w:rsid w:val="00AD2E5D"/>
    <w:rsid w:val="00AD2F6F"/>
    <w:rsid w:val="00AD3168"/>
    <w:rsid w:val="00AD3428"/>
    <w:rsid w:val="00AD457D"/>
    <w:rsid w:val="00AD4C64"/>
    <w:rsid w:val="00AD5C02"/>
    <w:rsid w:val="00AD62C1"/>
    <w:rsid w:val="00AD7B8E"/>
    <w:rsid w:val="00AD7F76"/>
    <w:rsid w:val="00AE1184"/>
    <w:rsid w:val="00AE1288"/>
    <w:rsid w:val="00AE2AFE"/>
    <w:rsid w:val="00AE34A4"/>
    <w:rsid w:val="00AE3959"/>
    <w:rsid w:val="00AE6556"/>
    <w:rsid w:val="00AE74ED"/>
    <w:rsid w:val="00AF1F52"/>
    <w:rsid w:val="00B0098D"/>
    <w:rsid w:val="00B02BCA"/>
    <w:rsid w:val="00B04C86"/>
    <w:rsid w:val="00B06082"/>
    <w:rsid w:val="00B10CD7"/>
    <w:rsid w:val="00B114D3"/>
    <w:rsid w:val="00B11973"/>
    <w:rsid w:val="00B15D73"/>
    <w:rsid w:val="00B2345B"/>
    <w:rsid w:val="00B2386E"/>
    <w:rsid w:val="00B26E3A"/>
    <w:rsid w:val="00B301E8"/>
    <w:rsid w:val="00B311CA"/>
    <w:rsid w:val="00B31562"/>
    <w:rsid w:val="00B32EDD"/>
    <w:rsid w:val="00B3399A"/>
    <w:rsid w:val="00B33F69"/>
    <w:rsid w:val="00B35624"/>
    <w:rsid w:val="00B35ABA"/>
    <w:rsid w:val="00B37CC3"/>
    <w:rsid w:val="00B37EEE"/>
    <w:rsid w:val="00B427FF"/>
    <w:rsid w:val="00B457FA"/>
    <w:rsid w:val="00B46586"/>
    <w:rsid w:val="00B5135C"/>
    <w:rsid w:val="00B51A01"/>
    <w:rsid w:val="00B52530"/>
    <w:rsid w:val="00B5328B"/>
    <w:rsid w:val="00B53DC7"/>
    <w:rsid w:val="00B540E9"/>
    <w:rsid w:val="00B56FFD"/>
    <w:rsid w:val="00B604C0"/>
    <w:rsid w:val="00B60832"/>
    <w:rsid w:val="00B61F8F"/>
    <w:rsid w:val="00B65238"/>
    <w:rsid w:val="00B6705C"/>
    <w:rsid w:val="00B70750"/>
    <w:rsid w:val="00B71006"/>
    <w:rsid w:val="00B720E6"/>
    <w:rsid w:val="00B723C4"/>
    <w:rsid w:val="00B74793"/>
    <w:rsid w:val="00B74DC5"/>
    <w:rsid w:val="00B77A82"/>
    <w:rsid w:val="00B80587"/>
    <w:rsid w:val="00B81C7F"/>
    <w:rsid w:val="00B8200F"/>
    <w:rsid w:val="00B83F08"/>
    <w:rsid w:val="00B857C5"/>
    <w:rsid w:val="00B85B19"/>
    <w:rsid w:val="00B868AF"/>
    <w:rsid w:val="00B86C98"/>
    <w:rsid w:val="00B87A13"/>
    <w:rsid w:val="00B90287"/>
    <w:rsid w:val="00B94BAF"/>
    <w:rsid w:val="00B94E42"/>
    <w:rsid w:val="00B95C23"/>
    <w:rsid w:val="00B96948"/>
    <w:rsid w:val="00B969C4"/>
    <w:rsid w:val="00B97EF0"/>
    <w:rsid w:val="00BA064D"/>
    <w:rsid w:val="00BA0817"/>
    <w:rsid w:val="00BA16E0"/>
    <w:rsid w:val="00BA1CFB"/>
    <w:rsid w:val="00BA2380"/>
    <w:rsid w:val="00BA23E3"/>
    <w:rsid w:val="00BA4D8D"/>
    <w:rsid w:val="00BA7538"/>
    <w:rsid w:val="00BA786A"/>
    <w:rsid w:val="00BB0953"/>
    <w:rsid w:val="00BB0F4B"/>
    <w:rsid w:val="00BB1F9E"/>
    <w:rsid w:val="00BB2C34"/>
    <w:rsid w:val="00BB2D91"/>
    <w:rsid w:val="00BB3775"/>
    <w:rsid w:val="00BB6097"/>
    <w:rsid w:val="00BC20AC"/>
    <w:rsid w:val="00BC4804"/>
    <w:rsid w:val="00BC77D4"/>
    <w:rsid w:val="00BC79E1"/>
    <w:rsid w:val="00BD14D8"/>
    <w:rsid w:val="00BD2693"/>
    <w:rsid w:val="00BD4C55"/>
    <w:rsid w:val="00BD4F9E"/>
    <w:rsid w:val="00BD5BEC"/>
    <w:rsid w:val="00BE0DCD"/>
    <w:rsid w:val="00BE11CB"/>
    <w:rsid w:val="00BE1923"/>
    <w:rsid w:val="00BE293E"/>
    <w:rsid w:val="00BF0C02"/>
    <w:rsid w:val="00BF0EC3"/>
    <w:rsid w:val="00BF20EB"/>
    <w:rsid w:val="00BF2C63"/>
    <w:rsid w:val="00BF3A2B"/>
    <w:rsid w:val="00BF3A4C"/>
    <w:rsid w:val="00BF3A8B"/>
    <w:rsid w:val="00BF3ADE"/>
    <w:rsid w:val="00BF408A"/>
    <w:rsid w:val="00BF4B02"/>
    <w:rsid w:val="00BF5D9D"/>
    <w:rsid w:val="00BF5F5A"/>
    <w:rsid w:val="00BF72CB"/>
    <w:rsid w:val="00C0004B"/>
    <w:rsid w:val="00C01A76"/>
    <w:rsid w:val="00C01C92"/>
    <w:rsid w:val="00C02D92"/>
    <w:rsid w:val="00C036EE"/>
    <w:rsid w:val="00C058E5"/>
    <w:rsid w:val="00C061D2"/>
    <w:rsid w:val="00C1010B"/>
    <w:rsid w:val="00C13D41"/>
    <w:rsid w:val="00C14F5A"/>
    <w:rsid w:val="00C15FC4"/>
    <w:rsid w:val="00C17117"/>
    <w:rsid w:val="00C20DDF"/>
    <w:rsid w:val="00C21586"/>
    <w:rsid w:val="00C221C8"/>
    <w:rsid w:val="00C266A0"/>
    <w:rsid w:val="00C309C1"/>
    <w:rsid w:val="00C32428"/>
    <w:rsid w:val="00C32C25"/>
    <w:rsid w:val="00C3395F"/>
    <w:rsid w:val="00C34F4E"/>
    <w:rsid w:val="00C350C2"/>
    <w:rsid w:val="00C35F8A"/>
    <w:rsid w:val="00C36505"/>
    <w:rsid w:val="00C3661A"/>
    <w:rsid w:val="00C40EB5"/>
    <w:rsid w:val="00C40EBE"/>
    <w:rsid w:val="00C4104F"/>
    <w:rsid w:val="00C419C6"/>
    <w:rsid w:val="00C41B42"/>
    <w:rsid w:val="00C44533"/>
    <w:rsid w:val="00C44E7B"/>
    <w:rsid w:val="00C459AA"/>
    <w:rsid w:val="00C45F36"/>
    <w:rsid w:val="00C46F8F"/>
    <w:rsid w:val="00C50F8C"/>
    <w:rsid w:val="00C52138"/>
    <w:rsid w:val="00C532D2"/>
    <w:rsid w:val="00C54FCF"/>
    <w:rsid w:val="00C554DB"/>
    <w:rsid w:val="00C56270"/>
    <w:rsid w:val="00C5699E"/>
    <w:rsid w:val="00C57DB4"/>
    <w:rsid w:val="00C600BE"/>
    <w:rsid w:val="00C61122"/>
    <w:rsid w:val="00C61499"/>
    <w:rsid w:val="00C62FB3"/>
    <w:rsid w:val="00C63EC2"/>
    <w:rsid w:val="00C65062"/>
    <w:rsid w:val="00C66724"/>
    <w:rsid w:val="00C66F43"/>
    <w:rsid w:val="00C67C42"/>
    <w:rsid w:val="00C714D9"/>
    <w:rsid w:val="00C72311"/>
    <w:rsid w:val="00C723C6"/>
    <w:rsid w:val="00C73C04"/>
    <w:rsid w:val="00C75970"/>
    <w:rsid w:val="00C76D28"/>
    <w:rsid w:val="00C815B2"/>
    <w:rsid w:val="00C81745"/>
    <w:rsid w:val="00C8216E"/>
    <w:rsid w:val="00C824B8"/>
    <w:rsid w:val="00C82F03"/>
    <w:rsid w:val="00C83103"/>
    <w:rsid w:val="00C8553B"/>
    <w:rsid w:val="00C85ACF"/>
    <w:rsid w:val="00C85EBD"/>
    <w:rsid w:val="00C879D4"/>
    <w:rsid w:val="00C87A04"/>
    <w:rsid w:val="00C92461"/>
    <w:rsid w:val="00C9260A"/>
    <w:rsid w:val="00C9273A"/>
    <w:rsid w:val="00C92C1E"/>
    <w:rsid w:val="00C92D12"/>
    <w:rsid w:val="00C93742"/>
    <w:rsid w:val="00C956AD"/>
    <w:rsid w:val="00C960AE"/>
    <w:rsid w:val="00CA0A3A"/>
    <w:rsid w:val="00CA0A6E"/>
    <w:rsid w:val="00CA4C5F"/>
    <w:rsid w:val="00CA5567"/>
    <w:rsid w:val="00CA6D90"/>
    <w:rsid w:val="00CB39C6"/>
    <w:rsid w:val="00CB3E09"/>
    <w:rsid w:val="00CB5A9C"/>
    <w:rsid w:val="00CB5E67"/>
    <w:rsid w:val="00CB739A"/>
    <w:rsid w:val="00CB7892"/>
    <w:rsid w:val="00CC38EB"/>
    <w:rsid w:val="00CC698F"/>
    <w:rsid w:val="00CC6C75"/>
    <w:rsid w:val="00CD05FC"/>
    <w:rsid w:val="00CD07C2"/>
    <w:rsid w:val="00CD28F9"/>
    <w:rsid w:val="00CD3E40"/>
    <w:rsid w:val="00CD440A"/>
    <w:rsid w:val="00CD4BE8"/>
    <w:rsid w:val="00CD597A"/>
    <w:rsid w:val="00CD619A"/>
    <w:rsid w:val="00CE1B12"/>
    <w:rsid w:val="00CE3C71"/>
    <w:rsid w:val="00CE69D7"/>
    <w:rsid w:val="00CF0377"/>
    <w:rsid w:val="00CF07BA"/>
    <w:rsid w:val="00CF1532"/>
    <w:rsid w:val="00CF41B3"/>
    <w:rsid w:val="00CF7C1F"/>
    <w:rsid w:val="00D014FE"/>
    <w:rsid w:val="00D021CF"/>
    <w:rsid w:val="00D0368E"/>
    <w:rsid w:val="00D05316"/>
    <w:rsid w:val="00D06319"/>
    <w:rsid w:val="00D068DD"/>
    <w:rsid w:val="00D070B1"/>
    <w:rsid w:val="00D108DA"/>
    <w:rsid w:val="00D10C98"/>
    <w:rsid w:val="00D1188C"/>
    <w:rsid w:val="00D11DFD"/>
    <w:rsid w:val="00D12362"/>
    <w:rsid w:val="00D130EF"/>
    <w:rsid w:val="00D14798"/>
    <w:rsid w:val="00D14957"/>
    <w:rsid w:val="00D14B1C"/>
    <w:rsid w:val="00D154F8"/>
    <w:rsid w:val="00D156CD"/>
    <w:rsid w:val="00D15B84"/>
    <w:rsid w:val="00D15E7D"/>
    <w:rsid w:val="00D15EDE"/>
    <w:rsid w:val="00D160A6"/>
    <w:rsid w:val="00D2116D"/>
    <w:rsid w:val="00D21DF2"/>
    <w:rsid w:val="00D2361C"/>
    <w:rsid w:val="00D239F6"/>
    <w:rsid w:val="00D25F65"/>
    <w:rsid w:val="00D262F9"/>
    <w:rsid w:val="00D264DE"/>
    <w:rsid w:val="00D279AE"/>
    <w:rsid w:val="00D30CB0"/>
    <w:rsid w:val="00D30FDF"/>
    <w:rsid w:val="00D330FF"/>
    <w:rsid w:val="00D33E15"/>
    <w:rsid w:val="00D34233"/>
    <w:rsid w:val="00D35BF6"/>
    <w:rsid w:val="00D36F12"/>
    <w:rsid w:val="00D374AD"/>
    <w:rsid w:val="00D37F30"/>
    <w:rsid w:val="00D40E00"/>
    <w:rsid w:val="00D41D7E"/>
    <w:rsid w:val="00D42113"/>
    <w:rsid w:val="00D42B7B"/>
    <w:rsid w:val="00D44059"/>
    <w:rsid w:val="00D44BC5"/>
    <w:rsid w:val="00D45059"/>
    <w:rsid w:val="00D456B8"/>
    <w:rsid w:val="00D468AE"/>
    <w:rsid w:val="00D518F0"/>
    <w:rsid w:val="00D51B5A"/>
    <w:rsid w:val="00D530D5"/>
    <w:rsid w:val="00D53842"/>
    <w:rsid w:val="00D54F34"/>
    <w:rsid w:val="00D5614E"/>
    <w:rsid w:val="00D56846"/>
    <w:rsid w:val="00D60263"/>
    <w:rsid w:val="00D60E83"/>
    <w:rsid w:val="00D62285"/>
    <w:rsid w:val="00D62EC0"/>
    <w:rsid w:val="00D62F30"/>
    <w:rsid w:val="00D643FE"/>
    <w:rsid w:val="00D70925"/>
    <w:rsid w:val="00D73078"/>
    <w:rsid w:val="00D73172"/>
    <w:rsid w:val="00D74A16"/>
    <w:rsid w:val="00D74C09"/>
    <w:rsid w:val="00D770E6"/>
    <w:rsid w:val="00D813E1"/>
    <w:rsid w:val="00D8143E"/>
    <w:rsid w:val="00D8165D"/>
    <w:rsid w:val="00D81A74"/>
    <w:rsid w:val="00D83674"/>
    <w:rsid w:val="00D83921"/>
    <w:rsid w:val="00D86E7F"/>
    <w:rsid w:val="00D90DF3"/>
    <w:rsid w:val="00D94A98"/>
    <w:rsid w:val="00D96923"/>
    <w:rsid w:val="00D96956"/>
    <w:rsid w:val="00D96A9E"/>
    <w:rsid w:val="00D96B05"/>
    <w:rsid w:val="00D96F47"/>
    <w:rsid w:val="00D97229"/>
    <w:rsid w:val="00D97F08"/>
    <w:rsid w:val="00DA0FB4"/>
    <w:rsid w:val="00DA2877"/>
    <w:rsid w:val="00DA347F"/>
    <w:rsid w:val="00DA3480"/>
    <w:rsid w:val="00DA5783"/>
    <w:rsid w:val="00DA5DD6"/>
    <w:rsid w:val="00DA6128"/>
    <w:rsid w:val="00DA7ACC"/>
    <w:rsid w:val="00DA7BA2"/>
    <w:rsid w:val="00DB00AF"/>
    <w:rsid w:val="00DB1449"/>
    <w:rsid w:val="00DB43CF"/>
    <w:rsid w:val="00DB58DE"/>
    <w:rsid w:val="00DB62A6"/>
    <w:rsid w:val="00DC123D"/>
    <w:rsid w:val="00DC297A"/>
    <w:rsid w:val="00DC2E12"/>
    <w:rsid w:val="00DC423A"/>
    <w:rsid w:val="00DC49CD"/>
    <w:rsid w:val="00DC704A"/>
    <w:rsid w:val="00DC7B62"/>
    <w:rsid w:val="00DC7D32"/>
    <w:rsid w:val="00DD0C00"/>
    <w:rsid w:val="00DD14E1"/>
    <w:rsid w:val="00DD2941"/>
    <w:rsid w:val="00DD29E1"/>
    <w:rsid w:val="00DD3225"/>
    <w:rsid w:val="00DD44D7"/>
    <w:rsid w:val="00DD5505"/>
    <w:rsid w:val="00DD63DF"/>
    <w:rsid w:val="00DD669E"/>
    <w:rsid w:val="00DD70BC"/>
    <w:rsid w:val="00DD70E0"/>
    <w:rsid w:val="00DD7A86"/>
    <w:rsid w:val="00DE048F"/>
    <w:rsid w:val="00DE4876"/>
    <w:rsid w:val="00DE5B2A"/>
    <w:rsid w:val="00DE6DC5"/>
    <w:rsid w:val="00DE710D"/>
    <w:rsid w:val="00DE7B37"/>
    <w:rsid w:val="00DF002B"/>
    <w:rsid w:val="00DF1B0A"/>
    <w:rsid w:val="00DF263C"/>
    <w:rsid w:val="00DF2675"/>
    <w:rsid w:val="00DF5281"/>
    <w:rsid w:val="00DF6ABC"/>
    <w:rsid w:val="00DF7558"/>
    <w:rsid w:val="00E003B0"/>
    <w:rsid w:val="00E0543F"/>
    <w:rsid w:val="00E06EC5"/>
    <w:rsid w:val="00E1010A"/>
    <w:rsid w:val="00E11AC7"/>
    <w:rsid w:val="00E11EF3"/>
    <w:rsid w:val="00E13C5A"/>
    <w:rsid w:val="00E13D7B"/>
    <w:rsid w:val="00E20251"/>
    <w:rsid w:val="00E2097A"/>
    <w:rsid w:val="00E20A5E"/>
    <w:rsid w:val="00E20DF2"/>
    <w:rsid w:val="00E21030"/>
    <w:rsid w:val="00E21D48"/>
    <w:rsid w:val="00E23D01"/>
    <w:rsid w:val="00E24A5B"/>
    <w:rsid w:val="00E309FE"/>
    <w:rsid w:val="00E31647"/>
    <w:rsid w:val="00E32382"/>
    <w:rsid w:val="00E32526"/>
    <w:rsid w:val="00E34A05"/>
    <w:rsid w:val="00E34ED4"/>
    <w:rsid w:val="00E351BF"/>
    <w:rsid w:val="00E35271"/>
    <w:rsid w:val="00E36F87"/>
    <w:rsid w:val="00E3741C"/>
    <w:rsid w:val="00E375AC"/>
    <w:rsid w:val="00E425EB"/>
    <w:rsid w:val="00E43AC4"/>
    <w:rsid w:val="00E43F1E"/>
    <w:rsid w:val="00E45BD7"/>
    <w:rsid w:val="00E46421"/>
    <w:rsid w:val="00E50BCC"/>
    <w:rsid w:val="00E523D0"/>
    <w:rsid w:val="00E54CC1"/>
    <w:rsid w:val="00E574E8"/>
    <w:rsid w:val="00E60F1B"/>
    <w:rsid w:val="00E611A9"/>
    <w:rsid w:val="00E62B5B"/>
    <w:rsid w:val="00E6345E"/>
    <w:rsid w:val="00E6395E"/>
    <w:rsid w:val="00E63ABB"/>
    <w:rsid w:val="00E66130"/>
    <w:rsid w:val="00E66662"/>
    <w:rsid w:val="00E66A3D"/>
    <w:rsid w:val="00E66A7A"/>
    <w:rsid w:val="00E66E3A"/>
    <w:rsid w:val="00E70ACC"/>
    <w:rsid w:val="00E72844"/>
    <w:rsid w:val="00E7411C"/>
    <w:rsid w:val="00E74375"/>
    <w:rsid w:val="00E768C2"/>
    <w:rsid w:val="00E77B52"/>
    <w:rsid w:val="00E81B7E"/>
    <w:rsid w:val="00E8258A"/>
    <w:rsid w:val="00E82993"/>
    <w:rsid w:val="00E82BE4"/>
    <w:rsid w:val="00E85BFE"/>
    <w:rsid w:val="00E86073"/>
    <w:rsid w:val="00E86AD1"/>
    <w:rsid w:val="00E87291"/>
    <w:rsid w:val="00E87B50"/>
    <w:rsid w:val="00E87FB3"/>
    <w:rsid w:val="00E94A8D"/>
    <w:rsid w:val="00E96805"/>
    <w:rsid w:val="00E96F62"/>
    <w:rsid w:val="00EA17B4"/>
    <w:rsid w:val="00EA2C4D"/>
    <w:rsid w:val="00EA2F75"/>
    <w:rsid w:val="00EA4926"/>
    <w:rsid w:val="00EA5701"/>
    <w:rsid w:val="00EB135D"/>
    <w:rsid w:val="00EB500C"/>
    <w:rsid w:val="00EB58A6"/>
    <w:rsid w:val="00EB5B95"/>
    <w:rsid w:val="00EB5EB5"/>
    <w:rsid w:val="00EB6B41"/>
    <w:rsid w:val="00EC1324"/>
    <w:rsid w:val="00EC16D7"/>
    <w:rsid w:val="00EC16ED"/>
    <w:rsid w:val="00EC18E1"/>
    <w:rsid w:val="00EC5B9C"/>
    <w:rsid w:val="00EC757D"/>
    <w:rsid w:val="00EC79F7"/>
    <w:rsid w:val="00EC7CC8"/>
    <w:rsid w:val="00ED0160"/>
    <w:rsid w:val="00ED423D"/>
    <w:rsid w:val="00ED55E7"/>
    <w:rsid w:val="00EE15FD"/>
    <w:rsid w:val="00EE1F9E"/>
    <w:rsid w:val="00EE268C"/>
    <w:rsid w:val="00EE2B6F"/>
    <w:rsid w:val="00EE3210"/>
    <w:rsid w:val="00EE323A"/>
    <w:rsid w:val="00EE36CE"/>
    <w:rsid w:val="00EE5649"/>
    <w:rsid w:val="00EE6FBD"/>
    <w:rsid w:val="00EF1829"/>
    <w:rsid w:val="00EF1A13"/>
    <w:rsid w:val="00EF356A"/>
    <w:rsid w:val="00EF5170"/>
    <w:rsid w:val="00EF5834"/>
    <w:rsid w:val="00EF59E9"/>
    <w:rsid w:val="00EF6F0F"/>
    <w:rsid w:val="00F00059"/>
    <w:rsid w:val="00F007A3"/>
    <w:rsid w:val="00F046C3"/>
    <w:rsid w:val="00F0510A"/>
    <w:rsid w:val="00F06832"/>
    <w:rsid w:val="00F06B69"/>
    <w:rsid w:val="00F0700D"/>
    <w:rsid w:val="00F0708D"/>
    <w:rsid w:val="00F13B46"/>
    <w:rsid w:val="00F14252"/>
    <w:rsid w:val="00F143CE"/>
    <w:rsid w:val="00F14FAF"/>
    <w:rsid w:val="00F15211"/>
    <w:rsid w:val="00F161EF"/>
    <w:rsid w:val="00F1697B"/>
    <w:rsid w:val="00F21F59"/>
    <w:rsid w:val="00F224CB"/>
    <w:rsid w:val="00F23092"/>
    <w:rsid w:val="00F2362D"/>
    <w:rsid w:val="00F23F14"/>
    <w:rsid w:val="00F23FDC"/>
    <w:rsid w:val="00F248BB"/>
    <w:rsid w:val="00F24E77"/>
    <w:rsid w:val="00F2698A"/>
    <w:rsid w:val="00F26DDB"/>
    <w:rsid w:val="00F27C28"/>
    <w:rsid w:val="00F30115"/>
    <w:rsid w:val="00F319DE"/>
    <w:rsid w:val="00F31FC9"/>
    <w:rsid w:val="00F32499"/>
    <w:rsid w:val="00F32B85"/>
    <w:rsid w:val="00F35981"/>
    <w:rsid w:val="00F377EF"/>
    <w:rsid w:val="00F40677"/>
    <w:rsid w:val="00F42EC3"/>
    <w:rsid w:val="00F42F72"/>
    <w:rsid w:val="00F43E9B"/>
    <w:rsid w:val="00F44452"/>
    <w:rsid w:val="00F446EB"/>
    <w:rsid w:val="00F46D7E"/>
    <w:rsid w:val="00F501B0"/>
    <w:rsid w:val="00F522EA"/>
    <w:rsid w:val="00F52E14"/>
    <w:rsid w:val="00F56962"/>
    <w:rsid w:val="00F608A5"/>
    <w:rsid w:val="00F67A55"/>
    <w:rsid w:val="00F7024E"/>
    <w:rsid w:val="00F70F2B"/>
    <w:rsid w:val="00F723A0"/>
    <w:rsid w:val="00F7261E"/>
    <w:rsid w:val="00F733A5"/>
    <w:rsid w:val="00F748B8"/>
    <w:rsid w:val="00F81421"/>
    <w:rsid w:val="00F81C58"/>
    <w:rsid w:val="00F829AE"/>
    <w:rsid w:val="00F82CFD"/>
    <w:rsid w:val="00F84791"/>
    <w:rsid w:val="00F848B2"/>
    <w:rsid w:val="00F848D0"/>
    <w:rsid w:val="00F85051"/>
    <w:rsid w:val="00F90757"/>
    <w:rsid w:val="00F91194"/>
    <w:rsid w:val="00F91E96"/>
    <w:rsid w:val="00F930DB"/>
    <w:rsid w:val="00F938CC"/>
    <w:rsid w:val="00F947C8"/>
    <w:rsid w:val="00F9553E"/>
    <w:rsid w:val="00F955F4"/>
    <w:rsid w:val="00F975A4"/>
    <w:rsid w:val="00FA0896"/>
    <w:rsid w:val="00FA1E5C"/>
    <w:rsid w:val="00FA2BE3"/>
    <w:rsid w:val="00FA2CCB"/>
    <w:rsid w:val="00FA3D2C"/>
    <w:rsid w:val="00FA5BAE"/>
    <w:rsid w:val="00FA7D7C"/>
    <w:rsid w:val="00FB0215"/>
    <w:rsid w:val="00FB1AF5"/>
    <w:rsid w:val="00FB2153"/>
    <w:rsid w:val="00FB2E44"/>
    <w:rsid w:val="00FB3173"/>
    <w:rsid w:val="00FB3D56"/>
    <w:rsid w:val="00FB4976"/>
    <w:rsid w:val="00FB4DF5"/>
    <w:rsid w:val="00FB5AB5"/>
    <w:rsid w:val="00FB5DA6"/>
    <w:rsid w:val="00FB6289"/>
    <w:rsid w:val="00FB68EB"/>
    <w:rsid w:val="00FB7838"/>
    <w:rsid w:val="00FC14D9"/>
    <w:rsid w:val="00FC16C0"/>
    <w:rsid w:val="00FC2EC2"/>
    <w:rsid w:val="00FC3E1C"/>
    <w:rsid w:val="00FC60B6"/>
    <w:rsid w:val="00FD1520"/>
    <w:rsid w:val="00FD16FD"/>
    <w:rsid w:val="00FD3518"/>
    <w:rsid w:val="00FD4904"/>
    <w:rsid w:val="00FD6658"/>
    <w:rsid w:val="00FD7771"/>
    <w:rsid w:val="00FE266D"/>
    <w:rsid w:val="00FE2C3D"/>
    <w:rsid w:val="00FE2F57"/>
    <w:rsid w:val="00FE30EA"/>
    <w:rsid w:val="00FE3CA6"/>
    <w:rsid w:val="00FE3DBD"/>
    <w:rsid w:val="00FE3F7A"/>
    <w:rsid w:val="00FE4A9C"/>
    <w:rsid w:val="00FE6FCB"/>
    <w:rsid w:val="00FE7AE2"/>
    <w:rsid w:val="00FE7CFB"/>
    <w:rsid w:val="00FF04CA"/>
    <w:rsid w:val="00FF0741"/>
    <w:rsid w:val="00FF1178"/>
    <w:rsid w:val="00FF3228"/>
    <w:rsid w:val="00FF3F83"/>
    <w:rsid w:val="00FF4957"/>
    <w:rsid w:val="00FF52BF"/>
    <w:rsid w:val="6322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1E9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qFormat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qFormat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27938-0E54-434F-AA2B-DCDFFDD1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4550</Words>
  <Characters>25938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TAXION</dc:creator>
  <cp:lastModifiedBy>Канукова Ирина Борисовна</cp:lastModifiedBy>
  <cp:revision>85</cp:revision>
  <cp:lastPrinted>2022-10-24T10:46:00Z</cp:lastPrinted>
  <dcterms:created xsi:type="dcterms:W3CDTF">2022-04-28T16:18:00Z</dcterms:created>
  <dcterms:modified xsi:type="dcterms:W3CDTF">2022-11-22T08:07:00Z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